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A71" w:rsidRPr="005D32E7" w:rsidRDefault="00B77A71">
      <w:pPr>
        <w:rPr>
          <w:color w:val="FF0000"/>
          <w:sz w:val="28"/>
          <w:szCs w:val="28"/>
        </w:rPr>
      </w:pPr>
    </w:p>
    <w:p w:rsidR="00B77A71" w:rsidRPr="005D32E7" w:rsidRDefault="00B77A71">
      <w:pPr>
        <w:rPr>
          <w:color w:val="FF0000"/>
          <w:sz w:val="28"/>
          <w:szCs w:val="28"/>
        </w:rPr>
      </w:pPr>
    </w:p>
    <w:p w:rsidR="00B77A71" w:rsidRPr="005D32E7" w:rsidRDefault="00B77A71">
      <w:pPr>
        <w:rPr>
          <w:color w:val="FF0000"/>
          <w:sz w:val="28"/>
          <w:szCs w:val="28"/>
        </w:rPr>
      </w:pPr>
    </w:p>
    <w:p w:rsidR="00B77A71" w:rsidRPr="005D32E7" w:rsidRDefault="00B77A71">
      <w:pPr>
        <w:rPr>
          <w:color w:val="FF0000"/>
          <w:sz w:val="28"/>
          <w:szCs w:val="28"/>
        </w:rPr>
      </w:pPr>
    </w:p>
    <w:p w:rsidR="00B77A71" w:rsidRPr="005D32E7" w:rsidRDefault="00B77A71">
      <w:pPr>
        <w:rPr>
          <w:color w:val="FF0000"/>
          <w:sz w:val="28"/>
          <w:szCs w:val="28"/>
        </w:rPr>
      </w:pPr>
    </w:p>
    <w:tbl>
      <w:tblPr>
        <w:tblW w:w="0" w:type="auto"/>
        <w:tblLook w:val="01E0"/>
      </w:tblPr>
      <w:tblGrid>
        <w:gridCol w:w="3144"/>
        <w:gridCol w:w="3043"/>
        <w:gridCol w:w="3383"/>
      </w:tblGrid>
      <w:tr w:rsidR="0093057F" w:rsidRPr="005D32E7" w:rsidTr="00B77A71">
        <w:tc>
          <w:tcPr>
            <w:tcW w:w="9570" w:type="dxa"/>
            <w:gridSpan w:val="3"/>
          </w:tcPr>
          <w:p w:rsidR="0093057F" w:rsidRPr="005D32E7" w:rsidRDefault="0093057F" w:rsidP="00D23E41">
            <w:pPr>
              <w:jc w:val="center"/>
              <w:rPr>
                <w:b/>
                <w:color w:val="FF0000"/>
                <w:sz w:val="28"/>
                <w:szCs w:val="28"/>
                <w:u w:val="single"/>
              </w:rPr>
            </w:pPr>
          </w:p>
        </w:tc>
      </w:tr>
      <w:tr w:rsidR="0093057F" w:rsidRPr="005D32E7" w:rsidTr="00B77A71">
        <w:tc>
          <w:tcPr>
            <w:tcW w:w="3144" w:type="dxa"/>
          </w:tcPr>
          <w:p w:rsidR="0093057F" w:rsidRPr="005D32E7" w:rsidRDefault="0093057F" w:rsidP="00D23E41">
            <w:pPr>
              <w:rPr>
                <w:rFonts w:ascii="Arial" w:hAnsi="Arial" w:cs="Arial"/>
                <w:i/>
                <w:color w:val="FF0000"/>
                <w:sz w:val="28"/>
                <w:szCs w:val="28"/>
              </w:rPr>
            </w:pPr>
          </w:p>
        </w:tc>
        <w:tc>
          <w:tcPr>
            <w:tcW w:w="3043" w:type="dxa"/>
            <w:vAlign w:val="center"/>
          </w:tcPr>
          <w:p w:rsidR="0093057F" w:rsidRPr="005D32E7" w:rsidRDefault="0093057F" w:rsidP="00D23E41">
            <w:pPr>
              <w:jc w:val="center"/>
              <w:rPr>
                <w:rFonts w:ascii="Arial" w:hAnsi="Arial" w:cs="Arial"/>
                <w:i/>
                <w:color w:val="FF0000"/>
                <w:sz w:val="28"/>
                <w:szCs w:val="28"/>
                <w:lang w:val="en-US"/>
              </w:rPr>
            </w:pPr>
          </w:p>
        </w:tc>
        <w:tc>
          <w:tcPr>
            <w:tcW w:w="3383" w:type="dxa"/>
          </w:tcPr>
          <w:p w:rsidR="0093057F" w:rsidRPr="005D32E7" w:rsidRDefault="0093057F" w:rsidP="00D23E41">
            <w:pPr>
              <w:rPr>
                <w:rFonts w:ascii="Arial" w:hAnsi="Arial" w:cs="Arial"/>
                <w:i/>
                <w:color w:val="FF0000"/>
                <w:sz w:val="28"/>
                <w:szCs w:val="28"/>
              </w:rPr>
            </w:pPr>
          </w:p>
        </w:tc>
      </w:tr>
    </w:tbl>
    <w:p w:rsidR="0093057F" w:rsidRPr="005D32E7" w:rsidRDefault="0093057F" w:rsidP="0093057F">
      <w:pPr>
        <w:pStyle w:val="WW-Web"/>
        <w:spacing w:before="0" w:after="0"/>
        <w:ind w:right="30"/>
        <w:rPr>
          <w:rFonts w:ascii="Georgia" w:hAnsi="Georgia"/>
          <w:b/>
          <w:smallCaps/>
          <w:kern w:val="28"/>
          <w:sz w:val="28"/>
          <w:szCs w:val="28"/>
        </w:rPr>
      </w:pPr>
    </w:p>
    <w:p w:rsidR="003A26F8" w:rsidRPr="005D32E7" w:rsidRDefault="003A26F8" w:rsidP="003A26F8">
      <w:pPr>
        <w:pStyle w:val="WW-Web"/>
        <w:spacing w:before="0" w:after="0"/>
        <w:ind w:right="30"/>
        <w:jc w:val="center"/>
        <w:rPr>
          <w:rFonts w:ascii="Georgia" w:hAnsi="Georgia"/>
          <w:b/>
          <w:caps/>
          <w:sz w:val="28"/>
          <w:szCs w:val="28"/>
        </w:rPr>
      </w:pPr>
    </w:p>
    <w:p w:rsidR="003A26F8" w:rsidRPr="005D32E7" w:rsidRDefault="003A26F8" w:rsidP="003A26F8">
      <w:pPr>
        <w:pStyle w:val="WW-Web"/>
        <w:spacing w:before="0" w:after="0"/>
        <w:ind w:right="30"/>
        <w:jc w:val="center"/>
        <w:rPr>
          <w:rFonts w:ascii="Georgia" w:hAnsi="Georgia"/>
          <w:b/>
          <w:caps/>
          <w:sz w:val="28"/>
          <w:szCs w:val="28"/>
        </w:rPr>
      </w:pPr>
    </w:p>
    <w:p w:rsidR="003A26F8" w:rsidRPr="005D32E7" w:rsidRDefault="003A26F8" w:rsidP="003A26F8">
      <w:pPr>
        <w:pStyle w:val="WW-Web"/>
        <w:spacing w:before="0" w:after="0"/>
        <w:ind w:right="30"/>
        <w:jc w:val="center"/>
        <w:rPr>
          <w:rFonts w:ascii="Georgia" w:hAnsi="Georgia"/>
          <w:b/>
          <w:caps/>
          <w:sz w:val="28"/>
          <w:szCs w:val="28"/>
        </w:rPr>
      </w:pPr>
    </w:p>
    <w:p w:rsidR="003A26F8" w:rsidRPr="005D32E7" w:rsidRDefault="003A26F8" w:rsidP="0093057F">
      <w:pPr>
        <w:pStyle w:val="WW-Web"/>
        <w:spacing w:before="0" w:after="0"/>
        <w:ind w:right="30"/>
        <w:rPr>
          <w:rFonts w:ascii="Georgia" w:hAnsi="Georgia"/>
          <w:b/>
          <w:caps/>
          <w:sz w:val="28"/>
          <w:szCs w:val="28"/>
        </w:rPr>
      </w:pPr>
    </w:p>
    <w:p w:rsidR="003A26F8" w:rsidRPr="005D32E7" w:rsidRDefault="003A26F8" w:rsidP="003A26F8">
      <w:pPr>
        <w:pStyle w:val="WW-Web"/>
        <w:spacing w:before="0" w:after="0"/>
        <w:ind w:right="30"/>
        <w:jc w:val="center"/>
        <w:rPr>
          <w:rFonts w:cs="Times New Roman"/>
          <w:b/>
          <w:caps/>
          <w:sz w:val="28"/>
          <w:szCs w:val="28"/>
        </w:rPr>
      </w:pPr>
      <w:r w:rsidRPr="005D32E7">
        <w:rPr>
          <w:rFonts w:cs="Times New Roman"/>
          <w:b/>
          <w:caps/>
          <w:sz w:val="28"/>
          <w:szCs w:val="28"/>
        </w:rPr>
        <w:t xml:space="preserve">Правила землепользования и застройки  </w:t>
      </w:r>
    </w:p>
    <w:p w:rsidR="003A26F8" w:rsidRPr="005D32E7" w:rsidRDefault="005D32E7" w:rsidP="003A26F8">
      <w:pPr>
        <w:pStyle w:val="WW-Web"/>
        <w:spacing w:before="0" w:after="0"/>
        <w:ind w:right="30"/>
        <w:jc w:val="center"/>
        <w:rPr>
          <w:rFonts w:cs="Times New Roman"/>
          <w:b/>
          <w:caps/>
          <w:sz w:val="28"/>
          <w:szCs w:val="28"/>
        </w:rPr>
      </w:pPr>
      <w:r w:rsidRPr="005D32E7">
        <w:rPr>
          <w:rFonts w:cs="Times New Roman"/>
          <w:b/>
          <w:caps/>
          <w:sz w:val="28"/>
          <w:szCs w:val="28"/>
        </w:rPr>
        <w:t>ЯРИЩЕН</w:t>
      </w:r>
      <w:r w:rsidR="00FF5836" w:rsidRPr="005D32E7">
        <w:rPr>
          <w:rFonts w:cs="Times New Roman"/>
          <w:b/>
          <w:caps/>
          <w:sz w:val="28"/>
          <w:szCs w:val="28"/>
        </w:rPr>
        <w:t>ского</w:t>
      </w:r>
      <w:r w:rsidR="00151B1D" w:rsidRPr="005D32E7">
        <w:rPr>
          <w:rFonts w:cs="Times New Roman"/>
          <w:b/>
          <w:caps/>
          <w:sz w:val="28"/>
          <w:szCs w:val="28"/>
        </w:rPr>
        <w:t xml:space="preserve"> </w:t>
      </w:r>
      <w:r w:rsidR="003A26F8" w:rsidRPr="005D32E7">
        <w:rPr>
          <w:rFonts w:cs="Times New Roman"/>
          <w:b/>
          <w:caps/>
          <w:sz w:val="28"/>
          <w:szCs w:val="28"/>
        </w:rPr>
        <w:t>сЕЛЬСКОГО ПОСЕЛЕНИЯ</w:t>
      </w:r>
    </w:p>
    <w:p w:rsidR="007F3CD9" w:rsidRPr="005D32E7" w:rsidRDefault="00FF5836" w:rsidP="003A26F8">
      <w:pPr>
        <w:pStyle w:val="WW-Web"/>
        <w:spacing w:before="0" w:after="0"/>
        <w:ind w:right="30"/>
        <w:jc w:val="center"/>
        <w:rPr>
          <w:rFonts w:cs="Times New Roman"/>
          <w:b/>
          <w:caps/>
          <w:sz w:val="28"/>
          <w:szCs w:val="28"/>
        </w:rPr>
      </w:pPr>
      <w:r w:rsidRPr="005D32E7">
        <w:rPr>
          <w:rFonts w:cs="Times New Roman"/>
          <w:b/>
          <w:caps/>
          <w:sz w:val="28"/>
          <w:szCs w:val="28"/>
        </w:rPr>
        <w:t>Колпнянского</w:t>
      </w:r>
      <w:r w:rsidR="003947EA" w:rsidRPr="005D32E7">
        <w:rPr>
          <w:rFonts w:cs="Times New Roman"/>
          <w:b/>
          <w:caps/>
          <w:sz w:val="28"/>
          <w:szCs w:val="28"/>
        </w:rPr>
        <w:t xml:space="preserve"> муниципального района</w:t>
      </w:r>
    </w:p>
    <w:p w:rsidR="003A26F8" w:rsidRPr="005D32E7" w:rsidRDefault="00FF5836" w:rsidP="003A26F8">
      <w:pPr>
        <w:pStyle w:val="WW-Web"/>
        <w:spacing w:before="0" w:after="0"/>
        <w:ind w:right="30"/>
        <w:jc w:val="center"/>
        <w:rPr>
          <w:rFonts w:cs="Times New Roman"/>
          <w:b/>
          <w:caps/>
          <w:sz w:val="28"/>
          <w:szCs w:val="28"/>
        </w:rPr>
      </w:pPr>
      <w:r w:rsidRPr="005D32E7">
        <w:rPr>
          <w:rFonts w:cs="Times New Roman"/>
          <w:b/>
          <w:caps/>
          <w:sz w:val="28"/>
          <w:szCs w:val="28"/>
        </w:rPr>
        <w:t>Орловской</w:t>
      </w:r>
      <w:r w:rsidR="003A26F8" w:rsidRPr="005D32E7">
        <w:rPr>
          <w:rFonts w:cs="Times New Roman"/>
          <w:b/>
          <w:caps/>
          <w:sz w:val="28"/>
          <w:szCs w:val="28"/>
        </w:rPr>
        <w:t xml:space="preserve"> ОБЛАСТИ</w:t>
      </w:r>
    </w:p>
    <w:p w:rsidR="003A26F8" w:rsidRPr="005D32E7" w:rsidRDefault="003A26F8" w:rsidP="003A26F8">
      <w:pPr>
        <w:pStyle w:val="210"/>
        <w:tabs>
          <w:tab w:val="left" w:pos="8222"/>
        </w:tabs>
        <w:ind w:right="30"/>
        <w:jc w:val="both"/>
        <w:rPr>
          <w:rFonts w:ascii="Georgia" w:hAnsi="Georgia"/>
          <w:b w:val="0"/>
          <w:sz w:val="28"/>
          <w:szCs w:val="28"/>
        </w:rPr>
      </w:pPr>
    </w:p>
    <w:p w:rsidR="003A26F8" w:rsidRPr="005D32E7" w:rsidRDefault="003A26F8" w:rsidP="003A26F8">
      <w:pPr>
        <w:pStyle w:val="210"/>
        <w:tabs>
          <w:tab w:val="left" w:pos="8222"/>
        </w:tabs>
        <w:ind w:right="30"/>
        <w:jc w:val="both"/>
        <w:rPr>
          <w:rFonts w:ascii="Times New Roman" w:hAnsi="Times New Roman" w:cs="Times New Roman"/>
          <w:b w:val="0"/>
          <w:sz w:val="28"/>
          <w:szCs w:val="28"/>
        </w:rPr>
      </w:pPr>
    </w:p>
    <w:p w:rsidR="0093057F" w:rsidRPr="005D32E7" w:rsidRDefault="0093057F" w:rsidP="0093057F">
      <w:pPr>
        <w:pStyle w:val="210"/>
        <w:tabs>
          <w:tab w:val="left" w:pos="8222"/>
        </w:tabs>
        <w:ind w:right="30"/>
        <w:rPr>
          <w:rFonts w:ascii="Times New Roman" w:hAnsi="Times New Roman" w:cs="Times New Roman"/>
          <w:b w:val="0"/>
          <w:sz w:val="28"/>
          <w:szCs w:val="28"/>
        </w:rPr>
      </w:pPr>
      <w:r w:rsidRPr="005D32E7">
        <w:rPr>
          <w:rFonts w:ascii="Times New Roman" w:hAnsi="Times New Roman" w:cs="Times New Roman"/>
          <w:b w:val="0"/>
          <w:sz w:val="28"/>
          <w:szCs w:val="28"/>
        </w:rPr>
        <w:t>ПОЯСНИТЕЛЬНАЯ ЗАПИСКА</w:t>
      </w:r>
    </w:p>
    <w:p w:rsidR="003A26F8" w:rsidRPr="005D32E7" w:rsidRDefault="003A26F8" w:rsidP="003A26F8">
      <w:pPr>
        <w:pStyle w:val="210"/>
        <w:tabs>
          <w:tab w:val="left" w:pos="8222"/>
        </w:tabs>
        <w:ind w:right="30"/>
        <w:jc w:val="both"/>
        <w:rPr>
          <w:rFonts w:ascii="Georgia" w:hAnsi="Georgia"/>
          <w:b w:val="0"/>
          <w:sz w:val="28"/>
          <w:szCs w:val="28"/>
        </w:rPr>
      </w:pPr>
    </w:p>
    <w:p w:rsidR="003A26F8" w:rsidRPr="005D32E7" w:rsidRDefault="003A26F8" w:rsidP="003A26F8">
      <w:pPr>
        <w:pStyle w:val="210"/>
        <w:tabs>
          <w:tab w:val="left" w:pos="8222"/>
        </w:tabs>
        <w:ind w:right="30"/>
        <w:jc w:val="both"/>
        <w:rPr>
          <w:rFonts w:ascii="Georgia" w:hAnsi="Georgia"/>
          <w:b w:val="0"/>
          <w:sz w:val="28"/>
          <w:szCs w:val="28"/>
        </w:rPr>
      </w:pPr>
    </w:p>
    <w:p w:rsidR="003A26F8" w:rsidRPr="005D32E7" w:rsidRDefault="003A26F8" w:rsidP="003A26F8">
      <w:pPr>
        <w:pStyle w:val="210"/>
        <w:tabs>
          <w:tab w:val="left" w:pos="8222"/>
        </w:tabs>
        <w:ind w:right="30"/>
        <w:jc w:val="both"/>
        <w:rPr>
          <w:rFonts w:ascii="Georgia" w:hAnsi="Georgia"/>
          <w:b w:val="0"/>
          <w:sz w:val="28"/>
          <w:szCs w:val="28"/>
        </w:rPr>
      </w:pPr>
    </w:p>
    <w:p w:rsidR="003A26F8" w:rsidRDefault="003A26F8" w:rsidP="003A26F8">
      <w:pPr>
        <w:pStyle w:val="210"/>
        <w:tabs>
          <w:tab w:val="left" w:pos="8222"/>
        </w:tabs>
        <w:ind w:right="30"/>
        <w:jc w:val="both"/>
        <w:rPr>
          <w:rFonts w:ascii="Georgia" w:hAnsi="Georgia"/>
          <w:b w:val="0"/>
          <w:sz w:val="28"/>
          <w:szCs w:val="28"/>
        </w:rPr>
      </w:pPr>
    </w:p>
    <w:p w:rsidR="004F26E8" w:rsidRPr="005D32E7" w:rsidRDefault="004F26E8" w:rsidP="003A26F8">
      <w:pPr>
        <w:pStyle w:val="210"/>
        <w:tabs>
          <w:tab w:val="left" w:pos="8222"/>
        </w:tabs>
        <w:ind w:right="30"/>
        <w:jc w:val="both"/>
        <w:rPr>
          <w:rFonts w:ascii="Georgia" w:hAnsi="Georgia"/>
          <w:b w:val="0"/>
          <w:sz w:val="28"/>
          <w:szCs w:val="28"/>
        </w:rPr>
      </w:pPr>
    </w:p>
    <w:p w:rsidR="003A26F8" w:rsidRPr="005D32E7" w:rsidRDefault="003A26F8" w:rsidP="003A26F8">
      <w:pPr>
        <w:pStyle w:val="4"/>
        <w:tabs>
          <w:tab w:val="left" w:pos="0"/>
        </w:tabs>
        <w:spacing w:before="0" w:after="0"/>
        <w:ind w:right="30"/>
        <w:rPr>
          <w:rFonts w:ascii="Georgia" w:hAnsi="Georgia"/>
          <w:sz w:val="28"/>
          <w:szCs w:val="28"/>
        </w:rPr>
      </w:pPr>
    </w:p>
    <w:p w:rsidR="003A26F8" w:rsidRPr="005D32E7" w:rsidRDefault="003A26F8" w:rsidP="003A26F8">
      <w:pPr>
        <w:rPr>
          <w:rFonts w:ascii="Georgia" w:hAnsi="Georgia"/>
          <w:sz w:val="28"/>
          <w:szCs w:val="28"/>
        </w:rPr>
      </w:pPr>
    </w:p>
    <w:p w:rsidR="003A26F8" w:rsidRPr="005D32E7" w:rsidRDefault="003A26F8" w:rsidP="003A26F8">
      <w:pPr>
        <w:rPr>
          <w:rFonts w:ascii="Georgia" w:hAnsi="Georgia"/>
          <w:sz w:val="28"/>
          <w:szCs w:val="28"/>
        </w:rPr>
      </w:pPr>
    </w:p>
    <w:p w:rsidR="003A26F8" w:rsidRPr="005D32E7" w:rsidRDefault="003A26F8" w:rsidP="003A26F8">
      <w:pPr>
        <w:rPr>
          <w:rFonts w:ascii="Georgia" w:hAnsi="Georgia"/>
          <w:sz w:val="28"/>
          <w:szCs w:val="28"/>
        </w:rPr>
      </w:pPr>
    </w:p>
    <w:p w:rsidR="003A26F8" w:rsidRPr="005D32E7" w:rsidRDefault="003A26F8" w:rsidP="003A26F8">
      <w:pPr>
        <w:rPr>
          <w:rFonts w:ascii="Georgia" w:hAnsi="Georgia"/>
          <w:sz w:val="28"/>
          <w:szCs w:val="28"/>
        </w:rPr>
      </w:pPr>
    </w:p>
    <w:p w:rsidR="003A26F8" w:rsidRPr="005D32E7" w:rsidRDefault="003A26F8" w:rsidP="003A26F8">
      <w:pPr>
        <w:rPr>
          <w:rFonts w:ascii="Georgia" w:hAnsi="Georgia"/>
          <w:sz w:val="28"/>
          <w:szCs w:val="28"/>
        </w:rPr>
      </w:pPr>
    </w:p>
    <w:p w:rsidR="003A26F8" w:rsidRPr="005D32E7" w:rsidRDefault="003A26F8" w:rsidP="003A26F8">
      <w:pPr>
        <w:ind w:right="30"/>
        <w:jc w:val="center"/>
        <w:rPr>
          <w:rFonts w:ascii="Georgia" w:hAnsi="Georgia"/>
          <w:sz w:val="28"/>
          <w:szCs w:val="28"/>
        </w:rPr>
      </w:pPr>
    </w:p>
    <w:p w:rsidR="003A26F8" w:rsidRPr="005D32E7" w:rsidRDefault="003A26F8" w:rsidP="0093057F">
      <w:pPr>
        <w:ind w:right="30"/>
        <w:rPr>
          <w:rFonts w:ascii="Georgia" w:hAnsi="Georgia"/>
          <w:sz w:val="28"/>
          <w:szCs w:val="28"/>
        </w:rPr>
      </w:pPr>
    </w:p>
    <w:p w:rsidR="003A26F8" w:rsidRPr="005D32E7" w:rsidRDefault="003A26F8" w:rsidP="0093057F">
      <w:pPr>
        <w:ind w:right="30"/>
        <w:rPr>
          <w:rFonts w:ascii="Georgia" w:hAnsi="Georgia"/>
          <w:sz w:val="28"/>
          <w:szCs w:val="28"/>
        </w:rPr>
      </w:pPr>
    </w:p>
    <w:p w:rsidR="003A26F8" w:rsidRPr="005D32E7" w:rsidRDefault="003A26F8" w:rsidP="003A26F8">
      <w:pPr>
        <w:ind w:right="30"/>
        <w:jc w:val="center"/>
        <w:rPr>
          <w:rFonts w:ascii="Georgia" w:hAnsi="Georgia"/>
          <w:sz w:val="28"/>
          <w:szCs w:val="28"/>
        </w:rPr>
      </w:pPr>
    </w:p>
    <w:p w:rsidR="003A26F8" w:rsidRPr="005D32E7" w:rsidRDefault="003A26F8" w:rsidP="003A26F8">
      <w:pPr>
        <w:ind w:right="30"/>
        <w:jc w:val="center"/>
        <w:rPr>
          <w:rFonts w:ascii="Georgia" w:hAnsi="Georgia"/>
          <w:sz w:val="28"/>
          <w:szCs w:val="28"/>
        </w:rPr>
      </w:pPr>
    </w:p>
    <w:p w:rsidR="003A26F8" w:rsidRPr="005D32E7" w:rsidRDefault="003A26F8" w:rsidP="003A26F8">
      <w:pPr>
        <w:ind w:right="30"/>
        <w:jc w:val="center"/>
        <w:rPr>
          <w:rFonts w:ascii="Georgia" w:hAnsi="Georgia"/>
          <w:sz w:val="28"/>
          <w:szCs w:val="28"/>
        </w:rPr>
      </w:pPr>
    </w:p>
    <w:p w:rsidR="003A26F8" w:rsidRPr="005D32E7" w:rsidRDefault="003A26F8" w:rsidP="003A26F8">
      <w:pPr>
        <w:ind w:right="30"/>
        <w:jc w:val="center"/>
        <w:rPr>
          <w:rFonts w:ascii="Georgia" w:hAnsi="Georgia"/>
          <w:sz w:val="28"/>
          <w:szCs w:val="28"/>
        </w:rPr>
      </w:pPr>
    </w:p>
    <w:p w:rsidR="003A26F8" w:rsidRPr="005D32E7" w:rsidRDefault="003A26F8" w:rsidP="003A26F8">
      <w:pPr>
        <w:ind w:right="30"/>
        <w:jc w:val="center"/>
        <w:rPr>
          <w:rFonts w:ascii="Georgia" w:hAnsi="Georgia"/>
          <w:sz w:val="28"/>
          <w:szCs w:val="28"/>
        </w:rPr>
      </w:pPr>
    </w:p>
    <w:p w:rsidR="003A26F8" w:rsidRPr="005D32E7" w:rsidRDefault="003A26F8" w:rsidP="003A26F8">
      <w:pPr>
        <w:ind w:right="30"/>
        <w:jc w:val="center"/>
        <w:rPr>
          <w:rFonts w:ascii="Georgia" w:hAnsi="Georgia"/>
          <w:sz w:val="28"/>
          <w:szCs w:val="28"/>
        </w:rPr>
      </w:pPr>
    </w:p>
    <w:p w:rsidR="003A26F8" w:rsidRPr="005D32E7" w:rsidRDefault="003A26F8" w:rsidP="003A26F8">
      <w:pPr>
        <w:ind w:right="30"/>
        <w:jc w:val="center"/>
        <w:rPr>
          <w:rFonts w:ascii="Georgia" w:hAnsi="Georgia"/>
          <w:sz w:val="28"/>
          <w:szCs w:val="28"/>
        </w:rPr>
      </w:pPr>
    </w:p>
    <w:p w:rsidR="003A26F8" w:rsidRPr="005D32E7" w:rsidRDefault="003A26F8" w:rsidP="003A26F8">
      <w:pPr>
        <w:ind w:right="30"/>
        <w:jc w:val="center"/>
        <w:rPr>
          <w:rFonts w:ascii="Georgia" w:hAnsi="Georgia"/>
          <w:sz w:val="28"/>
          <w:szCs w:val="28"/>
        </w:rPr>
      </w:pPr>
    </w:p>
    <w:p w:rsidR="003A26F8" w:rsidRPr="005D32E7" w:rsidRDefault="003A26F8" w:rsidP="003A26F8">
      <w:pPr>
        <w:ind w:right="30"/>
        <w:jc w:val="center"/>
        <w:rPr>
          <w:rFonts w:ascii="Georgia" w:hAnsi="Georgia"/>
          <w:sz w:val="28"/>
          <w:szCs w:val="28"/>
        </w:rPr>
      </w:pPr>
    </w:p>
    <w:p w:rsidR="00827E29" w:rsidRPr="005D32E7" w:rsidRDefault="00827E29" w:rsidP="00827E29">
      <w:pPr>
        <w:ind w:right="30"/>
        <w:jc w:val="center"/>
        <w:rPr>
          <w:rFonts w:ascii="Georgia" w:hAnsi="Georgia"/>
          <w:sz w:val="28"/>
          <w:szCs w:val="28"/>
        </w:rPr>
      </w:pPr>
    </w:p>
    <w:p w:rsidR="00827E29" w:rsidRPr="005D32E7" w:rsidRDefault="00827E29" w:rsidP="00827E29">
      <w:pPr>
        <w:ind w:right="30"/>
        <w:jc w:val="center"/>
        <w:rPr>
          <w:rFonts w:ascii="Georgia" w:hAnsi="Georgia"/>
          <w:sz w:val="28"/>
          <w:szCs w:val="28"/>
        </w:rPr>
      </w:pPr>
    </w:p>
    <w:p w:rsidR="0093057F" w:rsidRPr="005D32E7" w:rsidRDefault="003A26F8" w:rsidP="00151B1D">
      <w:pPr>
        <w:ind w:right="30"/>
        <w:jc w:val="center"/>
        <w:rPr>
          <w:rFonts w:cs="Times New Roman"/>
          <w:sz w:val="28"/>
          <w:szCs w:val="28"/>
        </w:rPr>
        <w:sectPr w:rsidR="0093057F" w:rsidRPr="005D32E7" w:rsidSect="009F0911">
          <w:footerReference w:type="default" r:id="rId8"/>
          <w:footnotePr>
            <w:pos w:val="beneathText"/>
          </w:footnotePr>
          <w:pgSz w:w="11905" w:h="16837"/>
          <w:pgMar w:top="284" w:right="850" w:bottom="1134" w:left="1701" w:header="720" w:footer="720" w:gutter="0"/>
          <w:cols w:space="720"/>
          <w:docGrid w:linePitch="360"/>
        </w:sectPr>
      </w:pPr>
      <w:r w:rsidRPr="005D32E7">
        <w:rPr>
          <w:rFonts w:cs="Times New Roman"/>
          <w:sz w:val="28"/>
          <w:szCs w:val="28"/>
        </w:rPr>
        <w:t>ВОРОНЕЖ</w:t>
      </w:r>
      <w:r w:rsidR="00C219E3" w:rsidRPr="005D32E7">
        <w:rPr>
          <w:rFonts w:cs="Times New Roman"/>
          <w:sz w:val="28"/>
          <w:szCs w:val="28"/>
        </w:rPr>
        <w:t xml:space="preserve"> </w:t>
      </w:r>
      <w:r w:rsidR="00151B1D" w:rsidRPr="005D32E7">
        <w:rPr>
          <w:rFonts w:cs="Times New Roman"/>
          <w:sz w:val="28"/>
          <w:szCs w:val="28"/>
        </w:rPr>
        <w:t>2011</w:t>
      </w:r>
    </w:p>
    <w:p w:rsidR="00B77A71" w:rsidRPr="005D32E7" w:rsidRDefault="00B77A71" w:rsidP="0093057F">
      <w:pPr>
        <w:pStyle w:val="WW-Web"/>
        <w:spacing w:before="0" w:after="0"/>
        <w:ind w:right="30"/>
        <w:rPr>
          <w:rFonts w:ascii="Georgia" w:hAnsi="Georgia"/>
          <w:b/>
          <w:caps/>
          <w:color w:val="FF0000"/>
          <w:sz w:val="28"/>
          <w:szCs w:val="28"/>
        </w:rPr>
      </w:pPr>
    </w:p>
    <w:p w:rsidR="0093057F" w:rsidRPr="005D32E7" w:rsidRDefault="0093057F" w:rsidP="0093057F">
      <w:pPr>
        <w:pStyle w:val="WW-Web"/>
        <w:spacing w:before="0" w:after="0"/>
        <w:ind w:right="30"/>
        <w:rPr>
          <w:rFonts w:ascii="Georgia" w:hAnsi="Georgia"/>
          <w:b/>
          <w:caps/>
          <w:color w:val="FF0000"/>
          <w:sz w:val="28"/>
          <w:szCs w:val="28"/>
        </w:rPr>
      </w:pPr>
    </w:p>
    <w:p w:rsidR="0093057F" w:rsidRPr="005D32E7" w:rsidRDefault="0093057F" w:rsidP="0093057F">
      <w:pPr>
        <w:pStyle w:val="WW-Web"/>
        <w:spacing w:before="0" w:after="0"/>
        <w:ind w:right="30"/>
        <w:rPr>
          <w:rFonts w:ascii="Georgia" w:hAnsi="Georgia"/>
          <w:b/>
          <w:caps/>
          <w:color w:val="FF0000"/>
          <w:sz w:val="28"/>
          <w:szCs w:val="28"/>
        </w:rPr>
      </w:pPr>
    </w:p>
    <w:p w:rsidR="0093057F" w:rsidRPr="005D32E7" w:rsidRDefault="0093057F" w:rsidP="0093057F">
      <w:pPr>
        <w:pStyle w:val="WW-Web"/>
        <w:spacing w:before="0" w:after="0"/>
        <w:ind w:right="30"/>
        <w:rPr>
          <w:rFonts w:ascii="Georgia" w:hAnsi="Georgia"/>
          <w:b/>
          <w:caps/>
          <w:color w:val="FF0000"/>
          <w:sz w:val="28"/>
          <w:szCs w:val="28"/>
        </w:rPr>
      </w:pPr>
    </w:p>
    <w:p w:rsidR="0093057F" w:rsidRPr="005D32E7" w:rsidRDefault="0093057F" w:rsidP="0093057F">
      <w:pPr>
        <w:pStyle w:val="WW-Web"/>
        <w:spacing w:before="0" w:after="0"/>
        <w:ind w:right="30"/>
        <w:rPr>
          <w:rFonts w:ascii="Georgia" w:hAnsi="Georgia"/>
          <w:b/>
          <w:caps/>
          <w:color w:val="FF0000"/>
          <w:sz w:val="28"/>
          <w:szCs w:val="28"/>
        </w:rPr>
      </w:pPr>
    </w:p>
    <w:p w:rsidR="0093057F" w:rsidRPr="005D32E7" w:rsidRDefault="0093057F" w:rsidP="0093057F">
      <w:pPr>
        <w:pStyle w:val="WW-Web"/>
        <w:spacing w:before="0" w:after="0"/>
        <w:ind w:right="30"/>
        <w:rPr>
          <w:rFonts w:ascii="Georgia" w:hAnsi="Georgia"/>
          <w:b/>
          <w:caps/>
          <w:color w:val="FF0000"/>
          <w:sz w:val="28"/>
          <w:szCs w:val="28"/>
        </w:rPr>
      </w:pPr>
    </w:p>
    <w:p w:rsidR="0093057F" w:rsidRDefault="0093057F" w:rsidP="0093057F">
      <w:pPr>
        <w:pStyle w:val="WW-Web"/>
        <w:spacing w:before="0" w:after="0"/>
        <w:ind w:right="30"/>
        <w:rPr>
          <w:rFonts w:ascii="Georgia" w:hAnsi="Georgia"/>
          <w:b/>
          <w:caps/>
          <w:color w:val="FF0000"/>
          <w:sz w:val="28"/>
          <w:szCs w:val="28"/>
        </w:rPr>
      </w:pPr>
    </w:p>
    <w:p w:rsidR="00D67D78" w:rsidRDefault="00D67D78" w:rsidP="0093057F">
      <w:pPr>
        <w:pStyle w:val="WW-Web"/>
        <w:spacing w:before="0" w:after="0"/>
        <w:ind w:right="30"/>
        <w:rPr>
          <w:rFonts w:ascii="Georgia" w:hAnsi="Georgia"/>
          <w:b/>
          <w:caps/>
          <w:color w:val="FF0000"/>
          <w:sz w:val="28"/>
          <w:szCs w:val="28"/>
        </w:rPr>
      </w:pPr>
    </w:p>
    <w:p w:rsidR="00D67D78" w:rsidRPr="005D32E7" w:rsidRDefault="00D67D78" w:rsidP="0093057F">
      <w:pPr>
        <w:pStyle w:val="WW-Web"/>
        <w:spacing w:before="0" w:after="0"/>
        <w:ind w:right="30"/>
        <w:rPr>
          <w:rFonts w:ascii="Georgia" w:hAnsi="Georgia"/>
          <w:b/>
          <w:caps/>
          <w:color w:val="FF0000"/>
          <w:sz w:val="28"/>
          <w:szCs w:val="28"/>
        </w:rPr>
      </w:pPr>
    </w:p>
    <w:p w:rsidR="0093057F" w:rsidRPr="005D32E7" w:rsidRDefault="0093057F" w:rsidP="0093057F">
      <w:pPr>
        <w:pStyle w:val="WW-Web"/>
        <w:spacing w:before="0" w:after="0"/>
        <w:ind w:right="30"/>
        <w:rPr>
          <w:rFonts w:ascii="Georgia" w:hAnsi="Georgia"/>
          <w:b/>
          <w:caps/>
          <w:color w:val="FF0000"/>
          <w:sz w:val="28"/>
          <w:szCs w:val="28"/>
        </w:rPr>
      </w:pPr>
    </w:p>
    <w:p w:rsidR="00151B1D" w:rsidRPr="005D32E7" w:rsidRDefault="00151B1D" w:rsidP="00151B1D">
      <w:pPr>
        <w:pStyle w:val="WW-Web"/>
        <w:spacing w:before="0" w:after="0"/>
        <w:ind w:right="30"/>
        <w:jc w:val="center"/>
        <w:rPr>
          <w:rFonts w:cs="Times New Roman"/>
          <w:b/>
          <w:caps/>
          <w:sz w:val="28"/>
          <w:szCs w:val="28"/>
        </w:rPr>
      </w:pPr>
      <w:r w:rsidRPr="005D32E7">
        <w:rPr>
          <w:rFonts w:cs="Times New Roman"/>
          <w:b/>
          <w:caps/>
          <w:sz w:val="28"/>
          <w:szCs w:val="28"/>
        </w:rPr>
        <w:t xml:space="preserve">Правила землепользования и застройки  </w:t>
      </w:r>
    </w:p>
    <w:p w:rsidR="00FF5836" w:rsidRPr="005D32E7" w:rsidRDefault="005D32E7" w:rsidP="00FF5836">
      <w:pPr>
        <w:pStyle w:val="WW-Web"/>
        <w:spacing w:before="0" w:after="0"/>
        <w:ind w:right="30"/>
        <w:jc w:val="center"/>
        <w:rPr>
          <w:rFonts w:cs="Times New Roman"/>
          <w:b/>
          <w:caps/>
          <w:sz w:val="28"/>
          <w:szCs w:val="28"/>
        </w:rPr>
      </w:pPr>
      <w:r w:rsidRPr="005D32E7">
        <w:rPr>
          <w:rFonts w:cs="Times New Roman"/>
          <w:b/>
          <w:caps/>
          <w:sz w:val="28"/>
          <w:szCs w:val="28"/>
        </w:rPr>
        <w:t>ЯРИЩЕН</w:t>
      </w:r>
      <w:r w:rsidR="00FF5836" w:rsidRPr="005D32E7">
        <w:rPr>
          <w:rFonts w:cs="Times New Roman"/>
          <w:b/>
          <w:caps/>
          <w:sz w:val="28"/>
          <w:szCs w:val="28"/>
        </w:rPr>
        <w:t>ского сЕЛЬСКОГО ПОСЕЛЕНИЯ</w:t>
      </w:r>
    </w:p>
    <w:p w:rsidR="00FF5836" w:rsidRPr="005D32E7" w:rsidRDefault="00FF5836" w:rsidP="00FF5836">
      <w:pPr>
        <w:pStyle w:val="WW-Web"/>
        <w:spacing w:before="0" w:after="0"/>
        <w:ind w:right="30"/>
        <w:jc w:val="center"/>
        <w:rPr>
          <w:rFonts w:cs="Times New Roman"/>
          <w:b/>
          <w:caps/>
          <w:sz w:val="28"/>
          <w:szCs w:val="28"/>
        </w:rPr>
      </w:pPr>
      <w:r w:rsidRPr="005D32E7">
        <w:rPr>
          <w:rFonts w:cs="Times New Roman"/>
          <w:b/>
          <w:caps/>
          <w:sz w:val="28"/>
          <w:szCs w:val="28"/>
        </w:rPr>
        <w:t>Колпнянского муниципального района</w:t>
      </w:r>
    </w:p>
    <w:p w:rsidR="00151B1D" w:rsidRPr="00E120F1" w:rsidRDefault="00FF5836" w:rsidP="00FF5836">
      <w:pPr>
        <w:pStyle w:val="210"/>
        <w:tabs>
          <w:tab w:val="left" w:pos="8222"/>
        </w:tabs>
        <w:ind w:right="30"/>
        <w:rPr>
          <w:rFonts w:ascii="Times New Roman" w:hAnsi="Times New Roman" w:cs="Times New Roman"/>
          <w:sz w:val="28"/>
          <w:szCs w:val="28"/>
        </w:rPr>
      </w:pPr>
      <w:r w:rsidRPr="00E120F1">
        <w:rPr>
          <w:rFonts w:cs="Times New Roman"/>
          <w:caps/>
          <w:sz w:val="28"/>
          <w:szCs w:val="28"/>
        </w:rPr>
        <w:t>Орловской ОБЛАСТИ</w:t>
      </w:r>
    </w:p>
    <w:p w:rsidR="00151B1D" w:rsidRPr="005D32E7" w:rsidRDefault="00151B1D" w:rsidP="0093057F">
      <w:pPr>
        <w:pStyle w:val="210"/>
        <w:tabs>
          <w:tab w:val="left" w:pos="8222"/>
        </w:tabs>
        <w:ind w:right="30"/>
        <w:rPr>
          <w:rFonts w:ascii="Times New Roman" w:hAnsi="Times New Roman" w:cs="Times New Roman"/>
          <w:b w:val="0"/>
          <w:sz w:val="28"/>
          <w:szCs w:val="28"/>
        </w:rPr>
      </w:pPr>
    </w:p>
    <w:p w:rsidR="0093057F" w:rsidRPr="005D32E7" w:rsidRDefault="0093057F" w:rsidP="0093057F">
      <w:pPr>
        <w:pStyle w:val="210"/>
        <w:tabs>
          <w:tab w:val="left" w:pos="8222"/>
        </w:tabs>
        <w:ind w:right="30"/>
        <w:rPr>
          <w:rFonts w:ascii="Times New Roman" w:hAnsi="Times New Roman" w:cs="Times New Roman"/>
          <w:b w:val="0"/>
          <w:sz w:val="28"/>
          <w:szCs w:val="28"/>
        </w:rPr>
      </w:pPr>
      <w:r w:rsidRPr="005D32E7">
        <w:rPr>
          <w:rFonts w:ascii="Times New Roman" w:hAnsi="Times New Roman" w:cs="Times New Roman"/>
          <w:b w:val="0"/>
          <w:sz w:val="28"/>
          <w:szCs w:val="28"/>
        </w:rPr>
        <w:t>ПОЯСНИТЕЛЬНАЯ ЗАПИСКА</w:t>
      </w:r>
    </w:p>
    <w:p w:rsidR="0093057F" w:rsidRPr="005D32E7" w:rsidRDefault="0093057F" w:rsidP="0093057F">
      <w:pPr>
        <w:pStyle w:val="210"/>
        <w:tabs>
          <w:tab w:val="left" w:pos="8222"/>
        </w:tabs>
        <w:ind w:right="30"/>
        <w:jc w:val="both"/>
        <w:rPr>
          <w:rFonts w:ascii="Georgia" w:hAnsi="Georgia"/>
          <w:b w:val="0"/>
          <w:sz w:val="28"/>
          <w:szCs w:val="28"/>
        </w:rPr>
      </w:pPr>
    </w:p>
    <w:p w:rsidR="0093057F" w:rsidRPr="005D32E7" w:rsidRDefault="0093057F" w:rsidP="0093057F">
      <w:pPr>
        <w:pStyle w:val="210"/>
        <w:tabs>
          <w:tab w:val="left" w:pos="8222"/>
        </w:tabs>
        <w:ind w:right="30"/>
        <w:jc w:val="both"/>
        <w:rPr>
          <w:rFonts w:ascii="Georgia" w:hAnsi="Georgia"/>
          <w:b w:val="0"/>
          <w:sz w:val="28"/>
          <w:szCs w:val="28"/>
        </w:rPr>
      </w:pPr>
    </w:p>
    <w:p w:rsidR="0093057F" w:rsidRPr="005D32E7" w:rsidRDefault="0093057F" w:rsidP="0093057F">
      <w:pPr>
        <w:pStyle w:val="210"/>
        <w:tabs>
          <w:tab w:val="left" w:pos="8222"/>
        </w:tabs>
        <w:ind w:right="30"/>
        <w:jc w:val="both"/>
        <w:rPr>
          <w:rFonts w:ascii="Georgia" w:hAnsi="Georgia"/>
          <w:b w:val="0"/>
          <w:sz w:val="28"/>
          <w:szCs w:val="28"/>
        </w:rPr>
      </w:pPr>
    </w:p>
    <w:p w:rsidR="0093057F" w:rsidRDefault="0093057F" w:rsidP="0093057F">
      <w:pPr>
        <w:ind w:right="30"/>
        <w:jc w:val="right"/>
        <w:rPr>
          <w:rFonts w:ascii="Georgia" w:hAnsi="Georgia"/>
          <w:sz w:val="28"/>
          <w:szCs w:val="28"/>
        </w:rPr>
      </w:pPr>
    </w:p>
    <w:p w:rsidR="004F26E8" w:rsidRPr="005D32E7" w:rsidRDefault="004F26E8" w:rsidP="0093057F">
      <w:pPr>
        <w:ind w:right="30"/>
        <w:jc w:val="right"/>
        <w:rPr>
          <w:rFonts w:ascii="Georgia" w:hAnsi="Georgia"/>
          <w:sz w:val="28"/>
          <w:szCs w:val="28"/>
        </w:rPr>
      </w:pPr>
    </w:p>
    <w:p w:rsidR="0093057F" w:rsidRPr="005D32E7" w:rsidRDefault="0093057F" w:rsidP="0093057F">
      <w:pPr>
        <w:ind w:right="30"/>
        <w:jc w:val="right"/>
        <w:rPr>
          <w:rFonts w:ascii="Georgia" w:hAnsi="Georgia"/>
          <w:sz w:val="28"/>
          <w:szCs w:val="28"/>
        </w:rPr>
      </w:pPr>
    </w:p>
    <w:p w:rsidR="0093057F" w:rsidRPr="005D32E7" w:rsidRDefault="0093057F" w:rsidP="0093057F">
      <w:pPr>
        <w:ind w:right="30"/>
        <w:rPr>
          <w:rFonts w:ascii="Georgia" w:hAnsi="Georgia"/>
          <w:sz w:val="28"/>
          <w:szCs w:val="28"/>
        </w:rPr>
      </w:pPr>
    </w:p>
    <w:p w:rsidR="0093057F" w:rsidRPr="005D32E7" w:rsidRDefault="0093057F" w:rsidP="0093057F">
      <w:pPr>
        <w:ind w:right="30"/>
        <w:rPr>
          <w:rFonts w:ascii="Georgia" w:hAnsi="Georgia"/>
          <w:sz w:val="28"/>
          <w:szCs w:val="28"/>
        </w:rPr>
      </w:pPr>
    </w:p>
    <w:p w:rsidR="0093057F" w:rsidRPr="005D32E7" w:rsidRDefault="0093057F" w:rsidP="0093057F">
      <w:pPr>
        <w:ind w:right="30"/>
        <w:jc w:val="right"/>
        <w:rPr>
          <w:rFonts w:ascii="Georgia" w:hAnsi="Georgia"/>
          <w:sz w:val="28"/>
          <w:szCs w:val="28"/>
        </w:rPr>
      </w:pPr>
    </w:p>
    <w:p w:rsidR="0093057F" w:rsidRPr="005D32E7" w:rsidRDefault="0093057F" w:rsidP="0093057F">
      <w:pPr>
        <w:ind w:right="30"/>
        <w:jc w:val="center"/>
        <w:rPr>
          <w:rFonts w:ascii="Georgia" w:hAnsi="Georgia"/>
          <w:sz w:val="28"/>
          <w:szCs w:val="28"/>
        </w:rPr>
      </w:pPr>
    </w:p>
    <w:p w:rsidR="003947EA" w:rsidRPr="005D32E7" w:rsidRDefault="003947EA" w:rsidP="0093057F">
      <w:pPr>
        <w:ind w:right="30"/>
        <w:jc w:val="center"/>
        <w:rPr>
          <w:rFonts w:ascii="Georgia" w:hAnsi="Georgia"/>
          <w:sz w:val="28"/>
          <w:szCs w:val="28"/>
        </w:rPr>
      </w:pPr>
    </w:p>
    <w:p w:rsidR="003947EA" w:rsidRPr="005D32E7" w:rsidRDefault="003947EA" w:rsidP="0093057F">
      <w:pPr>
        <w:ind w:right="30"/>
        <w:jc w:val="center"/>
        <w:rPr>
          <w:rFonts w:ascii="Georgia" w:hAnsi="Georgia"/>
          <w:sz w:val="28"/>
          <w:szCs w:val="28"/>
        </w:rPr>
      </w:pPr>
    </w:p>
    <w:p w:rsidR="003947EA" w:rsidRPr="005D32E7" w:rsidRDefault="003947EA" w:rsidP="0093057F">
      <w:pPr>
        <w:ind w:right="30"/>
        <w:jc w:val="center"/>
        <w:rPr>
          <w:rFonts w:ascii="Georgia" w:hAnsi="Georgia"/>
          <w:sz w:val="28"/>
          <w:szCs w:val="28"/>
        </w:rPr>
      </w:pPr>
    </w:p>
    <w:p w:rsidR="0093057F" w:rsidRPr="005D32E7" w:rsidRDefault="0093057F" w:rsidP="0093057F">
      <w:pPr>
        <w:ind w:right="30"/>
        <w:jc w:val="center"/>
        <w:rPr>
          <w:rFonts w:ascii="Georgia" w:hAnsi="Georgia"/>
          <w:sz w:val="28"/>
          <w:szCs w:val="28"/>
        </w:rPr>
      </w:pPr>
    </w:p>
    <w:p w:rsidR="0093057F" w:rsidRPr="005D32E7" w:rsidRDefault="0093057F" w:rsidP="0093057F">
      <w:pPr>
        <w:ind w:right="30"/>
        <w:jc w:val="center"/>
        <w:rPr>
          <w:rFonts w:ascii="Georgia" w:hAnsi="Georgia"/>
          <w:sz w:val="28"/>
          <w:szCs w:val="28"/>
        </w:rPr>
      </w:pPr>
    </w:p>
    <w:p w:rsidR="0093057F" w:rsidRPr="005D32E7" w:rsidRDefault="0093057F" w:rsidP="0093057F">
      <w:pPr>
        <w:ind w:right="30"/>
        <w:jc w:val="center"/>
        <w:rPr>
          <w:rFonts w:ascii="Georgia" w:hAnsi="Georgia"/>
          <w:sz w:val="28"/>
          <w:szCs w:val="28"/>
        </w:rPr>
      </w:pPr>
    </w:p>
    <w:p w:rsidR="0093057F" w:rsidRPr="005D32E7" w:rsidRDefault="0093057F" w:rsidP="0093057F">
      <w:pPr>
        <w:ind w:right="30"/>
        <w:jc w:val="center"/>
        <w:rPr>
          <w:rFonts w:ascii="Georgia" w:hAnsi="Georgia"/>
          <w:sz w:val="28"/>
          <w:szCs w:val="28"/>
        </w:rPr>
      </w:pPr>
    </w:p>
    <w:p w:rsidR="0093057F" w:rsidRPr="005D32E7" w:rsidRDefault="0093057F" w:rsidP="0093057F">
      <w:pPr>
        <w:ind w:right="30"/>
        <w:jc w:val="center"/>
        <w:rPr>
          <w:rFonts w:ascii="Georgia" w:hAnsi="Georgia"/>
          <w:sz w:val="28"/>
          <w:szCs w:val="28"/>
        </w:rPr>
      </w:pPr>
    </w:p>
    <w:p w:rsidR="0093057F" w:rsidRPr="005D32E7" w:rsidRDefault="0093057F" w:rsidP="0093057F">
      <w:pPr>
        <w:ind w:right="30"/>
        <w:jc w:val="center"/>
        <w:rPr>
          <w:rFonts w:ascii="Georgia" w:hAnsi="Georgia"/>
          <w:sz w:val="28"/>
          <w:szCs w:val="28"/>
        </w:rPr>
      </w:pPr>
    </w:p>
    <w:p w:rsidR="0093057F" w:rsidRPr="005D32E7" w:rsidRDefault="0093057F" w:rsidP="0093057F">
      <w:pPr>
        <w:ind w:right="30"/>
        <w:jc w:val="center"/>
        <w:rPr>
          <w:rFonts w:ascii="Georgia" w:hAnsi="Georgia"/>
          <w:sz w:val="28"/>
          <w:szCs w:val="28"/>
        </w:rPr>
      </w:pPr>
    </w:p>
    <w:p w:rsidR="0093057F" w:rsidRPr="005D32E7" w:rsidRDefault="0093057F" w:rsidP="0093057F">
      <w:pPr>
        <w:ind w:right="30"/>
        <w:rPr>
          <w:rFonts w:ascii="Georgia" w:hAnsi="Georgia"/>
          <w:sz w:val="28"/>
          <w:szCs w:val="28"/>
        </w:rPr>
      </w:pPr>
    </w:p>
    <w:p w:rsidR="0093057F" w:rsidRPr="005D32E7" w:rsidRDefault="0093057F" w:rsidP="0093057F">
      <w:pPr>
        <w:ind w:right="30"/>
        <w:rPr>
          <w:rFonts w:ascii="Georgia" w:hAnsi="Georgia"/>
          <w:sz w:val="28"/>
          <w:szCs w:val="28"/>
        </w:rPr>
      </w:pPr>
    </w:p>
    <w:p w:rsidR="0093057F" w:rsidRPr="005D32E7" w:rsidRDefault="0093057F" w:rsidP="0093057F">
      <w:pPr>
        <w:ind w:right="30"/>
        <w:rPr>
          <w:rFonts w:ascii="Georgia" w:hAnsi="Georgia"/>
          <w:sz w:val="28"/>
          <w:szCs w:val="28"/>
        </w:rPr>
      </w:pPr>
    </w:p>
    <w:p w:rsidR="0093057F" w:rsidRPr="005D32E7" w:rsidRDefault="0093057F" w:rsidP="0093057F">
      <w:pPr>
        <w:ind w:right="30"/>
        <w:rPr>
          <w:rFonts w:ascii="Georgia" w:hAnsi="Georgia"/>
          <w:sz w:val="28"/>
          <w:szCs w:val="28"/>
        </w:rPr>
      </w:pPr>
    </w:p>
    <w:p w:rsidR="0093057F" w:rsidRPr="005D32E7" w:rsidRDefault="0093057F" w:rsidP="0093057F">
      <w:pPr>
        <w:ind w:right="30"/>
        <w:rPr>
          <w:rFonts w:ascii="Georgia" w:hAnsi="Georgia"/>
          <w:sz w:val="28"/>
          <w:szCs w:val="28"/>
        </w:rPr>
      </w:pPr>
    </w:p>
    <w:p w:rsidR="0093057F" w:rsidRPr="005D32E7" w:rsidRDefault="0093057F" w:rsidP="0093057F">
      <w:pPr>
        <w:ind w:right="30"/>
        <w:rPr>
          <w:rFonts w:ascii="Georgia" w:hAnsi="Georgia"/>
          <w:sz w:val="28"/>
          <w:szCs w:val="28"/>
        </w:rPr>
      </w:pPr>
    </w:p>
    <w:p w:rsidR="0093057F" w:rsidRPr="005D32E7" w:rsidRDefault="0093057F" w:rsidP="0093057F">
      <w:pPr>
        <w:ind w:right="30"/>
        <w:rPr>
          <w:rFonts w:ascii="Georgia" w:hAnsi="Georgia"/>
          <w:sz w:val="28"/>
          <w:szCs w:val="28"/>
        </w:rPr>
      </w:pPr>
    </w:p>
    <w:p w:rsidR="0093057F" w:rsidRPr="005D32E7" w:rsidRDefault="0093057F" w:rsidP="0093057F">
      <w:pPr>
        <w:ind w:left="-993" w:right="30"/>
        <w:jc w:val="center"/>
        <w:rPr>
          <w:rFonts w:ascii="Georgia" w:hAnsi="Georgia"/>
          <w:sz w:val="28"/>
          <w:szCs w:val="28"/>
        </w:rPr>
      </w:pPr>
    </w:p>
    <w:p w:rsidR="0093057F" w:rsidRPr="005D32E7" w:rsidRDefault="0093057F" w:rsidP="000836D8">
      <w:pPr>
        <w:ind w:right="30"/>
        <w:jc w:val="center"/>
        <w:rPr>
          <w:rFonts w:cs="Times New Roman"/>
          <w:sz w:val="28"/>
          <w:szCs w:val="28"/>
        </w:rPr>
        <w:sectPr w:rsidR="0093057F" w:rsidRPr="005D32E7" w:rsidSect="009F0911">
          <w:footnotePr>
            <w:pos w:val="beneathText"/>
          </w:footnotePr>
          <w:pgSz w:w="11905" w:h="16837"/>
          <w:pgMar w:top="284" w:right="850" w:bottom="1134" w:left="1701" w:header="720" w:footer="720" w:gutter="0"/>
          <w:cols w:space="720"/>
          <w:docGrid w:linePitch="360"/>
        </w:sectPr>
      </w:pPr>
      <w:r w:rsidRPr="005D32E7">
        <w:rPr>
          <w:rFonts w:cs="Times New Roman"/>
          <w:sz w:val="28"/>
          <w:szCs w:val="28"/>
        </w:rPr>
        <w:t>ВОРОНЕЖ 201</w:t>
      </w:r>
      <w:r w:rsidR="00151B1D" w:rsidRPr="005D32E7">
        <w:rPr>
          <w:rFonts w:cs="Times New Roman"/>
          <w:sz w:val="28"/>
          <w:szCs w:val="28"/>
        </w:rPr>
        <w:t>1</w:t>
      </w:r>
    </w:p>
    <w:p w:rsidR="00492188" w:rsidRPr="00D67D78" w:rsidRDefault="00492188" w:rsidP="00D46D74">
      <w:pPr>
        <w:pStyle w:val="afff1"/>
        <w:numPr>
          <w:ilvl w:val="0"/>
          <w:numId w:val="0"/>
        </w:numPr>
        <w:jc w:val="center"/>
        <w:rPr>
          <w:rFonts w:ascii="Times New Roman" w:hAnsi="Times New Roman"/>
          <w:b/>
          <w:color w:val="auto"/>
        </w:rPr>
      </w:pPr>
      <w:r w:rsidRPr="00D67D78">
        <w:rPr>
          <w:rFonts w:ascii="Times New Roman" w:hAnsi="Times New Roman"/>
          <w:b/>
          <w:color w:val="auto"/>
        </w:rPr>
        <w:lastRenderedPageBreak/>
        <w:t>Оглавление</w:t>
      </w:r>
    </w:p>
    <w:p w:rsidR="00877783" w:rsidRDefault="003512F1">
      <w:pPr>
        <w:pStyle w:val="1f5"/>
        <w:tabs>
          <w:tab w:val="right" w:leader="dot" w:pos="9344"/>
        </w:tabs>
        <w:rPr>
          <w:rFonts w:asciiTheme="minorHAnsi" w:eastAsiaTheme="minorEastAsia" w:hAnsiTheme="minorHAnsi" w:cstheme="minorBidi"/>
          <w:noProof/>
          <w:kern w:val="0"/>
          <w:sz w:val="22"/>
          <w:szCs w:val="22"/>
          <w:lang w:eastAsia="ru-RU"/>
        </w:rPr>
      </w:pPr>
      <w:r w:rsidRPr="005D32E7">
        <w:rPr>
          <w:color w:val="FF0000"/>
          <w:sz w:val="28"/>
          <w:szCs w:val="28"/>
        </w:rPr>
        <w:fldChar w:fldCharType="begin"/>
      </w:r>
      <w:r w:rsidR="004946C1" w:rsidRPr="005D32E7">
        <w:rPr>
          <w:color w:val="FF0000"/>
          <w:sz w:val="28"/>
          <w:szCs w:val="28"/>
        </w:rPr>
        <w:instrText xml:space="preserve"> TOC \o "1-3" \h \z \u </w:instrText>
      </w:r>
      <w:r w:rsidRPr="005D32E7">
        <w:rPr>
          <w:color w:val="FF0000"/>
          <w:sz w:val="28"/>
          <w:szCs w:val="28"/>
        </w:rPr>
        <w:fldChar w:fldCharType="separate"/>
      </w:r>
      <w:hyperlink w:anchor="_Toc299452015" w:history="1">
        <w:r w:rsidR="00877783" w:rsidRPr="00591044">
          <w:rPr>
            <w:rStyle w:val="ac"/>
            <w:b/>
            <w:noProof/>
          </w:rPr>
          <w:t>Введение</w:t>
        </w:r>
        <w:r w:rsidR="00877783">
          <w:rPr>
            <w:noProof/>
            <w:webHidden/>
          </w:rPr>
          <w:tab/>
        </w:r>
        <w:r>
          <w:rPr>
            <w:noProof/>
            <w:webHidden/>
          </w:rPr>
          <w:fldChar w:fldCharType="begin"/>
        </w:r>
        <w:r w:rsidR="00877783">
          <w:rPr>
            <w:noProof/>
            <w:webHidden/>
          </w:rPr>
          <w:instrText xml:space="preserve"> PAGEREF _Toc299452015 \h </w:instrText>
        </w:r>
        <w:r>
          <w:rPr>
            <w:noProof/>
            <w:webHidden/>
          </w:rPr>
        </w:r>
        <w:r>
          <w:rPr>
            <w:noProof/>
            <w:webHidden/>
          </w:rPr>
          <w:fldChar w:fldCharType="separate"/>
        </w:r>
        <w:r w:rsidR="004F26E8">
          <w:rPr>
            <w:noProof/>
            <w:webHidden/>
          </w:rPr>
          <w:t>5</w:t>
        </w:r>
        <w:r>
          <w:rPr>
            <w:noProof/>
            <w:webHidden/>
          </w:rPr>
          <w:fldChar w:fldCharType="end"/>
        </w:r>
      </w:hyperlink>
    </w:p>
    <w:p w:rsidR="00877783" w:rsidRDefault="003512F1">
      <w:pPr>
        <w:pStyle w:val="1f5"/>
        <w:tabs>
          <w:tab w:val="right" w:leader="dot" w:pos="9344"/>
        </w:tabs>
        <w:rPr>
          <w:rFonts w:asciiTheme="minorHAnsi" w:eastAsiaTheme="minorEastAsia" w:hAnsiTheme="minorHAnsi" w:cstheme="minorBidi"/>
          <w:noProof/>
          <w:kern w:val="0"/>
          <w:sz w:val="22"/>
          <w:szCs w:val="22"/>
          <w:lang w:eastAsia="ru-RU"/>
        </w:rPr>
      </w:pPr>
      <w:hyperlink w:anchor="_Toc299452016" w:history="1">
        <w:r w:rsidR="00877783" w:rsidRPr="00591044">
          <w:rPr>
            <w:rStyle w:val="ac"/>
            <w:noProof/>
          </w:rPr>
          <w:t>РАЗДЕЛ I. ПОРЯДОК ПРИМЕНЕНИЯ ПРАВИЛ ЗЕМЛЕПОЛЬЗОВАНИЯ И ЗАСТРОЙКИ ЯРИЩЕНСКОГО СЕЛЬСКОГО ПОСЕЛЕНИЯ И ВНЕСЕНИЯ</w:t>
        </w:r>
        <w:r w:rsidR="00877783">
          <w:rPr>
            <w:noProof/>
            <w:webHidden/>
          </w:rPr>
          <w:tab/>
        </w:r>
        <w:r>
          <w:rPr>
            <w:noProof/>
            <w:webHidden/>
          </w:rPr>
          <w:fldChar w:fldCharType="begin"/>
        </w:r>
        <w:r w:rsidR="00877783">
          <w:rPr>
            <w:noProof/>
            <w:webHidden/>
          </w:rPr>
          <w:instrText xml:space="preserve"> PAGEREF _Toc299452016 \h </w:instrText>
        </w:r>
        <w:r>
          <w:rPr>
            <w:noProof/>
            <w:webHidden/>
          </w:rPr>
        </w:r>
        <w:r>
          <w:rPr>
            <w:noProof/>
            <w:webHidden/>
          </w:rPr>
          <w:fldChar w:fldCharType="separate"/>
        </w:r>
        <w:r w:rsidR="004F26E8">
          <w:rPr>
            <w:noProof/>
            <w:webHidden/>
          </w:rPr>
          <w:t>8</w:t>
        </w:r>
        <w:r>
          <w:rPr>
            <w:noProof/>
            <w:webHidden/>
          </w:rPr>
          <w:fldChar w:fldCharType="end"/>
        </w:r>
      </w:hyperlink>
    </w:p>
    <w:p w:rsidR="00877783" w:rsidRDefault="003512F1">
      <w:pPr>
        <w:pStyle w:val="1f5"/>
        <w:tabs>
          <w:tab w:val="right" w:leader="dot" w:pos="9344"/>
        </w:tabs>
        <w:rPr>
          <w:rFonts w:asciiTheme="minorHAnsi" w:eastAsiaTheme="minorEastAsia" w:hAnsiTheme="minorHAnsi" w:cstheme="minorBidi"/>
          <w:noProof/>
          <w:kern w:val="0"/>
          <w:sz w:val="22"/>
          <w:szCs w:val="22"/>
          <w:lang w:eastAsia="ru-RU"/>
        </w:rPr>
      </w:pPr>
      <w:hyperlink w:anchor="_Toc299452017" w:history="1">
        <w:r w:rsidR="00877783" w:rsidRPr="00591044">
          <w:rPr>
            <w:rStyle w:val="ac"/>
            <w:noProof/>
          </w:rPr>
          <w:t>В НИХ ИЗМЕНЕНИЙ</w:t>
        </w:r>
        <w:r w:rsidR="00877783">
          <w:rPr>
            <w:noProof/>
            <w:webHidden/>
          </w:rPr>
          <w:tab/>
        </w:r>
        <w:r>
          <w:rPr>
            <w:noProof/>
            <w:webHidden/>
          </w:rPr>
          <w:fldChar w:fldCharType="begin"/>
        </w:r>
        <w:r w:rsidR="00877783">
          <w:rPr>
            <w:noProof/>
            <w:webHidden/>
          </w:rPr>
          <w:instrText xml:space="preserve"> PAGEREF _Toc299452017 \h </w:instrText>
        </w:r>
        <w:r>
          <w:rPr>
            <w:noProof/>
            <w:webHidden/>
          </w:rPr>
        </w:r>
        <w:r>
          <w:rPr>
            <w:noProof/>
            <w:webHidden/>
          </w:rPr>
          <w:fldChar w:fldCharType="separate"/>
        </w:r>
        <w:r w:rsidR="004F26E8">
          <w:rPr>
            <w:noProof/>
            <w:webHidden/>
          </w:rPr>
          <w:t>8</w:t>
        </w:r>
        <w:r>
          <w:rPr>
            <w:noProof/>
            <w:webHidden/>
          </w:rPr>
          <w:fldChar w:fldCharType="end"/>
        </w:r>
      </w:hyperlink>
    </w:p>
    <w:p w:rsidR="00877783" w:rsidRDefault="003512F1">
      <w:pPr>
        <w:pStyle w:val="2a"/>
        <w:rPr>
          <w:rFonts w:asciiTheme="minorHAnsi" w:eastAsiaTheme="minorEastAsia" w:hAnsiTheme="minorHAnsi" w:cstheme="minorBidi"/>
          <w:noProof/>
          <w:kern w:val="0"/>
          <w:sz w:val="22"/>
          <w:szCs w:val="22"/>
          <w:lang w:eastAsia="ru-RU"/>
        </w:rPr>
      </w:pPr>
      <w:hyperlink w:anchor="_Toc299452018" w:history="1">
        <w:r w:rsidR="00877783" w:rsidRPr="00591044">
          <w:rPr>
            <w:rStyle w:val="ac"/>
            <w:i/>
            <w:iCs/>
            <w:noProof/>
          </w:rPr>
          <w:t>1. ПОЛОЖЕНИЕ О РЕГУЛИРОВАНИИ ЗЕМЛЕПОЛЬЗОВАНИЯ И ЗАСТРОЙКИ ОРГАНАМИ МЕСТНОГО САМОУПРАВЛЕНИЯ ЯРИЩЕНСКОГО СЕЛЬСКОГО ПОСЕЛЕНИЯ</w:t>
        </w:r>
        <w:r w:rsidR="00877783">
          <w:rPr>
            <w:noProof/>
            <w:webHidden/>
          </w:rPr>
          <w:tab/>
        </w:r>
        <w:r>
          <w:rPr>
            <w:noProof/>
            <w:webHidden/>
          </w:rPr>
          <w:fldChar w:fldCharType="begin"/>
        </w:r>
        <w:r w:rsidR="00877783">
          <w:rPr>
            <w:noProof/>
            <w:webHidden/>
          </w:rPr>
          <w:instrText xml:space="preserve"> PAGEREF _Toc299452018 \h </w:instrText>
        </w:r>
        <w:r>
          <w:rPr>
            <w:noProof/>
            <w:webHidden/>
          </w:rPr>
        </w:r>
        <w:r>
          <w:rPr>
            <w:noProof/>
            <w:webHidden/>
          </w:rPr>
          <w:fldChar w:fldCharType="separate"/>
        </w:r>
        <w:r w:rsidR="004F26E8">
          <w:rPr>
            <w:noProof/>
            <w:webHidden/>
          </w:rPr>
          <w:t>8</w:t>
        </w:r>
        <w:r>
          <w:rPr>
            <w:noProof/>
            <w:webHidden/>
          </w:rPr>
          <w:fldChar w:fldCharType="end"/>
        </w:r>
      </w:hyperlink>
    </w:p>
    <w:p w:rsidR="00877783" w:rsidRDefault="003512F1">
      <w:pPr>
        <w:pStyle w:val="38"/>
        <w:tabs>
          <w:tab w:val="right" w:leader="dot" w:pos="9344"/>
        </w:tabs>
        <w:rPr>
          <w:rFonts w:asciiTheme="minorHAnsi" w:eastAsiaTheme="minorEastAsia" w:hAnsiTheme="minorHAnsi" w:cstheme="minorBidi"/>
          <w:noProof/>
          <w:kern w:val="0"/>
          <w:sz w:val="22"/>
          <w:szCs w:val="22"/>
          <w:lang w:eastAsia="ru-RU"/>
        </w:rPr>
      </w:pPr>
      <w:hyperlink w:anchor="_Toc299452019" w:history="1">
        <w:r w:rsidR="00877783" w:rsidRPr="00591044">
          <w:rPr>
            <w:rStyle w:val="ac"/>
            <w:rFonts w:cs="Times New Roman"/>
            <w:noProof/>
          </w:rPr>
          <w:t>Статья 1. Сфера применения правил землепользования и застройки Ярищенского сельского поселения</w:t>
        </w:r>
        <w:r w:rsidR="00877783">
          <w:rPr>
            <w:noProof/>
            <w:webHidden/>
          </w:rPr>
          <w:tab/>
        </w:r>
        <w:r>
          <w:rPr>
            <w:noProof/>
            <w:webHidden/>
          </w:rPr>
          <w:fldChar w:fldCharType="begin"/>
        </w:r>
        <w:r w:rsidR="00877783">
          <w:rPr>
            <w:noProof/>
            <w:webHidden/>
          </w:rPr>
          <w:instrText xml:space="preserve"> PAGEREF _Toc299452019 \h </w:instrText>
        </w:r>
        <w:r>
          <w:rPr>
            <w:noProof/>
            <w:webHidden/>
          </w:rPr>
        </w:r>
        <w:r>
          <w:rPr>
            <w:noProof/>
            <w:webHidden/>
          </w:rPr>
          <w:fldChar w:fldCharType="separate"/>
        </w:r>
        <w:r w:rsidR="004F26E8">
          <w:rPr>
            <w:noProof/>
            <w:webHidden/>
          </w:rPr>
          <w:t>8</w:t>
        </w:r>
        <w:r>
          <w:rPr>
            <w:noProof/>
            <w:webHidden/>
          </w:rPr>
          <w:fldChar w:fldCharType="end"/>
        </w:r>
      </w:hyperlink>
    </w:p>
    <w:p w:rsidR="00877783" w:rsidRDefault="003512F1">
      <w:pPr>
        <w:pStyle w:val="38"/>
        <w:tabs>
          <w:tab w:val="right" w:leader="dot" w:pos="9344"/>
        </w:tabs>
        <w:rPr>
          <w:rFonts w:asciiTheme="minorHAnsi" w:eastAsiaTheme="minorEastAsia" w:hAnsiTheme="minorHAnsi" w:cstheme="minorBidi"/>
          <w:noProof/>
          <w:kern w:val="0"/>
          <w:sz w:val="22"/>
          <w:szCs w:val="22"/>
          <w:lang w:eastAsia="ru-RU"/>
        </w:rPr>
      </w:pPr>
      <w:hyperlink w:anchor="_Toc299452020" w:history="1">
        <w:r w:rsidR="00877783" w:rsidRPr="00591044">
          <w:rPr>
            <w:rStyle w:val="ac"/>
            <w:rFonts w:cs="Times New Roman"/>
            <w:noProof/>
          </w:rPr>
          <w:t>Статья 2. Основные понятия, используемые в правилах землепользования и застройки Ярищенского сельского поселения  и их определения</w:t>
        </w:r>
        <w:r w:rsidR="00877783">
          <w:rPr>
            <w:noProof/>
            <w:webHidden/>
          </w:rPr>
          <w:tab/>
        </w:r>
        <w:r>
          <w:rPr>
            <w:noProof/>
            <w:webHidden/>
          </w:rPr>
          <w:fldChar w:fldCharType="begin"/>
        </w:r>
        <w:r w:rsidR="00877783">
          <w:rPr>
            <w:noProof/>
            <w:webHidden/>
          </w:rPr>
          <w:instrText xml:space="preserve"> PAGEREF _Toc299452020 \h </w:instrText>
        </w:r>
        <w:r>
          <w:rPr>
            <w:noProof/>
            <w:webHidden/>
          </w:rPr>
        </w:r>
        <w:r>
          <w:rPr>
            <w:noProof/>
            <w:webHidden/>
          </w:rPr>
          <w:fldChar w:fldCharType="separate"/>
        </w:r>
        <w:r w:rsidR="004F26E8">
          <w:rPr>
            <w:noProof/>
            <w:webHidden/>
          </w:rPr>
          <w:t>9</w:t>
        </w:r>
        <w:r>
          <w:rPr>
            <w:noProof/>
            <w:webHidden/>
          </w:rPr>
          <w:fldChar w:fldCharType="end"/>
        </w:r>
      </w:hyperlink>
    </w:p>
    <w:p w:rsidR="00877783" w:rsidRDefault="003512F1">
      <w:pPr>
        <w:pStyle w:val="38"/>
        <w:tabs>
          <w:tab w:val="right" w:leader="dot" w:pos="9344"/>
        </w:tabs>
        <w:rPr>
          <w:rFonts w:asciiTheme="minorHAnsi" w:eastAsiaTheme="minorEastAsia" w:hAnsiTheme="minorHAnsi" w:cstheme="minorBidi"/>
          <w:noProof/>
          <w:kern w:val="0"/>
          <w:sz w:val="22"/>
          <w:szCs w:val="22"/>
          <w:lang w:eastAsia="ru-RU"/>
        </w:rPr>
      </w:pPr>
      <w:hyperlink w:anchor="_Toc299452021" w:history="1">
        <w:r w:rsidR="00877783" w:rsidRPr="00591044">
          <w:rPr>
            <w:rStyle w:val="ac"/>
            <w:rFonts w:cs="Times New Roman"/>
            <w:noProof/>
          </w:rPr>
          <w:t>Статья 3. Полномочия органов местного самоуправления поселения в области регулирования отношений по вопросам землепользования и застройки</w:t>
        </w:r>
        <w:r w:rsidR="00877783">
          <w:rPr>
            <w:noProof/>
            <w:webHidden/>
          </w:rPr>
          <w:tab/>
        </w:r>
        <w:r>
          <w:rPr>
            <w:noProof/>
            <w:webHidden/>
          </w:rPr>
          <w:fldChar w:fldCharType="begin"/>
        </w:r>
        <w:r w:rsidR="00877783">
          <w:rPr>
            <w:noProof/>
            <w:webHidden/>
          </w:rPr>
          <w:instrText xml:space="preserve"> PAGEREF _Toc299452021 \h </w:instrText>
        </w:r>
        <w:r>
          <w:rPr>
            <w:noProof/>
            <w:webHidden/>
          </w:rPr>
        </w:r>
        <w:r>
          <w:rPr>
            <w:noProof/>
            <w:webHidden/>
          </w:rPr>
          <w:fldChar w:fldCharType="separate"/>
        </w:r>
        <w:r w:rsidR="004F26E8">
          <w:rPr>
            <w:noProof/>
            <w:webHidden/>
          </w:rPr>
          <w:t>14</w:t>
        </w:r>
        <w:r>
          <w:rPr>
            <w:noProof/>
            <w:webHidden/>
          </w:rPr>
          <w:fldChar w:fldCharType="end"/>
        </w:r>
      </w:hyperlink>
    </w:p>
    <w:p w:rsidR="00877783" w:rsidRDefault="003512F1">
      <w:pPr>
        <w:pStyle w:val="38"/>
        <w:tabs>
          <w:tab w:val="right" w:leader="dot" w:pos="9344"/>
        </w:tabs>
        <w:rPr>
          <w:rFonts w:asciiTheme="minorHAnsi" w:eastAsiaTheme="minorEastAsia" w:hAnsiTheme="minorHAnsi" w:cstheme="minorBidi"/>
          <w:noProof/>
          <w:kern w:val="0"/>
          <w:sz w:val="22"/>
          <w:szCs w:val="22"/>
          <w:lang w:eastAsia="ru-RU"/>
        </w:rPr>
      </w:pPr>
      <w:hyperlink w:anchor="_Toc299452022" w:history="1">
        <w:r w:rsidR="00877783" w:rsidRPr="00591044">
          <w:rPr>
            <w:rStyle w:val="ac"/>
            <w:rFonts w:cs="Times New Roman"/>
            <w:noProof/>
          </w:rPr>
          <w:t>Статья 4. Комиссия по подготовке проекта правил землепользования и застройки</w:t>
        </w:r>
        <w:r w:rsidR="00877783">
          <w:rPr>
            <w:noProof/>
            <w:webHidden/>
          </w:rPr>
          <w:tab/>
        </w:r>
        <w:r>
          <w:rPr>
            <w:noProof/>
            <w:webHidden/>
          </w:rPr>
          <w:fldChar w:fldCharType="begin"/>
        </w:r>
        <w:r w:rsidR="00877783">
          <w:rPr>
            <w:noProof/>
            <w:webHidden/>
          </w:rPr>
          <w:instrText xml:space="preserve"> PAGEREF _Toc299452022 \h </w:instrText>
        </w:r>
        <w:r>
          <w:rPr>
            <w:noProof/>
            <w:webHidden/>
          </w:rPr>
        </w:r>
        <w:r>
          <w:rPr>
            <w:noProof/>
            <w:webHidden/>
          </w:rPr>
          <w:fldChar w:fldCharType="separate"/>
        </w:r>
        <w:r w:rsidR="004F26E8">
          <w:rPr>
            <w:noProof/>
            <w:webHidden/>
          </w:rPr>
          <w:t>15</w:t>
        </w:r>
        <w:r>
          <w:rPr>
            <w:noProof/>
            <w:webHidden/>
          </w:rPr>
          <w:fldChar w:fldCharType="end"/>
        </w:r>
      </w:hyperlink>
    </w:p>
    <w:p w:rsidR="00877783" w:rsidRDefault="003512F1">
      <w:pPr>
        <w:pStyle w:val="38"/>
        <w:tabs>
          <w:tab w:val="right" w:leader="dot" w:pos="9344"/>
        </w:tabs>
        <w:rPr>
          <w:rFonts w:asciiTheme="minorHAnsi" w:eastAsiaTheme="minorEastAsia" w:hAnsiTheme="minorHAnsi" w:cstheme="minorBidi"/>
          <w:noProof/>
          <w:kern w:val="0"/>
          <w:sz w:val="22"/>
          <w:szCs w:val="22"/>
          <w:lang w:eastAsia="ru-RU"/>
        </w:rPr>
      </w:pPr>
      <w:hyperlink w:anchor="_Toc299452023" w:history="1">
        <w:r w:rsidR="00877783" w:rsidRPr="00591044">
          <w:rPr>
            <w:rStyle w:val="ac"/>
            <w:rFonts w:cs="Times New Roman"/>
            <w:noProof/>
          </w:rPr>
          <w:t>Статья 5. Общие положения о градостроительном зонировании территории поселения</w:t>
        </w:r>
        <w:r w:rsidR="00877783">
          <w:rPr>
            <w:noProof/>
            <w:webHidden/>
          </w:rPr>
          <w:tab/>
        </w:r>
        <w:r>
          <w:rPr>
            <w:noProof/>
            <w:webHidden/>
          </w:rPr>
          <w:fldChar w:fldCharType="begin"/>
        </w:r>
        <w:r w:rsidR="00877783">
          <w:rPr>
            <w:noProof/>
            <w:webHidden/>
          </w:rPr>
          <w:instrText xml:space="preserve"> PAGEREF _Toc299452023 \h </w:instrText>
        </w:r>
        <w:r>
          <w:rPr>
            <w:noProof/>
            <w:webHidden/>
          </w:rPr>
        </w:r>
        <w:r>
          <w:rPr>
            <w:noProof/>
            <w:webHidden/>
          </w:rPr>
          <w:fldChar w:fldCharType="separate"/>
        </w:r>
        <w:r w:rsidR="004F26E8">
          <w:rPr>
            <w:noProof/>
            <w:webHidden/>
          </w:rPr>
          <w:t>16</w:t>
        </w:r>
        <w:r>
          <w:rPr>
            <w:noProof/>
            <w:webHidden/>
          </w:rPr>
          <w:fldChar w:fldCharType="end"/>
        </w:r>
      </w:hyperlink>
    </w:p>
    <w:p w:rsidR="00877783" w:rsidRDefault="003512F1">
      <w:pPr>
        <w:pStyle w:val="38"/>
        <w:tabs>
          <w:tab w:val="right" w:leader="dot" w:pos="9344"/>
        </w:tabs>
        <w:rPr>
          <w:rFonts w:asciiTheme="minorHAnsi" w:eastAsiaTheme="minorEastAsia" w:hAnsiTheme="minorHAnsi" w:cstheme="minorBidi"/>
          <w:noProof/>
          <w:kern w:val="0"/>
          <w:sz w:val="22"/>
          <w:szCs w:val="22"/>
          <w:lang w:eastAsia="ru-RU"/>
        </w:rPr>
      </w:pPr>
      <w:hyperlink w:anchor="_Toc299452024" w:history="1">
        <w:r w:rsidR="00877783" w:rsidRPr="00591044">
          <w:rPr>
            <w:rStyle w:val="ac"/>
            <w:rFonts w:cs="Times New Roman"/>
            <w:noProof/>
          </w:rPr>
          <w:t>Статья 6. Использование земельных участков, на которые распространяется действие градостроительных регламентов</w:t>
        </w:r>
        <w:r w:rsidR="00877783">
          <w:rPr>
            <w:noProof/>
            <w:webHidden/>
          </w:rPr>
          <w:tab/>
        </w:r>
        <w:r>
          <w:rPr>
            <w:noProof/>
            <w:webHidden/>
          </w:rPr>
          <w:fldChar w:fldCharType="begin"/>
        </w:r>
        <w:r w:rsidR="00877783">
          <w:rPr>
            <w:noProof/>
            <w:webHidden/>
          </w:rPr>
          <w:instrText xml:space="preserve"> PAGEREF _Toc299452024 \h </w:instrText>
        </w:r>
        <w:r>
          <w:rPr>
            <w:noProof/>
            <w:webHidden/>
          </w:rPr>
        </w:r>
        <w:r>
          <w:rPr>
            <w:noProof/>
            <w:webHidden/>
          </w:rPr>
          <w:fldChar w:fldCharType="separate"/>
        </w:r>
        <w:r w:rsidR="004F26E8">
          <w:rPr>
            <w:noProof/>
            <w:webHidden/>
          </w:rPr>
          <w:t>19</w:t>
        </w:r>
        <w:r>
          <w:rPr>
            <w:noProof/>
            <w:webHidden/>
          </w:rPr>
          <w:fldChar w:fldCharType="end"/>
        </w:r>
      </w:hyperlink>
    </w:p>
    <w:p w:rsidR="00877783" w:rsidRDefault="003512F1">
      <w:pPr>
        <w:pStyle w:val="38"/>
        <w:tabs>
          <w:tab w:val="right" w:leader="dot" w:pos="9344"/>
        </w:tabs>
        <w:rPr>
          <w:rFonts w:asciiTheme="minorHAnsi" w:eastAsiaTheme="minorEastAsia" w:hAnsiTheme="minorHAnsi" w:cstheme="minorBidi"/>
          <w:noProof/>
          <w:kern w:val="0"/>
          <w:sz w:val="22"/>
          <w:szCs w:val="22"/>
          <w:lang w:eastAsia="ru-RU"/>
        </w:rPr>
      </w:pPr>
      <w:hyperlink w:anchor="_Toc299452025" w:history="1">
        <w:r w:rsidR="00877783" w:rsidRPr="00591044">
          <w:rPr>
            <w:rStyle w:val="ac"/>
            <w:rFonts w:cs="Times New Roman"/>
            <w:noProof/>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877783">
          <w:rPr>
            <w:noProof/>
            <w:webHidden/>
          </w:rPr>
          <w:tab/>
        </w:r>
        <w:r>
          <w:rPr>
            <w:noProof/>
            <w:webHidden/>
          </w:rPr>
          <w:fldChar w:fldCharType="begin"/>
        </w:r>
        <w:r w:rsidR="00877783">
          <w:rPr>
            <w:noProof/>
            <w:webHidden/>
          </w:rPr>
          <w:instrText xml:space="preserve"> PAGEREF _Toc299452025 \h </w:instrText>
        </w:r>
        <w:r>
          <w:rPr>
            <w:noProof/>
            <w:webHidden/>
          </w:rPr>
        </w:r>
        <w:r>
          <w:rPr>
            <w:noProof/>
            <w:webHidden/>
          </w:rPr>
          <w:fldChar w:fldCharType="separate"/>
        </w:r>
        <w:r w:rsidR="004F26E8">
          <w:rPr>
            <w:noProof/>
            <w:webHidden/>
          </w:rPr>
          <w:t>20</w:t>
        </w:r>
        <w:r>
          <w:rPr>
            <w:noProof/>
            <w:webHidden/>
          </w:rPr>
          <w:fldChar w:fldCharType="end"/>
        </w:r>
      </w:hyperlink>
    </w:p>
    <w:p w:rsidR="00877783" w:rsidRDefault="003512F1">
      <w:pPr>
        <w:pStyle w:val="38"/>
        <w:tabs>
          <w:tab w:val="right" w:leader="dot" w:pos="9344"/>
        </w:tabs>
        <w:rPr>
          <w:rFonts w:asciiTheme="minorHAnsi" w:eastAsiaTheme="minorEastAsia" w:hAnsiTheme="minorHAnsi" w:cstheme="minorBidi"/>
          <w:noProof/>
          <w:kern w:val="0"/>
          <w:sz w:val="22"/>
          <w:szCs w:val="22"/>
          <w:lang w:eastAsia="ru-RU"/>
        </w:rPr>
      </w:pPr>
      <w:hyperlink w:anchor="_Toc299452026" w:history="1">
        <w:r w:rsidR="00877783" w:rsidRPr="00591044">
          <w:rPr>
            <w:rStyle w:val="ac"/>
            <w:rFonts w:cs="Times New Roman"/>
            <w:noProof/>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00877783">
          <w:rPr>
            <w:noProof/>
            <w:webHidden/>
          </w:rPr>
          <w:tab/>
        </w:r>
        <w:r>
          <w:rPr>
            <w:noProof/>
            <w:webHidden/>
          </w:rPr>
          <w:fldChar w:fldCharType="begin"/>
        </w:r>
        <w:r w:rsidR="00877783">
          <w:rPr>
            <w:noProof/>
            <w:webHidden/>
          </w:rPr>
          <w:instrText xml:space="preserve"> PAGEREF _Toc299452026 \h </w:instrText>
        </w:r>
        <w:r>
          <w:rPr>
            <w:noProof/>
            <w:webHidden/>
          </w:rPr>
        </w:r>
        <w:r>
          <w:rPr>
            <w:noProof/>
            <w:webHidden/>
          </w:rPr>
          <w:fldChar w:fldCharType="separate"/>
        </w:r>
        <w:r w:rsidR="004F26E8">
          <w:rPr>
            <w:noProof/>
            <w:webHidden/>
          </w:rPr>
          <w:t>20</w:t>
        </w:r>
        <w:r>
          <w:rPr>
            <w:noProof/>
            <w:webHidden/>
          </w:rPr>
          <w:fldChar w:fldCharType="end"/>
        </w:r>
      </w:hyperlink>
    </w:p>
    <w:p w:rsidR="00877783" w:rsidRDefault="003512F1">
      <w:pPr>
        <w:pStyle w:val="38"/>
        <w:tabs>
          <w:tab w:val="right" w:leader="dot" w:pos="9344"/>
        </w:tabs>
        <w:rPr>
          <w:rFonts w:asciiTheme="minorHAnsi" w:eastAsiaTheme="minorEastAsia" w:hAnsiTheme="minorHAnsi" w:cstheme="minorBidi"/>
          <w:noProof/>
          <w:kern w:val="0"/>
          <w:sz w:val="22"/>
          <w:szCs w:val="22"/>
          <w:lang w:eastAsia="ru-RU"/>
        </w:rPr>
      </w:pPr>
      <w:hyperlink w:anchor="_Toc299452027" w:history="1">
        <w:r w:rsidR="00877783" w:rsidRPr="00591044">
          <w:rPr>
            <w:rStyle w:val="ac"/>
            <w:rFonts w:cs="Times New Roman"/>
            <w:noProof/>
          </w:rPr>
          <w:t>Статья 9. Осуществление строительства, реконструкции объектов капитального строительства</w:t>
        </w:r>
        <w:r w:rsidR="00877783">
          <w:rPr>
            <w:noProof/>
            <w:webHidden/>
          </w:rPr>
          <w:tab/>
        </w:r>
        <w:r>
          <w:rPr>
            <w:noProof/>
            <w:webHidden/>
          </w:rPr>
          <w:fldChar w:fldCharType="begin"/>
        </w:r>
        <w:r w:rsidR="00877783">
          <w:rPr>
            <w:noProof/>
            <w:webHidden/>
          </w:rPr>
          <w:instrText xml:space="preserve"> PAGEREF _Toc299452027 \h </w:instrText>
        </w:r>
        <w:r>
          <w:rPr>
            <w:noProof/>
            <w:webHidden/>
          </w:rPr>
        </w:r>
        <w:r>
          <w:rPr>
            <w:noProof/>
            <w:webHidden/>
          </w:rPr>
          <w:fldChar w:fldCharType="separate"/>
        </w:r>
        <w:r w:rsidR="004F26E8">
          <w:rPr>
            <w:noProof/>
            <w:webHidden/>
          </w:rPr>
          <w:t>21</w:t>
        </w:r>
        <w:r>
          <w:rPr>
            <w:noProof/>
            <w:webHidden/>
          </w:rPr>
          <w:fldChar w:fldCharType="end"/>
        </w:r>
      </w:hyperlink>
    </w:p>
    <w:p w:rsidR="00877783" w:rsidRDefault="003512F1">
      <w:pPr>
        <w:pStyle w:val="2a"/>
        <w:rPr>
          <w:rFonts w:asciiTheme="minorHAnsi" w:eastAsiaTheme="minorEastAsia" w:hAnsiTheme="minorHAnsi" w:cstheme="minorBidi"/>
          <w:noProof/>
          <w:kern w:val="0"/>
          <w:sz w:val="22"/>
          <w:szCs w:val="22"/>
          <w:lang w:eastAsia="ru-RU"/>
        </w:rPr>
      </w:pPr>
      <w:hyperlink w:anchor="_Toc299452028" w:history="1">
        <w:r w:rsidR="00877783" w:rsidRPr="00591044">
          <w:rPr>
            <w:rStyle w:val="ac"/>
            <w:i/>
            <w:iCs/>
            <w:noProof/>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877783">
          <w:rPr>
            <w:noProof/>
            <w:webHidden/>
          </w:rPr>
          <w:tab/>
        </w:r>
        <w:r>
          <w:rPr>
            <w:noProof/>
            <w:webHidden/>
          </w:rPr>
          <w:fldChar w:fldCharType="begin"/>
        </w:r>
        <w:r w:rsidR="00877783">
          <w:rPr>
            <w:noProof/>
            <w:webHidden/>
          </w:rPr>
          <w:instrText xml:space="preserve"> PAGEREF _Toc299452028 \h </w:instrText>
        </w:r>
        <w:r>
          <w:rPr>
            <w:noProof/>
            <w:webHidden/>
          </w:rPr>
        </w:r>
        <w:r>
          <w:rPr>
            <w:noProof/>
            <w:webHidden/>
          </w:rPr>
          <w:fldChar w:fldCharType="separate"/>
        </w:r>
        <w:r w:rsidR="004F26E8">
          <w:rPr>
            <w:noProof/>
            <w:webHidden/>
          </w:rPr>
          <w:t>22</w:t>
        </w:r>
        <w:r>
          <w:rPr>
            <w:noProof/>
            <w:webHidden/>
          </w:rPr>
          <w:fldChar w:fldCharType="end"/>
        </w:r>
      </w:hyperlink>
    </w:p>
    <w:p w:rsidR="00877783" w:rsidRDefault="003512F1">
      <w:pPr>
        <w:pStyle w:val="38"/>
        <w:tabs>
          <w:tab w:val="right" w:leader="dot" w:pos="9344"/>
        </w:tabs>
        <w:rPr>
          <w:rFonts w:asciiTheme="minorHAnsi" w:eastAsiaTheme="minorEastAsia" w:hAnsiTheme="minorHAnsi" w:cstheme="minorBidi"/>
          <w:noProof/>
          <w:kern w:val="0"/>
          <w:sz w:val="22"/>
          <w:szCs w:val="22"/>
          <w:lang w:eastAsia="ru-RU"/>
        </w:rPr>
      </w:pPr>
      <w:hyperlink w:anchor="_Toc299452029" w:history="1">
        <w:r w:rsidR="00877783" w:rsidRPr="00591044">
          <w:rPr>
            <w:rStyle w:val="ac"/>
            <w:rFonts w:cs="Times New Roman"/>
            <w:noProof/>
          </w:rPr>
          <w:t>Статья 10. Порядок изменения видов разрешенного использования земельных участков и объектов капитального строительства</w:t>
        </w:r>
        <w:r w:rsidR="00877783">
          <w:rPr>
            <w:noProof/>
            <w:webHidden/>
          </w:rPr>
          <w:tab/>
        </w:r>
        <w:r>
          <w:rPr>
            <w:noProof/>
            <w:webHidden/>
          </w:rPr>
          <w:fldChar w:fldCharType="begin"/>
        </w:r>
        <w:r w:rsidR="00877783">
          <w:rPr>
            <w:noProof/>
            <w:webHidden/>
          </w:rPr>
          <w:instrText xml:space="preserve"> PAGEREF _Toc299452029 \h </w:instrText>
        </w:r>
        <w:r>
          <w:rPr>
            <w:noProof/>
            <w:webHidden/>
          </w:rPr>
        </w:r>
        <w:r>
          <w:rPr>
            <w:noProof/>
            <w:webHidden/>
          </w:rPr>
          <w:fldChar w:fldCharType="separate"/>
        </w:r>
        <w:r w:rsidR="004F26E8">
          <w:rPr>
            <w:noProof/>
            <w:webHidden/>
          </w:rPr>
          <w:t>22</w:t>
        </w:r>
        <w:r>
          <w:rPr>
            <w:noProof/>
            <w:webHidden/>
          </w:rPr>
          <w:fldChar w:fldCharType="end"/>
        </w:r>
      </w:hyperlink>
    </w:p>
    <w:p w:rsidR="00877783" w:rsidRDefault="003512F1">
      <w:pPr>
        <w:pStyle w:val="38"/>
        <w:tabs>
          <w:tab w:val="right" w:leader="dot" w:pos="9344"/>
        </w:tabs>
        <w:rPr>
          <w:rFonts w:asciiTheme="minorHAnsi" w:eastAsiaTheme="minorEastAsia" w:hAnsiTheme="minorHAnsi" w:cstheme="minorBidi"/>
          <w:noProof/>
          <w:kern w:val="0"/>
          <w:sz w:val="22"/>
          <w:szCs w:val="22"/>
          <w:lang w:eastAsia="ru-RU"/>
        </w:rPr>
      </w:pPr>
      <w:hyperlink w:anchor="_Toc299452030" w:history="1">
        <w:r w:rsidR="00877783" w:rsidRPr="00591044">
          <w:rPr>
            <w:rStyle w:val="ac"/>
            <w:rFonts w:cs="Times New Roman"/>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877783">
          <w:rPr>
            <w:noProof/>
            <w:webHidden/>
          </w:rPr>
          <w:tab/>
        </w:r>
        <w:r>
          <w:rPr>
            <w:noProof/>
            <w:webHidden/>
          </w:rPr>
          <w:fldChar w:fldCharType="begin"/>
        </w:r>
        <w:r w:rsidR="00877783">
          <w:rPr>
            <w:noProof/>
            <w:webHidden/>
          </w:rPr>
          <w:instrText xml:space="preserve"> PAGEREF _Toc299452030 \h </w:instrText>
        </w:r>
        <w:r>
          <w:rPr>
            <w:noProof/>
            <w:webHidden/>
          </w:rPr>
        </w:r>
        <w:r>
          <w:rPr>
            <w:noProof/>
            <w:webHidden/>
          </w:rPr>
          <w:fldChar w:fldCharType="separate"/>
        </w:r>
        <w:r w:rsidR="004F26E8">
          <w:rPr>
            <w:noProof/>
            <w:webHidden/>
          </w:rPr>
          <w:t>24</w:t>
        </w:r>
        <w:r>
          <w:rPr>
            <w:noProof/>
            <w:webHidden/>
          </w:rPr>
          <w:fldChar w:fldCharType="end"/>
        </w:r>
      </w:hyperlink>
    </w:p>
    <w:p w:rsidR="00877783" w:rsidRDefault="003512F1">
      <w:pPr>
        <w:pStyle w:val="38"/>
        <w:tabs>
          <w:tab w:val="right" w:leader="dot" w:pos="9344"/>
        </w:tabs>
        <w:rPr>
          <w:rFonts w:asciiTheme="minorHAnsi" w:eastAsiaTheme="minorEastAsia" w:hAnsiTheme="minorHAnsi" w:cstheme="minorBidi"/>
          <w:noProof/>
          <w:kern w:val="0"/>
          <w:sz w:val="22"/>
          <w:szCs w:val="22"/>
          <w:lang w:eastAsia="ru-RU"/>
        </w:rPr>
      </w:pPr>
      <w:hyperlink w:anchor="_Toc299452031" w:history="1">
        <w:r w:rsidR="00877783" w:rsidRPr="00591044">
          <w:rPr>
            <w:rStyle w:val="ac"/>
            <w:rFonts w:cs="Times New Roman"/>
            <w:noProof/>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877783">
          <w:rPr>
            <w:noProof/>
            <w:webHidden/>
          </w:rPr>
          <w:tab/>
        </w:r>
        <w:r>
          <w:rPr>
            <w:noProof/>
            <w:webHidden/>
          </w:rPr>
          <w:fldChar w:fldCharType="begin"/>
        </w:r>
        <w:r w:rsidR="00877783">
          <w:rPr>
            <w:noProof/>
            <w:webHidden/>
          </w:rPr>
          <w:instrText xml:space="preserve"> PAGEREF _Toc299452031 \h </w:instrText>
        </w:r>
        <w:r>
          <w:rPr>
            <w:noProof/>
            <w:webHidden/>
          </w:rPr>
        </w:r>
        <w:r>
          <w:rPr>
            <w:noProof/>
            <w:webHidden/>
          </w:rPr>
          <w:fldChar w:fldCharType="separate"/>
        </w:r>
        <w:r w:rsidR="004F26E8">
          <w:rPr>
            <w:noProof/>
            <w:webHidden/>
          </w:rPr>
          <w:t>25</w:t>
        </w:r>
        <w:r>
          <w:rPr>
            <w:noProof/>
            <w:webHidden/>
          </w:rPr>
          <w:fldChar w:fldCharType="end"/>
        </w:r>
      </w:hyperlink>
    </w:p>
    <w:p w:rsidR="00877783" w:rsidRDefault="003512F1">
      <w:pPr>
        <w:pStyle w:val="2a"/>
        <w:rPr>
          <w:rFonts w:asciiTheme="minorHAnsi" w:eastAsiaTheme="minorEastAsia" w:hAnsiTheme="minorHAnsi" w:cstheme="minorBidi"/>
          <w:noProof/>
          <w:kern w:val="0"/>
          <w:sz w:val="22"/>
          <w:szCs w:val="22"/>
          <w:lang w:eastAsia="ru-RU"/>
        </w:rPr>
      </w:pPr>
      <w:hyperlink w:anchor="_Toc299452032" w:history="1">
        <w:r w:rsidR="00877783" w:rsidRPr="00591044">
          <w:rPr>
            <w:rStyle w:val="ac"/>
            <w:i/>
            <w:iCs/>
            <w:noProof/>
          </w:rPr>
          <w:t>3. ПОЛОЖЕНИЕ О ПОДГОТОВКЕ ДОКУМЕНТАЦИИ</w:t>
        </w:r>
        <w:r w:rsidR="00877783">
          <w:rPr>
            <w:noProof/>
            <w:webHidden/>
          </w:rPr>
          <w:tab/>
        </w:r>
        <w:r>
          <w:rPr>
            <w:noProof/>
            <w:webHidden/>
          </w:rPr>
          <w:fldChar w:fldCharType="begin"/>
        </w:r>
        <w:r w:rsidR="00877783">
          <w:rPr>
            <w:noProof/>
            <w:webHidden/>
          </w:rPr>
          <w:instrText xml:space="preserve"> PAGEREF _Toc299452032 \h </w:instrText>
        </w:r>
        <w:r>
          <w:rPr>
            <w:noProof/>
            <w:webHidden/>
          </w:rPr>
        </w:r>
        <w:r>
          <w:rPr>
            <w:noProof/>
            <w:webHidden/>
          </w:rPr>
          <w:fldChar w:fldCharType="separate"/>
        </w:r>
        <w:r w:rsidR="004F26E8">
          <w:rPr>
            <w:noProof/>
            <w:webHidden/>
          </w:rPr>
          <w:t>26</w:t>
        </w:r>
        <w:r>
          <w:rPr>
            <w:noProof/>
            <w:webHidden/>
          </w:rPr>
          <w:fldChar w:fldCharType="end"/>
        </w:r>
      </w:hyperlink>
    </w:p>
    <w:p w:rsidR="00877783" w:rsidRDefault="003512F1">
      <w:pPr>
        <w:pStyle w:val="2a"/>
        <w:rPr>
          <w:rFonts w:asciiTheme="minorHAnsi" w:eastAsiaTheme="minorEastAsia" w:hAnsiTheme="minorHAnsi" w:cstheme="minorBidi"/>
          <w:noProof/>
          <w:kern w:val="0"/>
          <w:sz w:val="22"/>
          <w:szCs w:val="22"/>
          <w:lang w:eastAsia="ru-RU"/>
        </w:rPr>
      </w:pPr>
      <w:hyperlink w:anchor="_Toc299452033" w:history="1">
        <w:r w:rsidR="00877783" w:rsidRPr="00591044">
          <w:rPr>
            <w:rStyle w:val="ac"/>
            <w:i/>
            <w:iCs/>
            <w:noProof/>
          </w:rPr>
          <w:t>ПО ПЛАНИРОВКЕ ТЕРРИТОРИИ</w:t>
        </w:r>
        <w:r w:rsidR="00877783">
          <w:rPr>
            <w:noProof/>
            <w:webHidden/>
          </w:rPr>
          <w:tab/>
        </w:r>
        <w:r>
          <w:rPr>
            <w:noProof/>
            <w:webHidden/>
          </w:rPr>
          <w:fldChar w:fldCharType="begin"/>
        </w:r>
        <w:r w:rsidR="00877783">
          <w:rPr>
            <w:noProof/>
            <w:webHidden/>
          </w:rPr>
          <w:instrText xml:space="preserve"> PAGEREF _Toc299452033 \h </w:instrText>
        </w:r>
        <w:r>
          <w:rPr>
            <w:noProof/>
            <w:webHidden/>
          </w:rPr>
        </w:r>
        <w:r>
          <w:rPr>
            <w:noProof/>
            <w:webHidden/>
          </w:rPr>
          <w:fldChar w:fldCharType="separate"/>
        </w:r>
        <w:r w:rsidR="004F26E8">
          <w:rPr>
            <w:noProof/>
            <w:webHidden/>
          </w:rPr>
          <w:t>26</w:t>
        </w:r>
        <w:r>
          <w:rPr>
            <w:noProof/>
            <w:webHidden/>
          </w:rPr>
          <w:fldChar w:fldCharType="end"/>
        </w:r>
      </w:hyperlink>
    </w:p>
    <w:p w:rsidR="00877783" w:rsidRDefault="003512F1">
      <w:pPr>
        <w:pStyle w:val="38"/>
        <w:tabs>
          <w:tab w:val="right" w:leader="dot" w:pos="9344"/>
        </w:tabs>
        <w:rPr>
          <w:rFonts w:asciiTheme="minorHAnsi" w:eastAsiaTheme="minorEastAsia" w:hAnsiTheme="minorHAnsi" w:cstheme="minorBidi"/>
          <w:noProof/>
          <w:kern w:val="0"/>
          <w:sz w:val="22"/>
          <w:szCs w:val="22"/>
          <w:lang w:eastAsia="ru-RU"/>
        </w:rPr>
      </w:pPr>
      <w:hyperlink w:anchor="_Toc299452034" w:history="1">
        <w:r w:rsidR="00877783" w:rsidRPr="00591044">
          <w:rPr>
            <w:rStyle w:val="ac"/>
            <w:rFonts w:cs="Times New Roman"/>
            <w:noProof/>
          </w:rPr>
          <w:t>Статья 13. Общие положения о подготовке документации по планировке территории</w:t>
        </w:r>
        <w:r w:rsidR="00877783">
          <w:rPr>
            <w:noProof/>
            <w:webHidden/>
          </w:rPr>
          <w:tab/>
        </w:r>
        <w:r>
          <w:rPr>
            <w:noProof/>
            <w:webHidden/>
          </w:rPr>
          <w:fldChar w:fldCharType="begin"/>
        </w:r>
        <w:r w:rsidR="00877783">
          <w:rPr>
            <w:noProof/>
            <w:webHidden/>
          </w:rPr>
          <w:instrText xml:space="preserve"> PAGEREF _Toc299452034 \h </w:instrText>
        </w:r>
        <w:r>
          <w:rPr>
            <w:noProof/>
            <w:webHidden/>
          </w:rPr>
        </w:r>
        <w:r>
          <w:rPr>
            <w:noProof/>
            <w:webHidden/>
          </w:rPr>
          <w:fldChar w:fldCharType="separate"/>
        </w:r>
        <w:r w:rsidR="004F26E8">
          <w:rPr>
            <w:noProof/>
            <w:webHidden/>
          </w:rPr>
          <w:t>26</w:t>
        </w:r>
        <w:r>
          <w:rPr>
            <w:noProof/>
            <w:webHidden/>
          </w:rPr>
          <w:fldChar w:fldCharType="end"/>
        </w:r>
      </w:hyperlink>
    </w:p>
    <w:p w:rsidR="00877783" w:rsidRDefault="003512F1">
      <w:pPr>
        <w:pStyle w:val="2a"/>
        <w:rPr>
          <w:rFonts w:asciiTheme="minorHAnsi" w:eastAsiaTheme="minorEastAsia" w:hAnsiTheme="minorHAnsi" w:cstheme="minorBidi"/>
          <w:noProof/>
          <w:kern w:val="0"/>
          <w:sz w:val="22"/>
          <w:szCs w:val="22"/>
          <w:lang w:eastAsia="ru-RU"/>
        </w:rPr>
      </w:pPr>
      <w:hyperlink w:anchor="_Toc299452035" w:history="1">
        <w:r w:rsidR="00877783" w:rsidRPr="00591044">
          <w:rPr>
            <w:rStyle w:val="ac"/>
            <w:i/>
            <w:iCs/>
            <w:noProof/>
          </w:rPr>
          <w:t>4. ПОЛОЖЕНИЕ О ПРОВЕДЕНИИ ПУБЛИЧНЫХ СЛУШАНИЙ ПО ВОПРОСАМ ЗЕМЛЕПОЛЬЗОВАНИЯ И ЗАСТРОЙКИ</w:t>
        </w:r>
        <w:r w:rsidR="00877783">
          <w:rPr>
            <w:noProof/>
            <w:webHidden/>
          </w:rPr>
          <w:tab/>
        </w:r>
        <w:r>
          <w:rPr>
            <w:noProof/>
            <w:webHidden/>
          </w:rPr>
          <w:fldChar w:fldCharType="begin"/>
        </w:r>
        <w:r w:rsidR="00877783">
          <w:rPr>
            <w:noProof/>
            <w:webHidden/>
          </w:rPr>
          <w:instrText xml:space="preserve"> PAGEREF _Toc299452035 \h </w:instrText>
        </w:r>
        <w:r>
          <w:rPr>
            <w:noProof/>
            <w:webHidden/>
          </w:rPr>
        </w:r>
        <w:r>
          <w:rPr>
            <w:noProof/>
            <w:webHidden/>
          </w:rPr>
          <w:fldChar w:fldCharType="separate"/>
        </w:r>
        <w:r w:rsidR="004F26E8">
          <w:rPr>
            <w:noProof/>
            <w:webHidden/>
          </w:rPr>
          <w:t>27</w:t>
        </w:r>
        <w:r>
          <w:rPr>
            <w:noProof/>
            <w:webHidden/>
          </w:rPr>
          <w:fldChar w:fldCharType="end"/>
        </w:r>
      </w:hyperlink>
    </w:p>
    <w:p w:rsidR="00877783" w:rsidRDefault="003512F1">
      <w:pPr>
        <w:pStyle w:val="38"/>
        <w:tabs>
          <w:tab w:val="right" w:leader="dot" w:pos="9344"/>
        </w:tabs>
        <w:rPr>
          <w:rFonts w:asciiTheme="minorHAnsi" w:eastAsiaTheme="minorEastAsia" w:hAnsiTheme="minorHAnsi" w:cstheme="minorBidi"/>
          <w:noProof/>
          <w:kern w:val="0"/>
          <w:sz w:val="22"/>
          <w:szCs w:val="22"/>
          <w:lang w:eastAsia="ru-RU"/>
        </w:rPr>
      </w:pPr>
      <w:hyperlink w:anchor="_Toc299452036" w:history="1">
        <w:r w:rsidR="00877783" w:rsidRPr="00591044">
          <w:rPr>
            <w:rStyle w:val="ac"/>
            <w:rFonts w:cs="Times New Roman"/>
            <w:noProof/>
          </w:rPr>
          <w:t>Статья 14. Общие положения о порядке проведения публичных слушаний по вопросам землепользования и застройки</w:t>
        </w:r>
        <w:r w:rsidR="00877783">
          <w:rPr>
            <w:noProof/>
            <w:webHidden/>
          </w:rPr>
          <w:tab/>
        </w:r>
        <w:r>
          <w:rPr>
            <w:noProof/>
            <w:webHidden/>
          </w:rPr>
          <w:fldChar w:fldCharType="begin"/>
        </w:r>
        <w:r w:rsidR="00877783">
          <w:rPr>
            <w:noProof/>
            <w:webHidden/>
          </w:rPr>
          <w:instrText xml:space="preserve"> PAGEREF _Toc299452036 \h </w:instrText>
        </w:r>
        <w:r>
          <w:rPr>
            <w:noProof/>
            <w:webHidden/>
          </w:rPr>
        </w:r>
        <w:r>
          <w:rPr>
            <w:noProof/>
            <w:webHidden/>
          </w:rPr>
          <w:fldChar w:fldCharType="separate"/>
        </w:r>
        <w:r w:rsidR="004F26E8">
          <w:rPr>
            <w:noProof/>
            <w:webHidden/>
          </w:rPr>
          <w:t>27</w:t>
        </w:r>
        <w:r>
          <w:rPr>
            <w:noProof/>
            <w:webHidden/>
          </w:rPr>
          <w:fldChar w:fldCharType="end"/>
        </w:r>
      </w:hyperlink>
    </w:p>
    <w:p w:rsidR="00877783" w:rsidRDefault="003512F1">
      <w:pPr>
        <w:pStyle w:val="2a"/>
        <w:rPr>
          <w:rFonts w:asciiTheme="minorHAnsi" w:eastAsiaTheme="minorEastAsia" w:hAnsiTheme="minorHAnsi" w:cstheme="minorBidi"/>
          <w:noProof/>
          <w:kern w:val="0"/>
          <w:sz w:val="22"/>
          <w:szCs w:val="22"/>
          <w:lang w:eastAsia="ru-RU"/>
        </w:rPr>
      </w:pPr>
      <w:hyperlink w:anchor="_Toc299452037" w:history="1">
        <w:r w:rsidR="00877783" w:rsidRPr="00591044">
          <w:rPr>
            <w:rStyle w:val="ac"/>
            <w:i/>
            <w:iCs/>
            <w:noProof/>
          </w:rPr>
          <w:t>5. ПОЛОЖЕНИЕ О ВНЕСЕНИИ ИЗМЕНЕНИЙ</w:t>
        </w:r>
        <w:r w:rsidR="00877783">
          <w:rPr>
            <w:noProof/>
            <w:webHidden/>
          </w:rPr>
          <w:tab/>
        </w:r>
        <w:r>
          <w:rPr>
            <w:noProof/>
            <w:webHidden/>
          </w:rPr>
          <w:fldChar w:fldCharType="begin"/>
        </w:r>
        <w:r w:rsidR="00877783">
          <w:rPr>
            <w:noProof/>
            <w:webHidden/>
          </w:rPr>
          <w:instrText xml:space="preserve"> PAGEREF _Toc299452037 \h </w:instrText>
        </w:r>
        <w:r>
          <w:rPr>
            <w:noProof/>
            <w:webHidden/>
          </w:rPr>
        </w:r>
        <w:r>
          <w:rPr>
            <w:noProof/>
            <w:webHidden/>
          </w:rPr>
          <w:fldChar w:fldCharType="separate"/>
        </w:r>
        <w:r w:rsidR="004F26E8">
          <w:rPr>
            <w:noProof/>
            <w:webHidden/>
          </w:rPr>
          <w:t>30</w:t>
        </w:r>
        <w:r>
          <w:rPr>
            <w:noProof/>
            <w:webHidden/>
          </w:rPr>
          <w:fldChar w:fldCharType="end"/>
        </w:r>
      </w:hyperlink>
    </w:p>
    <w:p w:rsidR="00877783" w:rsidRDefault="003512F1">
      <w:pPr>
        <w:pStyle w:val="2a"/>
        <w:rPr>
          <w:rFonts w:asciiTheme="minorHAnsi" w:eastAsiaTheme="minorEastAsia" w:hAnsiTheme="minorHAnsi" w:cstheme="minorBidi"/>
          <w:noProof/>
          <w:kern w:val="0"/>
          <w:sz w:val="22"/>
          <w:szCs w:val="22"/>
          <w:lang w:eastAsia="ru-RU"/>
        </w:rPr>
      </w:pPr>
      <w:hyperlink w:anchor="_Toc299452038" w:history="1">
        <w:r w:rsidR="00877783" w:rsidRPr="00591044">
          <w:rPr>
            <w:rStyle w:val="ac"/>
            <w:i/>
            <w:iCs/>
            <w:noProof/>
          </w:rPr>
          <w:t>В ПРАВИЛА ЗЕМЛЕПОЛЬЗОВАНИЯ И ЗАСТРОЙКИ</w:t>
        </w:r>
        <w:r w:rsidR="00877783">
          <w:rPr>
            <w:noProof/>
            <w:webHidden/>
          </w:rPr>
          <w:tab/>
        </w:r>
        <w:r>
          <w:rPr>
            <w:noProof/>
            <w:webHidden/>
          </w:rPr>
          <w:fldChar w:fldCharType="begin"/>
        </w:r>
        <w:r w:rsidR="00877783">
          <w:rPr>
            <w:noProof/>
            <w:webHidden/>
          </w:rPr>
          <w:instrText xml:space="preserve"> PAGEREF _Toc299452038 \h </w:instrText>
        </w:r>
        <w:r>
          <w:rPr>
            <w:noProof/>
            <w:webHidden/>
          </w:rPr>
        </w:r>
        <w:r>
          <w:rPr>
            <w:noProof/>
            <w:webHidden/>
          </w:rPr>
          <w:fldChar w:fldCharType="separate"/>
        </w:r>
        <w:r w:rsidR="004F26E8">
          <w:rPr>
            <w:noProof/>
            <w:webHidden/>
          </w:rPr>
          <w:t>30</w:t>
        </w:r>
        <w:r>
          <w:rPr>
            <w:noProof/>
            <w:webHidden/>
          </w:rPr>
          <w:fldChar w:fldCharType="end"/>
        </w:r>
      </w:hyperlink>
    </w:p>
    <w:p w:rsidR="00877783" w:rsidRDefault="003512F1">
      <w:pPr>
        <w:pStyle w:val="38"/>
        <w:tabs>
          <w:tab w:val="right" w:leader="dot" w:pos="9344"/>
        </w:tabs>
        <w:rPr>
          <w:rFonts w:asciiTheme="minorHAnsi" w:eastAsiaTheme="minorEastAsia" w:hAnsiTheme="minorHAnsi" w:cstheme="minorBidi"/>
          <w:noProof/>
          <w:kern w:val="0"/>
          <w:sz w:val="22"/>
          <w:szCs w:val="22"/>
          <w:lang w:eastAsia="ru-RU"/>
        </w:rPr>
      </w:pPr>
      <w:hyperlink w:anchor="_Toc299452039" w:history="1">
        <w:r w:rsidR="00877783" w:rsidRPr="00591044">
          <w:rPr>
            <w:rStyle w:val="ac"/>
            <w:rFonts w:cs="Times New Roman"/>
            <w:noProof/>
          </w:rPr>
          <w:t>Статья 15. Порядок внесения изменений в правила землепользования и застройки Ярищенского сельского поселения</w:t>
        </w:r>
        <w:r w:rsidR="00877783">
          <w:rPr>
            <w:noProof/>
            <w:webHidden/>
          </w:rPr>
          <w:tab/>
        </w:r>
        <w:r>
          <w:rPr>
            <w:noProof/>
            <w:webHidden/>
          </w:rPr>
          <w:fldChar w:fldCharType="begin"/>
        </w:r>
        <w:r w:rsidR="00877783">
          <w:rPr>
            <w:noProof/>
            <w:webHidden/>
          </w:rPr>
          <w:instrText xml:space="preserve"> PAGEREF _Toc299452039 \h </w:instrText>
        </w:r>
        <w:r>
          <w:rPr>
            <w:noProof/>
            <w:webHidden/>
          </w:rPr>
        </w:r>
        <w:r>
          <w:rPr>
            <w:noProof/>
            <w:webHidden/>
          </w:rPr>
          <w:fldChar w:fldCharType="separate"/>
        </w:r>
        <w:r w:rsidR="004F26E8">
          <w:rPr>
            <w:noProof/>
            <w:webHidden/>
          </w:rPr>
          <w:t>30</w:t>
        </w:r>
        <w:r>
          <w:rPr>
            <w:noProof/>
            <w:webHidden/>
          </w:rPr>
          <w:fldChar w:fldCharType="end"/>
        </w:r>
      </w:hyperlink>
    </w:p>
    <w:p w:rsidR="00877783" w:rsidRDefault="003512F1">
      <w:pPr>
        <w:pStyle w:val="2a"/>
        <w:rPr>
          <w:rFonts w:asciiTheme="minorHAnsi" w:eastAsiaTheme="minorEastAsia" w:hAnsiTheme="minorHAnsi" w:cstheme="minorBidi"/>
          <w:noProof/>
          <w:kern w:val="0"/>
          <w:sz w:val="22"/>
          <w:szCs w:val="22"/>
          <w:lang w:eastAsia="ru-RU"/>
        </w:rPr>
      </w:pPr>
      <w:hyperlink w:anchor="_Toc299452040" w:history="1">
        <w:r w:rsidR="00877783" w:rsidRPr="00591044">
          <w:rPr>
            <w:rStyle w:val="ac"/>
            <w:i/>
            <w:iCs/>
            <w:noProof/>
          </w:rPr>
          <w:t>6. ПОЛОЖЕНИЕ О РЕГУЛИРОВАНИИ ИНЫХ ВОПРОСОВ ЗЕМЛЕПОЛЬЗОВАНИЯ И ЗАСТРОЙКИ</w:t>
        </w:r>
        <w:r w:rsidR="00877783">
          <w:rPr>
            <w:noProof/>
            <w:webHidden/>
          </w:rPr>
          <w:tab/>
        </w:r>
        <w:r>
          <w:rPr>
            <w:noProof/>
            <w:webHidden/>
          </w:rPr>
          <w:fldChar w:fldCharType="begin"/>
        </w:r>
        <w:r w:rsidR="00877783">
          <w:rPr>
            <w:noProof/>
            <w:webHidden/>
          </w:rPr>
          <w:instrText xml:space="preserve"> PAGEREF _Toc299452040 \h </w:instrText>
        </w:r>
        <w:r>
          <w:rPr>
            <w:noProof/>
            <w:webHidden/>
          </w:rPr>
        </w:r>
        <w:r>
          <w:rPr>
            <w:noProof/>
            <w:webHidden/>
          </w:rPr>
          <w:fldChar w:fldCharType="separate"/>
        </w:r>
        <w:r w:rsidR="004F26E8">
          <w:rPr>
            <w:noProof/>
            <w:webHidden/>
          </w:rPr>
          <w:t>32</w:t>
        </w:r>
        <w:r>
          <w:rPr>
            <w:noProof/>
            <w:webHidden/>
          </w:rPr>
          <w:fldChar w:fldCharType="end"/>
        </w:r>
      </w:hyperlink>
    </w:p>
    <w:p w:rsidR="00877783" w:rsidRDefault="003512F1">
      <w:pPr>
        <w:pStyle w:val="38"/>
        <w:tabs>
          <w:tab w:val="right" w:leader="dot" w:pos="9344"/>
        </w:tabs>
        <w:rPr>
          <w:rFonts w:asciiTheme="minorHAnsi" w:eastAsiaTheme="minorEastAsia" w:hAnsiTheme="minorHAnsi" w:cstheme="minorBidi"/>
          <w:noProof/>
          <w:kern w:val="0"/>
          <w:sz w:val="22"/>
          <w:szCs w:val="22"/>
          <w:lang w:eastAsia="ru-RU"/>
        </w:rPr>
      </w:pPr>
      <w:hyperlink w:anchor="_Toc299452041" w:history="1">
        <w:r w:rsidR="00877783" w:rsidRPr="00591044">
          <w:rPr>
            <w:rStyle w:val="ac"/>
            <w:rFonts w:cs="Times New Roman"/>
            <w:noProof/>
          </w:rPr>
          <w:t xml:space="preserve">Статья 16. Общие принципы регулирования иных вопросов землепользования и </w:t>
        </w:r>
        <w:r w:rsidR="00877783" w:rsidRPr="00591044">
          <w:rPr>
            <w:rStyle w:val="ac"/>
            <w:rFonts w:cs="Times New Roman"/>
            <w:noProof/>
          </w:rPr>
          <w:lastRenderedPageBreak/>
          <w:t>застройки на территории Ярищенского сельского поселения</w:t>
        </w:r>
        <w:r w:rsidR="00877783">
          <w:rPr>
            <w:noProof/>
            <w:webHidden/>
          </w:rPr>
          <w:tab/>
        </w:r>
        <w:r>
          <w:rPr>
            <w:noProof/>
            <w:webHidden/>
          </w:rPr>
          <w:fldChar w:fldCharType="begin"/>
        </w:r>
        <w:r w:rsidR="00877783">
          <w:rPr>
            <w:noProof/>
            <w:webHidden/>
          </w:rPr>
          <w:instrText xml:space="preserve"> PAGEREF _Toc299452041 \h </w:instrText>
        </w:r>
        <w:r>
          <w:rPr>
            <w:noProof/>
            <w:webHidden/>
          </w:rPr>
        </w:r>
        <w:r>
          <w:rPr>
            <w:noProof/>
            <w:webHidden/>
          </w:rPr>
          <w:fldChar w:fldCharType="separate"/>
        </w:r>
        <w:r w:rsidR="004F26E8">
          <w:rPr>
            <w:noProof/>
            <w:webHidden/>
          </w:rPr>
          <w:t>32</w:t>
        </w:r>
        <w:r>
          <w:rPr>
            <w:noProof/>
            <w:webHidden/>
          </w:rPr>
          <w:fldChar w:fldCharType="end"/>
        </w:r>
      </w:hyperlink>
    </w:p>
    <w:p w:rsidR="00877783" w:rsidRDefault="003512F1">
      <w:pPr>
        <w:pStyle w:val="1f5"/>
        <w:tabs>
          <w:tab w:val="right" w:leader="dot" w:pos="9344"/>
        </w:tabs>
        <w:rPr>
          <w:rFonts w:asciiTheme="minorHAnsi" w:eastAsiaTheme="minorEastAsia" w:hAnsiTheme="minorHAnsi" w:cstheme="minorBidi"/>
          <w:noProof/>
          <w:kern w:val="0"/>
          <w:sz w:val="22"/>
          <w:szCs w:val="22"/>
          <w:lang w:eastAsia="ru-RU"/>
        </w:rPr>
      </w:pPr>
      <w:hyperlink w:anchor="_Toc299452042" w:history="1">
        <w:r w:rsidR="00877783" w:rsidRPr="00591044">
          <w:rPr>
            <w:rStyle w:val="ac"/>
            <w:noProof/>
            <w:spacing w:val="-4"/>
          </w:rPr>
          <w:t>РАЗДЕЛ 2. КАРТЫ ГРАДОСТРОИТЕЛЬНОГО ЗОНИРОВАНИЯ</w:t>
        </w:r>
        <w:r w:rsidR="00877783">
          <w:rPr>
            <w:noProof/>
            <w:webHidden/>
          </w:rPr>
          <w:tab/>
        </w:r>
        <w:r>
          <w:rPr>
            <w:noProof/>
            <w:webHidden/>
          </w:rPr>
          <w:fldChar w:fldCharType="begin"/>
        </w:r>
        <w:r w:rsidR="00877783">
          <w:rPr>
            <w:noProof/>
            <w:webHidden/>
          </w:rPr>
          <w:instrText xml:space="preserve"> PAGEREF _Toc299452042 \h </w:instrText>
        </w:r>
        <w:r>
          <w:rPr>
            <w:noProof/>
            <w:webHidden/>
          </w:rPr>
        </w:r>
        <w:r>
          <w:rPr>
            <w:noProof/>
            <w:webHidden/>
          </w:rPr>
          <w:fldChar w:fldCharType="separate"/>
        </w:r>
        <w:r w:rsidR="004F26E8">
          <w:rPr>
            <w:noProof/>
            <w:webHidden/>
          </w:rPr>
          <w:t>33</w:t>
        </w:r>
        <w:r>
          <w:rPr>
            <w:noProof/>
            <w:webHidden/>
          </w:rPr>
          <w:fldChar w:fldCharType="end"/>
        </w:r>
      </w:hyperlink>
    </w:p>
    <w:p w:rsidR="00877783" w:rsidRDefault="003512F1">
      <w:pPr>
        <w:pStyle w:val="38"/>
        <w:tabs>
          <w:tab w:val="right" w:leader="dot" w:pos="9344"/>
        </w:tabs>
        <w:rPr>
          <w:rFonts w:asciiTheme="minorHAnsi" w:eastAsiaTheme="minorEastAsia" w:hAnsiTheme="minorHAnsi" w:cstheme="minorBidi"/>
          <w:noProof/>
          <w:kern w:val="0"/>
          <w:sz w:val="22"/>
          <w:szCs w:val="22"/>
          <w:lang w:eastAsia="ru-RU"/>
        </w:rPr>
      </w:pPr>
      <w:hyperlink w:anchor="_Toc299452043" w:history="1">
        <w:r w:rsidR="00877783" w:rsidRPr="00591044">
          <w:rPr>
            <w:rStyle w:val="ac"/>
            <w:rFonts w:cs="Times New Roman"/>
            <w:noProof/>
            <w:spacing w:val="-4"/>
          </w:rPr>
          <w:t>Статья 17. Состав и содержание карт градостроительного зонирования</w:t>
        </w:r>
        <w:r w:rsidR="00877783">
          <w:rPr>
            <w:noProof/>
            <w:webHidden/>
          </w:rPr>
          <w:tab/>
        </w:r>
        <w:r>
          <w:rPr>
            <w:noProof/>
            <w:webHidden/>
          </w:rPr>
          <w:fldChar w:fldCharType="begin"/>
        </w:r>
        <w:r w:rsidR="00877783">
          <w:rPr>
            <w:noProof/>
            <w:webHidden/>
          </w:rPr>
          <w:instrText xml:space="preserve"> PAGEREF _Toc299452043 \h </w:instrText>
        </w:r>
        <w:r>
          <w:rPr>
            <w:noProof/>
            <w:webHidden/>
          </w:rPr>
        </w:r>
        <w:r>
          <w:rPr>
            <w:noProof/>
            <w:webHidden/>
          </w:rPr>
          <w:fldChar w:fldCharType="separate"/>
        </w:r>
        <w:r w:rsidR="004F26E8">
          <w:rPr>
            <w:noProof/>
            <w:webHidden/>
          </w:rPr>
          <w:t>33</w:t>
        </w:r>
        <w:r>
          <w:rPr>
            <w:noProof/>
            <w:webHidden/>
          </w:rPr>
          <w:fldChar w:fldCharType="end"/>
        </w:r>
      </w:hyperlink>
    </w:p>
    <w:p w:rsidR="00877783" w:rsidRDefault="003512F1">
      <w:pPr>
        <w:pStyle w:val="1f5"/>
        <w:tabs>
          <w:tab w:val="right" w:leader="dot" w:pos="9344"/>
        </w:tabs>
        <w:rPr>
          <w:rFonts w:asciiTheme="minorHAnsi" w:eastAsiaTheme="minorEastAsia" w:hAnsiTheme="minorHAnsi" w:cstheme="minorBidi"/>
          <w:noProof/>
          <w:kern w:val="0"/>
          <w:sz w:val="22"/>
          <w:szCs w:val="22"/>
          <w:lang w:eastAsia="ru-RU"/>
        </w:rPr>
      </w:pPr>
      <w:hyperlink w:anchor="_Toc299452044" w:history="1">
        <w:r w:rsidR="00877783" w:rsidRPr="00591044">
          <w:rPr>
            <w:rStyle w:val="ac"/>
            <w:noProof/>
          </w:rPr>
          <w:t>РАЗДЕЛ 3. ГРАДОСТРОИТЕЛЬНЫЕ РЕГЛАМЕНТЫ</w:t>
        </w:r>
        <w:r w:rsidR="00877783">
          <w:rPr>
            <w:noProof/>
            <w:webHidden/>
          </w:rPr>
          <w:tab/>
        </w:r>
        <w:r>
          <w:rPr>
            <w:noProof/>
            <w:webHidden/>
          </w:rPr>
          <w:fldChar w:fldCharType="begin"/>
        </w:r>
        <w:r w:rsidR="00877783">
          <w:rPr>
            <w:noProof/>
            <w:webHidden/>
          </w:rPr>
          <w:instrText xml:space="preserve"> PAGEREF _Toc299452044 \h </w:instrText>
        </w:r>
        <w:r>
          <w:rPr>
            <w:noProof/>
            <w:webHidden/>
          </w:rPr>
        </w:r>
        <w:r>
          <w:rPr>
            <w:noProof/>
            <w:webHidden/>
          </w:rPr>
          <w:fldChar w:fldCharType="separate"/>
        </w:r>
        <w:r w:rsidR="004F26E8">
          <w:rPr>
            <w:noProof/>
            <w:webHidden/>
          </w:rPr>
          <w:t>34</w:t>
        </w:r>
        <w:r>
          <w:rPr>
            <w:noProof/>
            <w:webHidden/>
          </w:rPr>
          <w:fldChar w:fldCharType="end"/>
        </w:r>
      </w:hyperlink>
    </w:p>
    <w:p w:rsidR="00877783" w:rsidRDefault="003512F1">
      <w:pPr>
        <w:pStyle w:val="38"/>
        <w:tabs>
          <w:tab w:val="right" w:leader="dot" w:pos="9344"/>
        </w:tabs>
        <w:rPr>
          <w:rFonts w:asciiTheme="minorHAnsi" w:eastAsiaTheme="minorEastAsia" w:hAnsiTheme="minorHAnsi" w:cstheme="minorBidi"/>
          <w:noProof/>
          <w:kern w:val="0"/>
          <w:sz w:val="22"/>
          <w:szCs w:val="22"/>
          <w:lang w:eastAsia="ru-RU"/>
        </w:rPr>
      </w:pPr>
      <w:hyperlink w:anchor="_Toc299452045" w:history="1">
        <w:r w:rsidR="00877783" w:rsidRPr="00591044">
          <w:rPr>
            <w:rStyle w:val="ac"/>
            <w:rFonts w:cs="Times New Roman"/>
            <w:noProof/>
          </w:rPr>
          <w:t>Статья 18. Общие положения о градостроительных регламентах территориальных зон</w:t>
        </w:r>
        <w:r w:rsidR="00877783">
          <w:rPr>
            <w:noProof/>
            <w:webHidden/>
          </w:rPr>
          <w:tab/>
        </w:r>
        <w:r>
          <w:rPr>
            <w:noProof/>
            <w:webHidden/>
          </w:rPr>
          <w:fldChar w:fldCharType="begin"/>
        </w:r>
        <w:r w:rsidR="00877783">
          <w:rPr>
            <w:noProof/>
            <w:webHidden/>
          </w:rPr>
          <w:instrText xml:space="preserve"> PAGEREF _Toc299452045 \h </w:instrText>
        </w:r>
        <w:r>
          <w:rPr>
            <w:noProof/>
            <w:webHidden/>
          </w:rPr>
        </w:r>
        <w:r>
          <w:rPr>
            <w:noProof/>
            <w:webHidden/>
          </w:rPr>
          <w:fldChar w:fldCharType="separate"/>
        </w:r>
        <w:r w:rsidR="004F26E8">
          <w:rPr>
            <w:noProof/>
            <w:webHidden/>
          </w:rPr>
          <w:t>34</w:t>
        </w:r>
        <w:r>
          <w:rPr>
            <w:noProof/>
            <w:webHidden/>
          </w:rPr>
          <w:fldChar w:fldCharType="end"/>
        </w:r>
      </w:hyperlink>
    </w:p>
    <w:p w:rsidR="00877783" w:rsidRDefault="003512F1">
      <w:pPr>
        <w:pStyle w:val="38"/>
        <w:tabs>
          <w:tab w:val="right" w:leader="dot" w:pos="9344"/>
        </w:tabs>
        <w:rPr>
          <w:rFonts w:asciiTheme="minorHAnsi" w:eastAsiaTheme="minorEastAsia" w:hAnsiTheme="minorHAnsi" w:cstheme="minorBidi"/>
          <w:noProof/>
          <w:kern w:val="0"/>
          <w:sz w:val="22"/>
          <w:szCs w:val="22"/>
          <w:lang w:eastAsia="ru-RU"/>
        </w:rPr>
      </w:pPr>
      <w:hyperlink w:anchor="_Toc299452046" w:history="1">
        <w:r w:rsidR="00877783" w:rsidRPr="00591044">
          <w:rPr>
            <w:rStyle w:val="ac"/>
            <w:rFonts w:cs="Times New Roman"/>
            <w:noProof/>
          </w:rPr>
          <w:t>Статья 19. Жилые зоны</w:t>
        </w:r>
        <w:r w:rsidR="00877783">
          <w:rPr>
            <w:noProof/>
            <w:webHidden/>
          </w:rPr>
          <w:tab/>
        </w:r>
        <w:r>
          <w:rPr>
            <w:noProof/>
            <w:webHidden/>
          </w:rPr>
          <w:fldChar w:fldCharType="begin"/>
        </w:r>
        <w:r w:rsidR="00877783">
          <w:rPr>
            <w:noProof/>
            <w:webHidden/>
          </w:rPr>
          <w:instrText xml:space="preserve"> PAGEREF _Toc299452046 \h </w:instrText>
        </w:r>
        <w:r>
          <w:rPr>
            <w:noProof/>
            <w:webHidden/>
          </w:rPr>
        </w:r>
        <w:r>
          <w:rPr>
            <w:noProof/>
            <w:webHidden/>
          </w:rPr>
          <w:fldChar w:fldCharType="separate"/>
        </w:r>
        <w:r w:rsidR="004F26E8">
          <w:rPr>
            <w:noProof/>
            <w:webHidden/>
          </w:rPr>
          <w:t>35</w:t>
        </w:r>
        <w:r>
          <w:rPr>
            <w:noProof/>
            <w:webHidden/>
          </w:rPr>
          <w:fldChar w:fldCharType="end"/>
        </w:r>
      </w:hyperlink>
    </w:p>
    <w:p w:rsidR="00877783" w:rsidRDefault="003512F1">
      <w:pPr>
        <w:pStyle w:val="38"/>
        <w:tabs>
          <w:tab w:val="right" w:leader="dot" w:pos="9344"/>
        </w:tabs>
        <w:rPr>
          <w:rFonts w:asciiTheme="minorHAnsi" w:eastAsiaTheme="minorEastAsia" w:hAnsiTheme="minorHAnsi" w:cstheme="minorBidi"/>
          <w:noProof/>
          <w:kern w:val="0"/>
          <w:sz w:val="22"/>
          <w:szCs w:val="22"/>
          <w:lang w:eastAsia="ru-RU"/>
        </w:rPr>
      </w:pPr>
      <w:hyperlink w:anchor="_Toc299452049" w:history="1">
        <w:r w:rsidR="00877783" w:rsidRPr="00591044">
          <w:rPr>
            <w:rStyle w:val="ac"/>
            <w:rFonts w:cs="Times New Roman"/>
            <w:noProof/>
          </w:rPr>
          <w:t>Статья  20. Общественно-деловые зоны</w:t>
        </w:r>
        <w:r w:rsidR="00877783">
          <w:rPr>
            <w:noProof/>
            <w:webHidden/>
          </w:rPr>
          <w:tab/>
        </w:r>
        <w:r>
          <w:rPr>
            <w:noProof/>
            <w:webHidden/>
          </w:rPr>
          <w:fldChar w:fldCharType="begin"/>
        </w:r>
        <w:r w:rsidR="00877783">
          <w:rPr>
            <w:noProof/>
            <w:webHidden/>
          </w:rPr>
          <w:instrText xml:space="preserve"> PAGEREF _Toc299452049 \h </w:instrText>
        </w:r>
        <w:r>
          <w:rPr>
            <w:noProof/>
            <w:webHidden/>
          </w:rPr>
        </w:r>
        <w:r>
          <w:rPr>
            <w:noProof/>
            <w:webHidden/>
          </w:rPr>
          <w:fldChar w:fldCharType="separate"/>
        </w:r>
        <w:r w:rsidR="004F26E8">
          <w:rPr>
            <w:noProof/>
            <w:webHidden/>
          </w:rPr>
          <w:t>46</w:t>
        </w:r>
        <w:r>
          <w:rPr>
            <w:noProof/>
            <w:webHidden/>
          </w:rPr>
          <w:fldChar w:fldCharType="end"/>
        </w:r>
      </w:hyperlink>
    </w:p>
    <w:p w:rsidR="00877783" w:rsidRDefault="003512F1">
      <w:pPr>
        <w:pStyle w:val="38"/>
        <w:tabs>
          <w:tab w:val="right" w:leader="dot" w:pos="9344"/>
        </w:tabs>
        <w:rPr>
          <w:rFonts w:asciiTheme="minorHAnsi" w:eastAsiaTheme="minorEastAsia" w:hAnsiTheme="minorHAnsi" w:cstheme="minorBidi"/>
          <w:noProof/>
          <w:kern w:val="0"/>
          <w:sz w:val="22"/>
          <w:szCs w:val="22"/>
          <w:lang w:eastAsia="ru-RU"/>
        </w:rPr>
      </w:pPr>
      <w:hyperlink w:anchor="_Toc299452056" w:history="1">
        <w:r w:rsidR="00877783" w:rsidRPr="00591044">
          <w:rPr>
            <w:rStyle w:val="ac"/>
            <w:rFonts w:cs="Times New Roman"/>
            <w:noProof/>
          </w:rPr>
          <w:t>Статья 21. Производственные зоны</w:t>
        </w:r>
        <w:r w:rsidR="00877783">
          <w:rPr>
            <w:noProof/>
            <w:webHidden/>
          </w:rPr>
          <w:tab/>
        </w:r>
        <w:r>
          <w:rPr>
            <w:noProof/>
            <w:webHidden/>
          </w:rPr>
          <w:fldChar w:fldCharType="begin"/>
        </w:r>
        <w:r w:rsidR="00877783">
          <w:rPr>
            <w:noProof/>
            <w:webHidden/>
          </w:rPr>
          <w:instrText xml:space="preserve"> PAGEREF _Toc299452056 \h </w:instrText>
        </w:r>
        <w:r>
          <w:rPr>
            <w:noProof/>
            <w:webHidden/>
          </w:rPr>
        </w:r>
        <w:r>
          <w:rPr>
            <w:noProof/>
            <w:webHidden/>
          </w:rPr>
          <w:fldChar w:fldCharType="separate"/>
        </w:r>
        <w:r w:rsidR="004F26E8">
          <w:rPr>
            <w:noProof/>
            <w:webHidden/>
          </w:rPr>
          <w:t>59</w:t>
        </w:r>
        <w:r>
          <w:rPr>
            <w:noProof/>
            <w:webHidden/>
          </w:rPr>
          <w:fldChar w:fldCharType="end"/>
        </w:r>
      </w:hyperlink>
    </w:p>
    <w:p w:rsidR="00877783" w:rsidRDefault="003512F1">
      <w:pPr>
        <w:pStyle w:val="2a"/>
        <w:rPr>
          <w:rFonts w:asciiTheme="minorHAnsi" w:eastAsiaTheme="minorEastAsia" w:hAnsiTheme="minorHAnsi" w:cstheme="minorBidi"/>
          <w:noProof/>
          <w:kern w:val="0"/>
          <w:sz w:val="22"/>
          <w:szCs w:val="22"/>
          <w:lang w:eastAsia="ru-RU"/>
        </w:rPr>
      </w:pPr>
      <w:hyperlink w:anchor="_Toc299452059" w:history="1">
        <w:r w:rsidR="00877783" w:rsidRPr="00591044">
          <w:rPr>
            <w:rStyle w:val="ac"/>
            <w:iCs/>
            <w:noProof/>
          </w:rPr>
          <w:t>Статья 22. Зоны инженерно-транспортной инфраструктуры</w:t>
        </w:r>
        <w:r w:rsidR="00877783">
          <w:rPr>
            <w:noProof/>
            <w:webHidden/>
          </w:rPr>
          <w:tab/>
        </w:r>
        <w:r>
          <w:rPr>
            <w:noProof/>
            <w:webHidden/>
          </w:rPr>
          <w:fldChar w:fldCharType="begin"/>
        </w:r>
        <w:r w:rsidR="00877783">
          <w:rPr>
            <w:noProof/>
            <w:webHidden/>
          </w:rPr>
          <w:instrText xml:space="preserve"> PAGEREF _Toc299452059 \h </w:instrText>
        </w:r>
        <w:r>
          <w:rPr>
            <w:noProof/>
            <w:webHidden/>
          </w:rPr>
        </w:r>
        <w:r>
          <w:rPr>
            <w:noProof/>
            <w:webHidden/>
          </w:rPr>
          <w:fldChar w:fldCharType="separate"/>
        </w:r>
        <w:r w:rsidR="004F26E8">
          <w:rPr>
            <w:noProof/>
            <w:webHidden/>
          </w:rPr>
          <w:t>68</w:t>
        </w:r>
        <w:r>
          <w:rPr>
            <w:noProof/>
            <w:webHidden/>
          </w:rPr>
          <w:fldChar w:fldCharType="end"/>
        </w:r>
      </w:hyperlink>
    </w:p>
    <w:p w:rsidR="00877783" w:rsidRDefault="003512F1">
      <w:pPr>
        <w:pStyle w:val="38"/>
        <w:tabs>
          <w:tab w:val="right" w:leader="dot" w:pos="9344"/>
        </w:tabs>
        <w:rPr>
          <w:rFonts w:asciiTheme="minorHAnsi" w:eastAsiaTheme="minorEastAsia" w:hAnsiTheme="minorHAnsi" w:cstheme="minorBidi"/>
          <w:noProof/>
          <w:kern w:val="0"/>
          <w:sz w:val="22"/>
          <w:szCs w:val="22"/>
          <w:lang w:eastAsia="ru-RU"/>
        </w:rPr>
      </w:pPr>
      <w:hyperlink w:anchor="_Toc299452067" w:history="1">
        <w:r w:rsidR="00877783" w:rsidRPr="00591044">
          <w:rPr>
            <w:rStyle w:val="ac"/>
            <w:rFonts w:cs="Times New Roman"/>
            <w:noProof/>
          </w:rPr>
          <w:t>Статья 23. Зоны сельскохозяйственного использования</w:t>
        </w:r>
        <w:r w:rsidR="00877783">
          <w:rPr>
            <w:noProof/>
            <w:webHidden/>
          </w:rPr>
          <w:tab/>
        </w:r>
        <w:r>
          <w:rPr>
            <w:noProof/>
            <w:webHidden/>
          </w:rPr>
          <w:fldChar w:fldCharType="begin"/>
        </w:r>
        <w:r w:rsidR="00877783">
          <w:rPr>
            <w:noProof/>
            <w:webHidden/>
          </w:rPr>
          <w:instrText xml:space="preserve"> PAGEREF _Toc299452067 \h </w:instrText>
        </w:r>
        <w:r>
          <w:rPr>
            <w:noProof/>
            <w:webHidden/>
          </w:rPr>
        </w:r>
        <w:r>
          <w:rPr>
            <w:noProof/>
            <w:webHidden/>
          </w:rPr>
          <w:fldChar w:fldCharType="separate"/>
        </w:r>
        <w:r w:rsidR="004F26E8">
          <w:rPr>
            <w:noProof/>
            <w:webHidden/>
          </w:rPr>
          <w:t>75</w:t>
        </w:r>
        <w:r>
          <w:rPr>
            <w:noProof/>
            <w:webHidden/>
          </w:rPr>
          <w:fldChar w:fldCharType="end"/>
        </w:r>
      </w:hyperlink>
    </w:p>
    <w:p w:rsidR="00877783" w:rsidRDefault="003512F1">
      <w:pPr>
        <w:pStyle w:val="2a"/>
        <w:rPr>
          <w:rFonts w:asciiTheme="minorHAnsi" w:eastAsiaTheme="minorEastAsia" w:hAnsiTheme="minorHAnsi" w:cstheme="minorBidi"/>
          <w:noProof/>
          <w:kern w:val="0"/>
          <w:sz w:val="22"/>
          <w:szCs w:val="22"/>
          <w:lang w:eastAsia="ru-RU"/>
        </w:rPr>
      </w:pPr>
      <w:hyperlink w:anchor="_Toc299452077" w:history="1">
        <w:r w:rsidR="00877783" w:rsidRPr="00591044">
          <w:rPr>
            <w:rStyle w:val="ac"/>
            <w:noProof/>
          </w:rPr>
          <w:t>Статья 26. Зоны лесов</w:t>
        </w:r>
        <w:r w:rsidR="00877783">
          <w:rPr>
            <w:noProof/>
            <w:webHidden/>
          </w:rPr>
          <w:tab/>
        </w:r>
        <w:r>
          <w:rPr>
            <w:noProof/>
            <w:webHidden/>
          </w:rPr>
          <w:fldChar w:fldCharType="begin"/>
        </w:r>
        <w:r w:rsidR="00877783">
          <w:rPr>
            <w:noProof/>
            <w:webHidden/>
          </w:rPr>
          <w:instrText xml:space="preserve"> PAGEREF _Toc299452077 \h </w:instrText>
        </w:r>
        <w:r>
          <w:rPr>
            <w:noProof/>
            <w:webHidden/>
          </w:rPr>
        </w:r>
        <w:r>
          <w:rPr>
            <w:noProof/>
            <w:webHidden/>
          </w:rPr>
          <w:fldChar w:fldCharType="separate"/>
        </w:r>
        <w:r w:rsidR="004F26E8">
          <w:rPr>
            <w:noProof/>
            <w:webHidden/>
          </w:rPr>
          <w:t>79</w:t>
        </w:r>
        <w:r>
          <w:rPr>
            <w:noProof/>
            <w:webHidden/>
          </w:rPr>
          <w:fldChar w:fldCharType="end"/>
        </w:r>
      </w:hyperlink>
    </w:p>
    <w:p w:rsidR="00877783" w:rsidRDefault="003512F1">
      <w:pPr>
        <w:pStyle w:val="38"/>
        <w:tabs>
          <w:tab w:val="right" w:leader="dot" w:pos="9344"/>
        </w:tabs>
        <w:rPr>
          <w:rFonts w:asciiTheme="minorHAnsi" w:eastAsiaTheme="minorEastAsia" w:hAnsiTheme="minorHAnsi" w:cstheme="minorBidi"/>
          <w:noProof/>
          <w:kern w:val="0"/>
          <w:sz w:val="22"/>
          <w:szCs w:val="22"/>
          <w:lang w:eastAsia="ru-RU"/>
        </w:rPr>
      </w:pPr>
      <w:hyperlink w:anchor="_Toc299452078" w:history="1">
        <w:r w:rsidR="00877783" w:rsidRPr="00591044">
          <w:rPr>
            <w:rStyle w:val="ac"/>
            <w:rFonts w:cs="Times New Roman"/>
            <w:noProof/>
          </w:rPr>
          <w:t>Статья 27. Зоны водных объектов общего пользования</w:t>
        </w:r>
        <w:r w:rsidR="00877783">
          <w:rPr>
            <w:noProof/>
            <w:webHidden/>
          </w:rPr>
          <w:tab/>
        </w:r>
        <w:r>
          <w:rPr>
            <w:noProof/>
            <w:webHidden/>
          </w:rPr>
          <w:fldChar w:fldCharType="begin"/>
        </w:r>
        <w:r w:rsidR="00877783">
          <w:rPr>
            <w:noProof/>
            <w:webHidden/>
          </w:rPr>
          <w:instrText xml:space="preserve"> PAGEREF _Toc299452078 \h </w:instrText>
        </w:r>
        <w:r>
          <w:rPr>
            <w:noProof/>
            <w:webHidden/>
          </w:rPr>
        </w:r>
        <w:r>
          <w:rPr>
            <w:noProof/>
            <w:webHidden/>
          </w:rPr>
          <w:fldChar w:fldCharType="separate"/>
        </w:r>
        <w:r w:rsidR="004F26E8">
          <w:rPr>
            <w:noProof/>
            <w:webHidden/>
          </w:rPr>
          <w:t>80</w:t>
        </w:r>
        <w:r>
          <w:rPr>
            <w:noProof/>
            <w:webHidden/>
          </w:rPr>
          <w:fldChar w:fldCharType="end"/>
        </w:r>
      </w:hyperlink>
    </w:p>
    <w:p w:rsidR="00877783" w:rsidRDefault="003512F1">
      <w:pPr>
        <w:pStyle w:val="38"/>
        <w:tabs>
          <w:tab w:val="right" w:leader="dot" w:pos="9344"/>
        </w:tabs>
        <w:rPr>
          <w:rFonts w:asciiTheme="minorHAnsi" w:eastAsiaTheme="minorEastAsia" w:hAnsiTheme="minorHAnsi" w:cstheme="minorBidi"/>
          <w:noProof/>
          <w:kern w:val="0"/>
          <w:sz w:val="22"/>
          <w:szCs w:val="22"/>
          <w:lang w:eastAsia="ru-RU"/>
        </w:rPr>
      </w:pPr>
      <w:hyperlink w:anchor="_Toc299452080" w:history="1">
        <w:r w:rsidR="00877783" w:rsidRPr="00591044">
          <w:rPr>
            <w:rStyle w:val="ac"/>
            <w:rFonts w:cs="Times New Roman"/>
            <w:noProof/>
          </w:rPr>
          <w:t>Статья 28. Зоны с особыми условиями использования территории и иные зоны с особыми условиями использования земельных участков</w:t>
        </w:r>
        <w:r w:rsidR="00877783">
          <w:rPr>
            <w:noProof/>
            <w:webHidden/>
          </w:rPr>
          <w:tab/>
        </w:r>
        <w:r>
          <w:rPr>
            <w:noProof/>
            <w:webHidden/>
          </w:rPr>
          <w:fldChar w:fldCharType="begin"/>
        </w:r>
        <w:r w:rsidR="00877783">
          <w:rPr>
            <w:noProof/>
            <w:webHidden/>
          </w:rPr>
          <w:instrText xml:space="preserve"> PAGEREF _Toc299452080 \h </w:instrText>
        </w:r>
        <w:r>
          <w:rPr>
            <w:noProof/>
            <w:webHidden/>
          </w:rPr>
        </w:r>
        <w:r>
          <w:rPr>
            <w:noProof/>
            <w:webHidden/>
          </w:rPr>
          <w:fldChar w:fldCharType="separate"/>
        </w:r>
        <w:r w:rsidR="004F26E8">
          <w:rPr>
            <w:noProof/>
            <w:webHidden/>
          </w:rPr>
          <w:t>80</w:t>
        </w:r>
        <w:r>
          <w:rPr>
            <w:noProof/>
            <w:webHidden/>
          </w:rPr>
          <w:fldChar w:fldCharType="end"/>
        </w:r>
      </w:hyperlink>
    </w:p>
    <w:p w:rsidR="00492188" w:rsidRPr="005D32E7" w:rsidRDefault="003512F1">
      <w:pPr>
        <w:rPr>
          <w:color w:val="FF0000"/>
          <w:sz w:val="28"/>
          <w:szCs w:val="28"/>
        </w:rPr>
      </w:pPr>
      <w:r w:rsidRPr="005D32E7">
        <w:rPr>
          <w:color w:val="FF0000"/>
          <w:sz w:val="28"/>
          <w:szCs w:val="28"/>
        </w:rPr>
        <w:fldChar w:fldCharType="end"/>
      </w:r>
    </w:p>
    <w:p w:rsidR="00711079" w:rsidRPr="005D32E7" w:rsidRDefault="00711079">
      <w:pPr>
        <w:rPr>
          <w:color w:val="FF0000"/>
          <w:sz w:val="28"/>
          <w:szCs w:val="28"/>
        </w:rPr>
      </w:pPr>
    </w:p>
    <w:p w:rsidR="00294945" w:rsidRPr="005D32E7" w:rsidRDefault="00294945" w:rsidP="001C3DCC">
      <w:pPr>
        <w:rPr>
          <w:color w:val="FF0000"/>
          <w:sz w:val="28"/>
          <w:szCs w:val="28"/>
        </w:rPr>
        <w:sectPr w:rsidR="00294945" w:rsidRPr="005D32E7" w:rsidSect="009F0911">
          <w:footnotePr>
            <w:pos w:val="beneathText"/>
          </w:footnotePr>
          <w:pgSz w:w="11905" w:h="16837"/>
          <w:pgMar w:top="284" w:right="850" w:bottom="1134" w:left="1701" w:header="720" w:footer="720" w:gutter="0"/>
          <w:cols w:space="720"/>
          <w:docGrid w:linePitch="360"/>
        </w:sectPr>
      </w:pPr>
    </w:p>
    <w:p w:rsidR="00294945" w:rsidRPr="000D0DE7" w:rsidRDefault="00294945" w:rsidP="00624A0E">
      <w:pPr>
        <w:pStyle w:val="1"/>
        <w:numPr>
          <w:ilvl w:val="0"/>
          <w:numId w:val="0"/>
        </w:numPr>
        <w:rPr>
          <w:b/>
          <w:szCs w:val="28"/>
        </w:rPr>
      </w:pPr>
      <w:bookmarkStart w:id="0" w:name="_Toc262721721"/>
      <w:bookmarkStart w:id="1" w:name="_Toc263147821"/>
      <w:bookmarkStart w:id="2" w:name="_Toc263147909"/>
      <w:bookmarkStart w:id="3" w:name="_Toc263156147"/>
      <w:bookmarkStart w:id="4" w:name="_Toc264552864"/>
      <w:bookmarkStart w:id="5" w:name="_Toc264552941"/>
      <w:bookmarkStart w:id="6" w:name="_Toc264553018"/>
      <w:bookmarkStart w:id="7" w:name="_Toc264553095"/>
      <w:bookmarkStart w:id="8" w:name="_Toc269200739"/>
      <w:bookmarkStart w:id="9" w:name="_Toc299452015"/>
      <w:r w:rsidRPr="000D0DE7">
        <w:rPr>
          <w:b/>
          <w:szCs w:val="28"/>
        </w:rPr>
        <w:lastRenderedPageBreak/>
        <w:t>Введение</w:t>
      </w:r>
      <w:bookmarkEnd w:id="0"/>
      <w:bookmarkEnd w:id="1"/>
      <w:bookmarkEnd w:id="2"/>
      <w:bookmarkEnd w:id="3"/>
      <w:bookmarkEnd w:id="4"/>
      <w:bookmarkEnd w:id="5"/>
      <w:bookmarkEnd w:id="6"/>
      <w:bookmarkEnd w:id="7"/>
      <w:bookmarkEnd w:id="8"/>
      <w:bookmarkEnd w:id="9"/>
    </w:p>
    <w:p w:rsidR="0011673A" w:rsidRPr="000D0DE7" w:rsidRDefault="00294945" w:rsidP="00835314">
      <w:pPr>
        <w:pStyle w:val="afff8"/>
        <w:rPr>
          <w:sz w:val="28"/>
          <w:szCs w:val="28"/>
        </w:rPr>
      </w:pPr>
      <w:r w:rsidRPr="000D0DE7">
        <w:rPr>
          <w:sz w:val="28"/>
          <w:szCs w:val="28"/>
        </w:rPr>
        <w:t xml:space="preserve">Правила землепользования и застройки </w:t>
      </w:r>
      <w:r w:rsidR="006F28A0" w:rsidRPr="000D0DE7">
        <w:rPr>
          <w:sz w:val="28"/>
          <w:szCs w:val="28"/>
        </w:rPr>
        <w:t>Ярищен</w:t>
      </w:r>
      <w:r w:rsidR="00835314" w:rsidRPr="000D0DE7">
        <w:rPr>
          <w:sz w:val="28"/>
          <w:szCs w:val="28"/>
        </w:rPr>
        <w:t>ского</w:t>
      </w:r>
      <w:r w:rsidR="002C5BC4" w:rsidRPr="000D0DE7">
        <w:rPr>
          <w:sz w:val="28"/>
          <w:szCs w:val="28"/>
        </w:rPr>
        <w:t xml:space="preserve"> сельского поселения</w:t>
      </w:r>
      <w:r w:rsidRPr="000D0DE7">
        <w:rPr>
          <w:sz w:val="28"/>
          <w:szCs w:val="28"/>
        </w:rPr>
        <w:t xml:space="preserve"> с картой (схемой) градостроительного зонирования территории </w:t>
      </w:r>
      <w:r w:rsidR="006F28A0" w:rsidRPr="000D0DE7">
        <w:rPr>
          <w:sz w:val="28"/>
          <w:szCs w:val="28"/>
        </w:rPr>
        <w:t>Ярищен</w:t>
      </w:r>
      <w:r w:rsidR="00835314" w:rsidRPr="000D0DE7">
        <w:rPr>
          <w:sz w:val="28"/>
          <w:szCs w:val="28"/>
        </w:rPr>
        <w:t>ского</w:t>
      </w:r>
      <w:r w:rsidR="002C5BC4" w:rsidRPr="000D0DE7">
        <w:rPr>
          <w:sz w:val="28"/>
          <w:szCs w:val="28"/>
        </w:rPr>
        <w:t xml:space="preserve"> сельского поселения</w:t>
      </w:r>
      <w:r w:rsidR="00151B1D" w:rsidRPr="000D0DE7">
        <w:rPr>
          <w:sz w:val="28"/>
          <w:szCs w:val="28"/>
        </w:rPr>
        <w:t xml:space="preserve"> разработаны в 2011</w:t>
      </w:r>
      <w:r w:rsidRPr="000D0DE7">
        <w:rPr>
          <w:sz w:val="28"/>
          <w:szCs w:val="28"/>
        </w:rPr>
        <w:t xml:space="preserve"> </w:t>
      </w:r>
      <w:r w:rsidR="00151B1D" w:rsidRPr="000D0DE7">
        <w:rPr>
          <w:sz w:val="28"/>
          <w:szCs w:val="28"/>
        </w:rPr>
        <w:t>г. в соответствии с договором №</w:t>
      </w:r>
      <w:r w:rsidR="00835314" w:rsidRPr="000D0DE7">
        <w:rPr>
          <w:sz w:val="28"/>
          <w:szCs w:val="28"/>
        </w:rPr>
        <w:t xml:space="preserve"> </w:t>
      </w:r>
      <w:r w:rsidR="00257BE6" w:rsidRPr="000D0DE7">
        <w:rPr>
          <w:sz w:val="28"/>
          <w:szCs w:val="28"/>
        </w:rPr>
        <w:t xml:space="preserve">1 </w:t>
      </w:r>
      <w:r w:rsidR="001C7BD3" w:rsidRPr="000D0DE7">
        <w:rPr>
          <w:sz w:val="28"/>
          <w:szCs w:val="28"/>
        </w:rPr>
        <w:t>от</w:t>
      </w:r>
      <w:r w:rsidR="00151B1D" w:rsidRPr="000D0DE7">
        <w:rPr>
          <w:sz w:val="28"/>
          <w:szCs w:val="28"/>
        </w:rPr>
        <w:t xml:space="preserve"> </w:t>
      </w:r>
      <w:r w:rsidR="006F28A0" w:rsidRPr="000D0DE7">
        <w:rPr>
          <w:sz w:val="28"/>
          <w:szCs w:val="28"/>
        </w:rPr>
        <w:t>11</w:t>
      </w:r>
      <w:r w:rsidR="00257BE6" w:rsidRPr="000D0DE7">
        <w:rPr>
          <w:sz w:val="28"/>
          <w:szCs w:val="28"/>
        </w:rPr>
        <w:t>.0</w:t>
      </w:r>
      <w:r w:rsidR="006F28A0" w:rsidRPr="000D0DE7">
        <w:rPr>
          <w:sz w:val="28"/>
          <w:szCs w:val="28"/>
        </w:rPr>
        <w:t>1</w:t>
      </w:r>
      <w:r w:rsidR="00257BE6" w:rsidRPr="000D0DE7">
        <w:rPr>
          <w:sz w:val="28"/>
          <w:szCs w:val="28"/>
        </w:rPr>
        <w:t>.201</w:t>
      </w:r>
      <w:r w:rsidR="006F28A0" w:rsidRPr="000D0DE7">
        <w:rPr>
          <w:sz w:val="28"/>
          <w:szCs w:val="28"/>
        </w:rPr>
        <w:t>1</w:t>
      </w:r>
      <w:r w:rsidR="001C7BD3" w:rsidRPr="000D0DE7">
        <w:rPr>
          <w:sz w:val="28"/>
          <w:szCs w:val="28"/>
        </w:rPr>
        <w:t>г.</w:t>
      </w:r>
      <w:r w:rsidRPr="000D0DE7">
        <w:rPr>
          <w:sz w:val="28"/>
          <w:szCs w:val="28"/>
        </w:rPr>
        <w:t>, а также с учётом Градостроительного Кодекса Российской Федерации,</w:t>
      </w:r>
      <w:r w:rsidR="00B5797D" w:rsidRPr="000D0DE7">
        <w:rPr>
          <w:sz w:val="28"/>
          <w:szCs w:val="28"/>
        </w:rPr>
        <w:t xml:space="preserve"> нормативными правовыми актами а</w:t>
      </w:r>
      <w:r w:rsidR="00555BFD" w:rsidRPr="000D0DE7">
        <w:rPr>
          <w:sz w:val="28"/>
          <w:szCs w:val="28"/>
        </w:rPr>
        <w:t xml:space="preserve">дминистрации </w:t>
      </w:r>
      <w:r w:rsidR="0065125D" w:rsidRPr="000D0DE7">
        <w:rPr>
          <w:sz w:val="28"/>
          <w:szCs w:val="28"/>
        </w:rPr>
        <w:t xml:space="preserve">Колпнянского </w:t>
      </w:r>
      <w:r w:rsidR="00555BFD" w:rsidRPr="000D0DE7">
        <w:rPr>
          <w:sz w:val="28"/>
          <w:szCs w:val="28"/>
        </w:rPr>
        <w:t>района, в части не противоречащей ГКРФ.</w:t>
      </w:r>
      <w:r w:rsidR="00C33025" w:rsidRPr="000D0DE7">
        <w:rPr>
          <w:sz w:val="28"/>
          <w:szCs w:val="28"/>
        </w:rPr>
        <w:t xml:space="preserve">                                                                                                                                                                                                                                                                                                                                                                                                                                                                                                                                                                                                                                                                                                                                                                                                                                                                                                                                                                                                                                                                                                                                                                                                                                                                                                                                                                                                                                                                                                                                                                                                                                                                                                                                                                                                                                                                                                                                                                                                                                                                                                                                                                                                                                                                                                                                                                                                                                                                                                                                                                                                                                                                                                                                                                                                                                                                                                                                                                                                                                                                                                                                                                                                                                                                                                                                                                                                                                                                                                                                                                                                                                                                                                                                                                                                                                                                                                                                                                                                                                                                                                                                                                                                                                                                                                                                                                                                                             </w:t>
      </w:r>
      <w:r w:rsidR="00555BFD" w:rsidRPr="000D0DE7">
        <w:rPr>
          <w:sz w:val="28"/>
          <w:szCs w:val="28"/>
        </w:rPr>
        <w:t xml:space="preserve">                   </w:t>
      </w:r>
    </w:p>
    <w:p w:rsidR="00294945" w:rsidRPr="000D0DE7" w:rsidRDefault="00294945" w:rsidP="00294945">
      <w:pPr>
        <w:pStyle w:val="afff8"/>
        <w:rPr>
          <w:sz w:val="28"/>
          <w:szCs w:val="28"/>
        </w:rPr>
      </w:pPr>
      <w:r w:rsidRPr="000D0DE7">
        <w:rPr>
          <w:sz w:val="28"/>
          <w:szCs w:val="28"/>
        </w:rPr>
        <w:t xml:space="preserve">Правила землепользования и застройки устанавливают порядок осуществления градостроительной деятельности в </w:t>
      </w:r>
      <w:r w:rsidR="000D0DE7" w:rsidRPr="000D0DE7">
        <w:rPr>
          <w:sz w:val="28"/>
          <w:szCs w:val="28"/>
        </w:rPr>
        <w:t>Ярищен</w:t>
      </w:r>
      <w:r w:rsidR="0065125D" w:rsidRPr="000D0DE7">
        <w:rPr>
          <w:sz w:val="28"/>
          <w:szCs w:val="28"/>
        </w:rPr>
        <w:t>ском</w:t>
      </w:r>
      <w:r w:rsidR="002C5BC4" w:rsidRPr="000D0DE7">
        <w:rPr>
          <w:sz w:val="28"/>
          <w:szCs w:val="28"/>
        </w:rPr>
        <w:t xml:space="preserve"> сельском поселении</w:t>
      </w:r>
      <w:r w:rsidRPr="000D0DE7">
        <w:rPr>
          <w:sz w:val="28"/>
          <w:szCs w:val="28"/>
        </w:rPr>
        <w:t xml:space="preserve"> в целях:</w:t>
      </w:r>
    </w:p>
    <w:p w:rsidR="00294945" w:rsidRPr="000D0DE7" w:rsidRDefault="00624A0E" w:rsidP="00624A0E">
      <w:pPr>
        <w:pStyle w:val="a1"/>
        <w:rPr>
          <w:sz w:val="28"/>
          <w:szCs w:val="28"/>
        </w:rPr>
      </w:pPr>
      <w:r w:rsidRPr="000D0DE7">
        <w:rPr>
          <w:sz w:val="28"/>
          <w:szCs w:val="28"/>
        </w:rPr>
        <w:t>-</w:t>
      </w:r>
      <w:r w:rsidR="00294945" w:rsidRPr="000D0DE7">
        <w:rPr>
          <w:sz w:val="28"/>
          <w:szCs w:val="28"/>
        </w:rPr>
        <w:t>обеспечения устойчивого развития сельских муниципальных территорий, сохранения и восстановления окружающей среды и объектов культурного наследия;</w:t>
      </w:r>
    </w:p>
    <w:p w:rsidR="00294945" w:rsidRPr="000D0DE7" w:rsidRDefault="00624A0E" w:rsidP="00624A0E">
      <w:pPr>
        <w:pStyle w:val="a1"/>
        <w:rPr>
          <w:sz w:val="28"/>
          <w:szCs w:val="28"/>
        </w:rPr>
      </w:pPr>
      <w:r w:rsidRPr="000D0DE7">
        <w:rPr>
          <w:sz w:val="28"/>
          <w:szCs w:val="28"/>
        </w:rPr>
        <w:t>-</w:t>
      </w:r>
      <w:r w:rsidR="00294945" w:rsidRPr="000D0DE7">
        <w:rPr>
          <w:sz w:val="28"/>
          <w:szCs w:val="28"/>
        </w:rPr>
        <w:t>создания условий для планировочного развития поселения в соответствии с утверждённым генеральным планом;</w:t>
      </w:r>
    </w:p>
    <w:p w:rsidR="00294945" w:rsidRPr="000D0DE7" w:rsidRDefault="00624A0E" w:rsidP="00624A0E">
      <w:pPr>
        <w:pStyle w:val="a1"/>
        <w:rPr>
          <w:sz w:val="28"/>
          <w:szCs w:val="28"/>
        </w:rPr>
      </w:pPr>
      <w:r w:rsidRPr="000D0DE7">
        <w:rPr>
          <w:sz w:val="28"/>
          <w:szCs w:val="28"/>
        </w:rPr>
        <w:t>-</w:t>
      </w:r>
      <w:r w:rsidR="00294945" w:rsidRPr="000D0DE7">
        <w:rPr>
          <w:sz w:val="28"/>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94945" w:rsidRPr="000D0DE7" w:rsidRDefault="00624A0E" w:rsidP="00624A0E">
      <w:pPr>
        <w:pStyle w:val="a1"/>
        <w:rPr>
          <w:sz w:val="28"/>
          <w:szCs w:val="28"/>
        </w:rPr>
      </w:pPr>
      <w:r w:rsidRPr="000D0DE7">
        <w:rPr>
          <w:sz w:val="28"/>
          <w:szCs w:val="28"/>
        </w:rPr>
        <w:t>-</w:t>
      </w:r>
      <w:r w:rsidR="00294945" w:rsidRPr="000D0DE7">
        <w:rPr>
          <w:sz w:val="28"/>
          <w:szCs w:val="28"/>
        </w:rPr>
        <w:t>создания условий для привлечения инвестиций, в том числе путём предоставления возможности выбора наиболее эффективных видов использования земельных участков и объектов капитального строительства.</w:t>
      </w:r>
    </w:p>
    <w:p w:rsidR="00294945" w:rsidRPr="000D0DE7" w:rsidRDefault="00294945" w:rsidP="00294945">
      <w:pPr>
        <w:pStyle w:val="afff8"/>
        <w:rPr>
          <w:sz w:val="28"/>
          <w:szCs w:val="28"/>
        </w:rPr>
      </w:pPr>
      <w:r w:rsidRPr="000D0DE7">
        <w:rPr>
          <w:sz w:val="28"/>
          <w:szCs w:val="28"/>
        </w:rPr>
        <w:t>1. Правила землепользования и застройки включают:</w:t>
      </w:r>
    </w:p>
    <w:p w:rsidR="00294945" w:rsidRPr="000D0DE7" w:rsidRDefault="00294945" w:rsidP="00294945">
      <w:pPr>
        <w:pStyle w:val="afff8"/>
        <w:rPr>
          <w:sz w:val="28"/>
          <w:szCs w:val="28"/>
        </w:rPr>
      </w:pPr>
      <w:r w:rsidRPr="000D0DE7">
        <w:rPr>
          <w:sz w:val="28"/>
          <w:szCs w:val="28"/>
        </w:rPr>
        <w:t>1) Порядок применения Правил и внесения в них изменений, в том числе:</w:t>
      </w:r>
    </w:p>
    <w:p w:rsidR="00294945" w:rsidRPr="000D0DE7" w:rsidRDefault="00624A0E" w:rsidP="00624A0E">
      <w:pPr>
        <w:pStyle w:val="a1"/>
        <w:rPr>
          <w:sz w:val="28"/>
          <w:szCs w:val="28"/>
        </w:rPr>
      </w:pPr>
      <w:r w:rsidRPr="000D0DE7">
        <w:rPr>
          <w:sz w:val="28"/>
          <w:szCs w:val="28"/>
        </w:rPr>
        <w:t>-</w:t>
      </w:r>
      <w:r w:rsidR="00294945" w:rsidRPr="000D0DE7">
        <w:rPr>
          <w:sz w:val="28"/>
          <w:szCs w:val="28"/>
        </w:rPr>
        <w:t>порядок деятельности органов местного самоуправления по регулированию землепользования и застройки;</w:t>
      </w:r>
    </w:p>
    <w:p w:rsidR="00294945" w:rsidRPr="000D0DE7" w:rsidRDefault="00624A0E" w:rsidP="00624A0E">
      <w:pPr>
        <w:pStyle w:val="a1"/>
        <w:rPr>
          <w:sz w:val="28"/>
          <w:szCs w:val="28"/>
        </w:rPr>
      </w:pPr>
      <w:r w:rsidRPr="000D0DE7">
        <w:rPr>
          <w:sz w:val="28"/>
          <w:szCs w:val="28"/>
        </w:rPr>
        <w:t>-</w:t>
      </w:r>
      <w:r w:rsidR="00294945" w:rsidRPr="000D0DE7">
        <w:rPr>
          <w:sz w:val="28"/>
          <w:szCs w:val="28"/>
        </w:rPr>
        <w:t>порядок деятельности физических и юридических лиц по изменению видов разрешенного использования земельных участков и объектов капитального строительства;</w:t>
      </w:r>
    </w:p>
    <w:p w:rsidR="00294945" w:rsidRPr="000D0DE7" w:rsidRDefault="00624A0E" w:rsidP="00624A0E">
      <w:pPr>
        <w:pStyle w:val="a1"/>
        <w:rPr>
          <w:sz w:val="28"/>
          <w:szCs w:val="28"/>
        </w:rPr>
      </w:pPr>
      <w:r w:rsidRPr="000D0DE7">
        <w:rPr>
          <w:sz w:val="28"/>
          <w:szCs w:val="28"/>
        </w:rPr>
        <w:t>-</w:t>
      </w:r>
      <w:r w:rsidR="00294945" w:rsidRPr="000D0DE7">
        <w:rPr>
          <w:sz w:val="28"/>
          <w:szCs w:val="28"/>
        </w:rPr>
        <w:t>порядок деятельности органов местного самоуправления по подготовке документации по планировке территории;</w:t>
      </w:r>
    </w:p>
    <w:p w:rsidR="00294945" w:rsidRPr="000D0DE7" w:rsidRDefault="00624A0E" w:rsidP="00624A0E">
      <w:pPr>
        <w:pStyle w:val="a1"/>
        <w:rPr>
          <w:sz w:val="28"/>
          <w:szCs w:val="28"/>
        </w:rPr>
      </w:pPr>
      <w:r w:rsidRPr="000D0DE7">
        <w:rPr>
          <w:sz w:val="28"/>
          <w:szCs w:val="28"/>
        </w:rPr>
        <w:t>-</w:t>
      </w:r>
      <w:r w:rsidR="00294945" w:rsidRPr="000D0DE7">
        <w:rPr>
          <w:sz w:val="28"/>
          <w:szCs w:val="28"/>
        </w:rPr>
        <w:t>порядок проведения публичных слушаний по вопросам землепользования и застройки;</w:t>
      </w:r>
    </w:p>
    <w:p w:rsidR="00294945" w:rsidRPr="000D0DE7" w:rsidRDefault="00624A0E" w:rsidP="00624A0E">
      <w:pPr>
        <w:pStyle w:val="a1"/>
        <w:rPr>
          <w:sz w:val="28"/>
          <w:szCs w:val="28"/>
        </w:rPr>
      </w:pPr>
      <w:r w:rsidRPr="000D0DE7">
        <w:rPr>
          <w:sz w:val="28"/>
          <w:szCs w:val="28"/>
        </w:rPr>
        <w:t>-</w:t>
      </w:r>
      <w:r w:rsidR="00294945" w:rsidRPr="000D0DE7">
        <w:rPr>
          <w:sz w:val="28"/>
          <w:szCs w:val="28"/>
        </w:rPr>
        <w:t>порядок внесения изменений в правила землепользования и застройки</w:t>
      </w:r>
    </w:p>
    <w:p w:rsidR="00294945" w:rsidRPr="000D0DE7" w:rsidRDefault="00624A0E" w:rsidP="00624A0E">
      <w:pPr>
        <w:pStyle w:val="a1"/>
        <w:rPr>
          <w:sz w:val="28"/>
          <w:szCs w:val="28"/>
        </w:rPr>
      </w:pPr>
      <w:r w:rsidRPr="000D0DE7">
        <w:rPr>
          <w:sz w:val="28"/>
          <w:szCs w:val="28"/>
        </w:rPr>
        <w:t>-</w:t>
      </w:r>
      <w:r w:rsidR="00294945" w:rsidRPr="000D0DE7">
        <w:rPr>
          <w:sz w:val="28"/>
          <w:szCs w:val="28"/>
        </w:rPr>
        <w:t>порядок регулирования иных вопросов землепользования и застройки.</w:t>
      </w:r>
    </w:p>
    <w:p w:rsidR="00294945" w:rsidRPr="000D0DE7" w:rsidRDefault="00294945" w:rsidP="00294945">
      <w:pPr>
        <w:pStyle w:val="afff8"/>
        <w:rPr>
          <w:sz w:val="28"/>
          <w:szCs w:val="28"/>
        </w:rPr>
      </w:pPr>
      <w:r w:rsidRPr="000D0DE7">
        <w:rPr>
          <w:sz w:val="28"/>
          <w:szCs w:val="28"/>
        </w:rPr>
        <w:t>2) Карту градостроительного зонирования.</w:t>
      </w:r>
    </w:p>
    <w:p w:rsidR="00294945" w:rsidRPr="000D0DE7" w:rsidRDefault="00294945" w:rsidP="00294945">
      <w:pPr>
        <w:pStyle w:val="afff8"/>
        <w:rPr>
          <w:sz w:val="28"/>
          <w:szCs w:val="28"/>
        </w:rPr>
      </w:pPr>
      <w:r w:rsidRPr="000D0DE7">
        <w:rPr>
          <w:sz w:val="28"/>
          <w:szCs w:val="28"/>
        </w:rPr>
        <w:t>На карте градостроительного зонирования устанавливаются границы территориальных зон. При этом соблюдается требование принадлежности каждого земельного участка только одной территориальной зоне.</w:t>
      </w:r>
    </w:p>
    <w:p w:rsidR="00294945" w:rsidRPr="000D0DE7" w:rsidRDefault="00294945" w:rsidP="00294945">
      <w:pPr>
        <w:pStyle w:val="afff8"/>
        <w:rPr>
          <w:sz w:val="28"/>
          <w:szCs w:val="28"/>
        </w:rPr>
      </w:pPr>
      <w:r w:rsidRPr="000D0DE7">
        <w:rPr>
          <w:sz w:val="28"/>
          <w:szCs w:val="28"/>
        </w:rPr>
        <w:t>Границы территориальных зон проведены по линиям магистралей, улиц, проездов, а также по естественным линиям природных объектов и по границам различных земельных участков.</w:t>
      </w:r>
    </w:p>
    <w:p w:rsidR="00294945" w:rsidRPr="000D0DE7" w:rsidRDefault="00294945" w:rsidP="00294945">
      <w:pPr>
        <w:pStyle w:val="afff8"/>
        <w:rPr>
          <w:sz w:val="28"/>
          <w:szCs w:val="28"/>
        </w:rPr>
      </w:pPr>
      <w:r w:rsidRPr="000D0DE7">
        <w:rPr>
          <w:sz w:val="28"/>
          <w:szCs w:val="28"/>
        </w:rPr>
        <w:t xml:space="preserve">Карта градостроительного зонирования территории поселения </w:t>
      </w:r>
      <w:r w:rsidRPr="000D0DE7">
        <w:rPr>
          <w:sz w:val="28"/>
          <w:szCs w:val="28"/>
        </w:rPr>
        <w:lastRenderedPageBreak/>
        <w:t>основывается на аналогичной схеме функционального зонирования, разработанной в составе Генерального плана поселения, с детализацией по видам территориальных зон, отличающихся друг от друга градостроительным регламентом</w:t>
      </w:r>
      <w:r w:rsidR="0011673A" w:rsidRPr="000D0DE7">
        <w:rPr>
          <w:sz w:val="28"/>
          <w:szCs w:val="28"/>
        </w:rPr>
        <w:t>.</w:t>
      </w:r>
    </w:p>
    <w:p w:rsidR="00294945" w:rsidRPr="005D32E7" w:rsidRDefault="00294945" w:rsidP="00294945">
      <w:pPr>
        <w:pStyle w:val="afff8"/>
        <w:rPr>
          <w:b/>
          <w:caps/>
          <w:color w:val="FF0000"/>
          <w:sz w:val="28"/>
          <w:szCs w:val="28"/>
        </w:rPr>
        <w:sectPr w:rsidR="00294945" w:rsidRPr="005D32E7" w:rsidSect="009F0911">
          <w:footnotePr>
            <w:pos w:val="beneathText"/>
          </w:footnotePr>
          <w:pgSz w:w="11905" w:h="16837"/>
          <w:pgMar w:top="284" w:right="850" w:bottom="1134" w:left="1701" w:header="720" w:footer="720" w:gutter="0"/>
          <w:cols w:space="720"/>
          <w:docGrid w:linePitch="360"/>
        </w:sectPr>
      </w:pPr>
    </w:p>
    <w:p w:rsidR="00294945" w:rsidRPr="00D67D78" w:rsidRDefault="00294945" w:rsidP="00294945">
      <w:pPr>
        <w:spacing w:after="100" w:afterAutospacing="1"/>
        <w:ind w:left="284"/>
        <w:jc w:val="center"/>
        <w:rPr>
          <w:b/>
          <w:caps/>
          <w:sz w:val="28"/>
          <w:szCs w:val="28"/>
        </w:rPr>
      </w:pPr>
      <w:r w:rsidRPr="00D67D78">
        <w:rPr>
          <w:b/>
          <w:caps/>
          <w:sz w:val="28"/>
          <w:szCs w:val="28"/>
        </w:rPr>
        <w:lastRenderedPageBreak/>
        <w:t xml:space="preserve">состав проекта </w:t>
      </w:r>
    </w:p>
    <w:tbl>
      <w:tblPr>
        <w:tblpPr w:leftFromText="180" w:rightFromText="180" w:vertAnchor="text" w:tblpY="1"/>
        <w:tblOverlap w:val="neve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9"/>
        <w:gridCol w:w="6373"/>
        <w:gridCol w:w="2241"/>
      </w:tblGrid>
      <w:tr w:rsidR="00294945" w:rsidRPr="000D0DE7" w:rsidTr="00A12343">
        <w:tc>
          <w:tcPr>
            <w:tcW w:w="629" w:type="pct"/>
            <w:vAlign w:val="center"/>
          </w:tcPr>
          <w:p w:rsidR="00294945" w:rsidRPr="000D0DE7" w:rsidRDefault="00294945" w:rsidP="00A12343">
            <w:pPr>
              <w:spacing w:after="100" w:afterAutospacing="1"/>
              <w:jc w:val="center"/>
              <w:rPr>
                <w:sz w:val="28"/>
                <w:szCs w:val="28"/>
              </w:rPr>
            </w:pPr>
            <w:r w:rsidRPr="000D0DE7">
              <w:rPr>
                <w:sz w:val="28"/>
                <w:szCs w:val="28"/>
              </w:rPr>
              <w:t>№№</w:t>
            </w:r>
          </w:p>
        </w:tc>
        <w:tc>
          <w:tcPr>
            <w:tcW w:w="3234" w:type="pct"/>
            <w:vAlign w:val="center"/>
          </w:tcPr>
          <w:p w:rsidR="00294945" w:rsidRPr="000D0DE7" w:rsidRDefault="00294945" w:rsidP="00A12343">
            <w:pPr>
              <w:spacing w:after="100" w:afterAutospacing="1"/>
              <w:jc w:val="center"/>
              <w:rPr>
                <w:sz w:val="28"/>
                <w:szCs w:val="28"/>
              </w:rPr>
            </w:pPr>
            <w:r w:rsidRPr="000D0DE7">
              <w:rPr>
                <w:sz w:val="28"/>
                <w:szCs w:val="28"/>
              </w:rPr>
              <w:t>Наименование</w:t>
            </w:r>
          </w:p>
        </w:tc>
        <w:tc>
          <w:tcPr>
            <w:tcW w:w="1137" w:type="pct"/>
            <w:vAlign w:val="center"/>
          </w:tcPr>
          <w:p w:rsidR="00294945" w:rsidRPr="000D0DE7" w:rsidRDefault="00294945" w:rsidP="00A12343">
            <w:pPr>
              <w:spacing w:after="100" w:afterAutospacing="1"/>
              <w:jc w:val="center"/>
              <w:rPr>
                <w:sz w:val="28"/>
                <w:szCs w:val="28"/>
              </w:rPr>
            </w:pPr>
            <w:r w:rsidRPr="000D0DE7">
              <w:rPr>
                <w:sz w:val="28"/>
                <w:szCs w:val="28"/>
              </w:rPr>
              <w:t>Примечание</w:t>
            </w:r>
          </w:p>
        </w:tc>
      </w:tr>
      <w:tr w:rsidR="00294945" w:rsidRPr="000D0DE7" w:rsidTr="00A12343">
        <w:trPr>
          <w:trHeight w:val="1942"/>
        </w:trPr>
        <w:tc>
          <w:tcPr>
            <w:tcW w:w="629" w:type="pct"/>
            <w:vAlign w:val="center"/>
          </w:tcPr>
          <w:p w:rsidR="00294945" w:rsidRPr="000D0DE7" w:rsidRDefault="00294945" w:rsidP="00A12343">
            <w:pPr>
              <w:spacing w:after="100" w:afterAutospacing="1"/>
              <w:jc w:val="center"/>
              <w:rPr>
                <w:bCs/>
                <w:sz w:val="28"/>
                <w:szCs w:val="28"/>
                <w:lang w:val="en-US"/>
              </w:rPr>
            </w:pPr>
            <w:r w:rsidRPr="000D0DE7">
              <w:rPr>
                <w:bCs/>
                <w:sz w:val="28"/>
                <w:szCs w:val="28"/>
              </w:rPr>
              <w:t xml:space="preserve">Том </w:t>
            </w:r>
            <w:r w:rsidRPr="000D0DE7">
              <w:rPr>
                <w:bCs/>
                <w:sz w:val="28"/>
                <w:szCs w:val="28"/>
                <w:lang w:val="en-US"/>
              </w:rPr>
              <w:t>I</w:t>
            </w:r>
          </w:p>
        </w:tc>
        <w:tc>
          <w:tcPr>
            <w:tcW w:w="3234" w:type="pct"/>
            <w:vAlign w:val="center"/>
          </w:tcPr>
          <w:p w:rsidR="00294945" w:rsidRPr="000D0DE7" w:rsidRDefault="00294945" w:rsidP="00A12343">
            <w:pPr>
              <w:ind w:firstLine="201"/>
              <w:rPr>
                <w:sz w:val="28"/>
                <w:szCs w:val="28"/>
              </w:rPr>
            </w:pPr>
            <w:r w:rsidRPr="000D0DE7">
              <w:rPr>
                <w:sz w:val="28"/>
                <w:szCs w:val="28"/>
              </w:rPr>
              <w:t>Правила землепользования и застройки</w:t>
            </w:r>
          </w:p>
          <w:p w:rsidR="00294945" w:rsidRPr="000D0DE7" w:rsidRDefault="000D0DE7" w:rsidP="00A12343">
            <w:pPr>
              <w:ind w:firstLine="201"/>
              <w:rPr>
                <w:sz w:val="28"/>
                <w:szCs w:val="28"/>
              </w:rPr>
            </w:pPr>
            <w:r w:rsidRPr="000D0DE7">
              <w:rPr>
                <w:sz w:val="28"/>
                <w:szCs w:val="28"/>
              </w:rPr>
              <w:t>Ярищен</w:t>
            </w:r>
            <w:r w:rsidR="001E76F5" w:rsidRPr="000D0DE7">
              <w:rPr>
                <w:sz w:val="28"/>
                <w:szCs w:val="28"/>
              </w:rPr>
              <w:t>ского</w:t>
            </w:r>
            <w:r w:rsidR="002C5BC4" w:rsidRPr="000D0DE7">
              <w:rPr>
                <w:sz w:val="28"/>
                <w:szCs w:val="28"/>
              </w:rPr>
              <w:t xml:space="preserve"> сельского поселения</w:t>
            </w:r>
          </w:p>
        </w:tc>
        <w:tc>
          <w:tcPr>
            <w:tcW w:w="1137" w:type="pct"/>
            <w:vAlign w:val="center"/>
          </w:tcPr>
          <w:p w:rsidR="00294945" w:rsidRPr="000D0DE7" w:rsidRDefault="00294945" w:rsidP="00A12343">
            <w:pPr>
              <w:spacing w:after="100" w:afterAutospacing="1"/>
              <w:ind w:left="76"/>
              <w:jc w:val="center"/>
              <w:rPr>
                <w:sz w:val="28"/>
                <w:szCs w:val="28"/>
              </w:rPr>
            </w:pPr>
          </w:p>
          <w:p w:rsidR="00294945" w:rsidRPr="000D0DE7" w:rsidRDefault="00294945" w:rsidP="00A12343">
            <w:pPr>
              <w:spacing w:after="100" w:afterAutospacing="1"/>
              <w:jc w:val="center"/>
              <w:rPr>
                <w:sz w:val="28"/>
                <w:szCs w:val="28"/>
              </w:rPr>
            </w:pPr>
          </w:p>
        </w:tc>
      </w:tr>
      <w:tr w:rsidR="00555BFD" w:rsidRPr="000D0DE7" w:rsidTr="00A12343">
        <w:trPr>
          <w:trHeight w:val="1942"/>
        </w:trPr>
        <w:tc>
          <w:tcPr>
            <w:tcW w:w="629" w:type="pct"/>
            <w:vMerge w:val="restart"/>
            <w:vAlign w:val="center"/>
          </w:tcPr>
          <w:p w:rsidR="00555BFD" w:rsidRPr="000D0DE7" w:rsidRDefault="00555BFD" w:rsidP="00A12343">
            <w:pPr>
              <w:spacing w:after="100" w:afterAutospacing="1"/>
              <w:jc w:val="center"/>
              <w:rPr>
                <w:b/>
                <w:bCs/>
                <w:sz w:val="28"/>
                <w:szCs w:val="28"/>
              </w:rPr>
            </w:pPr>
            <w:r w:rsidRPr="000D0DE7">
              <w:rPr>
                <w:bCs/>
                <w:sz w:val="28"/>
                <w:szCs w:val="28"/>
              </w:rPr>
              <w:t xml:space="preserve">Альбом </w:t>
            </w:r>
            <w:r w:rsidRPr="000D0DE7">
              <w:rPr>
                <w:bCs/>
                <w:sz w:val="28"/>
                <w:szCs w:val="28"/>
                <w:lang w:val="en-US"/>
              </w:rPr>
              <w:t>I</w:t>
            </w:r>
          </w:p>
        </w:tc>
        <w:tc>
          <w:tcPr>
            <w:tcW w:w="3234" w:type="pct"/>
            <w:vAlign w:val="center"/>
          </w:tcPr>
          <w:p w:rsidR="00555BFD" w:rsidRPr="000D0DE7" w:rsidRDefault="00555BFD" w:rsidP="00A12343">
            <w:pPr>
              <w:ind w:firstLine="201"/>
              <w:rPr>
                <w:sz w:val="28"/>
                <w:szCs w:val="28"/>
              </w:rPr>
            </w:pPr>
            <w:r w:rsidRPr="000D0DE7">
              <w:rPr>
                <w:sz w:val="28"/>
                <w:szCs w:val="28"/>
              </w:rPr>
              <w:t>Правила землепользования и застройки</w:t>
            </w:r>
          </w:p>
          <w:p w:rsidR="00555BFD" w:rsidRPr="000D0DE7" w:rsidRDefault="000D0DE7" w:rsidP="00A12343">
            <w:pPr>
              <w:ind w:firstLine="201"/>
              <w:rPr>
                <w:sz w:val="28"/>
                <w:szCs w:val="28"/>
              </w:rPr>
            </w:pPr>
            <w:r w:rsidRPr="000D0DE7">
              <w:rPr>
                <w:sz w:val="28"/>
                <w:szCs w:val="28"/>
              </w:rPr>
              <w:t>Ярищен</w:t>
            </w:r>
            <w:r w:rsidR="001E76F5" w:rsidRPr="000D0DE7">
              <w:rPr>
                <w:sz w:val="28"/>
                <w:szCs w:val="28"/>
              </w:rPr>
              <w:t>ского</w:t>
            </w:r>
            <w:r w:rsidR="00555BFD" w:rsidRPr="000D0DE7">
              <w:rPr>
                <w:sz w:val="28"/>
                <w:szCs w:val="28"/>
              </w:rPr>
              <w:t xml:space="preserve"> сельского поселения</w:t>
            </w:r>
          </w:p>
          <w:p w:rsidR="00555BFD" w:rsidRPr="000D0DE7" w:rsidRDefault="00555BFD" w:rsidP="00A12343">
            <w:pPr>
              <w:ind w:firstLine="201"/>
              <w:rPr>
                <w:sz w:val="28"/>
                <w:szCs w:val="28"/>
              </w:rPr>
            </w:pPr>
            <w:r w:rsidRPr="000D0DE7">
              <w:rPr>
                <w:sz w:val="28"/>
                <w:szCs w:val="28"/>
              </w:rPr>
              <w:t>(графические материалы)</w:t>
            </w:r>
          </w:p>
        </w:tc>
        <w:tc>
          <w:tcPr>
            <w:tcW w:w="1137" w:type="pct"/>
            <w:vAlign w:val="center"/>
          </w:tcPr>
          <w:p w:rsidR="00555BFD" w:rsidRPr="000D0DE7" w:rsidRDefault="00555BFD" w:rsidP="00A12343">
            <w:pPr>
              <w:spacing w:after="100" w:afterAutospacing="1"/>
              <w:ind w:left="76"/>
              <w:jc w:val="center"/>
              <w:rPr>
                <w:sz w:val="28"/>
                <w:szCs w:val="28"/>
              </w:rPr>
            </w:pPr>
          </w:p>
        </w:tc>
      </w:tr>
      <w:tr w:rsidR="00555BFD" w:rsidRPr="000D0DE7" w:rsidTr="00A12343">
        <w:trPr>
          <w:trHeight w:val="1942"/>
        </w:trPr>
        <w:tc>
          <w:tcPr>
            <w:tcW w:w="629" w:type="pct"/>
            <w:vMerge/>
            <w:vAlign w:val="center"/>
          </w:tcPr>
          <w:p w:rsidR="00555BFD" w:rsidRPr="000D0DE7" w:rsidRDefault="00555BFD" w:rsidP="00A12343">
            <w:pPr>
              <w:spacing w:after="100" w:afterAutospacing="1"/>
              <w:jc w:val="center"/>
              <w:rPr>
                <w:bCs/>
                <w:sz w:val="28"/>
                <w:szCs w:val="28"/>
              </w:rPr>
            </w:pPr>
          </w:p>
        </w:tc>
        <w:tc>
          <w:tcPr>
            <w:tcW w:w="3234" w:type="pct"/>
            <w:vAlign w:val="center"/>
          </w:tcPr>
          <w:p w:rsidR="00555BFD" w:rsidRPr="000D0DE7" w:rsidRDefault="00555BFD" w:rsidP="00284739">
            <w:pPr>
              <w:spacing w:after="100" w:afterAutospacing="1"/>
              <w:ind w:left="201"/>
              <w:rPr>
                <w:sz w:val="28"/>
                <w:szCs w:val="28"/>
              </w:rPr>
            </w:pPr>
            <w:r w:rsidRPr="000D0DE7">
              <w:rPr>
                <w:sz w:val="28"/>
                <w:szCs w:val="28"/>
              </w:rPr>
              <w:t xml:space="preserve">1. </w:t>
            </w:r>
            <w:r w:rsidR="00284739" w:rsidRPr="000D0DE7">
              <w:rPr>
                <w:sz w:val="28"/>
                <w:szCs w:val="28"/>
              </w:rPr>
              <w:t>Схема</w:t>
            </w:r>
            <w:r w:rsidRPr="000D0DE7">
              <w:rPr>
                <w:sz w:val="28"/>
                <w:szCs w:val="28"/>
              </w:rPr>
              <w:t xml:space="preserve"> градостроительного зонирования территории </w:t>
            </w:r>
            <w:r w:rsidR="000D0DE7" w:rsidRPr="000D0DE7">
              <w:rPr>
                <w:sz w:val="28"/>
                <w:szCs w:val="28"/>
              </w:rPr>
              <w:t>Ярищен</w:t>
            </w:r>
            <w:r w:rsidR="001E76F5" w:rsidRPr="000D0DE7">
              <w:rPr>
                <w:sz w:val="28"/>
                <w:szCs w:val="28"/>
              </w:rPr>
              <w:t>с</w:t>
            </w:r>
            <w:r w:rsidR="00151B1D" w:rsidRPr="000D0DE7">
              <w:rPr>
                <w:sz w:val="28"/>
                <w:szCs w:val="28"/>
              </w:rPr>
              <w:t>кого</w:t>
            </w:r>
            <w:r w:rsidRPr="000D0DE7">
              <w:rPr>
                <w:sz w:val="28"/>
                <w:szCs w:val="28"/>
              </w:rPr>
              <w:t xml:space="preserve"> сельского поселения</w:t>
            </w:r>
          </w:p>
        </w:tc>
        <w:tc>
          <w:tcPr>
            <w:tcW w:w="1137" w:type="pct"/>
            <w:vAlign w:val="center"/>
          </w:tcPr>
          <w:p w:rsidR="00555BFD" w:rsidRPr="000D0DE7" w:rsidRDefault="00555BFD" w:rsidP="00A12343">
            <w:pPr>
              <w:spacing w:after="100" w:afterAutospacing="1"/>
              <w:ind w:left="76"/>
              <w:jc w:val="center"/>
              <w:rPr>
                <w:sz w:val="28"/>
                <w:szCs w:val="28"/>
              </w:rPr>
            </w:pPr>
          </w:p>
        </w:tc>
      </w:tr>
      <w:tr w:rsidR="00257BE6" w:rsidRPr="000D0DE7" w:rsidTr="00257BE6">
        <w:trPr>
          <w:trHeight w:val="1449"/>
        </w:trPr>
        <w:tc>
          <w:tcPr>
            <w:tcW w:w="629" w:type="pct"/>
            <w:vMerge/>
            <w:vAlign w:val="center"/>
          </w:tcPr>
          <w:p w:rsidR="00257BE6" w:rsidRPr="000D0DE7" w:rsidRDefault="00257BE6" w:rsidP="00A12343">
            <w:pPr>
              <w:spacing w:after="100" w:afterAutospacing="1"/>
              <w:jc w:val="center"/>
              <w:rPr>
                <w:b/>
                <w:bCs/>
                <w:sz w:val="28"/>
                <w:szCs w:val="28"/>
              </w:rPr>
            </w:pPr>
          </w:p>
        </w:tc>
        <w:tc>
          <w:tcPr>
            <w:tcW w:w="3234" w:type="pct"/>
            <w:vAlign w:val="center"/>
          </w:tcPr>
          <w:p w:rsidR="00257BE6" w:rsidRPr="000D0DE7" w:rsidRDefault="00257BE6" w:rsidP="00284739">
            <w:pPr>
              <w:spacing w:after="100" w:afterAutospacing="1"/>
              <w:ind w:left="201"/>
              <w:rPr>
                <w:sz w:val="28"/>
                <w:szCs w:val="28"/>
              </w:rPr>
            </w:pPr>
            <w:r w:rsidRPr="000D0DE7">
              <w:rPr>
                <w:sz w:val="28"/>
                <w:szCs w:val="28"/>
              </w:rPr>
              <w:t>2.</w:t>
            </w:r>
            <w:r w:rsidR="00284739" w:rsidRPr="000D0DE7">
              <w:rPr>
                <w:sz w:val="28"/>
                <w:szCs w:val="28"/>
              </w:rPr>
              <w:t>Схема</w:t>
            </w:r>
            <w:r w:rsidRPr="000D0DE7">
              <w:rPr>
                <w:sz w:val="28"/>
                <w:szCs w:val="28"/>
              </w:rPr>
              <w:t xml:space="preserve"> зон с особыми условиями использования территорий</w:t>
            </w:r>
            <w:r w:rsidR="00284739" w:rsidRPr="000D0DE7">
              <w:rPr>
                <w:sz w:val="28"/>
                <w:szCs w:val="28"/>
              </w:rPr>
              <w:t xml:space="preserve"> </w:t>
            </w:r>
            <w:r w:rsidR="000D0DE7" w:rsidRPr="000D0DE7">
              <w:rPr>
                <w:sz w:val="28"/>
                <w:szCs w:val="28"/>
              </w:rPr>
              <w:t>Ярищен</w:t>
            </w:r>
            <w:r w:rsidR="00284739" w:rsidRPr="000D0DE7">
              <w:rPr>
                <w:sz w:val="28"/>
                <w:szCs w:val="28"/>
              </w:rPr>
              <w:t>ского сельского поселения</w:t>
            </w:r>
          </w:p>
        </w:tc>
        <w:tc>
          <w:tcPr>
            <w:tcW w:w="1137" w:type="pct"/>
            <w:vAlign w:val="center"/>
          </w:tcPr>
          <w:p w:rsidR="00257BE6" w:rsidRPr="000D0DE7" w:rsidRDefault="00257BE6" w:rsidP="00A12343">
            <w:pPr>
              <w:spacing w:after="100" w:afterAutospacing="1"/>
              <w:ind w:left="76"/>
              <w:jc w:val="center"/>
              <w:rPr>
                <w:sz w:val="28"/>
                <w:szCs w:val="28"/>
              </w:rPr>
            </w:pPr>
          </w:p>
        </w:tc>
      </w:tr>
      <w:tr w:rsidR="00294945" w:rsidRPr="000D0DE7" w:rsidTr="00A12343">
        <w:trPr>
          <w:trHeight w:val="1942"/>
        </w:trPr>
        <w:tc>
          <w:tcPr>
            <w:tcW w:w="629" w:type="pct"/>
            <w:vAlign w:val="center"/>
          </w:tcPr>
          <w:p w:rsidR="00294945" w:rsidRPr="000D0DE7" w:rsidRDefault="00294945" w:rsidP="00A12343">
            <w:pPr>
              <w:spacing w:after="100" w:afterAutospacing="1"/>
              <w:jc w:val="center"/>
              <w:rPr>
                <w:bCs/>
                <w:sz w:val="28"/>
                <w:szCs w:val="28"/>
              </w:rPr>
            </w:pPr>
            <w:r w:rsidRPr="000D0DE7">
              <w:rPr>
                <w:sz w:val="28"/>
                <w:szCs w:val="28"/>
              </w:rPr>
              <w:t>С</w:t>
            </w:r>
            <w:r w:rsidRPr="000D0DE7">
              <w:rPr>
                <w:sz w:val="28"/>
                <w:szCs w:val="28"/>
                <w:lang w:val="en-US"/>
              </w:rPr>
              <w:t>D</w:t>
            </w:r>
          </w:p>
        </w:tc>
        <w:tc>
          <w:tcPr>
            <w:tcW w:w="3234" w:type="pct"/>
            <w:vAlign w:val="center"/>
          </w:tcPr>
          <w:p w:rsidR="00294945" w:rsidRPr="000D0DE7" w:rsidRDefault="00294945" w:rsidP="00A12343">
            <w:pPr>
              <w:pStyle w:val="1f"/>
              <w:jc w:val="left"/>
              <w:rPr>
                <w:b w:val="0"/>
                <w:sz w:val="28"/>
                <w:szCs w:val="28"/>
              </w:rPr>
            </w:pPr>
            <w:r w:rsidRPr="000D0DE7">
              <w:rPr>
                <w:b w:val="0"/>
                <w:sz w:val="28"/>
                <w:szCs w:val="28"/>
              </w:rPr>
              <w:t>С</w:t>
            </w:r>
            <w:r w:rsidRPr="000D0DE7">
              <w:rPr>
                <w:b w:val="0"/>
                <w:sz w:val="28"/>
                <w:szCs w:val="28"/>
                <w:lang w:val="en-US"/>
              </w:rPr>
              <w:t>D</w:t>
            </w:r>
            <w:r w:rsidRPr="000D0DE7">
              <w:rPr>
                <w:b w:val="0"/>
                <w:sz w:val="28"/>
                <w:szCs w:val="28"/>
              </w:rPr>
              <w:t>-диск с проектными материалами</w:t>
            </w:r>
          </w:p>
          <w:p w:rsidR="00294945" w:rsidRPr="000D0DE7" w:rsidRDefault="00294945" w:rsidP="00A12343">
            <w:pPr>
              <w:spacing w:after="100" w:afterAutospacing="1"/>
              <w:ind w:left="201"/>
              <w:rPr>
                <w:sz w:val="28"/>
                <w:szCs w:val="28"/>
              </w:rPr>
            </w:pPr>
          </w:p>
        </w:tc>
        <w:tc>
          <w:tcPr>
            <w:tcW w:w="1137" w:type="pct"/>
            <w:vAlign w:val="center"/>
          </w:tcPr>
          <w:p w:rsidR="00294945" w:rsidRPr="000D0DE7" w:rsidRDefault="00294945" w:rsidP="00A12343">
            <w:pPr>
              <w:spacing w:after="100" w:afterAutospacing="1"/>
              <w:ind w:left="76"/>
              <w:jc w:val="center"/>
              <w:rPr>
                <w:sz w:val="28"/>
                <w:szCs w:val="28"/>
              </w:rPr>
            </w:pPr>
          </w:p>
        </w:tc>
      </w:tr>
    </w:tbl>
    <w:p w:rsidR="00294945" w:rsidRPr="005D32E7" w:rsidRDefault="00294945" w:rsidP="00294945">
      <w:pPr>
        <w:pStyle w:val="1f"/>
        <w:jc w:val="left"/>
        <w:rPr>
          <w:color w:val="FF0000"/>
          <w:sz w:val="28"/>
          <w:szCs w:val="28"/>
        </w:rPr>
      </w:pPr>
    </w:p>
    <w:p w:rsidR="00294945" w:rsidRPr="005D32E7" w:rsidRDefault="00294945" w:rsidP="00294945">
      <w:pPr>
        <w:spacing w:after="100" w:afterAutospacing="1"/>
        <w:ind w:left="284"/>
        <w:jc w:val="center"/>
        <w:rPr>
          <w:color w:val="FF0000"/>
          <w:sz w:val="28"/>
          <w:szCs w:val="28"/>
        </w:rPr>
        <w:sectPr w:rsidR="00294945" w:rsidRPr="005D32E7" w:rsidSect="009F0911">
          <w:footnotePr>
            <w:pos w:val="beneathText"/>
          </w:footnotePr>
          <w:pgSz w:w="11905" w:h="16837"/>
          <w:pgMar w:top="284" w:right="850" w:bottom="1134" w:left="1701" w:header="720" w:footer="720" w:gutter="0"/>
          <w:cols w:space="720"/>
          <w:docGrid w:linePitch="360"/>
        </w:sectPr>
      </w:pPr>
    </w:p>
    <w:p w:rsidR="0070348E" w:rsidRPr="005D32E7" w:rsidRDefault="0070348E" w:rsidP="00DA1323">
      <w:pPr>
        <w:pStyle w:val="1"/>
        <w:rPr>
          <w:color w:val="FF0000"/>
          <w:szCs w:val="28"/>
        </w:rPr>
      </w:pPr>
      <w:bookmarkStart w:id="10" w:name="_Toc268484940"/>
      <w:bookmarkStart w:id="11" w:name="_Toc268487880"/>
      <w:bookmarkStart w:id="12" w:name="_Toc269200740"/>
      <w:bookmarkStart w:id="13" w:name="_Toc263156183"/>
      <w:bookmarkStart w:id="14" w:name="_Toc264552907"/>
      <w:bookmarkStart w:id="15" w:name="_Toc264552984"/>
      <w:bookmarkStart w:id="16" w:name="_Toc264553061"/>
      <w:bookmarkStart w:id="17" w:name="_Toc264553138"/>
    </w:p>
    <w:p w:rsidR="0070348E" w:rsidRPr="003E37D3" w:rsidRDefault="0070348E" w:rsidP="00DA1323">
      <w:pPr>
        <w:pStyle w:val="1"/>
        <w:rPr>
          <w:szCs w:val="28"/>
        </w:rPr>
      </w:pPr>
    </w:p>
    <w:p w:rsidR="00DA1323" w:rsidRPr="003E37D3" w:rsidRDefault="0070348E" w:rsidP="0070348E">
      <w:pPr>
        <w:pStyle w:val="1"/>
        <w:spacing w:line="240" w:lineRule="atLeast"/>
        <w:rPr>
          <w:szCs w:val="28"/>
        </w:rPr>
      </w:pPr>
      <w:bookmarkStart w:id="18" w:name="_Toc299452016"/>
      <w:r w:rsidRPr="003E37D3">
        <w:rPr>
          <w:szCs w:val="28"/>
        </w:rPr>
        <w:t>РАЗДЕЛ</w:t>
      </w:r>
      <w:r w:rsidR="00773E37" w:rsidRPr="003E37D3">
        <w:rPr>
          <w:szCs w:val="28"/>
        </w:rPr>
        <w:t xml:space="preserve"> </w:t>
      </w:r>
      <w:r w:rsidR="00DA1323" w:rsidRPr="003E37D3">
        <w:rPr>
          <w:szCs w:val="28"/>
        </w:rPr>
        <w:t>I. ПОРЯДОК ПРИМЕНЕНИЯ ПРАВИЛ ЗЕМЛЕПОЛЬЗОВАНИЯ И ЗАСТРОЙКИ</w:t>
      </w:r>
      <w:r w:rsidR="00891919" w:rsidRPr="003E37D3">
        <w:rPr>
          <w:szCs w:val="28"/>
        </w:rPr>
        <w:t xml:space="preserve"> </w:t>
      </w:r>
      <w:r w:rsidR="003E37D3">
        <w:rPr>
          <w:szCs w:val="28"/>
        </w:rPr>
        <w:t>ЯРИЩЕН</w:t>
      </w:r>
      <w:r w:rsidR="00891919" w:rsidRPr="003E37D3">
        <w:rPr>
          <w:szCs w:val="28"/>
        </w:rPr>
        <w:t xml:space="preserve">СКОГО </w:t>
      </w:r>
      <w:r w:rsidR="00DA1323" w:rsidRPr="003E37D3">
        <w:rPr>
          <w:szCs w:val="28"/>
        </w:rPr>
        <w:t>СЕЛЬСКОГО ПОСЕЛЕНИЯ И ВНЕСЕНИЯ</w:t>
      </w:r>
      <w:bookmarkEnd w:id="10"/>
      <w:bookmarkEnd w:id="11"/>
      <w:bookmarkEnd w:id="12"/>
      <w:bookmarkEnd w:id="18"/>
    </w:p>
    <w:p w:rsidR="00DA1323" w:rsidRPr="003E37D3" w:rsidRDefault="00DA1323" w:rsidP="0070348E">
      <w:pPr>
        <w:pStyle w:val="1"/>
        <w:spacing w:line="240" w:lineRule="atLeast"/>
        <w:rPr>
          <w:szCs w:val="28"/>
        </w:rPr>
      </w:pPr>
      <w:bookmarkStart w:id="19" w:name="_Toc268484941"/>
      <w:bookmarkStart w:id="20" w:name="_Toc268487881"/>
      <w:bookmarkStart w:id="21" w:name="_Toc269200741"/>
      <w:bookmarkStart w:id="22" w:name="_Toc299452017"/>
      <w:r w:rsidRPr="003E37D3">
        <w:rPr>
          <w:szCs w:val="28"/>
        </w:rPr>
        <w:t>В НИХ ИЗМЕНЕНИЙ</w:t>
      </w:r>
      <w:bookmarkEnd w:id="19"/>
      <w:bookmarkEnd w:id="20"/>
      <w:bookmarkEnd w:id="21"/>
      <w:bookmarkEnd w:id="22"/>
    </w:p>
    <w:p w:rsidR="0070348E" w:rsidRPr="003E37D3" w:rsidRDefault="0070348E" w:rsidP="00ED6A5D">
      <w:pPr>
        <w:pStyle w:val="2"/>
        <w:tabs>
          <w:tab w:val="clear" w:pos="0"/>
        </w:tabs>
        <w:spacing w:after="240"/>
        <w:jc w:val="center"/>
        <w:rPr>
          <w:rFonts w:ascii="Times New Roman" w:hAnsi="Times New Roman"/>
          <w:i/>
          <w:iCs/>
          <w:color w:val="auto"/>
          <w:sz w:val="28"/>
          <w:szCs w:val="28"/>
        </w:rPr>
      </w:pPr>
      <w:bookmarkStart w:id="23" w:name="_Toc268484942"/>
      <w:bookmarkStart w:id="24" w:name="_Toc268487882"/>
      <w:bookmarkStart w:id="25" w:name="_Toc269200742"/>
      <w:bookmarkStart w:id="26" w:name="_Toc299452018"/>
      <w:r w:rsidRPr="003E37D3">
        <w:rPr>
          <w:rFonts w:ascii="Times New Roman" w:hAnsi="Times New Roman"/>
          <w:b w:val="0"/>
          <w:bCs w:val="0"/>
          <w:i/>
          <w:iCs/>
          <w:color w:val="auto"/>
          <w:sz w:val="28"/>
          <w:szCs w:val="28"/>
        </w:rPr>
        <w:t>1.</w:t>
      </w:r>
      <w:r w:rsidRPr="003E37D3">
        <w:rPr>
          <w:rFonts w:ascii="Times New Roman" w:hAnsi="Times New Roman"/>
          <w:i/>
          <w:iCs/>
          <w:color w:val="auto"/>
          <w:sz w:val="28"/>
          <w:szCs w:val="28"/>
        </w:rPr>
        <w:t xml:space="preserve"> </w:t>
      </w:r>
      <w:r w:rsidR="00257BE6" w:rsidRPr="003E37D3">
        <w:rPr>
          <w:rFonts w:ascii="Times New Roman" w:hAnsi="Times New Roman"/>
          <w:i/>
          <w:iCs/>
          <w:color w:val="auto"/>
          <w:sz w:val="28"/>
          <w:szCs w:val="28"/>
        </w:rPr>
        <w:t xml:space="preserve">ПОЛОЖЕНИЕ О РЕГУЛИРОВАНИИ ЗЕМЛЕПОЛЬЗОВАНИЯ И ЗАСТРОЙКИ ОРГАНАМИ МЕСТНОГО САМОУПРАВЛЕНИЯ </w:t>
      </w:r>
      <w:r w:rsidR="003E37D3" w:rsidRPr="003E37D3">
        <w:rPr>
          <w:rFonts w:ascii="Times New Roman" w:hAnsi="Times New Roman"/>
          <w:i/>
          <w:iCs/>
          <w:color w:val="auto"/>
          <w:sz w:val="28"/>
          <w:szCs w:val="28"/>
        </w:rPr>
        <w:t>ЯРИЩЕН</w:t>
      </w:r>
      <w:r w:rsidR="00257BE6" w:rsidRPr="003E37D3">
        <w:rPr>
          <w:rFonts w:ascii="Times New Roman" w:hAnsi="Times New Roman"/>
          <w:i/>
          <w:iCs/>
          <w:color w:val="auto"/>
          <w:sz w:val="28"/>
          <w:szCs w:val="28"/>
        </w:rPr>
        <w:t>СКОГО СЕЛЬСКОГО ПОСЕЛЕНИЯ</w:t>
      </w:r>
      <w:bookmarkEnd w:id="23"/>
      <w:bookmarkEnd w:id="24"/>
      <w:bookmarkEnd w:id="25"/>
      <w:bookmarkEnd w:id="26"/>
    </w:p>
    <w:p w:rsidR="0070348E" w:rsidRPr="003E37D3" w:rsidRDefault="00DA1323" w:rsidP="00ED6A5D">
      <w:pPr>
        <w:pStyle w:val="3"/>
        <w:spacing w:after="240"/>
        <w:rPr>
          <w:rFonts w:cs="Times New Roman"/>
          <w:sz w:val="28"/>
          <w:szCs w:val="28"/>
        </w:rPr>
      </w:pPr>
      <w:bookmarkStart w:id="27" w:name="_Toc268484943"/>
      <w:bookmarkStart w:id="28" w:name="_Toc268487883"/>
      <w:bookmarkStart w:id="29" w:name="_Toc269200743"/>
      <w:bookmarkStart w:id="30" w:name="_Toc299452019"/>
      <w:r w:rsidRPr="003E37D3">
        <w:rPr>
          <w:rFonts w:cs="Times New Roman"/>
          <w:sz w:val="28"/>
          <w:szCs w:val="28"/>
        </w:rPr>
        <w:t xml:space="preserve">Статья 1. Сфера применения правил землепользования и застройки </w:t>
      </w:r>
      <w:r w:rsidR="003E37D3" w:rsidRPr="003E37D3">
        <w:rPr>
          <w:rFonts w:cs="Times New Roman"/>
          <w:sz w:val="28"/>
          <w:szCs w:val="28"/>
        </w:rPr>
        <w:t>Ярищен</w:t>
      </w:r>
      <w:r w:rsidR="00891919" w:rsidRPr="003E37D3">
        <w:rPr>
          <w:rFonts w:cs="Times New Roman"/>
          <w:sz w:val="28"/>
          <w:szCs w:val="28"/>
        </w:rPr>
        <w:t>ского</w:t>
      </w:r>
      <w:r w:rsidR="002C5BC4" w:rsidRPr="003E37D3">
        <w:rPr>
          <w:rFonts w:cs="Times New Roman"/>
          <w:sz w:val="28"/>
          <w:szCs w:val="28"/>
        </w:rPr>
        <w:t xml:space="preserve"> сельского поселения</w:t>
      </w:r>
      <w:bookmarkEnd w:id="27"/>
      <w:bookmarkEnd w:id="28"/>
      <w:bookmarkEnd w:id="29"/>
      <w:bookmarkEnd w:id="30"/>
    </w:p>
    <w:p w:rsidR="00DA1323" w:rsidRPr="003E37D3" w:rsidRDefault="00DA1323" w:rsidP="00DA1323">
      <w:pPr>
        <w:pStyle w:val="ConsPlusNormal"/>
        <w:widowControl/>
        <w:ind w:firstLine="709"/>
        <w:jc w:val="both"/>
        <w:rPr>
          <w:rFonts w:ascii="Times New Roman" w:hAnsi="Times New Roman" w:cs="Times New Roman"/>
          <w:sz w:val="28"/>
          <w:szCs w:val="28"/>
        </w:rPr>
      </w:pPr>
      <w:r w:rsidRPr="003E37D3">
        <w:rPr>
          <w:rFonts w:ascii="Times New Roman" w:hAnsi="Times New Roman" w:cs="Times New Roman"/>
          <w:sz w:val="28"/>
          <w:szCs w:val="28"/>
        </w:rPr>
        <w:t xml:space="preserve">1. Правила землепользования и застройки </w:t>
      </w:r>
      <w:r w:rsidR="003E37D3" w:rsidRPr="003E37D3">
        <w:rPr>
          <w:rFonts w:ascii="Times New Roman" w:hAnsi="Times New Roman" w:cs="Times New Roman"/>
          <w:sz w:val="28"/>
          <w:szCs w:val="28"/>
        </w:rPr>
        <w:t>Ярищен</w:t>
      </w:r>
      <w:r w:rsidR="00151B1D" w:rsidRPr="003E37D3">
        <w:rPr>
          <w:rFonts w:ascii="Times New Roman" w:hAnsi="Times New Roman" w:cs="Times New Roman"/>
          <w:sz w:val="28"/>
          <w:szCs w:val="28"/>
        </w:rPr>
        <w:t>ского</w:t>
      </w:r>
      <w:r w:rsidR="002C5BC4" w:rsidRPr="003E37D3">
        <w:rPr>
          <w:rFonts w:ascii="Times New Roman" w:hAnsi="Times New Roman" w:cs="Times New Roman"/>
          <w:sz w:val="28"/>
          <w:szCs w:val="28"/>
        </w:rPr>
        <w:t xml:space="preserve"> сельского поселения</w:t>
      </w:r>
      <w:r w:rsidR="003B7DE0" w:rsidRPr="003E37D3">
        <w:rPr>
          <w:rFonts w:ascii="Times New Roman" w:hAnsi="Times New Roman" w:cs="Times New Roman"/>
          <w:sz w:val="28"/>
          <w:szCs w:val="28"/>
        </w:rPr>
        <w:t xml:space="preserve"> (далее – Правила) – </w:t>
      </w:r>
      <w:r w:rsidRPr="003E37D3">
        <w:rPr>
          <w:rFonts w:ascii="Times New Roman" w:hAnsi="Times New Roman" w:cs="Times New Roman"/>
          <w:sz w:val="28"/>
          <w:szCs w:val="28"/>
        </w:rPr>
        <w:t xml:space="preserve">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E12C73" w:rsidRPr="003E37D3">
        <w:rPr>
          <w:rFonts w:ascii="Times New Roman" w:hAnsi="Times New Roman" w:cs="Times New Roman"/>
          <w:sz w:val="28"/>
          <w:szCs w:val="28"/>
        </w:rPr>
        <w:t xml:space="preserve">Орловской </w:t>
      </w:r>
      <w:r w:rsidRPr="003E37D3">
        <w:rPr>
          <w:rFonts w:ascii="Times New Roman" w:hAnsi="Times New Roman" w:cs="Times New Roman"/>
          <w:sz w:val="28"/>
          <w:szCs w:val="28"/>
        </w:rPr>
        <w:t xml:space="preserve"> области, </w:t>
      </w:r>
      <w:r w:rsidR="00E12C73" w:rsidRPr="003E37D3">
        <w:rPr>
          <w:rFonts w:ascii="Times New Roman" w:hAnsi="Times New Roman" w:cs="Times New Roman"/>
          <w:sz w:val="28"/>
          <w:szCs w:val="28"/>
        </w:rPr>
        <w:t xml:space="preserve">Колпнянского </w:t>
      </w:r>
      <w:r w:rsidR="003947EA" w:rsidRPr="003E37D3">
        <w:rPr>
          <w:rFonts w:ascii="Times New Roman" w:hAnsi="Times New Roman" w:cs="Times New Roman"/>
          <w:sz w:val="28"/>
          <w:szCs w:val="28"/>
        </w:rPr>
        <w:t>муниципального района</w:t>
      </w:r>
      <w:r w:rsidRPr="003E37D3">
        <w:rPr>
          <w:rFonts w:ascii="Times New Roman" w:hAnsi="Times New Roman" w:cs="Times New Roman"/>
          <w:sz w:val="28"/>
          <w:szCs w:val="28"/>
        </w:rPr>
        <w:t xml:space="preserve">, </w:t>
      </w:r>
      <w:r w:rsidR="003E37D3" w:rsidRPr="003E37D3">
        <w:rPr>
          <w:rFonts w:ascii="Times New Roman" w:hAnsi="Times New Roman" w:cs="Times New Roman"/>
          <w:sz w:val="28"/>
          <w:szCs w:val="28"/>
        </w:rPr>
        <w:t>Ярищен</w:t>
      </w:r>
      <w:r w:rsidR="00E12C73" w:rsidRPr="003E37D3">
        <w:rPr>
          <w:rFonts w:ascii="Times New Roman" w:hAnsi="Times New Roman" w:cs="Times New Roman"/>
          <w:sz w:val="28"/>
          <w:szCs w:val="28"/>
        </w:rPr>
        <w:t>ского</w:t>
      </w:r>
      <w:r w:rsidR="002C5BC4" w:rsidRPr="003E37D3">
        <w:rPr>
          <w:rFonts w:ascii="Times New Roman" w:hAnsi="Times New Roman" w:cs="Times New Roman"/>
          <w:sz w:val="28"/>
          <w:szCs w:val="28"/>
        </w:rPr>
        <w:t xml:space="preserve"> сельского поселения</w:t>
      </w:r>
      <w:r w:rsidRPr="003E37D3">
        <w:rPr>
          <w:rFonts w:ascii="Times New Roman" w:hAnsi="Times New Roman" w:cs="Times New Roman"/>
          <w:sz w:val="28"/>
          <w:szCs w:val="28"/>
        </w:rPr>
        <w:t xml:space="preserve">, генеральным планом </w:t>
      </w:r>
      <w:r w:rsidR="003E37D3" w:rsidRPr="003E37D3">
        <w:rPr>
          <w:rFonts w:ascii="Times New Roman" w:hAnsi="Times New Roman" w:cs="Times New Roman"/>
          <w:sz w:val="28"/>
          <w:szCs w:val="28"/>
        </w:rPr>
        <w:t>Ярищен</w:t>
      </w:r>
      <w:r w:rsidR="00E12C73" w:rsidRPr="003E37D3">
        <w:rPr>
          <w:rFonts w:ascii="Times New Roman" w:hAnsi="Times New Roman" w:cs="Times New Roman"/>
          <w:sz w:val="28"/>
          <w:szCs w:val="28"/>
        </w:rPr>
        <w:t>ского</w:t>
      </w:r>
      <w:r w:rsidR="002C5BC4" w:rsidRPr="003E37D3">
        <w:rPr>
          <w:rFonts w:ascii="Times New Roman" w:hAnsi="Times New Roman" w:cs="Times New Roman"/>
          <w:sz w:val="28"/>
          <w:szCs w:val="28"/>
        </w:rPr>
        <w:t xml:space="preserve"> сельского поселения</w:t>
      </w:r>
      <w:r w:rsidRPr="003E37D3">
        <w:rPr>
          <w:rFonts w:ascii="Times New Roman" w:hAnsi="Times New Roman" w:cs="Times New Roman"/>
          <w:sz w:val="28"/>
          <w:szCs w:val="28"/>
        </w:rPr>
        <w:t xml:space="preserve"> и устанавливающий порядок применения Правил и порядок внесения изменений в Правила, территориальные зоны, градостроительные регламенты.</w:t>
      </w:r>
    </w:p>
    <w:p w:rsidR="00DA1323" w:rsidRPr="003E37D3" w:rsidRDefault="00DA1323" w:rsidP="00DA1323">
      <w:pPr>
        <w:pStyle w:val="ConsPlusNormal"/>
        <w:widowControl/>
        <w:ind w:firstLine="709"/>
        <w:jc w:val="both"/>
        <w:rPr>
          <w:rFonts w:ascii="Times New Roman" w:hAnsi="Times New Roman" w:cs="Times New Roman"/>
          <w:sz w:val="28"/>
          <w:szCs w:val="28"/>
        </w:rPr>
      </w:pPr>
      <w:r w:rsidRPr="003E37D3">
        <w:rPr>
          <w:rFonts w:ascii="Times New Roman" w:hAnsi="Times New Roman" w:cs="Times New Roman"/>
          <w:sz w:val="28"/>
          <w:szCs w:val="28"/>
        </w:rPr>
        <w:t xml:space="preserve">2. Правила вводят в </w:t>
      </w:r>
      <w:r w:rsidR="003E37D3" w:rsidRPr="003E37D3">
        <w:rPr>
          <w:rFonts w:ascii="Times New Roman" w:hAnsi="Times New Roman" w:cs="Times New Roman"/>
          <w:sz w:val="28"/>
          <w:szCs w:val="28"/>
        </w:rPr>
        <w:t>Ярищен</w:t>
      </w:r>
      <w:r w:rsidR="00E12C73" w:rsidRPr="003E37D3">
        <w:rPr>
          <w:rFonts w:ascii="Times New Roman" w:hAnsi="Times New Roman" w:cs="Times New Roman"/>
          <w:sz w:val="28"/>
          <w:szCs w:val="28"/>
        </w:rPr>
        <w:t>ском</w:t>
      </w:r>
      <w:r w:rsidR="002C5BC4" w:rsidRPr="003E37D3">
        <w:rPr>
          <w:rFonts w:ascii="Times New Roman" w:hAnsi="Times New Roman" w:cs="Times New Roman"/>
          <w:sz w:val="28"/>
          <w:szCs w:val="28"/>
        </w:rPr>
        <w:t xml:space="preserve"> сельском поселении</w:t>
      </w:r>
      <w:r w:rsidRPr="003E37D3">
        <w:rPr>
          <w:rFonts w:ascii="Times New Roman" w:hAnsi="Times New Roman" w:cs="Times New Roman"/>
          <w:sz w:val="28"/>
          <w:szCs w:val="28"/>
        </w:rPr>
        <w:t xml:space="preserve"> систему регулирования землепользования и застройки, которая основана на </w:t>
      </w:r>
      <w:r w:rsidR="00DF647D" w:rsidRPr="003E37D3">
        <w:rPr>
          <w:rFonts w:ascii="Times New Roman" w:hAnsi="Times New Roman" w:cs="Times New Roman"/>
          <w:sz w:val="28"/>
          <w:szCs w:val="28"/>
        </w:rPr>
        <w:t xml:space="preserve">градостроительном зонировании – </w:t>
      </w:r>
      <w:r w:rsidRPr="003E37D3">
        <w:rPr>
          <w:rFonts w:ascii="Times New Roman" w:hAnsi="Times New Roman" w:cs="Times New Roman"/>
          <w:sz w:val="28"/>
          <w:szCs w:val="28"/>
        </w:rPr>
        <w:t>делении всей территории в границах поселения на территориальные зоны с установлением для каждой из них единого градостроительного регламента для:</w:t>
      </w:r>
    </w:p>
    <w:p w:rsidR="00DA1323" w:rsidRPr="003E37D3" w:rsidRDefault="00DA1323" w:rsidP="00DA1323">
      <w:pPr>
        <w:pStyle w:val="ConsPlusNormal"/>
        <w:widowControl/>
        <w:ind w:firstLine="540"/>
        <w:jc w:val="both"/>
        <w:rPr>
          <w:rFonts w:ascii="Times New Roman" w:hAnsi="Times New Roman" w:cs="Times New Roman"/>
          <w:sz w:val="28"/>
          <w:szCs w:val="28"/>
        </w:rPr>
      </w:pPr>
      <w:r w:rsidRPr="003E37D3">
        <w:rPr>
          <w:rFonts w:ascii="Times New Roman" w:hAnsi="Times New Roman" w:cs="Times New Roman"/>
          <w:sz w:val="28"/>
          <w:szCs w:val="28"/>
        </w:rPr>
        <w:t xml:space="preserve">- создания условий для устойчивого развития территории </w:t>
      </w:r>
      <w:r w:rsidR="003E37D3" w:rsidRPr="003E37D3">
        <w:rPr>
          <w:rFonts w:ascii="Times New Roman" w:hAnsi="Times New Roman" w:cs="Times New Roman"/>
          <w:sz w:val="28"/>
          <w:szCs w:val="28"/>
        </w:rPr>
        <w:t>Ярищен</w:t>
      </w:r>
      <w:r w:rsidR="003B7DE0" w:rsidRPr="003E37D3">
        <w:rPr>
          <w:rFonts w:ascii="Times New Roman" w:hAnsi="Times New Roman" w:cs="Times New Roman"/>
          <w:sz w:val="28"/>
          <w:szCs w:val="28"/>
        </w:rPr>
        <w:t xml:space="preserve">ского </w:t>
      </w:r>
      <w:r w:rsidR="002C5BC4" w:rsidRPr="003E37D3">
        <w:rPr>
          <w:rFonts w:ascii="Times New Roman" w:hAnsi="Times New Roman" w:cs="Times New Roman"/>
          <w:sz w:val="28"/>
          <w:szCs w:val="28"/>
        </w:rPr>
        <w:t>сельского поселения</w:t>
      </w:r>
      <w:r w:rsidRPr="003E37D3">
        <w:rPr>
          <w:rFonts w:ascii="Times New Roman" w:hAnsi="Times New Roman" w:cs="Times New Roman"/>
          <w:sz w:val="28"/>
          <w:szCs w:val="28"/>
        </w:rPr>
        <w:t>, сохранения окружающей среды и объектов культурного наследия;</w:t>
      </w:r>
    </w:p>
    <w:p w:rsidR="00DA1323" w:rsidRPr="003E37D3" w:rsidRDefault="00DA1323" w:rsidP="00DA1323">
      <w:pPr>
        <w:pStyle w:val="ConsPlusNormal"/>
        <w:widowControl/>
        <w:ind w:firstLine="540"/>
        <w:jc w:val="both"/>
        <w:rPr>
          <w:rFonts w:ascii="Times New Roman" w:hAnsi="Times New Roman" w:cs="Times New Roman"/>
          <w:sz w:val="28"/>
          <w:szCs w:val="28"/>
        </w:rPr>
      </w:pPr>
      <w:r w:rsidRPr="003E37D3">
        <w:rPr>
          <w:rFonts w:ascii="Times New Roman" w:hAnsi="Times New Roman" w:cs="Times New Roman"/>
          <w:sz w:val="28"/>
          <w:szCs w:val="28"/>
        </w:rPr>
        <w:t>-создания условий для планировки территорий муниципальных образований;</w:t>
      </w:r>
    </w:p>
    <w:p w:rsidR="00DA1323" w:rsidRPr="003E37D3" w:rsidRDefault="00DA1323" w:rsidP="00DA1323">
      <w:pPr>
        <w:pStyle w:val="ConsPlusNormal"/>
        <w:widowControl/>
        <w:ind w:firstLine="540"/>
        <w:jc w:val="both"/>
        <w:rPr>
          <w:rFonts w:ascii="Times New Roman" w:hAnsi="Times New Roman" w:cs="Times New Roman"/>
          <w:sz w:val="28"/>
          <w:szCs w:val="28"/>
        </w:rPr>
      </w:pPr>
      <w:r w:rsidRPr="003E37D3">
        <w:rPr>
          <w:rFonts w:ascii="Times New Roman" w:hAnsi="Times New Roman" w:cs="Times New Roman"/>
          <w:sz w:val="28"/>
          <w:szCs w:val="28"/>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A1323" w:rsidRPr="003E37D3" w:rsidRDefault="00DA1323" w:rsidP="00DA1323">
      <w:pPr>
        <w:pStyle w:val="ConsPlusNormal"/>
        <w:widowControl/>
        <w:ind w:firstLine="709"/>
        <w:jc w:val="both"/>
        <w:rPr>
          <w:rFonts w:ascii="Times New Roman" w:hAnsi="Times New Roman" w:cs="Times New Roman"/>
          <w:sz w:val="28"/>
          <w:szCs w:val="28"/>
        </w:rPr>
      </w:pPr>
      <w:r w:rsidRPr="003E37D3">
        <w:rPr>
          <w:rFonts w:ascii="Times New Roman" w:hAnsi="Times New Roman" w:cs="Times New Roman"/>
          <w:sz w:val="28"/>
          <w:szCs w:val="28"/>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A1323" w:rsidRPr="003E37D3" w:rsidRDefault="00DA1323" w:rsidP="00DA1323">
      <w:pPr>
        <w:pStyle w:val="ConsPlusNormal"/>
        <w:widowControl/>
        <w:ind w:firstLine="709"/>
        <w:jc w:val="both"/>
        <w:rPr>
          <w:rFonts w:ascii="Times New Roman" w:hAnsi="Times New Roman" w:cs="Times New Roman"/>
          <w:sz w:val="28"/>
          <w:szCs w:val="28"/>
        </w:rPr>
      </w:pPr>
      <w:r w:rsidRPr="003E37D3">
        <w:rPr>
          <w:rFonts w:ascii="Times New Roman" w:hAnsi="Times New Roman" w:cs="Times New Roman"/>
          <w:sz w:val="28"/>
          <w:szCs w:val="28"/>
        </w:rPr>
        <w:t>3. Настоящие Правила включают в себя:</w:t>
      </w:r>
    </w:p>
    <w:p w:rsidR="00DA1323" w:rsidRPr="003E37D3" w:rsidRDefault="00DA1323" w:rsidP="00DA1323">
      <w:pPr>
        <w:pStyle w:val="ConsPlusNormal"/>
        <w:widowControl/>
        <w:ind w:firstLine="709"/>
        <w:jc w:val="both"/>
        <w:rPr>
          <w:rFonts w:ascii="Times New Roman" w:hAnsi="Times New Roman" w:cs="Times New Roman"/>
          <w:sz w:val="28"/>
          <w:szCs w:val="28"/>
        </w:rPr>
      </w:pPr>
      <w:r w:rsidRPr="003E37D3">
        <w:rPr>
          <w:rFonts w:ascii="Times New Roman" w:hAnsi="Times New Roman" w:cs="Times New Roman"/>
          <w:sz w:val="28"/>
          <w:szCs w:val="28"/>
        </w:rPr>
        <w:t>1) порядок их применения и внесения изменений в указанные правила;</w:t>
      </w:r>
    </w:p>
    <w:p w:rsidR="00DA1323" w:rsidRPr="003E37D3" w:rsidRDefault="00DA1323" w:rsidP="00DA1323">
      <w:pPr>
        <w:pStyle w:val="ConsPlusNormal"/>
        <w:widowControl/>
        <w:ind w:firstLine="709"/>
        <w:jc w:val="both"/>
        <w:rPr>
          <w:rFonts w:ascii="Times New Roman" w:hAnsi="Times New Roman" w:cs="Times New Roman"/>
          <w:sz w:val="28"/>
          <w:szCs w:val="28"/>
        </w:rPr>
      </w:pPr>
      <w:r w:rsidRPr="003E37D3">
        <w:rPr>
          <w:rFonts w:ascii="Times New Roman" w:hAnsi="Times New Roman" w:cs="Times New Roman"/>
          <w:sz w:val="28"/>
          <w:szCs w:val="28"/>
        </w:rPr>
        <w:t>2) карту градостроительного зонирования;</w:t>
      </w:r>
    </w:p>
    <w:p w:rsidR="00DA1323" w:rsidRPr="003E37D3" w:rsidRDefault="00DA1323" w:rsidP="00DA1323">
      <w:pPr>
        <w:pStyle w:val="ConsPlusNormal"/>
        <w:widowControl/>
        <w:ind w:firstLine="709"/>
        <w:jc w:val="both"/>
        <w:rPr>
          <w:rFonts w:ascii="Times New Roman" w:hAnsi="Times New Roman" w:cs="Times New Roman"/>
          <w:sz w:val="28"/>
          <w:szCs w:val="28"/>
        </w:rPr>
      </w:pPr>
      <w:r w:rsidRPr="003E37D3">
        <w:rPr>
          <w:rFonts w:ascii="Times New Roman" w:hAnsi="Times New Roman" w:cs="Times New Roman"/>
          <w:sz w:val="28"/>
          <w:szCs w:val="28"/>
        </w:rPr>
        <w:t>3) градостроительные регламенты.</w:t>
      </w:r>
    </w:p>
    <w:p w:rsidR="00DA1323" w:rsidRPr="003E37D3" w:rsidRDefault="00DA1323" w:rsidP="00DA1323">
      <w:pPr>
        <w:pStyle w:val="ConsPlusNormal"/>
        <w:widowControl/>
        <w:ind w:firstLine="709"/>
        <w:jc w:val="both"/>
        <w:rPr>
          <w:rFonts w:ascii="Times New Roman" w:hAnsi="Times New Roman" w:cs="Times New Roman"/>
          <w:sz w:val="28"/>
          <w:szCs w:val="28"/>
        </w:rPr>
      </w:pPr>
      <w:r w:rsidRPr="003E37D3">
        <w:rPr>
          <w:rFonts w:ascii="Times New Roman" w:hAnsi="Times New Roman" w:cs="Times New Roman"/>
          <w:sz w:val="28"/>
          <w:szCs w:val="28"/>
        </w:rPr>
        <w:lastRenderedPageBreak/>
        <w:t>4. Настоящие Правила применяются наряду с:</w:t>
      </w:r>
    </w:p>
    <w:p w:rsidR="00DA1323" w:rsidRPr="003E37D3" w:rsidRDefault="00DA1323" w:rsidP="00DA1323">
      <w:pPr>
        <w:pStyle w:val="ConsPlusNormal"/>
        <w:widowControl/>
        <w:ind w:firstLine="709"/>
        <w:jc w:val="both"/>
        <w:rPr>
          <w:rFonts w:ascii="Times New Roman" w:hAnsi="Times New Roman" w:cs="Times New Roman"/>
          <w:sz w:val="28"/>
          <w:szCs w:val="28"/>
        </w:rPr>
      </w:pPr>
      <w:r w:rsidRPr="003E37D3">
        <w:rPr>
          <w:rFonts w:ascii="Times New Roman" w:hAnsi="Times New Roman" w:cs="Times New Roman"/>
          <w:sz w:val="28"/>
          <w:szCs w:val="28"/>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A1323" w:rsidRPr="003E37D3" w:rsidRDefault="00DA1323" w:rsidP="00DA1323">
      <w:pPr>
        <w:pStyle w:val="ConsPlusNormal"/>
        <w:widowControl/>
        <w:ind w:firstLine="709"/>
        <w:jc w:val="both"/>
        <w:rPr>
          <w:rFonts w:ascii="Times New Roman" w:hAnsi="Times New Roman" w:cs="Times New Roman"/>
          <w:sz w:val="28"/>
          <w:szCs w:val="28"/>
        </w:rPr>
      </w:pPr>
      <w:r w:rsidRPr="003E37D3">
        <w:rPr>
          <w:rFonts w:ascii="Times New Roman" w:hAnsi="Times New Roman" w:cs="Times New Roman"/>
          <w:sz w:val="28"/>
          <w:szCs w:val="28"/>
        </w:rPr>
        <w:t>- региональными и местными нормативами градостроительного проектирования;</w:t>
      </w:r>
    </w:p>
    <w:p w:rsidR="00DA1323" w:rsidRPr="003E37D3" w:rsidRDefault="00DA1323" w:rsidP="00DA1323">
      <w:pPr>
        <w:pStyle w:val="ConsPlusNormal"/>
        <w:widowControl/>
        <w:ind w:firstLine="709"/>
        <w:jc w:val="both"/>
        <w:rPr>
          <w:rFonts w:ascii="Times New Roman" w:hAnsi="Times New Roman" w:cs="Times New Roman"/>
          <w:sz w:val="28"/>
          <w:szCs w:val="28"/>
        </w:rPr>
      </w:pPr>
      <w:r w:rsidRPr="003E37D3">
        <w:rPr>
          <w:rFonts w:ascii="Times New Roman" w:hAnsi="Times New Roman" w:cs="Times New Roman"/>
          <w:sz w:val="28"/>
          <w:szCs w:val="28"/>
        </w:rPr>
        <w:t xml:space="preserve">- иными нормативными правовыми актами </w:t>
      </w:r>
      <w:r w:rsidR="00B349B1" w:rsidRPr="003E37D3">
        <w:rPr>
          <w:rFonts w:ascii="Times New Roman" w:hAnsi="Times New Roman" w:cs="Times New Roman"/>
          <w:sz w:val="28"/>
          <w:szCs w:val="28"/>
        </w:rPr>
        <w:t xml:space="preserve">Орловской </w:t>
      </w:r>
      <w:r w:rsidRPr="003E37D3">
        <w:rPr>
          <w:rFonts w:ascii="Times New Roman" w:hAnsi="Times New Roman" w:cs="Times New Roman"/>
          <w:sz w:val="28"/>
          <w:szCs w:val="28"/>
        </w:rPr>
        <w:t xml:space="preserve"> области, </w:t>
      </w:r>
      <w:r w:rsidR="00B349B1" w:rsidRPr="003E37D3">
        <w:rPr>
          <w:rFonts w:ascii="Times New Roman" w:hAnsi="Times New Roman" w:cs="Times New Roman"/>
          <w:sz w:val="28"/>
          <w:szCs w:val="28"/>
        </w:rPr>
        <w:t xml:space="preserve">Колпнянского </w:t>
      </w:r>
      <w:r w:rsidR="003947EA" w:rsidRPr="003E37D3">
        <w:rPr>
          <w:rFonts w:ascii="Times New Roman" w:hAnsi="Times New Roman" w:cs="Times New Roman"/>
          <w:sz w:val="28"/>
          <w:szCs w:val="28"/>
        </w:rPr>
        <w:t>муниципального района</w:t>
      </w:r>
      <w:r w:rsidRPr="003E37D3">
        <w:rPr>
          <w:rFonts w:ascii="Times New Roman" w:hAnsi="Times New Roman" w:cs="Times New Roman"/>
          <w:sz w:val="28"/>
          <w:szCs w:val="28"/>
        </w:rPr>
        <w:t xml:space="preserve"> и </w:t>
      </w:r>
      <w:r w:rsidR="003E37D3" w:rsidRPr="003E37D3">
        <w:rPr>
          <w:rFonts w:ascii="Times New Roman" w:hAnsi="Times New Roman" w:cs="Times New Roman"/>
          <w:sz w:val="28"/>
          <w:szCs w:val="28"/>
        </w:rPr>
        <w:t>Ярищен</w:t>
      </w:r>
      <w:r w:rsidR="00B349B1" w:rsidRPr="003E37D3">
        <w:rPr>
          <w:rFonts w:ascii="Times New Roman" w:hAnsi="Times New Roman" w:cs="Times New Roman"/>
          <w:sz w:val="28"/>
          <w:szCs w:val="28"/>
        </w:rPr>
        <w:t>ского</w:t>
      </w:r>
      <w:r w:rsidR="002C5BC4" w:rsidRPr="003E37D3">
        <w:rPr>
          <w:rFonts w:ascii="Times New Roman" w:hAnsi="Times New Roman" w:cs="Times New Roman"/>
          <w:sz w:val="28"/>
          <w:szCs w:val="28"/>
        </w:rPr>
        <w:t xml:space="preserve"> сельского поселения</w:t>
      </w:r>
      <w:r w:rsidRPr="003E37D3">
        <w:rPr>
          <w:rFonts w:ascii="Times New Roman" w:hAnsi="Times New Roman" w:cs="Times New Roman"/>
          <w:sz w:val="28"/>
          <w:szCs w:val="28"/>
        </w:rPr>
        <w:t xml:space="preserve"> по вопросам регулирования землепользования и застройки. </w:t>
      </w:r>
    </w:p>
    <w:p w:rsidR="00DA1323" w:rsidRPr="003E37D3" w:rsidRDefault="00DA1323" w:rsidP="00DA1323">
      <w:pPr>
        <w:pStyle w:val="ConsPlusNormal"/>
        <w:widowControl/>
        <w:ind w:firstLine="709"/>
        <w:jc w:val="both"/>
        <w:rPr>
          <w:rFonts w:ascii="Times New Roman" w:hAnsi="Times New Roman" w:cs="Times New Roman"/>
          <w:sz w:val="28"/>
          <w:szCs w:val="28"/>
        </w:rPr>
      </w:pPr>
      <w:r w:rsidRPr="003E37D3">
        <w:rPr>
          <w:rFonts w:ascii="Times New Roman" w:hAnsi="Times New Roman" w:cs="Times New Roman"/>
          <w:sz w:val="28"/>
          <w:szCs w:val="28"/>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w:t>
      </w:r>
      <w:r w:rsidR="00062889" w:rsidRPr="003E37D3">
        <w:rPr>
          <w:rFonts w:ascii="Times New Roman" w:hAnsi="Times New Roman" w:cs="Times New Roman"/>
          <w:sz w:val="28"/>
          <w:szCs w:val="28"/>
        </w:rPr>
        <w:t xml:space="preserve"> </w:t>
      </w:r>
      <w:r w:rsidR="003E37D3" w:rsidRPr="003E37D3">
        <w:rPr>
          <w:rFonts w:ascii="Times New Roman" w:hAnsi="Times New Roman" w:cs="Times New Roman"/>
          <w:sz w:val="28"/>
          <w:szCs w:val="28"/>
        </w:rPr>
        <w:t>Ярищен</w:t>
      </w:r>
      <w:r w:rsidR="00B349B1" w:rsidRPr="003E37D3">
        <w:rPr>
          <w:rFonts w:ascii="Times New Roman" w:hAnsi="Times New Roman" w:cs="Times New Roman"/>
          <w:sz w:val="28"/>
          <w:szCs w:val="28"/>
        </w:rPr>
        <w:t>ского</w:t>
      </w:r>
      <w:r w:rsidR="002C5BC4" w:rsidRPr="003E37D3">
        <w:rPr>
          <w:rFonts w:ascii="Times New Roman" w:hAnsi="Times New Roman" w:cs="Times New Roman"/>
          <w:sz w:val="28"/>
          <w:szCs w:val="28"/>
        </w:rPr>
        <w:t xml:space="preserve"> сельского поселения</w:t>
      </w:r>
      <w:r w:rsidRPr="003E37D3">
        <w:rPr>
          <w:rFonts w:ascii="Times New Roman" w:hAnsi="Times New Roman" w:cs="Times New Roman"/>
          <w:sz w:val="28"/>
          <w:szCs w:val="28"/>
        </w:rPr>
        <w:t>.</w:t>
      </w:r>
    </w:p>
    <w:p w:rsidR="0070348E" w:rsidRPr="005D32E7" w:rsidRDefault="0070348E" w:rsidP="00DA1323">
      <w:pPr>
        <w:pStyle w:val="3"/>
        <w:rPr>
          <w:rFonts w:cs="Times New Roman"/>
          <w:color w:val="FF0000"/>
          <w:sz w:val="28"/>
          <w:szCs w:val="28"/>
        </w:rPr>
      </w:pPr>
      <w:bookmarkStart w:id="31" w:name="_Toc268484944"/>
      <w:bookmarkStart w:id="32" w:name="_Toc268487884"/>
      <w:bookmarkStart w:id="33" w:name="_Toc269200744"/>
    </w:p>
    <w:p w:rsidR="00DA1323" w:rsidRPr="00546CCC" w:rsidRDefault="00DA1323" w:rsidP="007353E1">
      <w:pPr>
        <w:pStyle w:val="3"/>
        <w:spacing w:after="240"/>
        <w:rPr>
          <w:rFonts w:cs="Times New Roman"/>
          <w:sz w:val="28"/>
          <w:szCs w:val="28"/>
        </w:rPr>
      </w:pPr>
      <w:bookmarkStart w:id="34" w:name="_Toc299452020"/>
      <w:r w:rsidRPr="00546CCC">
        <w:rPr>
          <w:rFonts w:cs="Times New Roman"/>
          <w:sz w:val="28"/>
          <w:szCs w:val="28"/>
        </w:rPr>
        <w:t xml:space="preserve">Статья 2. Основные понятия, используемые в правилах землепользования и застройки </w:t>
      </w:r>
      <w:r w:rsidR="00546CCC" w:rsidRPr="00546CCC">
        <w:rPr>
          <w:rFonts w:cs="Times New Roman"/>
          <w:sz w:val="28"/>
          <w:szCs w:val="28"/>
        </w:rPr>
        <w:t>Ярищен</w:t>
      </w:r>
      <w:r w:rsidR="007353E1" w:rsidRPr="00546CCC">
        <w:rPr>
          <w:rFonts w:cs="Times New Roman"/>
          <w:sz w:val="28"/>
          <w:szCs w:val="28"/>
        </w:rPr>
        <w:t>ского</w:t>
      </w:r>
      <w:r w:rsidR="002C5BC4" w:rsidRPr="00546CCC">
        <w:rPr>
          <w:rFonts w:cs="Times New Roman"/>
          <w:sz w:val="28"/>
          <w:szCs w:val="28"/>
        </w:rPr>
        <w:t xml:space="preserve"> сельского поселения</w:t>
      </w:r>
      <w:r w:rsidRPr="00546CCC">
        <w:rPr>
          <w:rFonts w:cs="Times New Roman"/>
          <w:sz w:val="28"/>
          <w:szCs w:val="28"/>
        </w:rPr>
        <w:t xml:space="preserve">  и их определения</w:t>
      </w:r>
      <w:bookmarkEnd w:id="31"/>
      <w:bookmarkEnd w:id="32"/>
      <w:bookmarkEnd w:id="33"/>
      <w:bookmarkEnd w:id="34"/>
    </w:p>
    <w:p w:rsidR="00256121" w:rsidRPr="00546CCC" w:rsidRDefault="00256121" w:rsidP="00256121">
      <w:pPr>
        <w:pStyle w:val="ConsPlusNormal"/>
        <w:widowControl/>
        <w:ind w:firstLine="709"/>
        <w:jc w:val="both"/>
        <w:rPr>
          <w:rFonts w:ascii="Times New Roman" w:hAnsi="Times New Roman" w:cs="Times New Roman"/>
          <w:sz w:val="28"/>
          <w:szCs w:val="28"/>
        </w:rPr>
      </w:pPr>
      <w:r w:rsidRPr="00546CCC">
        <w:rPr>
          <w:rFonts w:ascii="Times New Roman" w:hAnsi="Times New Roman" w:cs="Times New Roman"/>
          <w:sz w:val="28"/>
          <w:szCs w:val="28"/>
        </w:rPr>
        <w:t>В настоящих Правилах используются следующие основные понятия:</w:t>
      </w:r>
    </w:p>
    <w:p w:rsidR="00256121" w:rsidRPr="00546CCC" w:rsidRDefault="00256121" w:rsidP="00256121">
      <w:pPr>
        <w:pStyle w:val="ConsPlusNormal"/>
        <w:widowControl/>
        <w:ind w:firstLine="709"/>
        <w:jc w:val="both"/>
        <w:rPr>
          <w:rFonts w:ascii="Times New Roman" w:hAnsi="Times New Roman" w:cs="Times New Roman"/>
          <w:sz w:val="28"/>
          <w:szCs w:val="28"/>
        </w:rPr>
      </w:pPr>
      <w:r w:rsidRPr="00546CCC">
        <w:rPr>
          <w:rFonts w:ascii="Times New Roman" w:hAnsi="Times New Roman" w:cs="Times New Roman"/>
          <w:sz w:val="28"/>
          <w:szCs w:val="28"/>
        </w:rPr>
        <w:t>водоохранная зона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56121" w:rsidRPr="00546CCC" w:rsidRDefault="00256121" w:rsidP="00256121">
      <w:pPr>
        <w:pStyle w:val="ConsPlusNormal"/>
        <w:widowControl/>
        <w:ind w:firstLine="709"/>
        <w:jc w:val="both"/>
        <w:rPr>
          <w:rFonts w:ascii="Times New Roman" w:hAnsi="Times New Roman" w:cs="Times New Roman"/>
          <w:sz w:val="28"/>
          <w:szCs w:val="28"/>
        </w:rPr>
      </w:pPr>
      <w:r w:rsidRPr="00546CCC">
        <w:rPr>
          <w:rFonts w:ascii="Times New Roman" w:hAnsi="Times New Roman" w:cs="Times New Roman"/>
          <w:sz w:val="28"/>
          <w:szCs w:val="28"/>
        </w:rPr>
        <w:t>генеральный план поселения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256121" w:rsidRPr="00546CCC" w:rsidRDefault="00256121" w:rsidP="00256121">
      <w:pPr>
        <w:pStyle w:val="ConsPlusNormal"/>
        <w:widowControl/>
        <w:ind w:firstLine="709"/>
        <w:jc w:val="both"/>
        <w:rPr>
          <w:rFonts w:ascii="Times New Roman" w:hAnsi="Times New Roman" w:cs="Times New Roman"/>
          <w:sz w:val="28"/>
          <w:szCs w:val="28"/>
        </w:rPr>
      </w:pPr>
      <w:r w:rsidRPr="00546CCC">
        <w:rPr>
          <w:rFonts w:ascii="Times New Roman" w:hAnsi="Times New Roman" w:cs="Times New Roman"/>
          <w:sz w:val="28"/>
          <w:szCs w:val="28"/>
        </w:rPr>
        <w:t>градостроительная деятельность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256121" w:rsidRPr="00546CCC" w:rsidRDefault="00256121" w:rsidP="00256121">
      <w:pPr>
        <w:pStyle w:val="ConsPlusNormal"/>
        <w:widowControl/>
        <w:ind w:firstLine="709"/>
        <w:jc w:val="both"/>
        <w:rPr>
          <w:rFonts w:ascii="Times New Roman" w:hAnsi="Times New Roman" w:cs="Times New Roman"/>
          <w:sz w:val="28"/>
          <w:szCs w:val="28"/>
        </w:rPr>
      </w:pPr>
      <w:r w:rsidRPr="00546CCC">
        <w:rPr>
          <w:rFonts w:ascii="Times New Roman" w:hAnsi="Times New Roman" w:cs="Times New Roman"/>
          <w:sz w:val="28"/>
          <w:szCs w:val="28"/>
        </w:rPr>
        <w:t>градостроительное зонирование – зонирование территории поселения в целях определения территориальных зон и установления градостроительных регламентов;</w:t>
      </w:r>
    </w:p>
    <w:p w:rsidR="00256121" w:rsidRPr="00546CCC" w:rsidRDefault="00256121" w:rsidP="00256121">
      <w:pPr>
        <w:pStyle w:val="ConsPlusNormal"/>
        <w:widowControl/>
        <w:ind w:firstLine="709"/>
        <w:jc w:val="both"/>
        <w:rPr>
          <w:rFonts w:ascii="Times New Roman" w:hAnsi="Times New Roman" w:cs="Times New Roman"/>
          <w:sz w:val="28"/>
          <w:szCs w:val="28"/>
        </w:rPr>
      </w:pPr>
      <w:r w:rsidRPr="00546CCC">
        <w:rPr>
          <w:rFonts w:ascii="Times New Roman" w:hAnsi="Times New Roman" w:cs="Times New Roman"/>
          <w:sz w:val="28"/>
          <w:szCs w:val="28"/>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w:t>
      </w:r>
      <w:r w:rsidRPr="00546CCC">
        <w:rPr>
          <w:rFonts w:ascii="Times New Roman" w:hAnsi="Times New Roman" w:cs="Times New Roman"/>
          <w:sz w:val="28"/>
          <w:szCs w:val="28"/>
        </w:rPr>
        <w:lastRenderedPageBreak/>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56121" w:rsidRPr="00546CCC" w:rsidRDefault="00256121" w:rsidP="00256121">
      <w:pPr>
        <w:pStyle w:val="ConsPlusNormal"/>
        <w:widowControl/>
        <w:ind w:firstLine="709"/>
        <w:jc w:val="both"/>
        <w:rPr>
          <w:rFonts w:ascii="Times New Roman" w:hAnsi="Times New Roman" w:cs="Times New Roman"/>
          <w:sz w:val="28"/>
          <w:szCs w:val="28"/>
        </w:rPr>
      </w:pPr>
      <w:r w:rsidRPr="00546CCC">
        <w:rPr>
          <w:rFonts w:ascii="Times New Roman" w:hAnsi="Times New Roman" w:cs="Times New Roman"/>
          <w:sz w:val="28"/>
          <w:szCs w:val="28"/>
        </w:rPr>
        <w:t>документация по планировке территории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256121" w:rsidRPr="00546CCC" w:rsidRDefault="00256121" w:rsidP="00256121">
      <w:pPr>
        <w:pStyle w:val="ConsPlusNormal"/>
        <w:widowControl/>
        <w:jc w:val="both"/>
        <w:rPr>
          <w:rFonts w:ascii="Times New Roman" w:hAnsi="Times New Roman" w:cs="Times New Roman"/>
          <w:sz w:val="28"/>
          <w:szCs w:val="28"/>
        </w:rPr>
      </w:pPr>
      <w:r w:rsidRPr="00546CCC">
        <w:rPr>
          <w:rFonts w:ascii="Times New Roman" w:hAnsi="Times New Roman" w:cs="Times New Roman"/>
          <w:sz w:val="28"/>
          <w:szCs w:val="28"/>
        </w:rPr>
        <w:t>жилой дом блокированной застройки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256121" w:rsidRPr="00546CCC" w:rsidRDefault="00256121" w:rsidP="00256121">
      <w:pPr>
        <w:pStyle w:val="ConsPlusNormal"/>
        <w:widowControl/>
        <w:jc w:val="both"/>
        <w:rPr>
          <w:rFonts w:ascii="Times New Roman" w:hAnsi="Times New Roman" w:cs="Times New Roman"/>
          <w:sz w:val="28"/>
          <w:szCs w:val="28"/>
        </w:rPr>
      </w:pPr>
      <w:bookmarkStart w:id="35" w:name="_Toc252277989"/>
      <w:r w:rsidRPr="00546CCC">
        <w:rPr>
          <w:rFonts w:ascii="Times New Roman" w:hAnsi="Times New Roman" w:cs="Times New Roman"/>
          <w:sz w:val="28"/>
          <w:szCs w:val="28"/>
        </w:rPr>
        <w:t>жилой дом:</w:t>
      </w:r>
      <w:bookmarkEnd w:id="35"/>
    </w:p>
    <w:p w:rsidR="00256121" w:rsidRPr="00546CCC" w:rsidRDefault="00256121" w:rsidP="00256121">
      <w:pPr>
        <w:pStyle w:val="ConsPlusNormal"/>
        <w:widowControl/>
        <w:jc w:val="both"/>
        <w:rPr>
          <w:rFonts w:ascii="Times New Roman" w:hAnsi="Times New Roman" w:cs="Times New Roman"/>
          <w:sz w:val="28"/>
          <w:szCs w:val="28"/>
        </w:rPr>
      </w:pPr>
      <w:r w:rsidRPr="00546CCC">
        <w:rPr>
          <w:rFonts w:ascii="Times New Roman" w:hAnsi="Times New Roman" w:cs="Times New Roman"/>
          <w:sz w:val="28"/>
          <w:szCs w:val="28"/>
        </w:rPr>
        <w:t>коттеджного типа – малоэтажный одноквартирный жилой дом;</w:t>
      </w:r>
    </w:p>
    <w:p w:rsidR="00256121" w:rsidRPr="00546CCC" w:rsidRDefault="00256121" w:rsidP="00256121">
      <w:pPr>
        <w:pStyle w:val="ConsPlusNormal"/>
        <w:widowControl/>
        <w:jc w:val="both"/>
        <w:rPr>
          <w:rFonts w:ascii="Times New Roman" w:hAnsi="Times New Roman" w:cs="Times New Roman"/>
          <w:sz w:val="28"/>
          <w:szCs w:val="28"/>
        </w:rPr>
      </w:pPr>
      <w:r w:rsidRPr="00546CCC">
        <w:rPr>
          <w:rFonts w:ascii="Times New Roman" w:hAnsi="Times New Roman" w:cs="Times New Roman"/>
          <w:sz w:val="28"/>
          <w:szCs w:val="28"/>
        </w:rPr>
        <w:t>усадебного типа – одноквартирный дом с приквартирным участком, постройками для подсобного хозяйства;</w:t>
      </w:r>
    </w:p>
    <w:p w:rsidR="00256121" w:rsidRPr="00546CCC" w:rsidRDefault="00256121" w:rsidP="00256121">
      <w:pPr>
        <w:pStyle w:val="ConsPlusNormal"/>
        <w:widowControl/>
        <w:jc w:val="both"/>
        <w:rPr>
          <w:rFonts w:ascii="Times New Roman" w:hAnsi="Times New Roman" w:cs="Times New Roman"/>
          <w:sz w:val="28"/>
          <w:szCs w:val="28"/>
        </w:rPr>
      </w:pPr>
      <w:r w:rsidRPr="00546CCC">
        <w:rPr>
          <w:rFonts w:ascii="Times New Roman" w:hAnsi="Times New Roman" w:cs="Times New Roman"/>
          <w:sz w:val="28"/>
          <w:szCs w:val="28"/>
        </w:rPr>
        <w:t>блокированный – дом, состоящий из двух и более квартир, каждая из которых имеет непосредственный выход на свой приквартирный участок;</w:t>
      </w:r>
    </w:p>
    <w:p w:rsidR="00256121" w:rsidRPr="00546CCC" w:rsidRDefault="00256121" w:rsidP="00256121">
      <w:pPr>
        <w:pStyle w:val="ConsPlusNormal"/>
        <w:widowControl/>
        <w:jc w:val="both"/>
        <w:rPr>
          <w:rFonts w:ascii="Times New Roman" w:hAnsi="Times New Roman" w:cs="Times New Roman"/>
          <w:sz w:val="28"/>
          <w:szCs w:val="28"/>
        </w:rPr>
      </w:pPr>
      <w:r w:rsidRPr="00546CCC">
        <w:rPr>
          <w:rFonts w:ascii="Times New Roman" w:hAnsi="Times New Roman" w:cs="Times New Roman"/>
          <w:sz w:val="28"/>
          <w:szCs w:val="28"/>
        </w:rPr>
        <w:t>многоквартирный –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связями (лестничные клетки, лифты) и горизонтальными коммуникационными связями (коридоры, галереи);</w:t>
      </w:r>
    </w:p>
    <w:p w:rsidR="00256121" w:rsidRPr="00546CCC" w:rsidRDefault="00256121" w:rsidP="00256121">
      <w:pPr>
        <w:pStyle w:val="ConsPlusNormal"/>
        <w:widowControl/>
        <w:jc w:val="both"/>
        <w:rPr>
          <w:rFonts w:ascii="Times New Roman" w:hAnsi="Times New Roman" w:cs="Times New Roman"/>
          <w:sz w:val="28"/>
          <w:szCs w:val="28"/>
        </w:rPr>
      </w:pPr>
      <w:r w:rsidRPr="00546CCC">
        <w:rPr>
          <w:rFonts w:ascii="Times New Roman" w:hAnsi="Times New Roman" w:cs="Times New Roman"/>
          <w:bCs/>
          <w:sz w:val="28"/>
          <w:szCs w:val="28"/>
        </w:rPr>
        <w:t xml:space="preserve">секционный (секционного типа) </w:t>
      </w:r>
      <w:r w:rsidRPr="00546CCC">
        <w:rPr>
          <w:rFonts w:ascii="Times New Roman" w:hAnsi="Times New Roman" w:cs="Times New Roman"/>
          <w:sz w:val="28"/>
          <w:szCs w:val="28"/>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256121" w:rsidRPr="00546CCC" w:rsidRDefault="00256121" w:rsidP="00256121">
      <w:pPr>
        <w:pStyle w:val="ConsPlusNormal"/>
        <w:widowControl/>
        <w:jc w:val="both"/>
        <w:rPr>
          <w:rFonts w:ascii="Times New Roman" w:hAnsi="Times New Roman" w:cs="Times New Roman"/>
          <w:sz w:val="28"/>
          <w:szCs w:val="28"/>
        </w:rPr>
      </w:pPr>
      <w:bookmarkStart w:id="36" w:name="_Toc252277990"/>
      <w:r w:rsidRPr="00546CCC">
        <w:rPr>
          <w:rFonts w:ascii="Times New Roman" w:hAnsi="Times New Roman" w:cs="Times New Roman"/>
          <w:sz w:val="28"/>
          <w:szCs w:val="28"/>
        </w:rPr>
        <w:t>жилая застройка:</w:t>
      </w:r>
      <w:bookmarkEnd w:id="36"/>
    </w:p>
    <w:p w:rsidR="00256121" w:rsidRPr="00546CCC" w:rsidRDefault="00256121" w:rsidP="00256121">
      <w:pPr>
        <w:pStyle w:val="ConsPlusNormal"/>
        <w:widowControl/>
        <w:jc w:val="both"/>
        <w:rPr>
          <w:rFonts w:ascii="Times New Roman" w:hAnsi="Times New Roman" w:cs="Times New Roman"/>
          <w:sz w:val="28"/>
          <w:szCs w:val="28"/>
        </w:rPr>
      </w:pPr>
      <w:r w:rsidRPr="00546CCC">
        <w:rPr>
          <w:rFonts w:ascii="Times New Roman" w:hAnsi="Times New Roman" w:cs="Times New Roman"/>
          <w:sz w:val="28"/>
          <w:szCs w:val="28"/>
        </w:rPr>
        <w:t>малоэтажная – жилая застройка этажностью до 4 этажей включительно с обеспечением, как правило, непосредственной связи квартир с земельным участком;</w:t>
      </w:r>
    </w:p>
    <w:p w:rsidR="00256121" w:rsidRPr="00546CCC" w:rsidRDefault="00256121" w:rsidP="00256121">
      <w:pPr>
        <w:pStyle w:val="ConsPlusNormal"/>
        <w:widowControl/>
        <w:jc w:val="both"/>
        <w:rPr>
          <w:rFonts w:ascii="Times New Roman" w:hAnsi="Times New Roman" w:cs="Times New Roman"/>
          <w:sz w:val="28"/>
          <w:szCs w:val="28"/>
        </w:rPr>
      </w:pPr>
      <w:r w:rsidRPr="00546CCC">
        <w:rPr>
          <w:rFonts w:ascii="Times New Roman" w:hAnsi="Times New Roman" w:cs="Times New Roman"/>
          <w:sz w:val="28"/>
          <w:szCs w:val="28"/>
        </w:rPr>
        <w:t>среднеэтажная – жилая застройка многоквартирными зданиями этажностью 5 этажей;</w:t>
      </w:r>
    </w:p>
    <w:p w:rsidR="00256121" w:rsidRPr="00546CCC" w:rsidRDefault="00256121" w:rsidP="00256121">
      <w:pPr>
        <w:pStyle w:val="ConsPlusNormal"/>
        <w:widowControl/>
        <w:jc w:val="both"/>
        <w:rPr>
          <w:rFonts w:ascii="Times New Roman" w:hAnsi="Times New Roman" w:cs="Times New Roman"/>
          <w:sz w:val="28"/>
          <w:szCs w:val="28"/>
        </w:rPr>
      </w:pPr>
      <w:r w:rsidRPr="00546CCC">
        <w:rPr>
          <w:rFonts w:ascii="Times New Roman" w:hAnsi="Times New Roman" w:cs="Times New Roman"/>
          <w:sz w:val="28"/>
          <w:szCs w:val="28"/>
        </w:rPr>
        <w:t xml:space="preserve">многоэтажная – жилая застройка многоквартирными зданиями этажностью более 5 этажей и высотой менее </w:t>
      </w:r>
      <w:smartTag w:uri="urn:schemas-microsoft-com:office:smarttags" w:element="metricconverter">
        <w:smartTagPr>
          <w:attr w:name="ProductID" w:val="75 м"/>
        </w:smartTagPr>
        <w:r w:rsidRPr="00546CCC">
          <w:rPr>
            <w:rFonts w:ascii="Times New Roman" w:hAnsi="Times New Roman" w:cs="Times New Roman"/>
            <w:sz w:val="28"/>
            <w:szCs w:val="28"/>
          </w:rPr>
          <w:t>75 м</w:t>
        </w:r>
      </w:smartTag>
      <w:r w:rsidRPr="00546CCC">
        <w:rPr>
          <w:rFonts w:ascii="Times New Roman" w:hAnsi="Times New Roman" w:cs="Times New Roman"/>
          <w:sz w:val="28"/>
          <w:szCs w:val="28"/>
        </w:rPr>
        <w:t>.</w:t>
      </w:r>
    </w:p>
    <w:p w:rsidR="00256121" w:rsidRPr="00546CCC" w:rsidRDefault="00256121" w:rsidP="00256121">
      <w:pPr>
        <w:pStyle w:val="ConsPlusNormal"/>
        <w:widowControl/>
        <w:jc w:val="both"/>
        <w:rPr>
          <w:rFonts w:ascii="Times New Roman" w:hAnsi="Times New Roman" w:cs="Times New Roman"/>
          <w:sz w:val="28"/>
          <w:szCs w:val="28"/>
        </w:rPr>
      </w:pPr>
      <w:r w:rsidRPr="00546CCC">
        <w:rPr>
          <w:rFonts w:ascii="Times New Roman" w:hAnsi="Times New Roman" w:cs="Times New Roman"/>
          <w:sz w:val="28"/>
          <w:szCs w:val="28"/>
        </w:rPr>
        <w:t>жилищное строительство индивидуальное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256121" w:rsidRPr="00546CCC" w:rsidRDefault="00256121" w:rsidP="00256121">
      <w:pPr>
        <w:pStyle w:val="ConsPlusNormal"/>
        <w:widowControl/>
        <w:jc w:val="both"/>
        <w:rPr>
          <w:rFonts w:ascii="Times New Roman" w:hAnsi="Times New Roman" w:cs="Times New Roman"/>
          <w:sz w:val="28"/>
          <w:szCs w:val="28"/>
        </w:rPr>
      </w:pPr>
      <w:r w:rsidRPr="00546CCC">
        <w:rPr>
          <w:rFonts w:ascii="Times New Roman" w:hAnsi="Times New Roman" w:cs="Times New Roman"/>
          <w:sz w:val="28"/>
          <w:szCs w:val="28"/>
        </w:rPr>
        <w:lastRenderedPageBreak/>
        <w:t xml:space="preserve">жилой район – структурный элемент селитебной территории, в пределах которого размещаются учреждения и предприятия с радиусом обслуживания не более </w:t>
      </w:r>
      <w:smartTag w:uri="urn:schemas-microsoft-com:office:smarttags" w:element="metricconverter">
        <w:smartTagPr>
          <w:attr w:name="ProductID" w:val="1500 м"/>
        </w:smartTagPr>
        <w:r w:rsidRPr="00546CCC">
          <w:rPr>
            <w:rFonts w:ascii="Times New Roman" w:hAnsi="Times New Roman" w:cs="Times New Roman"/>
            <w:sz w:val="28"/>
            <w:szCs w:val="28"/>
          </w:rPr>
          <w:t>1500 м</w:t>
        </w:r>
      </w:smartTag>
      <w:r w:rsidRPr="00546CCC">
        <w:rPr>
          <w:rFonts w:ascii="Times New Roman" w:hAnsi="Times New Roman" w:cs="Times New Roman"/>
          <w:sz w:val="28"/>
          <w:szCs w:val="28"/>
        </w:rPr>
        <w:t>,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256121" w:rsidRPr="00546CCC" w:rsidRDefault="00256121" w:rsidP="00256121">
      <w:pPr>
        <w:pStyle w:val="ConsPlusNormal"/>
        <w:widowControl/>
        <w:ind w:firstLine="709"/>
        <w:jc w:val="both"/>
        <w:rPr>
          <w:rFonts w:ascii="Times New Roman" w:hAnsi="Times New Roman" w:cs="Times New Roman"/>
          <w:sz w:val="28"/>
          <w:szCs w:val="28"/>
        </w:rPr>
      </w:pPr>
      <w:r w:rsidRPr="00546CCC">
        <w:rPr>
          <w:rFonts w:ascii="Times New Roman" w:hAnsi="Times New Roman" w:cs="Times New Roman"/>
          <w:sz w:val="28"/>
          <w:szCs w:val="28"/>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56121" w:rsidRPr="00546CCC" w:rsidRDefault="00256121" w:rsidP="00256121">
      <w:pPr>
        <w:pStyle w:val="ConsPlusNormal"/>
        <w:widowControl/>
        <w:ind w:firstLine="540"/>
        <w:jc w:val="both"/>
        <w:rPr>
          <w:rFonts w:ascii="Times New Roman" w:hAnsi="Times New Roman" w:cs="Times New Roman"/>
          <w:sz w:val="28"/>
          <w:szCs w:val="28"/>
        </w:rPr>
      </w:pPr>
      <w:r w:rsidRPr="00546CCC">
        <w:rPr>
          <w:rFonts w:ascii="Times New Roman" w:hAnsi="Times New Roman" w:cs="Times New Roman"/>
          <w:sz w:val="28"/>
          <w:szCs w:val="28"/>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56121" w:rsidRPr="00546CCC" w:rsidRDefault="00256121" w:rsidP="00256121">
      <w:pPr>
        <w:pStyle w:val="ConsPlusNormal"/>
        <w:widowControl/>
        <w:ind w:firstLine="540"/>
        <w:jc w:val="both"/>
        <w:rPr>
          <w:rFonts w:ascii="Times New Roman" w:hAnsi="Times New Roman" w:cs="Times New Roman"/>
          <w:sz w:val="28"/>
          <w:szCs w:val="28"/>
        </w:rPr>
      </w:pPr>
      <w:r w:rsidRPr="00546CCC">
        <w:rPr>
          <w:rFonts w:ascii="Times New Roman" w:hAnsi="Times New Roman" w:cs="Times New Roman"/>
          <w:sz w:val="28"/>
          <w:szCs w:val="28"/>
        </w:rPr>
        <w:t>зеленые насаждения общего пользования – парки, лесопарки, скверы, бульвары, сады микрорайонов и жилых групп, пешеходные аллеи, насаждения на улицах и площадях, насаждения в местах массового отдыха и спорта, на участках при общественных зданиях;</w:t>
      </w:r>
    </w:p>
    <w:p w:rsidR="00256121" w:rsidRPr="00546CCC" w:rsidRDefault="00256121" w:rsidP="00256121">
      <w:pPr>
        <w:pStyle w:val="affff3"/>
        <w:widowControl w:val="0"/>
        <w:ind w:firstLine="709"/>
        <w:rPr>
          <w:szCs w:val="26"/>
        </w:rPr>
      </w:pPr>
      <w:r w:rsidRPr="00546CCC">
        <w:rPr>
          <w:szCs w:val="26"/>
        </w:rPr>
        <w:t>земельный участок – часть земной поверхности, границы которой определены в соответствии с федеральным законодательством;</w:t>
      </w:r>
    </w:p>
    <w:p w:rsidR="00256121" w:rsidRPr="00546CCC" w:rsidRDefault="00256121" w:rsidP="00256121">
      <w:pPr>
        <w:pStyle w:val="ConsPlusNormal"/>
        <w:widowControl/>
        <w:ind w:firstLine="709"/>
        <w:jc w:val="both"/>
        <w:rPr>
          <w:rFonts w:ascii="Times New Roman" w:hAnsi="Times New Roman" w:cs="Times New Roman"/>
          <w:sz w:val="28"/>
          <w:szCs w:val="28"/>
        </w:rPr>
      </w:pPr>
      <w:r w:rsidRPr="00546CCC">
        <w:rPr>
          <w:rFonts w:ascii="Times New Roman" w:hAnsi="Times New Roman" w:cs="Times New Roman"/>
          <w:sz w:val="28"/>
          <w:szCs w:val="28"/>
        </w:rPr>
        <w:t>зоны санитарной охраны источников питьевого водоснабжения – борганизуются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56121" w:rsidRPr="00546CCC" w:rsidRDefault="00256121" w:rsidP="00256121">
      <w:pPr>
        <w:pStyle w:val="ConsPlusNormal"/>
        <w:widowControl/>
        <w:ind w:firstLine="709"/>
        <w:jc w:val="both"/>
        <w:rPr>
          <w:rFonts w:ascii="Times New Roman" w:hAnsi="Times New Roman" w:cs="Times New Roman"/>
          <w:sz w:val="28"/>
          <w:szCs w:val="28"/>
        </w:rPr>
      </w:pPr>
      <w:r w:rsidRPr="00546CCC">
        <w:rPr>
          <w:rFonts w:ascii="Times New Roman" w:hAnsi="Times New Roman" w:cs="Times New Roman"/>
          <w:sz w:val="28"/>
          <w:szCs w:val="28"/>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56121" w:rsidRPr="00546CCC" w:rsidRDefault="00256121" w:rsidP="00256121">
      <w:pPr>
        <w:pStyle w:val="ConsPlusNormal"/>
        <w:widowControl/>
        <w:ind w:firstLine="709"/>
        <w:jc w:val="both"/>
        <w:rPr>
          <w:rFonts w:ascii="Times New Roman" w:hAnsi="Times New Roman" w:cs="Times New Roman"/>
          <w:sz w:val="28"/>
          <w:szCs w:val="28"/>
        </w:rPr>
      </w:pPr>
      <w:r w:rsidRPr="00546CCC">
        <w:rPr>
          <w:rFonts w:ascii="Times New Roman" w:hAnsi="Times New Roman" w:cs="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56121" w:rsidRPr="00546CCC" w:rsidRDefault="00256121" w:rsidP="00256121">
      <w:pPr>
        <w:pStyle w:val="ConsPlusNormal"/>
        <w:widowControl/>
        <w:ind w:firstLine="709"/>
        <w:jc w:val="both"/>
        <w:rPr>
          <w:rFonts w:ascii="Times New Roman" w:hAnsi="Times New Roman" w:cs="Times New Roman"/>
          <w:sz w:val="28"/>
          <w:szCs w:val="28"/>
        </w:rPr>
      </w:pPr>
      <w:r w:rsidRPr="00546CCC">
        <w:rPr>
          <w:rFonts w:ascii="Times New Roman" w:hAnsi="Times New Roman" w:cs="Times New Roman"/>
          <w:sz w:val="28"/>
          <w:szCs w:val="28"/>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256121" w:rsidRPr="00546CCC" w:rsidRDefault="00256121" w:rsidP="00256121">
      <w:pPr>
        <w:pStyle w:val="ConsPlusNormal"/>
        <w:widowControl/>
        <w:ind w:firstLine="709"/>
        <w:jc w:val="both"/>
        <w:rPr>
          <w:rFonts w:ascii="Times New Roman" w:hAnsi="Times New Roman" w:cs="Times New Roman"/>
          <w:sz w:val="28"/>
          <w:szCs w:val="28"/>
        </w:rPr>
      </w:pPr>
      <w:r w:rsidRPr="00546CCC">
        <w:rPr>
          <w:rFonts w:ascii="Times New Roman" w:hAnsi="Times New Roman" w:cs="Times New Roman"/>
          <w:bCs/>
          <w:sz w:val="28"/>
          <w:szCs w:val="28"/>
        </w:rPr>
        <w:lastRenderedPageBreak/>
        <w:t>личное подсобное хозяйство</w:t>
      </w:r>
      <w:r w:rsidRPr="00546CCC">
        <w:rPr>
          <w:rFonts w:ascii="Times New Roman" w:hAnsi="Times New Roman" w:cs="Times New Roman"/>
          <w:sz w:val="28"/>
          <w:szCs w:val="28"/>
        </w:rPr>
        <w:t xml:space="preserve"> – форма непредпринимательской деятельности граждан по производству и переработке сельскохозяйственной продукции;</w:t>
      </w:r>
    </w:p>
    <w:p w:rsidR="00256121" w:rsidRPr="00546CCC" w:rsidRDefault="00256121" w:rsidP="00256121">
      <w:pPr>
        <w:pStyle w:val="affff3"/>
        <w:widowControl w:val="0"/>
        <w:ind w:firstLine="709"/>
        <w:rPr>
          <w:szCs w:val="26"/>
        </w:rPr>
      </w:pPr>
      <w:bookmarkStart w:id="37" w:name="_Toc252277991"/>
      <w:r w:rsidRPr="00546CCC">
        <w:rPr>
          <w:szCs w:val="26"/>
        </w:rPr>
        <w:t>микрорайон (квартал) – структурный элемент жилой застройки</w:t>
      </w:r>
      <w:bookmarkEnd w:id="37"/>
      <w:r w:rsidRPr="00546CCC">
        <w:rPr>
          <w:szCs w:val="26"/>
        </w:rPr>
        <w:t xml:space="preserve">,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w:t>
      </w:r>
      <w:smartTag w:uri="urn:schemas-microsoft-com:office:smarttags" w:element="metricconverter">
        <w:smartTagPr>
          <w:attr w:name="ProductID" w:val="500 м"/>
        </w:smartTagPr>
        <w:r w:rsidRPr="00546CCC">
          <w:rPr>
            <w:szCs w:val="26"/>
          </w:rPr>
          <w:t>500 м</w:t>
        </w:r>
      </w:smartTag>
      <w:r w:rsidRPr="00546CCC">
        <w:rPr>
          <w:szCs w:val="26"/>
        </w:rPr>
        <w:t xml:space="preserve">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или жилые улицы, проезды, пешеходные пути, естественные рубежи;</w:t>
      </w:r>
    </w:p>
    <w:p w:rsidR="00256121" w:rsidRPr="00546CCC" w:rsidRDefault="00256121" w:rsidP="00256121">
      <w:pPr>
        <w:pStyle w:val="affff3"/>
        <w:widowControl w:val="0"/>
        <w:ind w:firstLine="709"/>
        <w:rPr>
          <w:rFonts w:cs="Arial"/>
          <w:szCs w:val="26"/>
        </w:rPr>
      </w:pPr>
      <w:r w:rsidRPr="00546CCC">
        <w:rPr>
          <w:rFonts w:cs="Arial"/>
          <w:bCs/>
          <w:szCs w:val="26"/>
        </w:rPr>
        <w:t>муниципальное образование</w:t>
      </w:r>
      <w:r w:rsidRPr="00546CCC">
        <w:rPr>
          <w:rFonts w:cs="Arial"/>
          <w:szCs w:val="26"/>
        </w:rPr>
        <w:t xml:space="preserve"> – муниципальный район, городское или сельское поселение, городской округ;</w:t>
      </w:r>
    </w:p>
    <w:p w:rsidR="00256121" w:rsidRPr="00546CCC" w:rsidRDefault="00256121" w:rsidP="00256121">
      <w:pPr>
        <w:pStyle w:val="affff3"/>
        <w:widowControl w:val="0"/>
        <w:ind w:firstLine="709"/>
        <w:rPr>
          <w:rFonts w:cs="Arial"/>
          <w:szCs w:val="26"/>
        </w:rPr>
      </w:pPr>
      <w:r w:rsidRPr="00546CCC">
        <w:rPr>
          <w:rFonts w:cs="Arial"/>
          <w:bCs/>
          <w:szCs w:val="26"/>
        </w:rPr>
        <w:t>муниципальный район</w:t>
      </w:r>
      <w:r w:rsidRPr="00546CCC">
        <w:rPr>
          <w:rFonts w:cs="Arial"/>
          <w:szCs w:val="26"/>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56121" w:rsidRPr="00546CCC" w:rsidRDefault="00256121" w:rsidP="00256121">
      <w:pPr>
        <w:pStyle w:val="affff3"/>
        <w:widowControl w:val="0"/>
        <w:ind w:firstLine="709"/>
        <w:rPr>
          <w:szCs w:val="26"/>
        </w:rPr>
      </w:pPr>
      <w:r w:rsidRPr="00546CCC">
        <w:rPr>
          <w:szCs w:val="26"/>
        </w:rPr>
        <w:t>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w:t>
      </w:r>
    </w:p>
    <w:p w:rsidR="00256121" w:rsidRPr="00546CCC" w:rsidRDefault="00256121" w:rsidP="00256121">
      <w:pPr>
        <w:pStyle w:val="ConsPlusNormal"/>
        <w:widowControl/>
        <w:ind w:firstLine="709"/>
        <w:jc w:val="both"/>
        <w:rPr>
          <w:rFonts w:ascii="Times New Roman" w:hAnsi="Times New Roman" w:cs="Times New Roman"/>
          <w:sz w:val="28"/>
          <w:szCs w:val="28"/>
        </w:rPr>
      </w:pPr>
      <w:r w:rsidRPr="00546CCC">
        <w:rPr>
          <w:rFonts w:ascii="Times New Roman" w:hAnsi="Times New Roman" w:cs="Times New Roman"/>
          <w:sz w:val="28"/>
          <w:szCs w:val="28"/>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нестационарных временных построек, киосков, навесов и других подобных построек;</w:t>
      </w:r>
    </w:p>
    <w:p w:rsidR="00256121" w:rsidRPr="00546CCC" w:rsidRDefault="00256121" w:rsidP="00256121">
      <w:pPr>
        <w:pStyle w:val="affff3"/>
        <w:widowControl w:val="0"/>
        <w:ind w:firstLine="709"/>
        <w:rPr>
          <w:szCs w:val="26"/>
        </w:rPr>
      </w:pPr>
      <w:r w:rsidRPr="00546CCC">
        <w:rPr>
          <w:szCs w:val="26"/>
        </w:rPr>
        <w:t>особо охраняемые природные территории (ООПТ) –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256121" w:rsidRPr="00546CCC" w:rsidRDefault="00256121" w:rsidP="00256121">
      <w:pPr>
        <w:pStyle w:val="affff3"/>
        <w:widowControl w:val="0"/>
        <w:ind w:firstLine="709"/>
        <w:rPr>
          <w:szCs w:val="26"/>
        </w:rPr>
      </w:pPr>
      <w:r w:rsidRPr="00546CCC">
        <w:rPr>
          <w:szCs w:val="26"/>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256121" w:rsidRPr="00546CCC" w:rsidRDefault="00256121" w:rsidP="00256121">
      <w:pPr>
        <w:pStyle w:val="ConsPlusNormal"/>
        <w:widowControl/>
        <w:ind w:firstLine="709"/>
        <w:jc w:val="both"/>
        <w:rPr>
          <w:rFonts w:ascii="Times New Roman" w:hAnsi="Times New Roman" w:cs="Times New Roman"/>
          <w:sz w:val="28"/>
          <w:szCs w:val="28"/>
        </w:rPr>
      </w:pPr>
      <w:r w:rsidRPr="00546CCC">
        <w:rPr>
          <w:rFonts w:ascii="Times New Roman" w:hAnsi="Times New Roman" w:cs="Times New Roman"/>
          <w:sz w:val="28"/>
          <w:szCs w:val="28"/>
        </w:rPr>
        <w:t>обязательные нормативные требования – положения, применение которых обязательно в соответствии с системой нормативных документов в строительстве;</w:t>
      </w:r>
    </w:p>
    <w:p w:rsidR="00256121" w:rsidRPr="00546CCC" w:rsidRDefault="00256121" w:rsidP="00256121">
      <w:pPr>
        <w:pStyle w:val="ConsPlusNormal"/>
        <w:widowControl/>
        <w:ind w:firstLine="709"/>
        <w:jc w:val="both"/>
        <w:rPr>
          <w:rFonts w:ascii="Times New Roman" w:hAnsi="Times New Roman" w:cs="Times New Roman"/>
          <w:sz w:val="28"/>
          <w:szCs w:val="28"/>
        </w:rPr>
      </w:pPr>
      <w:r w:rsidRPr="00546CCC">
        <w:rPr>
          <w:rFonts w:ascii="Times New Roman" w:hAnsi="Times New Roman" w:cs="Times New Roman"/>
          <w:sz w:val="28"/>
          <w:szCs w:val="28"/>
        </w:rPr>
        <w:lastRenderedPageBreak/>
        <w:t>отступ застройки – расстояние между красной линией или границей земельного участка и стеной здания, строения, сооружения;</w:t>
      </w:r>
    </w:p>
    <w:p w:rsidR="00256121" w:rsidRPr="00546CCC" w:rsidRDefault="00256121" w:rsidP="00256121">
      <w:pPr>
        <w:pStyle w:val="ConsPlusNormal"/>
        <w:widowControl/>
        <w:ind w:firstLine="709"/>
        <w:jc w:val="both"/>
        <w:rPr>
          <w:rFonts w:ascii="Times New Roman" w:hAnsi="Times New Roman" w:cs="Times New Roman"/>
          <w:sz w:val="28"/>
          <w:szCs w:val="28"/>
        </w:rPr>
      </w:pPr>
      <w:r w:rsidRPr="00546CCC">
        <w:rPr>
          <w:rFonts w:ascii="Times New Roman" w:hAnsi="Times New Roman" w:cs="Times New Roman"/>
          <w:sz w:val="28"/>
          <w:szCs w:val="28"/>
        </w:rPr>
        <w:t>парковка – открытые площадки, предназначенные для кратковременного хранения (стоянки) легковых автомобилей;</w:t>
      </w:r>
    </w:p>
    <w:p w:rsidR="00256121" w:rsidRPr="00546CCC" w:rsidRDefault="00256121" w:rsidP="00256121">
      <w:pPr>
        <w:pStyle w:val="affff3"/>
        <w:widowControl w:val="0"/>
        <w:ind w:firstLine="709"/>
        <w:rPr>
          <w:szCs w:val="26"/>
        </w:rPr>
      </w:pPr>
      <w:r w:rsidRPr="00546CCC">
        <w:rPr>
          <w:szCs w:val="26"/>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56121" w:rsidRPr="00546CCC" w:rsidRDefault="00256121" w:rsidP="00256121">
      <w:pPr>
        <w:pStyle w:val="ConsPlusNormal"/>
        <w:widowControl/>
        <w:ind w:firstLine="709"/>
        <w:jc w:val="both"/>
        <w:rPr>
          <w:rFonts w:ascii="Times New Roman" w:hAnsi="Times New Roman" w:cs="Times New Roman"/>
          <w:sz w:val="28"/>
          <w:szCs w:val="28"/>
        </w:rPr>
      </w:pPr>
      <w:r w:rsidRPr="00546CCC">
        <w:rPr>
          <w:rFonts w:ascii="Times New Roman" w:hAnsi="Times New Roman" w:cs="Times New Roman"/>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256121" w:rsidRPr="00546CCC" w:rsidRDefault="00256121" w:rsidP="00256121">
      <w:pPr>
        <w:pStyle w:val="ConsPlusNormal"/>
        <w:widowControl/>
        <w:ind w:firstLine="709"/>
        <w:jc w:val="both"/>
        <w:rPr>
          <w:rFonts w:ascii="Times New Roman" w:hAnsi="Times New Roman" w:cs="Times New Roman"/>
          <w:sz w:val="28"/>
          <w:szCs w:val="28"/>
        </w:rPr>
      </w:pPr>
      <w:r w:rsidRPr="00546CCC">
        <w:rPr>
          <w:rFonts w:ascii="Times New Roman" w:hAnsi="Times New Roman" w:cs="Times New Roman"/>
          <w:sz w:val="28"/>
          <w:szCs w:val="28"/>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256121" w:rsidRPr="00546CCC" w:rsidRDefault="00256121" w:rsidP="00256121">
      <w:pPr>
        <w:pStyle w:val="affff3"/>
        <w:widowControl w:val="0"/>
        <w:ind w:firstLine="709"/>
        <w:rPr>
          <w:szCs w:val="26"/>
        </w:rPr>
      </w:pPr>
      <w:r w:rsidRPr="00546CCC">
        <w:rPr>
          <w:szCs w:val="26"/>
        </w:rPr>
        <w:t>рекреационная зона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rsidR="00256121" w:rsidRPr="00546CCC" w:rsidRDefault="00256121" w:rsidP="00256121">
      <w:pPr>
        <w:pStyle w:val="affff3"/>
        <w:widowControl w:val="0"/>
        <w:ind w:firstLine="709"/>
        <w:rPr>
          <w:szCs w:val="26"/>
        </w:rPr>
      </w:pPr>
      <w:r w:rsidRPr="00546CCC">
        <w:rPr>
          <w:szCs w:val="26"/>
        </w:rPr>
        <w:t>санитарно-защитная зона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256121" w:rsidRPr="00546CCC" w:rsidRDefault="00256121" w:rsidP="00256121">
      <w:pPr>
        <w:pStyle w:val="affff3"/>
        <w:widowControl w:val="0"/>
        <w:ind w:firstLine="709"/>
        <w:rPr>
          <w:rFonts w:cs="Arial"/>
          <w:szCs w:val="26"/>
        </w:rPr>
      </w:pPr>
      <w:r w:rsidRPr="00546CCC">
        <w:rPr>
          <w:rFonts w:cs="Arial"/>
          <w:bCs/>
          <w:szCs w:val="26"/>
        </w:rPr>
        <w:t>сельское поселение</w:t>
      </w:r>
      <w:r w:rsidRPr="00546CCC">
        <w:rPr>
          <w:rFonts w:cs="Arial"/>
          <w:szCs w:val="26"/>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и/или через выборные и иные органы местного самоуправления;</w:t>
      </w:r>
    </w:p>
    <w:p w:rsidR="00256121" w:rsidRPr="00546CCC" w:rsidRDefault="00256121" w:rsidP="00256121">
      <w:pPr>
        <w:pStyle w:val="ConsPlusNormal"/>
        <w:widowControl/>
        <w:ind w:firstLine="709"/>
        <w:jc w:val="both"/>
        <w:rPr>
          <w:rFonts w:ascii="Times New Roman" w:hAnsi="Times New Roman" w:cs="Times New Roman"/>
          <w:sz w:val="28"/>
          <w:szCs w:val="28"/>
        </w:rPr>
      </w:pPr>
      <w:r w:rsidRPr="00546CCC">
        <w:rPr>
          <w:rFonts w:ascii="Times New Roman" w:hAnsi="Times New Roman" w:cs="Times New Roman"/>
          <w:sz w:val="28"/>
          <w:szCs w:val="28"/>
        </w:rPr>
        <w:t>строительство – создание зданий, строений, сооружений (в том числе на месте сносимых объектов капитального строительства);</w:t>
      </w:r>
    </w:p>
    <w:p w:rsidR="00256121" w:rsidRPr="00546CCC" w:rsidRDefault="00256121" w:rsidP="00256121">
      <w:pPr>
        <w:pStyle w:val="ConsPlusNormal"/>
        <w:widowControl/>
        <w:ind w:firstLine="709"/>
        <w:jc w:val="both"/>
        <w:rPr>
          <w:rFonts w:ascii="Times New Roman" w:hAnsi="Times New Roman" w:cs="Times New Roman"/>
          <w:sz w:val="28"/>
          <w:szCs w:val="28"/>
        </w:rPr>
      </w:pPr>
      <w:r w:rsidRPr="00546CCC">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256121" w:rsidRPr="00546CCC" w:rsidRDefault="00256121" w:rsidP="00256121">
      <w:pPr>
        <w:pStyle w:val="ConsPlusNormal"/>
        <w:widowControl/>
        <w:ind w:firstLine="709"/>
        <w:jc w:val="both"/>
        <w:rPr>
          <w:rFonts w:ascii="Times New Roman" w:hAnsi="Times New Roman" w:cs="Times New Roman"/>
          <w:sz w:val="28"/>
          <w:szCs w:val="28"/>
        </w:rPr>
      </w:pPr>
      <w:r w:rsidRPr="00546CCC">
        <w:rPr>
          <w:rFonts w:ascii="Times New Roman" w:hAnsi="Times New Roman" w:cs="Times New Roman"/>
          <w:sz w:val="28"/>
          <w:szCs w:val="28"/>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56121" w:rsidRPr="00546CCC" w:rsidRDefault="00256121" w:rsidP="00256121">
      <w:pPr>
        <w:pStyle w:val="ConsPlusNormal"/>
        <w:widowControl/>
        <w:ind w:firstLine="709"/>
        <w:jc w:val="both"/>
        <w:rPr>
          <w:rFonts w:ascii="Times New Roman" w:hAnsi="Times New Roman" w:cs="Times New Roman"/>
          <w:sz w:val="28"/>
          <w:szCs w:val="28"/>
        </w:rPr>
      </w:pPr>
      <w:r w:rsidRPr="00546CCC">
        <w:rPr>
          <w:rFonts w:ascii="Times New Roman" w:hAnsi="Times New Roman" w:cs="Times New Roman"/>
          <w:sz w:val="28"/>
          <w:szCs w:val="28"/>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256121" w:rsidRPr="00546CCC" w:rsidRDefault="00256121" w:rsidP="00256121">
      <w:pPr>
        <w:pStyle w:val="ConsPlusNormal"/>
        <w:widowControl/>
        <w:ind w:firstLine="709"/>
        <w:jc w:val="both"/>
        <w:rPr>
          <w:rFonts w:ascii="Times New Roman" w:hAnsi="Times New Roman" w:cs="Times New Roman"/>
          <w:sz w:val="28"/>
          <w:szCs w:val="28"/>
        </w:rPr>
      </w:pPr>
      <w:r w:rsidRPr="00546CCC">
        <w:rPr>
          <w:rFonts w:ascii="Times New Roman" w:hAnsi="Times New Roman" w:cs="Times New Roman"/>
          <w:sz w:val="28"/>
          <w:szCs w:val="28"/>
        </w:rPr>
        <w:lastRenderedPageBreak/>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256121" w:rsidRPr="00546CCC" w:rsidRDefault="00256121" w:rsidP="00256121">
      <w:pPr>
        <w:pStyle w:val="ConsPlusNormal"/>
        <w:widowControl/>
        <w:ind w:firstLine="709"/>
        <w:jc w:val="both"/>
        <w:rPr>
          <w:rFonts w:ascii="Times New Roman" w:hAnsi="Times New Roman" w:cs="Times New Roman"/>
          <w:sz w:val="28"/>
          <w:szCs w:val="28"/>
        </w:rPr>
      </w:pPr>
      <w:r w:rsidRPr="00546CCC">
        <w:rPr>
          <w:rFonts w:ascii="Times New Roman" w:hAnsi="Times New Roman" w:cs="Times New Roman"/>
          <w:sz w:val="28"/>
          <w:szCs w:val="28"/>
        </w:rPr>
        <w:t>функциональные зоны – зоны, для которых документами территориального планирования определены границы и функциональное назначение;</w:t>
      </w:r>
    </w:p>
    <w:p w:rsidR="00256121" w:rsidRPr="00546CCC" w:rsidRDefault="00256121" w:rsidP="00256121">
      <w:pPr>
        <w:pStyle w:val="ConsPlusNormal"/>
        <w:widowControl/>
        <w:ind w:firstLine="709"/>
        <w:jc w:val="both"/>
        <w:rPr>
          <w:rFonts w:ascii="Times New Roman" w:hAnsi="Times New Roman" w:cs="Times New Roman"/>
          <w:sz w:val="28"/>
          <w:szCs w:val="28"/>
        </w:rPr>
      </w:pPr>
      <w:r w:rsidRPr="00546CCC">
        <w:rPr>
          <w:rFonts w:ascii="Times New Roman" w:hAnsi="Times New Roman" w:cs="Times New Roman"/>
          <w:sz w:val="28"/>
          <w:szCs w:val="28"/>
        </w:rP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256121" w:rsidRPr="00546CCC" w:rsidRDefault="00256121" w:rsidP="00256121">
      <w:pPr>
        <w:pStyle w:val="ConsPlusNormal"/>
        <w:widowControl/>
        <w:ind w:firstLine="709"/>
        <w:jc w:val="both"/>
        <w:rPr>
          <w:rFonts w:ascii="Times New Roman" w:hAnsi="Times New Roman" w:cs="Times New Roman"/>
          <w:sz w:val="28"/>
          <w:szCs w:val="28"/>
        </w:rPr>
      </w:pPr>
      <w:r w:rsidRPr="00546CCC">
        <w:rPr>
          <w:rFonts w:ascii="Times New Roman" w:hAnsi="Times New Roman" w:cs="Times New Roman"/>
          <w:sz w:val="28"/>
          <w:szCs w:val="28"/>
        </w:rPr>
        <w:t>этаж – пространство между поверхностями двух последовательно расположенных перекрытий в здании, строении, сооружении;</w:t>
      </w:r>
    </w:p>
    <w:p w:rsidR="00256121" w:rsidRPr="00546CCC" w:rsidRDefault="00256121" w:rsidP="00256121">
      <w:pPr>
        <w:pStyle w:val="ConsPlusNormal"/>
        <w:widowControl/>
        <w:ind w:firstLine="709"/>
        <w:jc w:val="both"/>
        <w:rPr>
          <w:rFonts w:ascii="Times New Roman" w:hAnsi="Times New Roman" w:cs="Times New Roman"/>
          <w:sz w:val="28"/>
          <w:szCs w:val="28"/>
        </w:rPr>
      </w:pPr>
      <w:r w:rsidRPr="00546CCC">
        <w:rPr>
          <w:rFonts w:ascii="Times New Roman" w:hAnsi="Times New Roman" w:cs="Times New Roman"/>
          <w:sz w:val="28"/>
          <w:szCs w:val="28"/>
        </w:rPr>
        <w:t>этажность здания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5814F0" w:rsidRPr="00546CCC" w:rsidRDefault="005814F0" w:rsidP="00DA1323">
      <w:pPr>
        <w:pStyle w:val="ConsPlusNormal"/>
        <w:widowControl/>
        <w:ind w:firstLine="709"/>
        <w:jc w:val="both"/>
        <w:rPr>
          <w:rFonts w:ascii="Times New Roman" w:hAnsi="Times New Roman" w:cs="Times New Roman"/>
          <w:sz w:val="28"/>
          <w:szCs w:val="28"/>
        </w:rPr>
      </w:pPr>
    </w:p>
    <w:p w:rsidR="00DA1323" w:rsidRPr="006B4D11" w:rsidRDefault="00DA1323" w:rsidP="005814F0">
      <w:pPr>
        <w:pStyle w:val="3"/>
        <w:spacing w:after="240"/>
        <w:rPr>
          <w:rFonts w:cs="Times New Roman"/>
          <w:sz w:val="28"/>
          <w:szCs w:val="28"/>
        </w:rPr>
      </w:pPr>
      <w:bookmarkStart w:id="38" w:name="_Toc268484945"/>
      <w:bookmarkStart w:id="39" w:name="_Toc268487885"/>
      <w:bookmarkStart w:id="40" w:name="_Toc269200745"/>
      <w:bookmarkStart w:id="41" w:name="_Toc299452021"/>
      <w:r w:rsidRPr="006B4D11">
        <w:rPr>
          <w:rFonts w:cs="Times New Roman"/>
          <w:sz w:val="28"/>
          <w:szCs w:val="28"/>
        </w:rPr>
        <w:t>Статья 3. Полномочия органов местного самоуправления поселения в области регулирования отношений по вопросам землепользования и застройки</w:t>
      </w:r>
      <w:bookmarkEnd w:id="38"/>
      <w:bookmarkEnd w:id="39"/>
      <w:bookmarkEnd w:id="40"/>
      <w:bookmarkEnd w:id="41"/>
    </w:p>
    <w:p w:rsidR="00DA1323" w:rsidRPr="006B4D11" w:rsidRDefault="00DA1323" w:rsidP="00DA1323">
      <w:pPr>
        <w:pStyle w:val="ConsPlusNormal"/>
        <w:widowControl/>
        <w:ind w:firstLine="709"/>
        <w:jc w:val="both"/>
        <w:rPr>
          <w:rFonts w:ascii="Times New Roman" w:hAnsi="Times New Roman" w:cs="Times New Roman"/>
          <w:sz w:val="28"/>
          <w:szCs w:val="28"/>
        </w:rPr>
      </w:pPr>
      <w:r w:rsidRPr="006B4D11">
        <w:rPr>
          <w:rFonts w:ascii="Times New Roman" w:hAnsi="Times New Roman" w:cs="Times New Roman"/>
          <w:sz w:val="28"/>
          <w:szCs w:val="28"/>
        </w:rPr>
        <w:t xml:space="preserve">1. К полномочиям Совета народных депутатов </w:t>
      </w:r>
      <w:r w:rsidR="006B4D11" w:rsidRPr="006B4D11">
        <w:rPr>
          <w:rFonts w:ascii="Times New Roman" w:hAnsi="Times New Roman" w:cs="Times New Roman"/>
          <w:sz w:val="28"/>
          <w:szCs w:val="28"/>
        </w:rPr>
        <w:t>Ярищен</w:t>
      </w:r>
      <w:r w:rsidR="005814F0" w:rsidRPr="006B4D11">
        <w:rPr>
          <w:rFonts w:ascii="Times New Roman" w:hAnsi="Times New Roman" w:cs="Times New Roman"/>
          <w:sz w:val="28"/>
          <w:szCs w:val="28"/>
        </w:rPr>
        <w:t>ского</w:t>
      </w:r>
      <w:r w:rsidR="002C5BC4" w:rsidRPr="006B4D11">
        <w:rPr>
          <w:rFonts w:ascii="Times New Roman" w:hAnsi="Times New Roman" w:cs="Times New Roman"/>
          <w:sz w:val="28"/>
          <w:szCs w:val="28"/>
        </w:rPr>
        <w:t xml:space="preserve"> сельского поселения</w:t>
      </w:r>
      <w:r w:rsidRPr="006B4D11">
        <w:rPr>
          <w:rFonts w:ascii="Times New Roman" w:hAnsi="Times New Roman" w:cs="Times New Roman"/>
          <w:sz w:val="28"/>
          <w:szCs w:val="28"/>
        </w:rPr>
        <w:t xml:space="preserve"> в области регулирования отношений по вопросам землепользования и застройки относятся:</w:t>
      </w:r>
    </w:p>
    <w:p w:rsidR="00DA1323" w:rsidRPr="006B4D11" w:rsidRDefault="00DA1323" w:rsidP="00DA1323">
      <w:pPr>
        <w:pStyle w:val="ConsPlusNormal"/>
        <w:widowControl/>
        <w:ind w:firstLine="709"/>
        <w:jc w:val="both"/>
        <w:rPr>
          <w:rFonts w:ascii="Times New Roman" w:hAnsi="Times New Roman" w:cs="Times New Roman"/>
          <w:sz w:val="28"/>
          <w:szCs w:val="28"/>
        </w:rPr>
      </w:pPr>
      <w:r w:rsidRPr="006B4D11">
        <w:rPr>
          <w:rFonts w:ascii="Times New Roman" w:hAnsi="Times New Roman" w:cs="Times New Roman"/>
          <w:sz w:val="28"/>
          <w:szCs w:val="28"/>
        </w:rPr>
        <w:t>1) утверждение правил землепользования и застройки, утверждение внесения изменений в правила землепользования и застройки;</w:t>
      </w:r>
    </w:p>
    <w:p w:rsidR="00DA1323" w:rsidRPr="006B4D11" w:rsidRDefault="005814F0" w:rsidP="005814F0">
      <w:pPr>
        <w:pStyle w:val="ConsPlusNormal"/>
        <w:widowControl/>
        <w:tabs>
          <w:tab w:val="left" w:pos="1134"/>
        </w:tabs>
        <w:ind w:firstLine="709"/>
        <w:jc w:val="both"/>
        <w:rPr>
          <w:rFonts w:ascii="Times New Roman" w:hAnsi="Times New Roman" w:cs="Times New Roman"/>
          <w:sz w:val="28"/>
          <w:szCs w:val="28"/>
        </w:rPr>
      </w:pPr>
      <w:r w:rsidRPr="006B4D11">
        <w:rPr>
          <w:rFonts w:ascii="Times New Roman" w:hAnsi="Times New Roman" w:cs="Times New Roman"/>
          <w:sz w:val="28"/>
          <w:szCs w:val="28"/>
        </w:rPr>
        <w:t xml:space="preserve">2) </w:t>
      </w:r>
      <w:r w:rsidR="00DA1323" w:rsidRPr="006B4D11">
        <w:rPr>
          <w:rFonts w:ascii="Times New Roman" w:hAnsi="Times New Roman" w:cs="Times New Roman"/>
          <w:sz w:val="28"/>
          <w:szCs w:val="28"/>
        </w:rPr>
        <w:t>утверждение местных нормативов градостроительного проектирования;</w:t>
      </w:r>
    </w:p>
    <w:p w:rsidR="00DA1323" w:rsidRPr="006B4D11" w:rsidRDefault="00DA1323" w:rsidP="00DA1323">
      <w:pPr>
        <w:pStyle w:val="ConsPlusNormal"/>
        <w:widowControl/>
        <w:ind w:firstLine="709"/>
        <w:jc w:val="both"/>
        <w:rPr>
          <w:rFonts w:ascii="Times New Roman" w:hAnsi="Times New Roman" w:cs="Times New Roman"/>
          <w:sz w:val="28"/>
          <w:szCs w:val="28"/>
        </w:rPr>
      </w:pPr>
      <w:r w:rsidRPr="006B4D11">
        <w:rPr>
          <w:rFonts w:ascii="Times New Roman" w:hAnsi="Times New Roman" w:cs="Times New Roman"/>
          <w:sz w:val="28"/>
          <w:szCs w:val="28"/>
        </w:rPr>
        <w:t>3) иные полномочия в соответствии с действующим законодательством.</w:t>
      </w:r>
    </w:p>
    <w:p w:rsidR="00DA1323" w:rsidRPr="006B4D11" w:rsidRDefault="00DA1323" w:rsidP="00DA1323">
      <w:pPr>
        <w:pStyle w:val="ConsPlusNormal"/>
        <w:widowControl/>
        <w:ind w:firstLine="709"/>
        <w:jc w:val="both"/>
        <w:rPr>
          <w:rFonts w:ascii="Times New Roman" w:hAnsi="Times New Roman" w:cs="Times New Roman"/>
          <w:sz w:val="28"/>
          <w:szCs w:val="28"/>
        </w:rPr>
      </w:pPr>
      <w:r w:rsidRPr="006B4D11">
        <w:rPr>
          <w:rFonts w:ascii="Times New Roman" w:hAnsi="Times New Roman" w:cs="Times New Roman"/>
          <w:sz w:val="28"/>
          <w:szCs w:val="28"/>
        </w:rPr>
        <w:t xml:space="preserve">2. К полномочиям администрации </w:t>
      </w:r>
      <w:r w:rsidR="006B4D11" w:rsidRPr="006B4D11">
        <w:rPr>
          <w:rFonts w:ascii="Times New Roman" w:hAnsi="Times New Roman" w:cs="Times New Roman"/>
          <w:sz w:val="28"/>
          <w:szCs w:val="28"/>
        </w:rPr>
        <w:t>Ярищен</w:t>
      </w:r>
      <w:r w:rsidR="005814F0" w:rsidRPr="006B4D11">
        <w:rPr>
          <w:rFonts w:ascii="Times New Roman" w:hAnsi="Times New Roman" w:cs="Times New Roman"/>
          <w:sz w:val="28"/>
          <w:szCs w:val="28"/>
        </w:rPr>
        <w:t>ского</w:t>
      </w:r>
      <w:r w:rsidR="002C5BC4" w:rsidRPr="006B4D11">
        <w:rPr>
          <w:rFonts w:ascii="Times New Roman" w:hAnsi="Times New Roman" w:cs="Times New Roman"/>
          <w:sz w:val="28"/>
          <w:szCs w:val="28"/>
        </w:rPr>
        <w:t xml:space="preserve"> сельского поселения</w:t>
      </w:r>
      <w:r w:rsidR="005814F0" w:rsidRPr="006B4D11">
        <w:rPr>
          <w:rFonts w:ascii="Times New Roman" w:hAnsi="Times New Roman" w:cs="Times New Roman"/>
          <w:sz w:val="28"/>
          <w:szCs w:val="28"/>
        </w:rPr>
        <w:t xml:space="preserve"> (далее – </w:t>
      </w:r>
      <w:r w:rsidRPr="006B4D11">
        <w:rPr>
          <w:rFonts w:ascii="Times New Roman" w:hAnsi="Times New Roman" w:cs="Times New Roman"/>
          <w:sz w:val="28"/>
          <w:szCs w:val="28"/>
        </w:rPr>
        <w:t>администрация) в области регулирования отношений по вопросам землепользования и застройки относятся:</w:t>
      </w:r>
    </w:p>
    <w:p w:rsidR="00DA1323" w:rsidRPr="006B4D11" w:rsidRDefault="00DA1323" w:rsidP="00DA1323">
      <w:pPr>
        <w:pStyle w:val="ConsPlusNormal"/>
        <w:widowControl/>
        <w:ind w:firstLine="709"/>
        <w:jc w:val="both"/>
        <w:rPr>
          <w:rFonts w:ascii="Times New Roman" w:hAnsi="Times New Roman" w:cs="Times New Roman"/>
          <w:sz w:val="28"/>
          <w:szCs w:val="28"/>
        </w:rPr>
      </w:pPr>
      <w:r w:rsidRPr="006B4D11">
        <w:rPr>
          <w:rFonts w:ascii="Times New Roman" w:hAnsi="Times New Roman" w:cs="Times New Roman"/>
          <w:sz w:val="28"/>
          <w:szCs w:val="28"/>
        </w:rPr>
        <w:t>1) принятие решения о подготовке проекта правил землепользования и застройки и внесения в них изменений;</w:t>
      </w:r>
    </w:p>
    <w:p w:rsidR="00DA1323" w:rsidRPr="006B4D11" w:rsidRDefault="00DA1323" w:rsidP="00DA1323">
      <w:pPr>
        <w:pStyle w:val="ConsPlusNormal"/>
        <w:widowControl/>
        <w:ind w:firstLine="709"/>
        <w:jc w:val="both"/>
        <w:rPr>
          <w:rFonts w:ascii="Times New Roman" w:hAnsi="Times New Roman" w:cs="Times New Roman"/>
          <w:sz w:val="28"/>
          <w:szCs w:val="28"/>
        </w:rPr>
      </w:pPr>
      <w:r w:rsidRPr="006B4D11">
        <w:rPr>
          <w:rFonts w:ascii="Times New Roman" w:hAnsi="Times New Roman" w:cs="Times New Roman"/>
          <w:sz w:val="28"/>
          <w:szCs w:val="28"/>
        </w:rPr>
        <w:t>2) принятие решений о подготовке документации по планировке территорий;</w:t>
      </w:r>
    </w:p>
    <w:p w:rsidR="00DA1323" w:rsidRPr="006B4D11" w:rsidRDefault="00DA1323" w:rsidP="00DA1323">
      <w:pPr>
        <w:pStyle w:val="ConsPlusNormal"/>
        <w:widowControl/>
        <w:ind w:firstLine="709"/>
        <w:jc w:val="both"/>
        <w:rPr>
          <w:rFonts w:ascii="Times New Roman" w:hAnsi="Times New Roman" w:cs="Times New Roman"/>
          <w:sz w:val="28"/>
          <w:szCs w:val="28"/>
        </w:rPr>
      </w:pPr>
      <w:r w:rsidRPr="006B4D11">
        <w:rPr>
          <w:rFonts w:ascii="Times New Roman" w:hAnsi="Times New Roman" w:cs="Times New Roman"/>
          <w:sz w:val="28"/>
          <w:szCs w:val="28"/>
        </w:rPr>
        <w:t>3) утверждение документации по планировке территорий, в том числе утверждение градостроительных планов земельных участков;</w:t>
      </w:r>
    </w:p>
    <w:p w:rsidR="00DA1323" w:rsidRPr="006B4D11" w:rsidRDefault="00DA1323" w:rsidP="00DA1323">
      <w:pPr>
        <w:pStyle w:val="ConsPlusNormal"/>
        <w:widowControl/>
        <w:ind w:firstLine="709"/>
        <w:jc w:val="both"/>
        <w:rPr>
          <w:rFonts w:ascii="Times New Roman" w:hAnsi="Times New Roman" w:cs="Times New Roman"/>
          <w:sz w:val="28"/>
          <w:szCs w:val="28"/>
        </w:rPr>
      </w:pPr>
      <w:r w:rsidRPr="006B4D11">
        <w:rPr>
          <w:rFonts w:ascii="Times New Roman" w:hAnsi="Times New Roman" w:cs="Times New Roman"/>
          <w:sz w:val="28"/>
          <w:szCs w:val="28"/>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DA1323" w:rsidRPr="006B4D11" w:rsidRDefault="00DA1323" w:rsidP="00DA1323">
      <w:pPr>
        <w:pStyle w:val="ConsPlusNormal"/>
        <w:widowControl/>
        <w:ind w:firstLine="709"/>
        <w:jc w:val="both"/>
        <w:rPr>
          <w:rFonts w:ascii="Times New Roman" w:hAnsi="Times New Roman" w:cs="Times New Roman"/>
          <w:sz w:val="28"/>
          <w:szCs w:val="28"/>
        </w:rPr>
      </w:pPr>
      <w:r w:rsidRPr="006B4D11">
        <w:rPr>
          <w:rFonts w:ascii="Times New Roman" w:hAnsi="Times New Roman" w:cs="Times New Roman"/>
          <w:sz w:val="28"/>
          <w:szCs w:val="28"/>
        </w:rPr>
        <w:lastRenderedPageBreak/>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A1323" w:rsidRPr="006B4D11" w:rsidRDefault="00DA1323" w:rsidP="00DA1323">
      <w:pPr>
        <w:pStyle w:val="ConsPlusNormal"/>
        <w:widowControl/>
        <w:ind w:firstLine="709"/>
        <w:jc w:val="both"/>
        <w:rPr>
          <w:rFonts w:ascii="Times New Roman" w:hAnsi="Times New Roman" w:cs="Times New Roman"/>
          <w:sz w:val="28"/>
          <w:szCs w:val="28"/>
        </w:rPr>
      </w:pPr>
      <w:r w:rsidRPr="006B4D11">
        <w:rPr>
          <w:rFonts w:ascii="Times New Roman" w:hAnsi="Times New Roman" w:cs="Times New Roman"/>
          <w:sz w:val="28"/>
          <w:szCs w:val="28"/>
        </w:rPr>
        <w:t>6) принятие решений о развитии застроенных территорий;</w:t>
      </w:r>
    </w:p>
    <w:p w:rsidR="00DA1323" w:rsidRPr="006B4D11" w:rsidRDefault="00DA1323" w:rsidP="00DA1323">
      <w:pPr>
        <w:pStyle w:val="ConsPlusNormal"/>
        <w:widowControl/>
        <w:ind w:firstLine="709"/>
        <w:jc w:val="both"/>
        <w:rPr>
          <w:rFonts w:ascii="Times New Roman" w:hAnsi="Times New Roman" w:cs="Times New Roman"/>
          <w:sz w:val="28"/>
          <w:szCs w:val="28"/>
        </w:rPr>
      </w:pPr>
      <w:r w:rsidRPr="006B4D11">
        <w:rPr>
          <w:rFonts w:ascii="Times New Roman" w:hAnsi="Times New Roman" w:cs="Times New Roman"/>
          <w:sz w:val="28"/>
          <w:szCs w:val="28"/>
        </w:rPr>
        <w:t>7) принятие решений о резервировании земельных участков для муниципальных нужд в порядке, установленном законодательством;</w:t>
      </w:r>
    </w:p>
    <w:p w:rsidR="00DA1323" w:rsidRPr="006B4D11" w:rsidRDefault="000C2EAC" w:rsidP="00DA1323">
      <w:pPr>
        <w:pStyle w:val="ConsPlusNormal"/>
        <w:widowControl/>
        <w:ind w:firstLine="709"/>
        <w:jc w:val="both"/>
        <w:rPr>
          <w:rFonts w:ascii="Times New Roman" w:hAnsi="Times New Roman" w:cs="Times New Roman"/>
          <w:sz w:val="28"/>
          <w:szCs w:val="28"/>
        </w:rPr>
      </w:pPr>
      <w:r w:rsidRPr="006B4D11">
        <w:rPr>
          <w:rFonts w:ascii="Times New Roman" w:hAnsi="Times New Roman" w:cs="Times New Roman"/>
          <w:sz w:val="28"/>
          <w:szCs w:val="28"/>
        </w:rPr>
        <w:t>8</w:t>
      </w:r>
      <w:r w:rsidR="00DA1323" w:rsidRPr="006B4D11">
        <w:rPr>
          <w:rFonts w:ascii="Times New Roman" w:hAnsi="Times New Roman" w:cs="Times New Roman"/>
          <w:sz w:val="28"/>
          <w:szCs w:val="28"/>
        </w:rPr>
        <w:t>) иные вопросы землепользования и застройки, относящиеся к ведению исполнительных органов местного самоуправления поселения.</w:t>
      </w:r>
    </w:p>
    <w:p w:rsidR="005814F0" w:rsidRPr="005D32E7" w:rsidRDefault="005814F0" w:rsidP="00DA1323">
      <w:pPr>
        <w:pStyle w:val="ConsPlusNormal"/>
        <w:widowControl/>
        <w:ind w:firstLine="709"/>
        <w:jc w:val="both"/>
        <w:rPr>
          <w:rFonts w:ascii="Times New Roman" w:hAnsi="Times New Roman" w:cs="Times New Roman"/>
          <w:color w:val="FF0000"/>
          <w:sz w:val="28"/>
          <w:szCs w:val="28"/>
        </w:rPr>
      </w:pPr>
    </w:p>
    <w:p w:rsidR="00DA1323" w:rsidRPr="00117098" w:rsidRDefault="00DA1323" w:rsidP="001B242B">
      <w:pPr>
        <w:pStyle w:val="3"/>
        <w:spacing w:after="240"/>
        <w:rPr>
          <w:rFonts w:cs="Times New Roman"/>
          <w:sz w:val="28"/>
          <w:szCs w:val="28"/>
        </w:rPr>
      </w:pPr>
      <w:bookmarkStart w:id="42" w:name="_Toc268484946"/>
      <w:bookmarkStart w:id="43" w:name="_Toc268487886"/>
      <w:bookmarkStart w:id="44" w:name="_Toc269200746"/>
      <w:bookmarkStart w:id="45" w:name="_Toc299452022"/>
      <w:r w:rsidRPr="00117098">
        <w:rPr>
          <w:rFonts w:cs="Times New Roman"/>
          <w:sz w:val="28"/>
          <w:szCs w:val="28"/>
        </w:rPr>
        <w:t>Статья 4. Комиссия по подготовке проекта правил землепользования и застройки</w:t>
      </w:r>
      <w:bookmarkEnd w:id="42"/>
      <w:bookmarkEnd w:id="43"/>
      <w:bookmarkEnd w:id="44"/>
      <w:bookmarkEnd w:id="45"/>
    </w:p>
    <w:p w:rsidR="00DA1323" w:rsidRPr="00117098" w:rsidRDefault="00DA1323" w:rsidP="00DA1323">
      <w:pPr>
        <w:pStyle w:val="ConsPlusNormal"/>
        <w:widowControl/>
        <w:ind w:firstLine="709"/>
        <w:jc w:val="both"/>
        <w:rPr>
          <w:rFonts w:ascii="Times New Roman" w:hAnsi="Times New Roman" w:cs="Times New Roman"/>
          <w:sz w:val="28"/>
          <w:szCs w:val="28"/>
        </w:rPr>
      </w:pPr>
      <w:r w:rsidRPr="00117098">
        <w:rPr>
          <w:rFonts w:ascii="Times New Roman" w:hAnsi="Times New Roman" w:cs="Times New Roman"/>
          <w:sz w:val="28"/>
          <w:szCs w:val="28"/>
        </w:rPr>
        <w:t xml:space="preserve">1. Комиссия по подготовке проекта правил землепользования и застройки </w:t>
      </w:r>
      <w:r w:rsidR="00117098" w:rsidRPr="00117098">
        <w:rPr>
          <w:rFonts w:ascii="Times New Roman" w:hAnsi="Times New Roman" w:cs="Times New Roman"/>
          <w:sz w:val="28"/>
          <w:szCs w:val="28"/>
        </w:rPr>
        <w:t>Ярищен</w:t>
      </w:r>
      <w:r w:rsidR="001B242B" w:rsidRPr="00117098">
        <w:rPr>
          <w:rFonts w:ascii="Times New Roman" w:hAnsi="Times New Roman" w:cs="Times New Roman"/>
          <w:sz w:val="28"/>
          <w:szCs w:val="28"/>
        </w:rPr>
        <w:t>ского</w:t>
      </w:r>
      <w:r w:rsidR="002C5BC4" w:rsidRPr="00117098">
        <w:rPr>
          <w:rFonts w:ascii="Times New Roman" w:hAnsi="Times New Roman" w:cs="Times New Roman"/>
          <w:sz w:val="28"/>
          <w:szCs w:val="28"/>
        </w:rPr>
        <w:t xml:space="preserve"> сельского поселения</w:t>
      </w:r>
      <w:r w:rsidRPr="00117098">
        <w:rPr>
          <w:rFonts w:ascii="Times New Roman" w:hAnsi="Times New Roman" w:cs="Times New Roman"/>
          <w:sz w:val="28"/>
          <w:szCs w:val="28"/>
        </w:rPr>
        <w:t xml:space="preserve"> (далее по тексту – Комиссия) является постоянно действующим коллегиальным совещательным органом, созданным при администрации поселения в целях организации решения вопросов, связанных с землепользованием и застройкой территории поселения.</w:t>
      </w:r>
    </w:p>
    <w:p w:rsidR="00DA1323" w:rsidRPr="00117098" w:rsidRDefault="00DA1323" w:rsidP="00DA1323">
      <w:pPr>
        <w:pStyle w:val="ConsPlusNormal"/>
        <w:widowControl/>
        <w:ind w:firstLine="709"/>
        <w:jc w:val="both"/>
        <w:rPr>
          <w:rFonts w:ascii="Times New Roman" w:hAnsi="Times New Roman" w:cs="Times New Roman"/>
          <w:sz w:val="28"/>
          <w:szCs w:val="28"/>
        </w:rPr>
      </w:pPr>
      <w:r w:rsidRPr="00117098">
        <w:rPr>
          <w:rFonts w:ascii="Times New Roman" w:hAnsi="Times New Roman" w:cs="Times New Roman"/>
          <w:sz w:val="28"/>
          <w:szCs w:val="28"/>
        </w:rPr>
        <w:t>2. К полномочиям Комиссии в области регулирования отношений по вопросам землепользования и застройки относятся:</w:t>
      </w:r>
    </w:p>
    <w:p w:rsidR="00DA1323" w:rsidRPr="00117098" w:rsidRDefault="00DA1323" w:rsidP="00DA1323">
      <w:pPr>
        <w:ind w:firstLine="709"/>
        <w:jc w:val="both"/>
        <w:rPr>
          <w:sz w:val="28"/>
          <w:szCs w:val="28"/>
        </w:rPr>
      </w:pPr>
      <w:r w:rsidRPr="00117098">
        <w:rPr>
          <w:sz w:val="28"/>
          <w:szCs w:val="28"/>
        </w:rPr>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DA1323" w:rsidRPr="00117098" w:rsidRDefault="00DA1323" w:rsidP="00DA1323">
      <w:pPr>
        <w:ind w:firstLine="709"/>
        <w:jc w:val="both"/>
        <w:rPr>
          <w:sz w:val="28"/>
          <w:szCs w:val="28"/>
        </w:rPr>
      </w:pPr>
      <w:r w:rsidRPr="00117098">
        <w:rPr>
          <w:sz w:val="28"/>
          <w:szCs w:val="28"/>
        </w:rPr>
        <w:t>2) рассмотрение заявок на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A1323" w:rsidRPr="00117098" w:rsidRDefault="00DA1323" w:rsidP="00DA1323">
      <w:pPr>
        <w:pStyle w:val="ConsPlusNormal"/>
        <w:widowControl/>
        <w:ind w:firstLine="709"/>
        <w:jc w:val="both"/>
        <w:rPr>
          <w:rFonts w:ascii="Times New Roman" w:hAnsi="Times New Roman" w:cs="Times New Roman"/>
          <w:sz w:val="28"/>
          <w:szCs w:val="28"/>
        </w:rPr>
      </w:pPr>
      <w:r w:rsidRPr="00117098">
        <w:rPr>
          <w:rFonts w:ascii="Times New Roman" w:hAnsi="Times New Roman" w:cs="Times New Roman"/>
          <w:sz w:val="28"/>
          <w:szCs w:val="28"/>
        </w:rPr>
        <w:t>3) проведение публичных слушаний по вопросам землепользования и застройки;</w:t>
      </w:r>
    </w:p>
    <w:p w:rsidR="00DA1323" w:rsidRPr="00117098" w:rsidRDefault="00DA1323" w:rsidP="00DA1323">
      <w:pPr>
        <w:ind w:firstLine="709"/>
        <w:jc w:val="both"/>
        <w:rPr>
          <w:sz w:val="28"/>
          <w:szCs w:val="28"/>
        </w:rPr>
      </w:pPr>
      <w:r w:rsidRPr="00117098">
        <w:rPr>
          <w:sz w:val="28"/>
          <w:szCs w:val="28"/>
        </w:rPr>
        <w:t>4) подготовка заключений по результатам публичных слушаний;</w:t>
      </w:r>
    </w:p>
    <w:p w:rsidR="00DA1323" w:rsidRPr="00117098" w:rsidRDefault="00DA1323" w:rsidP="00DA1323">
      <w:pPr>
        <w:pStyle w:val="ConsPlusNormal"/>
        <w:widowControl/>
        <w:ind w:firstLine="709"/>
        <w:jc w:val="both"/>
        <w:rPr>
          <w:rFonts w:ascii="Times New Roman" w:hAnsi="Times New Roman" w:cs="Times New Roman"/>
          <w:sz w:val="28"/>
          <w:szCs w:val="28"/>
        </w:rPr>
      </w:pPr>
      <w:r w:rsidRPr="00117098">
        <w:rPr>
          <w:rFonts w:ascii="Times New Roman" w:hAnsi="Times New Roman" w:cs="Times New Roman"/>
          <w:sz w:val="28"/>
          <w:szCs w:val="28"/>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DA1323" w:rsidRPr="00117098" w:rsidRDefault="00DA1323" w:rsidP="00DA1323">
      <w:pPr>
        <w:pStyle w:val="ConsPlusNormal"/>
        <w:widowControl/>
        <w:ind w:firstLine="709"/>
        <w:jc w:val="both"/>
        <w:rPr>
          <w:rFonts w:ascii="Times New Roman" w:hAnsi="Times New Roman" w:cs="Times New Roman"/>
          <w:sz w:val="28"/>
          <w:szCs w:val="28"/>
        </w:rPr>
      </w:pPr>
      <w:r w:rsidRPr="00117098">
        <w:rPr>
          <w:rFonts w:ascii="Times New Roman" w:hAnsi="Times New Roman" w:cs="Times New Roman"/>
          <w:sz w:val="28"/>
          <w:szCs w:val="28"/>
        </w:rPr>
        <w:t xml:space="preserve">6) подготовка заключения о необходимости внесения изменений в Правила; </w:t>
      </w:r>
    </w:p>
    <w:p w:rsidR="00DA1323" w:rsidRPr="00117098" w:rsidRDefault="00DA1323" w:rsidP="00DA1323">
      <w:pPr>
        <w:pStyle w:val="ConsPlusNormal"/>
        <w:widowControl/>
        <w:ind w:firstLine="709"/>
        <w:jc w:val="both"/>
        <w:rPr>
          <w:rFonts w:ascii="Times New Roman" w:hAnsi="Times New Roman" w:cs="Times New Roman"/>
          <w:sz w:val="28"/>
          <w:szCs w:val="28"/>
        </w:rPr>
      </w:pPr>
      <w:r w:rsidRPr="00117098">
        <w:rPr>
          <w:rFonts w:ascii="Times New Roman" w:hAnsi="Times New Roman" w:cs="Times New Roman"/>
          <w:sz w:val="28"/>
          <w:szCs w:val="28"/>
        </w:rPr>
        <w:t>7) осуществление процедур, по подготовке проекта изменений в Правила, утверждения изменений в Правила.</w:t>
      </w:r>
    </w:p>
    <w:p w:rsidR="00DA1323" w:rsidRPr="00117098" w:rsidRDefault="00DA1323" w:rsidP="00DA1323">
      <w:pPr>
        <w:pStyle w:val="ConsPlusNormal"/>
        <w:widowControl/>
        <w:ind w:firstLine="709"/>
        <w:jc w:val="both"/>
        <w:rPr>
          <w:rFonts w:ascii="Times New Roman" w:hAnsi="Times New Roman" w:cs="Times New Roman"/>
          <w:sz w:val="28"/>
          <w:szCs w:val="28"/>
        </w:rPr>
      </w:pPr>
      <w:r w:rsidRPr="00117098">
        <w:rPr>
          <w:rFonts w:ascii="Times New Roman" w:hAnsi="Times New Roman" w:cs="Times New Roman"/>
          <w:sz w:val="28"/>
          <w:szCs w:val="28"/>
        </w:rPr>
        <w:t>8) осуществление иных функций в соответствии с настоящими Правилами и иными правовыми актами органов местного самоуправления поселения.</w:t>
      </w:r>
    </w:p>
    <w:p w:rsidR="00DA1323" w:rsidRPr="00117098" w:rsidRDefault="00DA1323" w:rsidP="00DA1323">
      <w:pPr>
        <w:pStyle w:val="ConsPlusNormal"/>
        <w:widowControl/>
        <w:ind w:firstLine="709"/>
        <w:jc w:val="both"/>
        <w:rPr>
          <w:rFonts w:ascii="Times New Roman" w:hAnsi="Times New Roman" w:cs="Times New Roman"/>
          <w:sz w:val="28"/>
          <w:szCs w:val="28"/>
        </w:rPr>
      </w:pPr>
      <w:r w:rsidRPr="00117098">
        <w:rPr>
          <w:rFonts w:ascii="Times New Roman" w:hAnsi="Times New Roman" w:cs="Times New Roman"/>
          <w:sz w:val="28"/>
          <w:szCs w:val="28"/>
        </w:rPr>
        <w:t>3. В состав Комиссии входят представители органов местного самоуправления</w:t>
      </w:r>
      <w:r w:rsidR="00921B13" w:rsidRPr="00117098">
        <w:rPr>
          <w:rFonts w:ascii="Times New Roman" w:hAnsi="Times New Roman" w:cs="Times New Roman"/>
          <w:sz w:val="28"/>
          <w:szCs w:val="28"/>
        </w:rPr>
        <w:t xml:space="preserve"> </w:t>
      </w:r>
      <w:r w:rsidR="00117098" w:rsidRPr="00117098">
        <w:rPr>
          <w:rFonts w:ascii="Times New Roman" w:hAnsi="Times New Roman" w:cs="Times New Roman"/>
          <w:sz w:val="28"/>
          <w:szCs w:val="28"/>
        </w:rPr>
        <w:t>Ярищен</w:t>
      </w:r>
      <w:r w:rsidR="00151B1D" w:rsidRPr="00117098">
        <w:rPr>
          <w:rFonts w:ascii="Times New Roman" w:hAnsi="Times New Roman" w:cs="Times New Roman"/>
          <w:sz w:val="28"/>
          <w:szCs w:val="28"/>
        </w:rPr>
        <w:t>ского</w:t>
      </w:r>
      <w:r w:rsidR="002C5BC4" w:rsidRPr="00117098">
        <w:rPr>
          <w:rFonts w:ascii="Times New Roman" w:hAnsi="Times New Roman" w:cs="Times New Roman"/>
          <w:sz w:val="28"/>
          <w:szCs w:val="28"/>
        </w:rPr>
        <w:t xml:space="preserve"> сельского поселения</w:t>
      </w:r>
      <w:r w:rsidRPr="00117098">
        <w:rPr>
          <w:rFonts w:ascii="Times New Roman" w:hAnsi="Times New Roman" w:cs="Times New Roman"/>
          <w:sz w:val="28"/>
          <w:szCs w:val="28"/>
        </w:rPr>
        <w:t xml:space="preserve">, депутаты Совета народных депутатов </w:t>
      </w:r>
      <w:r w:rsidR="00117098" w:rsidRPr="00117098">
        <w:rPr>
          <w:rFonts w:ascii="Times New Roman" w:hAnsi="Times New Roman" w:cs="Times New Roman"/>
          <w:sz w:val="28"/>
          <w:szCs w:val="28"/>
        </w:rPr>
        <w:t>Ярищен</w:t>
      </w:r>
      <w:r w:rsidR="00151B1D" w:rsidRPr="00117098">
        <w:rPr>
          <w:rFonts w:ascii="Times New Roman" w:hAnsi="Times New Roman" w:cs="Times New Roman"/>
          <w:sz w:val="28"/>
          <w:szCs w:val="28"/>
        </w:rPr>
        <w:t>ского</w:t>
      </w:r>
      <w:r w:rsidR="002C5BC4" w:rsidRPr="00117098">
        <w:rPr>
          <w:rFonts w:ascii="Times New Roman" w:hAnsi="Times New Roman" w:cs="Times New Roman"/>
          <w:sz w:val="28"/>
          <w:szCs w:val="28"/>
        </w:rPr>
        <w:t xml:space="preserve"> сельского поселения</w:t>
      </w:r>
      <w:r w:rsidRPr="00117098">
        <w:rPr>
          <w:rFonts w:ascii="Times New Roman" w:hAnsi="Times New Roman" w:cs="Times New Roman"/>
          <w:sz w:val="28"/>
          <w:szCs w:val="28"/>
        </w:rPr>
        <w:t xml:space="preserve">, представители территориальных органов местного самоуправления поселения; представители общественных организаций, расположенных на территории </w:t>
      </w:r>
      <w:r w:rsidRPr="00117098">
        <w:rPr>
          <w:rFonts w:ascii="Times New Roman" w:hAnsi="Times New Roman" w:cs="Times New Roman"/>
          <w:sz w:val="28"/>
          <w:szCs w:val="28"/>
        </w:rPr>
        <w:lastRenderedPageBreak/>
        <w:t>поселения; представители организаций, осуществляющих на территории поселения хозяйственную деятельность, иные компетентные лица.</w:t>
      </w:r>
    </w:p>
    <w:p w:rsidR="00DA1323" w:rsidRPr="00117098" w:rsidRDefault="00DA1323" w:rsidP="00DA1323">
      <w:pPr>
        <w:pStyle w:val="ConsPlusNormal"/>
        <w:widowControl/>
        <w:ind w:firstLine="709"/>
        <w:jc w:val="both"/>
        <w:rPr>
          <w:rFonts w:ascii="Times New Roman" w:hAnsi="Times New Roman" w:cs="Times New Roman"/>
          <w:sz w:val="28"/>
          <w:szCs w:val="28"/>
        </w:rPr>
      </w:pPr>
      <w:r w:rsidRPr="00117098">
        <w:rPr>
          <w:rFonts w:ascii="Times New Roman" w:hAnsi="Times New Roman" w:cs="Times New Roman"/>
          <w:sz w:val="28"/>
          <w:szCs w:val="28"/>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w:t>
      </w:r>
      <w:r w:rsidR="00A84308" w:rsidRPr="00117098">
        <w:rPr>
          <w:rFonts w:ascii="Times New Roman" w:hAnsi="Times New Roman" w:cs="Times New Roman"/>
          <w:sz w:val="28"/>
          <w:szCs w:val="28"/>
        </w:rPr>
        <w:t>Орлов</w:t>
      </w:r>
      <w:r w:rsidRPr="00117098">
        <w:rPr>
          <w:rFonts w:ascii="Times New Roman" w:hAnsi="Times New Roman" w:cs="Times New Roman"/>
          <w:sz w:val="28"/>
          <w:szCs w:val="28"/>
        </w:rPr>
        <w:t xml:space="preserve">ской области, органов местного самоуправления </w:t>
      </w:r>
      <w:r w:rsidR="00A84308" w:rsidRPr="00117098">
        <w:rPr>
          <w:rFonts w:ascii="Times New Roman" w:hAnsi="Times New Roman" w:cs="Times New Roman"/>
          <w:sz w:val="28"/>
          <w:szCs w:val="28"/>
        </w:rPr>
        <w:t>Колпнян</w:t>
      </w:r>
      <w:r w:rsidR="00151B1D" w:rsidRPr="00117098">
        <w:rPr>
          <w:rFonts w:ascii="Times New Roman" w:hAnsi="Times New Roman" w:cs="Times New Roman"/>
          <w:sz w:val="28"/>
          <w:szCs w:val="28"/>
        </w:rPr>
        <w:t>ского</w:t>
      </w:r>
      <w:r w:rsidR="00921B13" w:rsidRPr="00117098">
        <w:rPr>
          <w:rFonts w:ascii="Times New Roman" w:hAnsi="Times New Roman" w:cs="Times New Roman"/>
          <w:sz w:val="28"/>
          <w:szCs w:val="28"/>
        </w:rPr>
        <w:t xml:space="preserve"> </w:t>
      </w:r>
      <w:r w:rsidRPr="00117098">
        <w:rPr>
          <w:rFonts w:ascii="Times New Roman" w:hAnsi="Times New Roman" w:cs="Times New Roman"/>
          <w:sz w:val="28"/>
          <w:szCs w:val="28"/>
        </w:rPr>
        <w:t>района, иных органов и организаций.</w:t>
      </w:r>
    </w:p>
    <w:p w:rsidR="00DA1323" w:rsidRPr="00117098" w:rsidRDefault="00DA1323" w:rsidP="00DA1323">
      <w:pPr>
        <w:pStyle w:val="ConsPlusNormal"/>
        <w:widowControl/>
        <w:ind w:firstLine="709"/>
        <w:jc w:val="both"/>
        <w:rPr>
          <w:rFonts w:ascii="Times New Roman" w:hAnsi="Times New Roman" w:cs="Times New Roman"/>
          <w:sz w:val="28"/>
          <w:szCs w:val="28"/>
        </w:rPr>
      </w:pPr>
      <w:r w:rsidRPr="00117098">
        <w:rPr>
          <w:rFonts w:ascii="Times New Roman" w:hAnsi="Times New Roman" w:cs="Times New Roman"/>
          <w:sz w:val="28"/>
          <w:szCs w:val="28"/>
        </w:rPr>
        <w:t>4. Персональный состав членов Комиссии, положение о Комиссии и порядке ее деятельности утверждается главой администрации поселения.</w:t>
      </w:r>
    </w:p>
    <w:p w:rsidR="00C07ACB" w:rsidRPr="00117098" w:rsidRDefault="00C07ACB" w:rsidP="00DA1323">
      <w:pPr>
        <w:pStyle w:val="3"/>
        <w:rPr>
          <w:rFonts w:cs="Times New Roman"/>
          <w:sz w:val="28"/>
          <w:szCs w:val="28"/>
        </w:rPr>
      </w:pPr>
      <w:bookmarkStart w:id="46" w:name="_Toc268484947"/>
      <w:bookmarkStart w:id="47" w:name="_Toc268487887"/>
      <w:bookmarkStart w:id="48" w:name="_Toc269200747"/>
    </w:p>
    <w:p w:rsidR="00DA1323" w:rsidRPr="00117098" w:rsidRDefault="00DA1323" w:rsidP="00C07ACB">
      <w:pPr>
        <w:pStyle w:val="3"/>
        <w:spacing w:after="240"/>
        <w:rPr>
          <w:rFonts w:cs="Times New Roman"/>
          <w:sz w:val="28"/>
          <w:szCs w:val="28"/>
        </w:rPr>
      </w:pPr>
      <w:bookmarkStart w:id="49" w:name="_Toc299452023"/>
      <w:r w:rsidRPr="00117098">
        <w:rPr>
          <w:rFonts w:cs="Times New Roman"/>
          <w:sz w:val="28"/>
          <w:szCs w:val="28"/>
        </w:rPr>
        <w:t>Статья 5. Общие положения о градостроительном зонировании территории поселения</w:t>
      </w:r>
      <w:bookmarkEnd w:id="46"/>
      <w:bookmarkEnd w:id="47"/>
      <w:bookmarkEnd w:id="48"/>
      <w:bookmarkEnd w:id="49"/>
      <w:r w:rsidRPr="00117098">
        <w:rPr>
          <w:rFonts w:cs="Times New Roman"/>
          <w:sz w:val="28"/>
          <w:szCs w:val="28"/>
        </w:rPr>
        <w:t xml:space="preserve"> </w:t>
      </w:r>
    </w:p>
    <w:p w:rsidR="00DA1323" w:rsidRPr="00117098" w:rsidRDefault="00DA1323" w:rsidP="00F85E5A">
      <w:pPr>
        <w:pStyle w:val="ConsPlusNormal"/>
        <w:widowControl/>
        <w:ind w:firstLine="709"/>
        <w:jc w:val="both"/>
        <w:rPr>
          <w:rFonts w:ascii="Times New Roman" w:hAnsi="Times New Roman" w:cs="Times New Roman"/>
          <w:sz w:val="28"/>
          <w:szCs w:val="28"/>
        </w:rPr>
      </w:pPr>
      <w:r w:rsidRPr="00117098">
        <w:rPr>
          <w:rFonts w:ascii="Times New Roman" w:hAnsi="Times New Roman" w:cs="Times New Roman"/>
          <w:sz w:val="28"/>
          <w:szCs w:val="28"/>
        </w:rPr>
        <w:t xml:space="preserve">1. Настоящими Правилами на территории </w:t>
      </w:r>
      <w:r w:rsidR="00117098" w:rsidRPr="00117098">
        <w:rPr>
          <w:rFonts w:ascii="Times New Roman" w:hAnsi="Times New Roman" w:cs="Times New Roman"/>
          <w:sz w:val="28"/>
          <w:szCs w:val="28"/>
        </w:rPr>
        <w:t>Ярищен</w:t>
      </w:r>
      <w:r w:rsidR="00ED6A5D" w:rsidRPr="00117098">
        <w:rPr>
          <w:rFonts w:ascii="Times New Roman" w:hAnsi="Times New Roman" w:cs="Times New Roman"/>
          <w:sz w:val="28"/>
          <w:szCs w:val="28"/>
        </w:rPr>
        <w:t>ского</w:t>
      </w:r>
      <w:r w:rsidR="002C5BC4" w:rsidRPr="00117098">
        <w:rPr>
          <w:rFonts w:ascii="Times New Roman" w:hAnsi="Times New Roman" w:cs="Times New Roman"/>
          <w:sz w:val="28"/>
          <w:szCs w:val="28"/>
        </w:rPr>
        <w:t xml:space="preserve"> сельского поселения</w:t>
      </w:r>
      <w:r w:rsidRPr="00117098">
        <w:rPr>
          <w:rFonts w:ascii="Times New Roman" w:hAnsi="Times New Roman" w:cs="Times New Roman"/>
          <w:sz w:val="28"/>
          <w:szCs w:val="28"/>
        </w:rPr>
        <w:t xml:space="preserve"> устанавливаются следующие территориальные зоны: </w:t>
      </w:r>
    </w:p>
    <w:p w:rsidR="00DA1323" w:rsidRPr="00E86ABB" w:rsidRDefault="00DA1323" w:rsidP="00F85E5A">
      <w:pPr>
        <w:pStyle w:val="ConsPlusNormal"/>
        <w:widowControl/>
        <w:ind w:firstLine="709"/>
        <w:jc w:val="both"/>
        <w:rPr>
          <w:rFonts w:ascii="Times New Roman" w:hAnsi="Times New Roman" w:cs="Times New Roman"/>
          <w:sz w:val="28"/>
          <w:szCs w:val="28"/>
        </w:rPr>
      </w:pPr>
      <w:r w:rsidRPr="00E86ABB">
        <w:rPr>
          <w:rFonts w:ascii="Times New Roman" w:hAnsi="Times New Roman" w:cs="Times New Roman"/>
          <w:sz w:val="28"/>
          <w:szCs w:val="28"/>
        </w:rPr>
        <w:t>1.1. Жилые зоны, в том числе подзоны:</w:t>
      </w:r>
    </w:p>
    <w:p w:rsidR="00DA1323" w:rsidRPr="00E86ABB" w:rsidRDefault="00ED6A5D" w:rsidP="00F85E5A">
      <w:pPr>
        <w:pStyle w:val="ConsPlusNormal"/>
        <w:widowControl/>
        <w:ind w:firstLine="709"/>
        <w:jc w:val="both"/>
        <w:rPr>
          <w:rFonts w:ascii="Times New Roman" w:hAnsi="Times New Roman" w:cs="Times New Roman"/>
          <w:sz w:val="28"/>
          <w:szCs w:val="28"/>
        </w:rPr>
      </w:pPr>
      <w:r w:rsidRPr="00E86ABB">
        <w:rPr>
          <w:rFonts w:ascii="Times New Roman" w:hAnsi="Times New Roman" w:cs="Times New Roman"/>
          <w:sz w:val="28"/>
          <w:szCs w:val="28"/>
        </w:rPr>
        <w:t xml:space="preserve">- </w:t>
      </w:r>
      <w:r w:rsidR="00DA1323" w:rsidRPr="00E86ABB">
        <w:rPr>
          <w:rFonts w:ascii="Times New Roman" w:hAnsi="Times New Roman" w:cs="Times New Roman"/>
          <w:sz w:val="28"/>
          <w:szCs w:val="28"/>
        </w:rPr>
        <w:t xml:space="preserve">Зона </w:t>
      </w:r>
      <w:r w:rsidRPr="00E86ABB">
        <w:rPr>
          <w:rFonts w:ascii="Times New Roman" w:hAnsi="Times New Roman" w:cs="Times New Roman"/>
          <w:sz w:val="28"/>
          <w:szCs w:val="28"/>
        </w:rPr>
        <w:t xml:space="preserve">застройки индивидуальными жилыми домами – </w:t>
      </w:r>
      <w:r w:rsidR="00555BFD" w:rsidRPr="00E86ABB">
        <w:rPr>
          <w:rFonts w:ascii="Times New Roman" w:hAnsi="Times New Roman" w:cs="Times New Roman"/>
          <w:sz w:val="28"/>
          <w:szCs w:val="28"/>
        </w:rPr>
        <w:t>Ж1;</w:t>
      </w:r>
    </w:p>
    <w:p w:rsidR="002E168A" w:rsidRPr="00E86ABB" w:rsidRDefault="00151B1D" w:rsidP="00F85E5A">
      <w:pPr>
        <w:pStyle w:val="ConsPlusNormal"/>
        <w:widowControl/>
        <w:ind w:firstLine="709"/>
        <w:jc w:val="both"/>
        <w:rPr>
          <w:rFonts w:ascii="Times New Roman" w:hAnsi="Times New Roman" w:cs="Times New Roman"/>
          <w:sz w:val="28"/>
          <w:szCs w:val="28"/>
        </w:rPr>
      </w:pPr>
      <w:r w:rsidRPr="00E86ABB">
        <w:rPr>
          <w:rFonts w:ascii="Times New Roman" w:hAnsi="Times New Roman" w:cs="Times New Roman"/>
          <w:sz w:val="28"/>
          <w:szCs w:val="28"/>
        </w:rPr>
        <w:t>-</w:t>
      </w:r>
      <w:r w:rsidR="00ED6A5D" w:rsidRPr="00E86ABB">
        <w:rPr>
          <w:rFonts w:ascii="Times New Roman" w:hAnsi="Times New Roman" w:cs="Times New Roman"/>
          <w:sz w:val="28"/>
          <w:szCs w:val="28"/>
        </w:rPr>
        <w:t xml:space="preserve"> </w:t>
      </w:r>
      <w:r w:rsidRPr="00E86ABB">
        <w:rPr>
          <w:rFonts w:ascii="Times New Roman" w:hAnsi="Times New Roman" w:cs="Times New Roman"/>
          <w:sz w:val="28"/>
          <w:szCs w:val="28"/>
        </w:rPr>
        <w:t xml:space="preserve">Зона </w:t>
      </w:r>
      <w:r w:rsidR="00ED6A5D" w:rsidRPr="00E86ABB">
        <w:rPr>
          <w:rFonts w:ascii="Times New Roman" w:hAnsi="Times New Roman" w:cs="Times New Roman"/>
          <w:sz w:val="28"/>
          <w:szCs w:val="28"/>
        </w:rPr>
        <w:t xml:space="preserve">застройки </w:t>
      </w:r>
      <w:r w:rsidRPr="00E86ABB">
        <w:rPr>
          <w:rFonts w:ascii="Times New Roman" w:hAnsi="Times New Roman" w:cs="Times New Roman"/>
          <w:sz w:val="28"/>
          <w:szCs w:val="28"/>
        </w:rPr>
        <w:t>мало</w:t>
      </w:r>
      <w:r w:rsidR="002E168A" w:rsidRPr="00E86ABB">
        <w:rPr>
          <w:rFonts w:ascii="Times New Roman" w:hAnsi="Times New Roman" w:cs="Times New Roman"/>
          <w:sz w:val="28"/>
          <w:szCs w:val="28"/>
        </w:rPr>
        <w:t>этажн</w:t>
      </w:r>
      <w:r w:rsidR="00ED6A5D" w:rsidRPr="00E86ABB">
        <w:rPr>
          <w:rFonts w:ascii="Times New Roman" w:hAnsi="Times New Roman" w:cs="Times New Roman"/>
          <w:sz w:val="28"/>
          <w:szCs w:val="28"/>
        </w:rPr>
        <w:t xml:space="preserve">ыми жилыми домами </w:t>
      </w:r>
      <w:r w:rsidR="00D27311" w:rsidRPr="00E86ABB">
        <w:rPr>
          <w:rFonts w:ascii="Times New Roman" w:hAnsi="Times New Roman" w:cs="Times New Roman"/>
          <w:sz w:val="28"/>
          <w:szCs w:val="28"/>
        </w:rPr>
        <w:t>–</w:t>
      </w:r>
      <w:r w:rsidR="00ED6A5D" w:rsidRPr="00E86ABB">
        <w:rPr>
          <w:rFonts w:ascii="Times New Roman" w:hAnsi="Times New Roman" w:cs="Times New Roman"/>
          <w:sz w:val="28"/>
          <w:szCs w:val="28"/>
        </w:rPr>
        <w:t xml:space="preserve"> </w:t>
      </w:r>
      <w:r w:rsidR="00D27311" w:rsidRPr="00E86ABB">
        <w:rPr>
          <w:rFonts w:ascii="Times New Roman" w:hAnsi="Times New Roman" w:cs="Times New Roman"/>
          <w:sz w:val="28"/>
          <w:szCs w:val="28"/>
        </w:rPr>
        <w:t>Ж2.</w:t>
      </w:r>
    </w:p>
    <w:p w:rsidR="00DA1323" w:rsidRPr="00046874" w:rsidRDefault="00DA1323" w:rsidP="00F85E5A">
      <w:pPr>
        <w:pStyle w:val="ConsPlusNormal"/>
        <w:widowControl/>
        <w:ind w:firstLine="709"/>
        <w:jc w:val="both"/>
        <w:rPr>
          <w:rFonts w:ascii="Times New Roman" w:hAnsi="Times New Roman" w:cs="Times New Roman"/>
          <w:sz w:val="28"/>
          <w:szCs w:val="28"/>
        </w:rPr>
      </w:pPr>
      <w:r w:rsidRPr="00046874">
        <w:rPr>
          <w:rFonts w:ascii="Times New Roman" w:hAnsi="Times New Roman" w:cs="Times New Roman"/>
          <w:sz w:val="28"/>
          <w:szCs w:val="28"/>
        </w:rPr>
        <w:t>1.2. Общественно-деловые зоны, в том числе подзоны:</w:t>
      </w:r>
    </w:p>
    <w:p w:rsidR="00DA1323" w:rsidRPr="00046874" w:rsidRDefault="00DA1323" w:rsidP="00F85E5A">
      <w:pPr>
        <w:pStyle w:val="ConsPlusNormal"/>
        <w:widowControl/>
        <w:ind w:firstLine="709"/>
        <w:jc w:val="both"/>
        <w:rPr>
          <w:rFonts w:ascii="Times New Roman" w:hAnsi="Times New Roman" w:cs="Times New Roman"/>
          <w:sz w:val="28"/>
          <w:szCs w:val="28"/>
        </w:rPr>
      </w:pPr>
      <w:r w:rsidRPr="00046874">
        <w:rPr>
          <w:rFonts w:ascii="Times New Roman" w:hAnsi="Times New Roman" w:cs="Times New Roman"/>
          <w:sz w:val="28"/>
          <w:szCs w:val="28"/>
        </w:rPr>
        <w:t xml:space="preserve">- Зона </w:t>
      </w:r>
      <w:r w:rsidR="00D27311" w:rsidRPr="00046874">
        <w:rPr>
          <w:rFonts w:ascii="Times New Roman" w:hAnsi="Times New Roman" w:cs="Times New Roman"/>
          <w:sz w:val="28"/>
          <w:szCs w:val="28"/>
        </w:rPr>
        <w:t>многофункционального общественно-делового</w:t>
      </w:r>
      <w:r w:rsidR="00555BFD" w:rsidRPr="00046874">
        <w:rPr>
          <w:rFonts w:ascii="Times New Roman" w:hAnsi="Times New Roman" w:cs="Times New Roman"/>
          <w:sz w:val="28"/>
          <w:szCs w:val="28"/>
        </w:rPr>
        <w:t xml:space="preserve"> </w:t>
      </w:r>
      <w:r w:rsidR="00D27311" w:rsidRPr="00046874">
        <w:rPr>
          <w:rFonts w:ascii="Times New Roman" w:hAnsi="Times New Roman" w:cs="Times New Roman"/>
          <w:sz w:val="28"/>
          <w:szCs w:val="28"/>
        </w:rPr>
        <w:t>центра</w:t>
      </w:r>
      <w:r w:rsidRPr="00046874">
        <w:rPr>
          <w:rFonts w:ascii="Times New Roman" w:hAnsi="Times New Roman" w:cs="Times New Roman"/>
          <w:sz w:val="28"/>
          <w:szCs w:val="28"/>
        </w:rPr>
        <w:t xml:space="preserve"> </w:t>
      </w:r>
      <w:r w:rsidR="00921B13" w:rsidRPr="00046874">
        <w:rPr>
          <w:rFonts w:ascii="Times New Roman" w:hAnsi="Times New Roman" w:cs="Times New Roman"/>
          <w:sz w:val="28"/>
          <w:szCs w:val="28"/>
        </w:rPr>
        <w:t>–</w:t>
      </w:r>
      <w:r w:rsidRPr="00046874">
        <w:rPr>
          <w:rFonts w:ascii="Times New Roman" w:hAnsi="Times New Roman" w:cs="Times New Roman"/>
          <w:sz w:val="28"/>
          <w:szCs w:val="28"/>
        </w:rPr>
        <w:t xml:space="preserve"> О1</w:t>
      </w:r>
      <w:r w:rsidR="00555BFD" w:rsidRPr="00046874">
        <w:rPr>
          <w:rFonts w:ascii="Times New Roman" w:hAnsi="Times New Roman" w:cs="Times New Roman"/>
          <w:sz w:val="28"/>
          <w:szCs w:val="28"/>
        </w:rPr>
        <w:t>;</w:t>
      </w:r>
    </w:p>
    <w:p w:rsidR="00DA1323" w:rsidRPr="00046874" w:rsidRDefault="00DA1323" w:rsidP="00F85E5A">
      <w:pPr>
        <w:pStyle w:val="ConsPlusNormal"/>
        <w:widowControl/>
        <w:ind w:firstLine="709"/>
        <w:jc w:val="both"/>
        <w:rPr>
          <w:rFonts w:ascii="Times New Roman" w:hAnsi="Times New Roman" w:cs="Times New Roman"/>
          <w:sz w:val="28"/>
          <w:szCs w:val="28"/>
        </w:rPr>
      </w:pPr>
      <w:r w:rsidRPr="00046874">
        <w:rPr>
          <w:rFonts w:ascii="Times New Roman" w:hAnsi="Times New Roman" w:cs="Times New Roman"/>
          <w:sz w:val="28"/>
          <w:szCs w:val="28"/>
        </w:rPr>
        <w:t xml:space="preserve">- Зона </w:t>
      </w:r>
      <w:r w:rsidR="00555BFD" w:rsidRPr="00046874">
        <w:rPr>
          <w:rFonts w:ascii="Times New Roman" w:hAnsi="Times New Roman" w:cs="Times New Roman"/>
          <w:sz w:val="28"/>
          <w:szCs w:val="28"/>
        </w:rPr>
        <w:t xml:space="preserve">размещения </w:t>
      </w:r>
      <w:r w:rsidR="00ED6A5D" w:rsidRPr="00046874">
        <w:rPr>
          <w:rFonts w:ascii="Times New Roman" w:hAnsi="Times New Roman" w:cs="Times New Roman"/>
          <w:sz w:val="28"/>
          <w:szCs w:val="28"/>
        </w:rPr>
        <w:t>объектов торговли и общественного питания</w:t>
      </w:r>
      <w:r w:rsidR="00D27311" w:rsidRPr="00046874">
        <w:rPr>
          <w:rFonts w:ascii="Times New Roman" w:hAnsi="Times New Roman" w:cs="Times New Roman"/>
          <w:sz w:val="28"/>
          <w:szCs w:val="28"/>
        </w:rPr>
        <w:t xml:space="preserve"> – О</w:t>
      </w:r>
      <w:r w:rsidR="00921B13" w:rsidRPr="00046874">
        <w:rPr>
          <w:rFonts w:ascii="Times New Roman" w:hAnsi="Times New Roman" w:cs="Times New Roman"/>
          <w:sz w:val="28"/>
          <w:szCs w:val="28"/>
        </w:rPr>
        <w:t>2</w:t>
      </w:r>
      <w:r w:rsidRPr="00046874">
        <w:rPr>
          <w:rFonts w:ascii="Times New Roman" w:hAnsi="Times New Roman" w:cs="Times New Roman"/>
          <w:sz w:val="28"/>
          <w:szCs w:val="28"/>
        </w:rPr>
        <w:t>;</w:t>
      </w:r>
    </w:p>
    <w:p w:rsidR="002E168A" w:rsidRPr="00046874" w:rsidRDefault="002E168A" w:rsidP="00F85E5A">
      <w:pPr>
        <w:pStyle w:val="ConsPlusNormal"/>
        <w:widowControl/>
        <w:ind w:firstLine="709"/>
        <w:jc w:val="both"/>
        <w:rPr>
          <w:rFonts w:ascii="Times New Roman" w:hAnsi="Times New Roman" w:cs="Times New Roman"/>
          <w:sz w:val="28"/>
          <w:szCs w:val="28"/>
        </w:rPr>
      </w:pPr>
      <w:r w:rsidRPr="00046874">
        <w:rPr>
          <w:rFonts w:ascii="Times New Roman" w:hAnsi="Times New Roman" w:cs="Times New Roman"/>
          <w:sz w:val="28"/>
          <w:szCs w:val="28"/>
        </w:rPr>
        <w:t>-</w:t>
      </w:r>
      <w:r w:rsidR="00ED6A5D" w:rsidRPr="00046874">
        <w:rPr>
          <w:rFonts w:ascii="Times New Roman" w:hAnsi="Times New Roman" w:cs="Times New Roman"/>
          <w:sz w:val="28"/>
          <w:szCs w:val="28"/>
        </w:rPr>
        <w:t xml:space="preserve"> </w:t>
      </w:r>
      <w:r w:rsidRPr="00046874">
        <w:rPr>
          <w:rFonts w:ascii="Times New Roman" w:hAnsi="Times New Roman" w:cs="Times New Roman"/>
          <w:sz w:val="28"/>
          <w:szCs w:val="28"/>
        </w:rPr>
        <w:t>Зона размеще</w:t>
      </w:r>
      <w:r w:rsidR="00D27311" w:rsidRPr="00046874">
        <w:rPr>
          <w:rFonts w:ascii="Times New Roman" w:hAnsi="Times New Roman" w:cs="Times New Roman"/>
          <w:sz w:val="28"/>
          <w:szCs w:val="28"/>
        </w:rPr>
        <w:t xml:space="preserve">ния объектов </w:t>
      </w:r>
      <w:r w:rsidR="00ED6A5D" w:rsidRPr="00046874">
        <w:rPr>
          <w:rFonts w:ascii="Times New Roman" w:hAnsi="Times New Roman" w:cs="Times New Roman"/>
          <w:sz w:val="28"/>
          <w:szCs w:val="28"/>
        </w:rPr>
        <w:t>здравоохранения и социального обеспечения</w:t>
      </w:r>
      <w:r w:rsidR="00D27311" w:rsidRPr="00046874">
        <w:rPr>
          <w:rFonts w:ascii="Times New Roman" w:hAnsi="Times New Roman" w:cs="Times New Roman"/>
          <w:sz w:val="28"/>
          <w:szCs w:val="28"/>
        </w:rPr>
        <w:t xml:space="preserve"> –</w:t>
      </w:r>
      <w:r w:rsidR="00ED6A5D" w:rsidRPr="00046874">
        <w:rPr>
          <w:rFonts w:ascii="Times New Roman" w:hAnsi="Times New Roman" w:cs="Times New Roman"/>
          <w:sz w:val="28"/>
          <w:szCs w:val="28"/>
        </w:rPr>
        <w:t xml:space="preserve"> </w:t>
      </w:r>
      <w:r w:rsidR="00D27311" w:rsidRPr="00046874">
        <w:rPr>
          <w:rFonts w:ascii="Times New Roman" w:hAnsi="Times New Roman" w:cs="Times New Roman"/>
          <w:sz w:val="28"/>
          <w:szCs w:val="28"/>
        </w:rPr>
        <w:t>О</w:t>
      </w:r>
      <w:r w:rsidRPr="00046874">
        <w:rPr>
          <w:rFonts w:ascii="Times New Roman" w:hAnsi="Times New Roman" w:cs="Times New Roman"/>
          <w:sz w:val="28"/>
          <w:szCs w:val="28"/>
        </w:rPr>
        <w:t>3;</w:t>
      </w:r>
    </w:p>
    <w:p w:rsidR="00DA1323" w:rsidRPr="00046874" w:rsidRDefault="00DA1323" w:rsidP="00F85E5A">
      <w:pPr>
        <w:pStyle w:val="ConsPlusNormal"/>
        <w:widowControl/>
        <w:ind w:firstLine="709"/>
        <w:jc w:val="both"/>
        <w:rPr>
          <w:rFonts w:ascii="Times New Roman" w:hAnsi="Times New Roman" w:cs="Times New Roman"/>
          <w:sz w:val="28"/>
          <w:szCs w:val="28"/>
        </w:rPr>
      </w:pPr>
      <w:r w:rsidRPr="00046874">
        <w:rPr>
          <w:rFonts w:ascii="Times New Roman" w:hAnsi="Times New Roman" w:cs="Times New Roman"/>
          <w:sz w:val="28"/>
          <w:szCs w:val="28"/>
        </w:rPr>
        <w:t xml:space="preserve">- Зона </w:t>
      </w:r>
      <w:r w:rsidR="00555BFD" w:rsidRPr="00046874">
        <w:rPr>
          <w:rFonts w:ascii="Times New Roman" w:hAnsi="Times New Roman" w:cs="Times New Roman"/>
          <w:sz w:val="28"/>
          <w:szCs w:val="28"/>
        </w:rPr>
        <w:t xml:space="preserve">размещения </w:t>
      </w:r>
      <w:r w:rsidR="003E4B82" w:rsidRPr="00046874">
        <w:rPr>
          <w:rFonts w:ascii="Times New Roman" w:hAnsi="Times New Roman" w:cs="Times New Roman"/>
          <w:sz w:val="28"/>
          <w:szCs w:val="28"/>
        </w:rPr>
        <w:t>объектов</w:t>
      </w:r>
      <w:r w:rsidR="00E31973" w:rsidRPr="00046874">
        <w:rPr>
          <w:rFonts w:ascii="Times New Roman" w:hAnsi="Times New Roman" w:cs="Times New Roman"/>
          <w:sz w:val="28"/>
          <w:szCs w:val="28"/>
        </w:rPr>
        <w:t xml:space="preserve"> общеобразовательных учреждений</w:t>
      </w:r>
      <w:r w:rsidR="003E4B82" w:rsidRPr="00046874">
        <w:rPr>
          <w:rFonts w:ascii="Times New Roman" w:hAnsi="Times New Roman" w:cs="Times New Roman"/>
          <w:sz w:val="28"/>
          <w:szCs w:val="28"/>
        </w:rPr>
        <w:t xml:space="preserve">– </w:t>
      </w:r>
      <w:r w:rsidR="00D27311" w:rsidRPr="00046874">
        <w:rPr>
          <w:rFonts w:ascii="Times New Roman" w:hAnsi="Times New Roman" w:cs="Times New Roman"/>
          <w:sz w:val="28"/>
          <w:szCs w:val="28"/>
        </w:rPr>
        <w:t>О</w:t>
      </w:r>
      <w:r w:rsidR="002E168A" w:rsidRPr="00046874">
        <w:rPr>
          <w:rFonts w:ascii="Times New Roman" w:hAnsi="Times New Roman" w:cs="Times New Roman"/>
          <w:sz w:val="28"/>
          <w:szCs w:val="28"/>
        </w:rPr>
        <w:t>4;</w:t>
      </w:r>
    </w:p>
    <w:p w:rsidR="002E168A" w:rsidRPr="00233588" w:rsidRDefault="002E168A" w:rsidP="00F85E5A">
      <w:pPr>
        <w:pStyle w:val="ConsPlusNormal"/>
        <w:widowControl/>
        <w:ind w:firstLine="709"/>
        <w:jc w:val="both"/>
        <w:rPr>
          <w:rFonts w:ascii="Times New Roman" w:hAnsi="Times New Roman" w:cs="Times New Roman"/>
          <w:sz w:val="28"/>
          <w:szCs w:val="28"/>
        </w:rPr>
      </w:pPr>
      <w:r w:rsidRPr="00046874">
        <w:rPr>
          <w:rFonts w:ascii="Times New Roman" w:hAnsi="Times New Roman" w:cs="Times New Roman"/>
          <w:sz w:val="28"/>
          <w:szCs w:val="28"/>
        </w:rPr>
        <w:t>-</w:t>
      </w:r>
      <w:r w:rsidR="00847183" w:rsidRPr="00046874">
        <w:rPr>
          <w:rFonts w:ascii="Times New Roman" w:hAnsi="Times New Roman" w:cs="Times New Roman"/>
          <w:sz w:val="28"/>
          <w:szCs w:val="28"/>
        </w:rPr>
        <w:t xml:space="preserve"> </w:t>
      </w:r>
      <w:r w:rsidRPr="00233588">
        <w:rPr>
          <w:rFonts w:ascii="Times New Roman" w:hAnsi="Times New Roman" w:cs="Times New Roman"/>
          <w:sz w:val="28"/>
          <w:szCs w:val="28"/>
        </w:rPr>
        <w:t xml:space="preserve">Зона размещения </w:t>
      </w:r>
      <w:r w:rsidR="00D27311" w:rsidRPr="00233588">
        <w:rPr>
          <w:rFonts w:ascii="Times New Roman" w:hAnsi="Times New Roman" w:cs="Times New Roman"/>
          <w:sz w:val="28"/>
          <w:szCs w:val="28"/>
        </w:rPr>
        <w:t xml:space="preserve">объектов </w:t>
      </w:r>
      <w:r w:rsidR="00E31973" w:rsidRPr="00233588">
        <w:rPr>
          <w:rFonts w:ascii="Times New Roman" w:hAnsi="Times New Roman" w:cs="Times New Roman"/>
          <w:sz w:val="28"/>
          <w:szCs w:val="28"/>
        </w:rPr>
        <w:t xml:space="preserve">культуры и искусства </w:t>
      </w:r>
      <w:r w:rsidR="003E4B82" w:rsidRPr="00233588">
        <w:rPr>
          <w:rFonts w:ascii="Times New Roman" w:hAnsi="Times New Roman" w:cs="Times New Roman"/>
          <w:sz w:val="28"/>
          <w:szCs w:val="28"/>
        </w:rPr>
        <w:t xml:space="preserve">– </w:t>
      </w:r>
      <w:r w:rsidR="00D27311" w:rsidRPr="00233588">
        <w:rPr>
          <w:rFonts w:ascii="Times New Roman" w:hAnsi="Times New Roman" w:cs="Times New Roman"/>
          <w:sz w:val="28"/>
          <w:szCs w:val="28"/>
        </w:rPr>
        <w:t>О5.</w:t>
      </w:r>
    </w:p>
    <w:p w:rsidR="00DA1323" w:rsidRPr="00233588" w:rsidRDefault="00DA1323" w:rsidP="00F85E5A">
      <w:pPr>
        <w:pStyle w:val="ConsPlusNormal"/>
        <w:widowControl/>
        <w:ind w:firstLine="709"/>
        <w:jc w:val="both"/>
        <w:rPr>
          <w:rFonts w:ascii="Times New Roman" w:hAnsi="Times New Roman" w:cs="Times New Roman"/>
          <w:sz w:val="28"/>
          <w:szCs w:val="28"/>
        </w:rPr>
      </w:pPr>
      <w:r w:rsidRPr="00233588">
        <w:rPr>
          <w:rFonts w:ascii="Times New Roman" w:hAnsi="Times New Roman" w:cs="Times New Roman"/>
          <w:sz w:val="28"/>
          <w:szCs w:val="28"/>
        </w:rPr>
        <w:t>1.3. Производственн</w:t>
      </w:r>
      <w:r w:rsidR="00921B13" w:rsidRPr="00233588">
        <w:rPr>
          <w:rFonts w:ascii="Times New Roman" w:hAnsi="Times New Roman" w:cs="Times New Roman"/>
          <w:sz w:val="28"/>
          <w:szCs w:val="28"/>
        </w:rPr>
        <w:t xml:space="preserve">ые </w:t>
      </w:r>
      <w:r w:rsidRPr="00233588">
        <w:rPr>
          <w:rFonts w:ascii="Times New Roman" w:hAnsi="Times New Roman" w:cs="Times New Roman"/>
          <w:sz w:val="28"/>
          <w:szCs w:val="28"/>
        </w:rPr>
        <w:t>зоны, в том числе подзоны:</w:t>
      </w:r>
    </w:p>
    <w:p w:rsidR="00DA1323" w:rsidRPr="00233588" w:rsidRDefault="00921B13" w:rsidP="00F85E5A">
      <w:pPr>
        <w:pStyle w:val="ConsPlusNormal"/>
        <w:widowControl/>
        <w:ind w:firstLine="709"/>
        <w:jc w:val="both"/>
        <w:rPr>
          <w:rFonts w:ascii="Times New Roman" w:hAnsi="Times New Roman" w:cs="Times New Roman"/>
          <w:spacing w:val="-6"/>
          <w:sz w:val="28"/>
          <w:szCs w:val="28"/>
        </w:rPr>
      </w:pPr>
      <w:r w:rsidRPr="00233588">
        <w:rPr>
          <w:rFonts w:ascii="Times New Roman" w:hAnsi="Times New Roman" w:cs="Times New Roman"/>
          <w:spacing w:val="-6"/>
          <w:sz w:val="28"/>
          <w:szCs w:val="28"/>
        </w:rPr>
        <w:t xml:space="preserve">- Зона </w:t>
      </w:r>
      <w:r w:rsidR="00D27311" w:rsidRPr="00233588">
        <w:rPr>
          <w:rFonts w:ascii="Times New Roman" w:hAnsi="Times New Roman" w:cs="Times New Roman"/>
          <w:spacing w:val="-6"/>
          <w:sz w:val="28"/>
          <w:szCs w:val="28"/>
        </w:rPr>
        <w:t>размещения предприятий 3 класса санитарной классификации</w:t>
      </w:r>
      <w:r w:rsidR="00DA1323" w:rsidRPr="00233588">
        <w:rPr>
          <w:rFonts w:ascii="Times New Roman" w:hAnsi="Times New Roman" w:cs="Times New Roman"/>
          <w:spacing w:val="-6"/>
          <w:sz w:val="28"/>
          <w:szCs w:val="28"/>
        </w:rPr>
        <w:t xml:space="preserve"> </w:t>
      </w:r>
      <w:r w:rsidRPr="00233588">
        <w:rPr>
          <w:rFonts w:ascii="Times New Roman" w:hAnsi="Times New Roman" w:cs="Times New Roman"/>
          <w:spacing w:val="-6"/>
          <w:sz w:val="28"/>
          <w:szCs w:val="28"/>
        </w:rPr>
        <w:t>–</w:t>
      </w:r>
      <w:r w:rsidR="00DA1323" w:rsidRPr="00233588">
        <w:rPr>
          <w:rFonts w:ascii="Times New Roman" w:hAnsi="Times New Roman" w:cs="Times New Roman"/>
          <w:spacing w:val="-6"/>
          <w:sz w:val="28"/>
          <w:szCs w:val="28"/>
        </w:rPr>
        <w:t xml:space="preserve"> П</w:t>
      </w:r>
      <w:r w:rsidR="00555BFD" w:rsidRPr="00233588">
        <w:rPr>
          <w:rFonts w:ascii="Times New Roman" w:hAnsi="Times New Roman" w:cs="Times New Roman"/>
          <w:spacing w:val="-6"/>
          <w:sz w:val="28"/>
          <w:szCs w:val="28"/>
        </w:rPr>
        <w:t>1</w:t>
      </w:r>
      <w:r w:rsidR="00DA1323" w:rsidRPr="00233588">
        <w:rPr>
          <w:rFonts w:ascii="Times New Roman" w:hAnsi="Times New Roman" w:cs="Times New Roman"/>
          <w:spacing w:val="-6"/>
          <w:sz w:val="28"/>
          <w:szCs w:val="28"/>
        </w:rPr>
        <w:t>;</w:t>
      </w:r>
    </w:p>
    <w:p w:rsidR="002E168A" w:rsidRPr="00233588" w:rsidRDefault="002E168A" w:rsidP="00F85E5A">
      <w:pPr>
        <w:pStyle w:val="ConsPlusNormal"/>
        <w:widowControl/>
        <w:ind w:firstLine="709"/>
        <w:jc w:val="both"/>
        <w:rPr>
          <w:rFonts w:ascii="Times New Roman" w:hAnsi="Times New Roman" w:cs="Times New Roman"/>
          <w:spacing w:val="-6"/>
          <w:sz w:val="28"/>
          <w:szCs w:val="28"/>
        </w:rPr>
      </w:pPr>
      <w:r w:rsidRPr="00233588">
        <w:rPr>
          <w:rFonts w:ascii="Times New Roman" w:hAnsi="Times New Roman" w:cs="Times New Roman"/>
          <w:spacing w:val="-6"/>
          <w:sz w:val="28"/>
          <w:szCs w:val="28"/>
        </w:rPr>
        <w:t xml:space="preserve">- </w:t>
      </w:r>
      <w:r w:rsidR="00D27311" w:rsidRPr="00233588">
        <w:rPr>
          <w:rFonts w:ascii="Times New Roman" w:hAnsi="Times New Roman" w:cs="Times New Roman"/>
          <w:spacing w:val="-6"/>
          <w:sz w:val="28"/>
          <w:szCs w:val="28"/>
        </w:rPr>
        <w:t xml:space="preserve">Зона размещения предприятий </w:t>
      </w:r>
      <w:r w:rsidR="009F7AAA" w:rsidRPr="00233588">
        <w:rPr>
          <w:rFonts w:ascii="Times New Roman" w:hAnsi="Times New Roman" w:cs="Times New Roman"/>
          <w:spacing w:val="-6"/>
          <w:sz w:val="28"/>
          <w:szCs w:val="28"/>
        </w:rPr>
        <w:t>4</w:t>
      </w:r>
      <w:r w:rsidR="00D27311" w:rsidRPr="00233588">
        <w:rPr>
          <w:rFonts w:ascii="Times New Roman" w:hAnsi="Times New Roman" w:cs="Times New Roman"/>
          <w:spacing w:val="-6"/>
          <w:sz w:val="28"/>
          <w:szCs w:val="28"/>
        </w:rPr>
        <w:t xml:space="preserve"> класса санитарной классификации </w:t>
      </w:r>
      <w:r w:rsidRPr="00233588">
        <w:rPr>
          <w:rFonts w:ascii="Times New Roman" w:hAnsi="Times New Roman" w:cs="Times New Roman"/>
          <w:spacing w:val="-6"/>
          <w:sz w:val="28"/>
          <w:szCs w:val="28"/>
        </w:rPr>
        <w:t>– П2;</w:t>
      </w:r>
    </w:p>
    <w:p w:rsidR="002E168A" w:rsidRDefault="002E168A" w:rsidP="00F85E5A">
      <w:pPr>
        <w:pStyle w:val="ConsPlusNormal"/>
        <w:widowControl/>
        <w:ind w:firstLine="709"/>
        <w:jc w:val="both"/>
        <w:rPr>
          <w:rFonts w:ascii="Times New Roman" w:hAnsi="Times New Roman" w:cs="Times New Roman"/>
          <w:spacing w:val="-6"/>
          <w:sz w:val="28"/>
          <w:szCs w:val="28"/>
        </w:rPr>
      </w:pPr>
      <w:r w:rsidRPr="00233588">
        <w:rPr>
          <w:rFonts w:ascii="Times New Roman" w:hAnsi="Times New Roman" w:cs="Times New Roman"/>
          <w:spacing w:val="-6"/>
          <w:sz w:val="28"/>
          <w:szCs w:val="28"/>
        </w:rPr>
        <w:t xml:space="preserve">- </w:t>
      </w:r>
      <w:r w:rsidR="00D27311" w:rsidRPr="00233588">
        <w:rPr>
          <w:rFonts w:ascii="Times New Roman" w:hAnsi="Times New Roman" w:cs="Times New Roman"/>
          <w:spacing w:val="-6"/>
          <w:sz w:val="28"/>
          <w:szCs w:val="28"/>
        </w:rPr>
        <w:t xml:space="preserve">Зона размещения предприятий 5 класса санитарной классификации </w:t>
      </w:r>
      <w:r w:rsidR="0076149E" w:rsidRPr="00233588">
        <w:rPr>
          <w:rFonts w:ascii="Times New Roman" w:hAnsi="Times New Roman" w:cs="Times New Roman"/>
          <w:spacing w:val="-6"/>
          <w:sz w:val="28"/>
          <w:szCs w:val="28"/>
        </w:rPr>
        <w:t>– П3</w:t>
      </w:r>
      <w:r w:rsidR="008E0682" w:rsidRPr="00233588">
        <w:rPr>
          <w:rFonts w:ascii="Times New Roman" w:hAnsi="Times New Roman" w:cs="Times New Roman"/>
          <w:spacing w:val="-6"/>
          <w:sz w:val="28"/>
          <w:szCs w:val="28"/>
        </w:rPr>
        <w:t>.</w:t>
      </w:r>
    </w:p>
    <w:p w:rsidR="00A9476B" w:rsidRPr="006B0A7B" w:rsidRDefault="00A9476B" w:rsidP="00A9476B">
      <w:pPr>
        <w:pStyle w:val="ConsPlusNormal"/>
        <w:widowControl/>
        <w:ind w:firstLine="709"/>
        <w:jc w:val="both"/>
        <w:rPr>
          <w:rFonts w:ascii="Times New Roman" w:hAnsi="Times New Roman" w:cs="Times New Roman"/>
          <w:sz w:val="28"/>
          <w:szCs w:val="28"/>
        </w:rPr>
      </w:pPr>
      <w:r w:rsidRPr="006B0A7B">
        <w:rPr>
          <w:rFonts w:ascii="Times New Roman" w:hAnsi="Times New Roman" w:cs="Times New Roman"/>
          <w:sz w:val="28"/>
          <w:szCs w:val="28"/>
        </w:rPr>
        <w:t>1.</w:t>
      </w:r>
      <w:r>
        <w:rPr>
          <w:rFonts w:ascii="Times New Roman" w:hAnsi="Times New Roman" w:cs="Times New Roman"/>
          <w:sz w:val="28"/>
          <w:szCs w:val="28"/>
        </w:rPr>
        <w:t>4</w:t>
      </w:r>
      <w:r w:rsidRPr="006B0A7B">
        <w:rPr>
          <w:rFonts w:ascii="Times New Roman" w:hAnsi="Times New Roman" w:cs="Times New Roman"/>
          <w:sz w:val="28"/>
          <w:szCs w:val="28"/>
        </w:rPr>
        <w:t>. Зоны инженерно-транспортной инфраструктуры, в том числе подзоны:</w:t>
      </w:r>
    </w:p>
    <w:p w:rsidR="00A9476B" w:rsidRPr="006B0A7B" w:rsidRDefault="00A9476B" w:rsidP="00A9476B">
      <w:pPr>
        <w:ind w:firstLine="709"/>
        <w:jc w:val="both"/>
        <w:rPr>
          <w:sz w:val="28"/>
          <w:szCs w:val="28"/>
        </w:rPr>
      </w:pPr>
      <w:r w:rsidRPr="006B0A7B">
        <w:rPr>
          <w:sz w:val="28"/>
          <w:szCs w:val="28"/>
        </w:rPr>
        <w:t>- Зона инфраструктуры внешнего транспорта, автомобильные дороги общего пользования регионального значения – ИТ1/1;</w:t>
      </w:r>
    </w:p>
    <w:p w:rsidR="00A9476B" w:rsidRPr="006B0A7B" w:rsidRDefault="00A9476B" w:rsidP="00A9476B">
      <w:pPr>
        <w:ind w:firstLine="709"/>
        <w:jc w:val="both"/>
        <w:rPr>
          <w:sz w:val="28"/>
          <w:szCs w:val="28"/>
        </w:rPr>
      </w:pPr>
      <w:r w:rsidRPr="006B0A7B">
        <w:rPr>
          <w:sz w:val="28"/>
          <w:szCs w:val="28"/>
        </w:rPr>
        <w:t>- Зона инфраструктуры внешнего транспорта, автомобильные дороги общего пользования местного значения – ИТ1/2;</w:t>
      </w:r>
    </w:p>
    <w:p w:rsidR="00A9476B" w:rsidRDefault="00A9476B" w:rsidP="00A9476B">
      <w:pPr>
        <w:ind w:firstLine="709"/>
        <w:jc w:val="both"/>
        <w:rPr>
          <w:iCs/>
          <w:sz w:val="28"/>
          <w:szCs w:val="28"/>
        </w:rPr>
      </w:pPr>
      <w:r w:rsidRPr="006B0A7B">
        <w:rPr>
          <w:i/>
          <w:iCs/>
          <w:sz w:val="28"/>
          <w:szCs w:val="28"/>
        </w:rPr>
        <w:t>-</w:t>
      </w:r>
      <w:r w:rsidRPr="006B0A7B">
        <w:rPr>
          <w:iCs/>
          <w:sz w:val="28"/>
          <w:szCs w:val="28"/>
        </w:rPr>
        <w:t>Зона инженерно-транспортной инфраструктуры в границах населенных пунктов – ИТ2/1.</w:t>
      </w:r>
    </w:p>
    <w:p w:rsidR="003D5D12" w:rsidRPr="00233588" w:rsidRDefault="00555BFD" w:rsidP="00F85E5A">
      <w:pPr>
        <w:pStyle w:val="ConsPlusNormal"/>
        <w:widowControl/>
        <w:ind w:firstLine="709"/>
        <w:jc w:val="both"/>
        <w:rPr>
          <w:rFonts w:ascii="Times New Roman" w:hAnsi="Times New Roman" w:cs="Times New Roman"/>
          <w:sz w:val="28"/>
          <w:szCs w:val="28"/>
        </w:rPr>
      </w:pPr>
      <w:r w:rsidRPr="00233588">
        <w:rPr>
          <w:rFonts w:ascii="Times New Roman" w:hAnsi="Times New Roman" w:cs="Times New Roman"/>
          <w:sz w:val="28"/>
          <w:szCs w:val="28"/>
        </w:rPr>
        <w:t>1.</w:t>
      </w:r>
      <w:r w:rsidR="00A9476B">
        <w:rPr>
          <w:rFonts w:ascii="Times New Roman" w:hAnsi="Times New Roman" w:cs="Times New Roman"/>
          <w:sz w:val="28"/>
          <w:szCs w:val="28"/>
        </w:rPr>
        <w:t>5</w:t>
      </w:r>
      <w:r w:rsidRPr="00233588">
        <w:rPr>
          <w:rFonts w:ascii="Times New Roman" w:hAnsi="Times New Roman" w:cs="Times New Roman"/>
          <w:sz w:val="28"/>
          <w:szCs w:val="28"/>
        </w:rPr>
        <w:t xml:space="preserve">. </w:t>
      </w:r>
      <w:r w:rsidR="003D5D12" w:rsidRPr="00233588">
        <w:rPr>
          <w:rFonts w:ascii="Times New Roman" w:hAnsi="Times New Roman" w:cs="Times New Roman"/>
          <w:sz w:val="28"/>
          <w:szCs w:val="28"/>
        </w:rPr>
        <w:t>Зоны сельскохозяйственного использования:</w:t>
      </w:r>
    </w:p>
    <w:p w:rsidR="003D5D12" w:rsidRPr="00233588" w:rsidRDefault="003D5D12" w:rsidP="00F85E5A">
      <w:pPr>
        <w:pStyle w:val="ConsPlusNormal"/>
        <w:widowControl/>
        <w:ind w:firstLine="709"/>
        <w:jc w:val="both"/>
        <w:rPr>
          <w:rFonts w:ascii="Times New Roman" w:hAnsi="Times New Roman" w:cs="Times New Roman"/>
          <w:sz w:val="28"/>
          <w:szCs w:val="28"/>
        </w:rPr>
      </w:pPr>
      <w:r w:rsidRPr="00233588">
        <w:rPr>
          <w:rFonts w:ascii="Times New Roman" w:hAnsi="Times New Roman" w:cs="Times New Roman"/>
          <w:sz w:val="28"/>
          <w:szCs w:val="28"/>
        </w:rPr>
        <w:t>- Зона сельскохозяйственного использования – СХ1;</w:t>
      </w:r>
    </w:p>
    <w:p w:rsidR="00555BFD" w:rsidRPr="00233588" w:rsidRDefault="003D5D12" w:rsidP="003819D8">
      <w:pPr>
        <w:pStyle w:val="ConsPlusNormal"/>
        <w:widowControl/>
        <w:ind w:firstLine="709"/>
        <w:jc w:val="both"/>
        <w:rPr>
          <w:rFonts w:ascii="Times New Roman" w:hAnsi="Times New Roman" w:cs="Times New Roman"/>
          <w:spacing w:val="4"/>
          <w:sz w:val="28"/>
          <w:szCs w:val="28"/>
        </w:rPr>
      </w:pPr>
      <w:r w:rsidRPr="00233588">
        <w:rPr>
          <w:rFonts w:ascii="Times New Roman" w:hAnsi="Times New Roman" w:cs="Times New Roman"/>
          <w:sz w:val="28"/>
          <w:szCs w:val="28"/>
        </w:rPr>
        <w:t xml:space="preserve">- </w:t>
      </w:r>
      <w:r w:rsidRPr="00233588">
        <w:rPr>
          <w:rFonts w:ascii="Times New Roman" w:hAnsi="Times New Roman" w:cs="Times New Roman"/>
          <w:spacing w:val="4"/>
          <w:sz w:val="28"/>
          <w:szCs w:val="28"/>
        </w:rPr>
        <w:t>Зона сельскохозяйственных угодий в границах земель сельхозна</w:t>
      </w:r>
      <w:r w:rsidR="00B0726D" w:rsidRPr="00233588">
        <w:rPr>
          <w:rFonts w:ascii="Times New Roman" w:hAnsi="Times New Roman" w:cs="Times New Roman"/>
          <w:spacing w:val="4"/>
          <w:sz w:val="28"/>
          <w:szCs w:val="28"/>
        </w:rPr>
        <w:t>зна</w:t>
      </w:r>
      <w:r w:rsidRPr="00233588">
        <w:rPr>
          <w:rFonts w:ascii="Times New Roman" w:hAnsi="Times New Roman" w:cs="Times New Roman"/>
          <w:spacing w:val="4"/>
          <w:sz w:val="28"/>
          <w:szCs w:val="28"/>
        </w:rPr>
        <w:t>чения – СХ2.</w:t>
      </w:r>
    </w:p>
    <w:p w:rsidR="00555BFD" w:rsidRPr="00233588" w:rsidRDefault="00555BFD" w:rsidP="00F85E5A">
      <w:pPr>
        <w:pStyle w:val="ConsPlusNormal"/>
        <w:widowControl/>
        <w:ind w:firstLine="709"/>
        <w:jc w:val="both"/>
        <w:rPr>
          <w:rFonts w:ascii="Times New Roman" w:hAnsi="Times New Roman" w:cs="Times New Roman"/>
          <w:sz w:val="28"/>
          <w:szCs w:val="28"/>
        </w:rPr>
      </w:pPr>
      <w:r w:rsidRPr="00233588">
        <w:rPr>
          <w:rFonts w:ascii="Times New Roman" w:hAnsi="Times New Roman" w:cs="Times New Roman"/>
          <w:sz w:val="28"/>
          <w:szCs w:val="28"/>
        </w:rPr>
        <w:t>1.</w:t>
      </w:r>
      <w:r w:rsidR="00A9476B">
        <w:rPr>
          <w:rFonts w:ascii="Times New Roman" w:hAnsi="Times New Roman" w:cs="Times New Roman"/>
          <w:sz w:val="28"/>
          <w:szCs w:val="28"/>
        </w:rPr>
        <w:t>6</w:t>
      </w:r>
      <w:r w:rsidRPr="00233588">
        <w:rPr>
          <w:rFonts w:ascii="Times New Roman" w:hAnsi="Times New Roman" w:cs="Times New Roman"/>
          <w:sz w:val="28"/>
          <w:szCs w:val="28"/>
        </w:rPr>
        <w:t>. Зоны рекреационного назначения, в том числе подзоны::</w:t>
      </w:r>
    </w:p>
    <w:p w:rsidR="00190772" w:rsidRDefault="00555BFD" w:rsidP="00F85E5A">
      <w:pPr>
        <w:pStyle w:val="ConsPlusNormal"/>
        <w:widowControl/>
        <w:ind w:firstLine="709"/>
        <w:jc w:val="both"/>
        <w:rPr>
          <w:rFonts w:ascii="Times New Roman" w:hAnsi="Times New Roman" w:cs="Times New Roman"/>
          <w:sz w:val="28"/>
          <w:szCs w:val="28"/>
        </w:rPr>
      </w:pPr>
      <w:r w:rsidRPr="00233588">
        <w:rPr>
          <w:rFonts w:ascii="Times New Roman" w:hAnsi="Times New Roman" w:cs="Times New Roman"/>
          <w:sz w:val="28"/>
          <w:szCs w:val="28"/>
        </w:rPr>
        <w:t xml:space="preserve">- Зона </w:t>
      </w:r>
      <w:r w:rsidR="003D5D12" w:rsidRPr="00233588">
        <w:rPr>
          <w:rFonts w:ascii="Times New Roman" w:hAnsi="Times New Roman" w:cs="Times New Roman"/>
          <w:sz w:val="28"/>
          <w:szCs w:val="28"/>
        </w:rPr>
        <w:t>природных ландшафтов</w:t>
      </w:r>
      <w:r w:rsidRPr="00233588">
        <w:rPr>
          <w:rFonts w:ascii="Times New Roman" w:hAnsi="Times New Roman" w:cs="Times New Roman"/>
          <w:sz w:val="28"/>
          <w:szCs w:val="28"/>
        </w:rPr>
        <w:t xml:space="preserve"> – Р1.</w:t>
      </w:r>
    </w:p>
    <w:p w:rsidR="00A9476B" w:rsidRPr="00233588" w:rsidRDefault="00A9476B" w:rsidP="00A9476B">
      <w:pPr>
        <w:pStyle w:val="ConsPlusNormal"/>
        <w:widowControl/>
        <w:ind w:firstLine="709"/>
        <w:jc w:val="both"/>
        <w:rPr>
          <w:rFonts w:ascii="Times New Roman" w:hAnsi="Times New Roman" w:cs="Times New Roman"/>
          <w:sz w:val="28"/>
          <w:szCs w:val="28"/>
        </w:rPr>
      </w:pPr>
      <w:r w:rsidRPr="00233588">
        <w:rPr>
          <w:rFonts w:ascii="Times New Roman" w:hAnsi="Times New Roman" w:cs="Times New Roman"/>
          <w:sz w:val="28"/>
          <w:szCs w:val="28"/>
        </w:rPr>
        <w:t>1.7. Зоны специального назначения, в том числе подзоны::</w:t>
      </w:r>
    </w:p>
    <w:p w:rsidR="00A9476B" w:rsidRPr="00233588" w:rsidRDefault="00A9476B" w:rsidP="00A9476B">
      <w:pPr>
        <w:pStyle w:val="ConsPlusNormal"/>
        <w:widowControl/>
        <w:ind w:firstLine="709"/>
        <w:jc w:val="both"/>
        <w:rPr>
          <w:rFonts w:ascii="Times New Roman" w:hAnsi="Times New Roman" w:cs="Times New Roman"/>
          <w:sz w:val="28"/>
          <w:szCs w:val="28"/>
        </w:rPr>
      </w:pPr>
      <w:r w:rsidRPr="00233588">
        <w:rPr>
          <w:rFonts w:ascii="Times New Roman" w:hAnsi="Times New Roman" w:cs="Times New Roman"/>
          <w:sz w:val="28"/>
          <w:szCs w:val="28"/>
        </w:rPr>
        <w:t>- Зона кладбищ – СН1;</w:t>
      </w:r>
    </w:p>
    <w:p w:rsidR="00A9476B" w:rsidRPr="00233588" w:rsidRDefault="00A9476B" w:rsidP="00A9476B">
      <w:pPr>
        <w:pStyle w:val="ConsPlusNormal"/>
        <w:widowControl/>
        <w:ind w:firstLine="709"/>
        <w:jc w:val="both"/>
        <w:rPr>
          <w:rFonts w:ascii="Times New Roman" w:hAnsi="Times New Roman" w:cs="Times New Roman"/>
          <w:sz w:val="28"/>
          <w:szCs w:val="28"/>
        </w:rPr>
      </w:pPr>
      <w:r w:rsidRPr="00233588">
        <w:rPr>
          <w:rFonts w:ascii="Times New Roman" w:hAnsi="Times New Roman" w:cs="Times New Roman"/>
          <w:sz w:val="28"/>
          <w:szCs w:val="28"/>
        </w:rPr>
        <w:t>- Зона территории скотомогильников – СН2;</w:t>
      </w:r>
    </w:p>
    <w:p w:rsidR="00A9476B" w:rsidRPr="00233588" w:rsidRDefault="00A9476B" w:rsidP="00A9476B">
      <w:pPr>
        <w:pStyle w:val="ConsPlusNormal"/>
        <w:widowControl/>
        <w:ind w:firstLine="709"/>
        <w:jc w:val="both"/>
        <w:rPr>
          <w:rFonts w:ascii="Times New Roman" w:hAnsi="Times New Roman" w:cs="Times New Roman"/>
          <w:sz w:val="28"/>
          <w:szCs w:val="28"/>
        </w:rPr>
      </w:pPr>
      <w:r w:rsidRPr="00233588">
        <w:rPr>
          <w:rFonts w:ascii="Times New Roman" w:hAnsi="Times New Roman" w:cs="Times New Roman"/>
          <w:sz w:val="28"/>
          <w:szCs w:val="28"/>
        </w:rPr>
        <w:t>- Зона территории очистных сооружений – СН3.</w:t>
      </w:r>
    </w:p>
    <w:p w:rsidR="00A9476B" w:rsidRPr="00233588" w:rsidRDefault="00A9476B" w:rsidP="00F85E5A">
      <w:pPr>
        <w:pStyle w:val="ConsPlusNormal"/>
        <w:widowControl/>
        <w:ind w:firstLine="709"/>
        <w:jc w:val="both"/>
        <w:rPr>
          <w:rFonts w:ascii="Times New Roman" w:hAnsi="Times New Roman" w:cs="Times New Roman"/>
          <w:sz w:val="28"/>
          <w:szCs w:val="28"/>
        </w:rPr>
      </w:pPr>
    </w:p>
    <w:p w:rsidR="00707B7E" w:rsidRPr="00233588" w:rsidRDefault="00707B7E" w:rsidP="00F85E5A">
      <w:pPr>
        <w:pStyle w:val="ConsPlusNormal"/>
        <w:widowControl/>
        <w:ind w:firstLine="709"/>
        <w:jc w:val="both"/>
        <w:rPr>
          <w:rFonts w:ascii="Times New Roman" w:hAnsi="Times New Roman" w:cs="Times New Roman"/>
          <w:sz w:val="28"/>
          <w:szCs w:val="28"/>
        </w:rPr>
      </w:pPr>
      <w:r w:rsidRPr="00233588">
        <w:rPr>
          <w:rFonts w:ascii="Times New Roman" w:hAnsi="Times New Roman" w:cs="Times New Roman"/>
          <w:sz w:val="28"/>
          <w:szCs w:val="28"/>
        </w:rPr>
        <w:t>1.</w:t>
      </w:r>
      <w:r w:rsidR="00A9476B">
        <w:rPr>
          <w:rFonts w:ascii="Times New Roman" w:hAnsi="Times New Roman" w:cs="Times New Roman"/>
          <w:sz w:val="28"/>
          <w:szCs w:val="28"/>
        </w:rPr>
        <w:t>8</w:t>
      </w:r>
      <w:r w:rsidRPr="00233588">
        <w:rPr>
          <w:rFonts w:ascii="Times New Roman" w:hAnsi="Times New Roman" w:cs="Times New Roman"/>
          <w:sz w:val="28"/>
          <w:szCs w:val="28"/>
        </w:rPr>
        <w:t>. Зона лесов, в том числе подзоны:</w:t>
      </w:r>
    </w:p>
    <w:p w:rsidR="00707B7E" w:rsidRPr="00233588" w:rsidRDefault="00707B7E" w:rsidP="00F85E5A">
      <w:pPr>
        <w:pStyle w:val="ConsPlusNormal"/>
        <w:widowControl/>
        <w:ind w:firstLine="709"/>
        <w:jc w:val="both"/>
        <w:rPr>
          <w:rFonts w:ascii="Times New Roman" w:hAnsi="Times New Roman" w:cs="Times New Roman"/>
          <w:sz w:val="28"/>
          <w:szCs w:val="28"/>
        </w:rPr>
      </w:pPr>
      <w:r w:rsidRPr="00233588">
        <w:rPr>
          <w:rFonts w:ascii="Times New Roman" w:hAnsi="Times New Roman" w:cs="Times New Roman"/>
          <w:sz w:val="28"/>
          <w:szCs w:val="28"/>
        </w:rPr>
        <w:t>-Зона земель лесного фонда – Л1.</w:t>
      </w:r>
    </w:p>
    <w:p w:rsidR="00190772" w:rsidRPr="006B0A7B" w:rsidRDefault="00190772" w:rsidP="00F85E5A">
      <w:pPr>
        <w:pStyle w:val="ConsPlusNormal"/>
        <w:widowControl/>
        <w:ind w:firstLine="709"/>
        <w:jc w:val="both"/>
        <w:rPr>
          <w:rFonts w:ascii="Times New Roman" w:hAnsi="Times New Roman" w:cs="Times New Roman"/>
          <w:sz w:val="28"/>
          <w:szCs w:val="28"/>
        </w:rPr>
      </w:pPr>
      <w:r w:rsidRPr="006B0A7B">
        <w:rPr>
          <w:rFonts w:ascii="Times New Roman" w:hAnsi="Times New Roman" w:cs="Times New Roman"/>
          <w:sz w:val="28"/>
          <w:szCs w:val="28"/>
        </w:rPr>
        <w:t>1.9. Зона водных объектов общего пользования, в том числе подзоны;</w:t>
      </w:r>
    </w:p>
    <w:p w:rsidR="00190772" w:rsidRPr="006B0A7B" w:rsidRDefault="00190772" w:rsidP="00F85E5A">
      <w:pPr>
        <w:pStyle w:val="ConsPlusNormal"/>
        <w:widowControl/>
        <w:ind w:firstLine="709"/>
        <w:jc w:val="both"/>
        <w:rPr>
          <w:rFonts w:ascii="Times New Roman" w:hAnsi="Times New Roman" w:cs="Times New Roman"/>
          <w:sz w:val="28"/>
          <w:szCs w:val="28"/>
        </w:rPr>
      </w:pPr>
      <w:r w:rsidRPr="006B0A7B">
        <w:rPr>
          <w:rFonts w:ascii="Times New Roman" w:hAnsi="Times New Roman" w:cs="Times New Roman"/>
          <w:sz w:val="28"/>
          <w:szCs w:val="28"/>
        </w:rPr>
        <w:t>-</w:t>
      </w:r>
      <w:r w:rsidR="008176D8" w:rsidRPr="006B0A7B">
        <w:rPr>
          <w:rFonts w:ascii="Times New Roman" w:hAnsi="Times New Roman" w:cs="Times New Roman"/>
          <w:sz w:val="28"/>
          <w:szCs w:val="28"/>
        </w:rPr>
        <w:t xml:space="preserve"> </w:t>
      </w:r>
      <w:r w:rsidRPr="006B0A7B">
        <w:rPr>
          <w:rFonts w:ascii="Times New Roman" w:hAnsi="Times New Roman" w:cs="Times New Roman"/>
          <w:sz w:val="28"/>
          <w:szCs w:val="28"/>
        </w:rPr>
        <w:t>Зона вод</w:t>
      </w:r>
      <w:r w:rsidR="008176D8" w:rsidRPr="006B0A7B">
        <w:rPr>
          <w:rFonts w:ascii="Times New Roman" w:hAnsi="Times New Roman" w:cs="Times New Roman"/>
          <w:sz w:val="28"/>
          <w:szCs w:val="28"/>
        </w:rPr>
        <w:t xml:space="preserve">ных объектов общего пользования – </w:t>
      </w:r>
      <w:r w:rsidRPr="006B0A7B">
        <w:rPr>
          <w:rFonts w:ascii="Times New Roman" w:hAnsi="Times New Roman" w:cs="Times New Roman"/>
          <w:sz w:val="28"/>
          <w:szCs w:val="28"/>
        </w:rPr>
        <w:t>В1.</w:t>
      </w:r>
    </w:p>
    <w:p w:rsidR="00DA1323" w:rsidRPr="005E5A05" w:rsidRDefault="00DA1323" w:rsidP="00DA1323">
      <w:pPr>
        <w:pStyle w:val="ConsPlusNormal"/>
        <w:widowControl/>
        <w:ind w:firstLine="709"/>
        <w:jc w:val="both"/>
        <w:rPr>
          <w:rFonts w:ascii="Times New Roman" w:hAnsi="Times New Roman" w:cs="Times New Roman"/>
          <w:sz w:val="28"/>
          <w:szCs w:val="28"/>
        </w:rPr>
      </w:pPr>
      <w:r w:rsidRPr="005E5A05">
        <w:rPr>
          <w:rFonts w:ascii="Times New Roman" w:hAnsi="Times New Roman" w:cs="Times New Roman"/>
          <w:sz w:val="28"/>
          <w:szCs w:val="28"/>
        </w:rPr>
        <w:t>2.</w:t>
      </w:r>
      <w:r w:rsidRPr="005D32E7">
        <w:rPr>
          <w:rFonts w:ascii="Times New Roman" w:hAnsi="Times New Roman" w:cs="Times New Roman"/>
          <w:color w:val="FF0000"/>
          <w:sz w:val="28"/>
          <w:szCs w:val="28"/>
        </w:rPr>
        <w:t xml:space="preserve"> </w:t>
      </w:r>
      <w:r w:rsidRPr="005E5A05">
        <w:rPr>
          <w:rFonts w:ascii="Times New Roman" w:hAnsi="Times New Roman" w:cs="Times New Roman"/>
          <w:sz w:val="28"/>
          <w:szCs w:val="28"/>
        </w:rPr>
        <w:t xml:space="preserve">Территориальные зоны подразделяются на подзоны, в зависимости от параметров разрешенного использования и специфики объектов капитального строительства и земельных участков. </w:t>
      </w:r>
    </w:p>
    <w:p w:rsidR="00DA1323" w:rsidRPr="005E5A05" w:rsidRDefault="00BF7B79" w:rsidP="00DA1323">
      <w:pPr>
        <w:pStyle w:val="ConsPlusNormal"/>
        <w:widowControl/>
        <w:ind w:firstLine="709"/>
        <w:jc w:val="both"/>
        <w:rPr>
          <w:rFonts w:ascii="Times New Roman" w:hAnsi="Times New Roman" w:cs="Times New Roman"/>
          <w:sz w:val="28"/>
          <w:szCs w:val="28"/>
        </w:rPr>
      </w:pPr>
      <w:r w:rsidRPr="005E5A05">
        <w:rPr>
          <w:rFonts w:ascii="Times New Roman" w:hAnsi="Times New Roman" w:cs="Times New Roman"/>
          <w:sz w:val="28"/>
          <w:szCs w:val="28"/>
        </w:rPr>
        <w:t>3</w:t>
      </w:r>
      <w:r w:rsidR="00DA1323" w:rsidRPr="005E5A05">
        <w:rPr>
          <w:rFonts w:ascii="Times New Roman" w:hAnsi="Times New Roman" w:cs="Times New Roman"/>
          <w:sz w:val="28"/>
          <w:szCs w:val="28"/>
        </w:rPr>
        <w:t>.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DA1323" w:rsidRPr="005E5A05" w:rsidRDefault="00BF7B79" w:rsidP="00DA1323">
      <w:pPr>
        <w:pStyle w:val="ConsPlusNormal"/>
        <w:widowControl/>
        <w:ind w:firstLine="709"/>
        <w:jc w:val="both"/>
        <w:rPr>
          <w:rFonts w:ascii="Times New Roman" w:hAnsi="Times New Roman" w:cs="Times New Roman"/>
          <w:sz w:val="28"/>
          <w:szCs w:val="28"/>
        </w:rPr>
      </w:pPr>
      <w:r w:rsidRPr="005E5A05">
        <w:rPr>
          <w:rFonts w:ascii="Times New Roman" w:hAnsi="Times New Roman" w:cs="Times New Roman"/>
          <w:sz w:val="28"/>
          <w:szCs w:val="28"/>
        </w:rPr>
        <w:t>4</w:t>
      </w:r>
      <w:r w:rsidR="00DA1323" w:rsidRPr="005E5A05">
        <w:rPr>
          <w:rFonts w:ascii="Times New Roman" w:hAnsi="Times New Roman" w:cs="Times New Roman"/>
          <w:sz w:val="28"/>
          <w:szCs w:val="28"/>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A1323" w:rsidRPr="005E5A05" w:rsidRDefault="00BF7B79" w:rsidP="00DA1323">
      <w:pPr>
        <w:pStyle w:val="ConsPlusNormal"/>
        <w:widowControl/>
        <w:ind w:firstLine="709"/>
        <w:jc w:val="both"/>
        <w:rPr>
          <w:rFonts w:ascii="Times New Roman" w:hAnsi="Times New Roman" w:cs="Times New Roman"/>
          <w:sz w:val="28"/>
          <w:szCs w:val="28"/>
        </w:rPr>
      </w:pPr>
      <w:r w:rsidRPr="005E5A05">
        <w:rPr>
          <w:rFonts w:ascii="Times New Roman" w:hAnsi="Times New Roman" w:cs="Times New Roman"/>
          <w:sz w:val="28"/>
          <w:szCs w:val="28"/>
        </w:rPr>
        <w:t>5</w:t>
      </w:r>
      <w:r w:rsidR="00DA1323" w:rsidRPr="005E5A05">
        <w:rPr>
          <w:rFonts w:ascii="Times New Roman" w:hAnsi="Times New Roman" w:cs="Times New Roman"/>
          <w:sz w:val="28"/>
          <w:szCs w:val="28"/>
        </w:rPr>
        <w:t>. Градостроительные регламенты установлены с учетом:</w:t>
      </w:r>
    </w:p>
    <w:p w:rsidR="00DA1323" w:rsidRPr="005E5A05" w:rsidRDefault="00DA1323" w:rsidP="00DA1323">
      <w:pPr>
        <w:pStyle w:val="ConsPlusNormal"/>
        <w:widowControl/>
        <w:ind w:firstLine="709"/>
        <w:jc w:val="both"/>
        <w:rPr>
          <w:rFonts w:ascii="Times New Roman" w:hAnsi="Times New Roman" w:cs="Times New Roman"/>
          <w:sz w:val="28"/>
          <w:szCs w:val="28"/>
        </w:rPr>
      </w:pPr>
      <w:r w:rsidRPr="005E5A05">
        <w:rPr>
          <w:rFonts w:ascii="Times New Roman" w:hAnsi="Times New Roman" w:cs="Times New Roman"/>
          <w:sz w:val="28"/>
          <w:szCs w:val="28"/>
        </w:rPr>
        <w:t>1) фактического использования земельных участков и объектов капитального строительства в границах территориальной зоны;</w:t>
      </w:r>
    </w:p>
    <w:p w:rsidR="00DA1323" w:rsidRPr="005E5A05" w:rsidRDefault="00DA1323" w:rsidP="00DA1323">
      <w:pPr>
        <w:pStyle w:val="ConsPlusNormal"/>
        <w:widowControl/>
        <w:ind w:firstLine="709"/>
        <w:jc w:val="both"/>
        <w:rPr>
          <w:rFonts w:ascii="Times New Roman" w:hAnsi="Times New Roman" w:cs="Times New Roman"/>
          <w:sz w:val="28"/>
          <w:szCs w:val="28"/>
        </w:rPr>
      </w:pPr>
      <w:r w:rsidRPr="005E5A05">
        <w:rPr>
          <w:rFonts w:ascii="Times New Roman" w:hAnsi="Times New Roman" w:cs="Times New Roman"/>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A1323" w:rsidRPr="005E5A05" w:rsidRDefault="00DA1323" w:rsidP="00DA1323">
      <w:pPr>
        <w:pStyle w:val="ConsPlusNormal"/>
        <w:widowControl/>
        <w:ind w:firstLine="709"/>
        <w:jc w:val="both"/>
        <w:rPr>
          <w:rFonts w:ascii="Times New Roman" w:hAnsi="Times New Roman" w:cs="Times New Roman"/>
          <w:sz w:val="28"/>
          <w:szCs w:val="28"/>
        </w:rPr>
      </w:pPr>
      <w:r w:rsidRPr="005E5A05">
        <w:rPr>
          <w:rFonts w:ascii="Times New Roman" w:hAnsi="Times New Roman" w:cs="Times New Roman"/>
          <w:sz w:val="28"/>
          <w:szCs w:val="28"/>
        </w:rPr>
        <w:t>3)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w:t>
      </w:r>
      <w:r w:rsidR="00BF7B79" w:rsidRPr="005E5A05">
        <w:rPr>
          <w:rFonts w:ascii="Times New Roman" w:hAnsi="Times New Roman" w:cs="Times New Roman"/>
          <w:sz w:val="28"/>
          <w:szCs w:val="28"/>
        </w:rPr>
        <w:t xml:space="preserve"> </w:t>
      </w:r>
      <w:r w:rsidR="00AE778F" w:rsidRPr="005E5A05">
        <w:rPr>
          <w:rFonts w:ascii="Times New Roman" w:hAnsi="Times New Roman" w:cs="Times New Roman"/>
          <w:sz w:val="28"/>
          <w:szCs w:val="28"/>
        </w:rPr>
        <w:t xml:space="preserve">Колпнянского </w:t>
      </w:r>
      <w:r w:rsidR="003947EA" w:rsidRPr="005E5A05">
        <w:rPr>
          <w:rFonts w:ascii="Times New Roman" w:hAnsi="Times New Roman" w:cs="Times New Roman"/>
          <w:sz w:val="28"/>
          <w:szCs w:val="28"/>
        </w:rPr>
        <w:t xml:space="preserve"> муниципального района</w:t>
      </w:r>
      <w:r w:rsidRPr="005E5A05">
        <w:rPr>
          <w:rFonts w:ascii="Times New Roman" w:hAnsi="Times New Roman" w:cs="Times New Roman"/>
          <w:sz w:val="28"/>
          <w:szCs w:val="28"/>
        </w:rPr>
        <w:t xml:space="preserve"> зон планируемого размещения объектов капитального строительства районного значения и утвержденных в составе схемы территориального </w:t>
      </w:r>
      <w:r w:rsidR="00AE778F" w:rsidRPr="005E5A05">
        <w:rPr>
          <w:rFonts w:ascii="Times New Roman" w:hAnsi="Times New Roman" w:cs="Times New Roman"/>
          <w:sz w:val="28"/>
          <w:szCs w:val="28"/>
        </w:rPr>
        <w:t>Орловской</w:t>
      </w:r>
      <w:r w:rsidRPr="005E5A05">
        <w:rPr>
          <w:rFonts w:ascii="Times New Roman" w:hAnsi="Times New Roman" w:cs="Times New Roman"/>
          <w:sz w:val="28"/>
          <w:szCs w:val="28"/>
        </w:rPr>
        <w:t xml:space="preserve"> области зон планируемого размещения объектов регионального значения;</w:t>
      </w:r>
    </w:p>
    <w:p w:rsidR="00DA1323" w:rsidRPr="005E5A05" w:rsidRDefault="00DA1323" w:rsidP="00DA1323">
      <w:pPr>
        <w:pStyle w:val="ConsPlusNormal"/>
        <w:widowControl/>
        <w:ind w:firstLine="709"/>
        <w:jc w:val="both"/>
        <w:rPr>
          <w:rFonts w:ascii="Times New Roman" w:hAnsi="Times New Roman" w:cs="Times New Roman"/>
          <w:sz w:val="28"/>
          <w:szCs w:val="28"/>
        </w:rPr>
      </w:pPr>
      <w:r w:rsidRPr="005E5A05">
        <w:rPr>
          <w:rFonts w:ascii="Times New Roman" w:hAnsi="Times New Roman" w:cs="Times New Roman"/>
          <w:sz w:val="28"/>
          <w:szCs w:val="28"/>
        </w:rPr>
        <w:t>4) видов территориальных зон;</w:t>
      </w:r>
    </w:p>
    <w:p w:rsidR="00DA1323" w:rsidRPr="005E5A05" w:rsidRDefault="00DA1323" w:rsidP="00DA1323">
      <w:pPr>
        <w:pStyle w:val="ConsPlusNormal"/>
        <w:widowControl/>
        <w:ind w:firstLine="709"/>
        <w:jc w:val="both"/>
        <w:rPr>
          <w:rFonts w:ascii="Times New Roman" w:hAnsi="Times New Roman" w:cs="Times New Roman"/>
          <w:sz w:val="28"/>
          <w:szCs w:val="28"/>
        </w:rPr>
      </w:pPr>
      <w:r w:rsidRPr="005E5A05">
        <w:rPr>
          <w:rFonts w:ascii="Times New Roman" w:hAnsi="Times New Roman" w:cs="Times New Roman"/>
          <w:sz w:val="28"/>
          <w:szCs w:val="28"/>
        </w:rPr>
        <w:t>5) требований охраны объектов культурного наследия, а также особо охраняемых природных территорий, иных природных объектов.</w:t>
      </w:r>
    </w:p>
    <w:p w:rsidR="00DA1323" w:rsidRPr="005E5A05" w:rsidRDefault="00BF7B79" w:rsidP="00DA1323">
      <w:pPr>
        <w:pStyle w:val="ConsPlusNormal"/>
        <w:widowControl/>
        <w:ind w:firstLine="540"/>
        <w:jc w:val="both"/>
        <w:rPr>
          <w:rFonts w:ascii="Times New Roman" w:hAnsi="Times New Roman" w:cs="Times New Roman"/>
          <w:sz w:val="28"/>
          <w:szCs w:val="28"/>
        </w:rPr>
      </w:pPr>
      <w:r w:rsidRPr="005E5A05">
        <w:rPr>
          <w:rFonts w:ascii="Times New Roman" w:hAnsi="Times New Roman" w:cs="Times New Roman"/>
          <w:sz w:val="28"/>
          <w:szCs w:val="28"/>
        </w:rPr>
        <w:t>6</w:t>
      </w:r>
      <w:r w:rsidR="00DA1323" w:rsidRPr="005E5A05">
        <w:rPr>
          <w:rFonts w:ascii="Times New Roman" w:hAnsi="Times New Roman" w:cs="Times New Roman"/>
          <w:sz w:val="28"/>
          <w:szCs w:val="28"/>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A1323" w:rsidRPr="005E5A05" w:rsidRDefault="00BF7B79" w:rsidP="00DA1323">
      <w:pPr>
        <w:pStyle w:val="ConsPlusNormal"/>
        <w:widowControl/>
        <w:ind w:firstLine="709"/>
        <w:jc w:val="both"/>
        <w:rPr>
          <w:rFonts w:ascii="Times New Roman" w:hAnsi="Times New Roman" w:cs="Times New Roman"/>
          <w:sz w:val="28"/>
          <w:szCs w:val="28"/>
        </w:rPr>
      </w:pPr>
      <w:r w:rsidRPr="005E5A05">
        <w:rPr>
          <w:rFonts w:ascii="Times New Roman" w:hAnsi="Times New Roman" w:cs="Times New Roman"/>
          <w:sz w:val="28"/>
          <w:szCs w:val="28"/>
        </w:rPr>
        <w:t>7</w:t>
      </w:r>
      <w:r w:rsidR="00DA1323" w:rsidRPr="005E5A05">
        <w:rPr>
          <w:rFonts w:ascii="Times New Roman" w:hAnsi="Times New Roman" w:cs="Times New Roman"/>
          <w:sz w:val="28"/>
          <w:szCs w:val="28"/>
        </w:rPr>
        <w:t>.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DA1323" w:rsidRPr="005E5A05" w:rsidRDefault="00DA1323" w:rsidP="00DA1323">
      <w:pPr>
        <w:pStyle w:val="ConsPlusNormal"/>
        <w:widowControl/>
        <w:ind w:firstLine="709"/>
        <w:jc w:val="both"/>
        <w:rPr>
          <w:rFonts w:ascii="Times New Roman" w:hAnsi="Times New Roman" w:cs="Times New Roman"/>
          <w:sz w:val="28"/>
          <w:szCs w:val="28"/>
        </w:rPr>
      </w:pPr>
      <w:r w:rsidRPr="005E5A05">
        <w:rPr>
          <w:rFonts w:ascii="Times New Roman" w:hAnsi="Times New Roman" w:cs="Times New Roman"/>
          <w:sz w:val="28"/>
          <w:szCs w:val="28"/>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sidR="00AE778F" w:rsidRPr="005E5A05">
        <w:rPr>
          <w:rFonts w:ascii="Times New Roman" w:hAnsi="Times New Roman" w:cs="Times New Roman"/>
          <w:sz w:val="28"/>
          <w:szCs w:val="28"/>
        </w:rPr>
        <w:t>Орловской</w:t>
      </w:r>
      <w:r w:rsidRPr="005E5A05">
        <w:rPr>
          <w:rFonts w:ascii="Times New Roman" w:hAnsi="Times New Roman" w:cs="Times New Roman"/>
          <w:sz w:val="28"/>
          <w:szCs w:val="28"/>
        </w:rPr>
        <w:t xml:space="preserve"> области или </w:t>
      </w:r>
      <w:r w:rsidRPr="005E5A05">
        <w:rPr>
          <w:rFonts w:ascii="Times New Roman" w:hAnsi="Times New Roman" w:cs="Times New Roman"/>
          <w:sz w:val="28"/>
          <w:szCs w:val="28"/>
        </w:rPr>
        <w:lastRenderedPageBreak/>
        <w:t xml:space="preserve">уполномоченными органами местного самоуправления муниципального района или поселения, в соответствии с федеральными законами. </w:t>
      </w:r>
    </w:p>
    <w:p w:rsidR="00DA1323" w:rsidRPr="005E5A05" w:rsidRDefault="00DA1323" w:rsidP="00DA1323">
      <w:pPr>
        <w:pStyle w:val="ConsPlusNormal"/>
        <w:widowControl/>
        <w:ind w:firstLine="709"/>
        <w:jc w:val="both"/>
        <w:rPr>
          <w:rFonts w:ascii="Times New Roman" w:hAnsi="Times New Roman" w:cs="Times New Roman"/>
          <w:sz w:val="28"/>
          <w:szCs w:val="28"/>
        </w:rPr>
      </w:pPr>
      <w:r w:rsidRPr="005E5A05">
        <w:rPr>
          <w:rFonts w:ascii="Times New Roman" w:hAnsi="Times New Roman" w:cs="Times New Roman"/>
          <w:sz w:val="28"/>
          <w:szCs w:val="28"/>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w:t>
      </w:r>
      <w:r w:rsidR="00C92B1A" w:rsidRPr="005E5A05">
        <w:rPr>
          <w:rFonts w:ascii="Times New Roman" w:hAnsi="Times New Roman" w:cs="Times New Roman"/>
          <w:sz w:val="28"/>
          <w:szCs w:val="28"/>
        </w:rPr>
        <w:t xml:space="preserve">следия федерального значения – </w:t>
      </w:r>
      <w:r w:rsidRPr="005E5A05">
        <w:rPr>
          <w:rFonts w:ascii="Times New Roman" w:hAnsi="Times New Roman" w:cs="Times New Roman"/>
          <w:sz w:val="28"/>
          <w:szCs w:val="28"/>
        </w:rPr>
        <w:t>уполномоченным федеральным органом, по объек</w:t>
      </w:r>
      <w:r w:rsidR="00C92B1A" w:rsidRPr="005E5A05">
        <w:rPr>
          <w:rFonts w:ascii="Times New Roman" w:hAnsi="Times New Roman" w:cs="Times New Roman"/>
          <w:sz w:val="28"/>
          <w:szCs w:val="28"/>
        </w:rPr>
        <w:t xml:space="preserve">там регионального значения – </w:t>
      </w:r>
      <w:r w:rsidRPr="005E5A05">
        <w:rPr>
          <w:rFonts w:ascii="Times New Roman" w:hAnsi="Times New Roman" w:cs="Times New Roman"/>
          <w:sz w:val="28"/>
          <w:szCs w:val="28"/>
        </w:rPr>
        <w:t xml:space="preserve">уполномоченным органом исполнительной власти </w:t>
      </w:r>
      <w:r w:rsidR="00C92B1A" w:rsidRPr="005E5A05">
        <w:rPr>
          <w:rFonts w:ascii="Times New Roman" w:hAnsi="Times New Roman" w:cs="Times New Roman"/>
          <w:sz w:val="28"/>
          <w:szCs w:val="28"/>
        </w:rPr>
        <w:t>Орловской</w:t>
      </w:r>
      <w:r w:rsidRPr="005E5A05">
        <w:rPr>
          <w:rFonts w:ascii="Times New Roman" w:hAnsi="Times New Roman" w:cs="Times New Roman"/>
          <w:sz w:val="28"/>
          <w:szCs w:val="28"/>
        </w:rPr>
        <w:t xml:space="preserve"> области.</w:t>
      </w:r>
    </w:p>
    <w:p w:rsidR="00DA1323" w:rsidRPr="005E5A05" w:rsidRDefault="00BF7B79" w:rsidP="00DA1323">
      <w:pPr>
        <w:pStyle w:val="ConsPlusNormal"/>
        <w:widowControl/>
        <w:ind w:firstLine="709"/>
        <w:jc w:val="both"/>
        <w:rPr>
          <w:rFonts w:ascii="Times New Roman" w:hAnsi="Times New Roman" w:cs="Times New Roman"/>
          <w:sz w:val="28"/>
          <w:szCs w:val="28"/>
        </w:rPr>
      </w:pPr>
      <w:r w:rsidRPr="005E5A05">
        <w:rPr>
          <w:rFonts w:ascii="Times New Roman" w:hAnsi="Times New Roman" w:cs="Times New Roman"/>
          <w:sz w:val="28"/>
          <w:szCs w:val="28"/>
        </w:rPr>
        <w:t>8</w:t>
      </w:r>
      <w:r w:rsidR="00DA1323" w:rsidRPr="005E5A05">
        <w:rPr>
          <w:rFonts w:ascii="Times New Roman" w:hAnsi="Times New Roman" w:cs="Times New Roman"/>
          <w:sz w:val="28"/>
          <w:szCs w:val="28"/>
        </w:rPr>
        <w:t xml:space="preserve">.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DA1323" w:rsidRPr="005E5A05" w:rsidRDefault="00DA1323" w:rsidP="00DA1323">
      <w:pPr>
        <w:pStyle w:val="ConsPlusNormal"/>
        <w:widowControl/>
        <w:ind w:firstLine="709"/>
        <w:jc w:val="both"/>
        <w:rPr>
          <w:rFonts w:ascii="Times New Roman" w:hAnsi="Times New Roman" w:cs="Times New Roman"/>
          <w:sz w:val="28"/>
          <w:szCs w:val="28"/>
        </w:rPr>
      </w:pPr>
      <w:r w:rsidRPr="005E5A05">
        <w:rPr>
          <w:rFonts w:ascii="Times New Roman" w:hAnsi="Times New Roman" w:cs="Times New Roman"/>
          <w:sz w:val="28"/>
          <w:szCs w:val="28"/>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DA1323" w:rsidRPr="005E5A05" w:rsidRDefault="00BF7B79" w:rsidP="00DA1323">
      <w:pPr>
        <w:pStyle w:val="ConsPlusNormal"/>
        <w:widowControl/>
        <w:ind w:firstLine="709"/>
        <w:jc w:val="both"/>
        <w:rPr>
          <w:rFonts w:ascii="Times New Roman" w:hAnsi="Times New Roman" w:cs="Times New Roman"/>
          <w:sz w:val="28"/>
          <w:szCs w:val="28"/>
        </w:rPr>
      </w:pPr>
      <w:r w:rsidRPr="005E5A05">
        <w:rPr>
          <w:rFonts w:ascii="Times New Roman" w:hAnsi="Times New Roman" w:cs="Times New Roman"/>
          <w:sz w:val="28"/>
          <w:szCs w:val="28"/>
        </w:rPr>
        <w:t>9</w:t>
      </w:r>
      <w:r w:rsidR="00DA1323" w:rsidRPr="005E5A05">
        <w:rPr>
          <w:rFonts w:ascii="Times New Roman" w:hAnsi="Times New Roman" w:cs="Times New Roman"/>
          <w:sz w:val="28"/>
          <w:szCs w:val="28"/>
        </w:rPr>
        <w:t>. Градостроительные регламенты устанавливаются в соответствии с законодательством Российской Федерации</w:t>
      </w:r>
      <w:r w:rsidR="00357E35" w:rsidRPr="005E5A05">
        <w:rPr>
          <w:rFonts w:ascii="Times New Roman" w:hAnsi="Times New Roman" w:cs="Times New Roman"/>
          <w:sz w:val="28"/>
          <w:szCs w:val="28"/>
        </w:rPr>
        <w:t>.</w:t>
      </w:r>
      <w:r w:rsidR="00DA1323" w:rsidRPr="005E5A05">
        <w:rPr>
          <w:rFonts w:ascii="Times New Roman" w:hAnsi="Times New Roman" w:cs="Times New Roman"/>
          <w:sz w:val="28"/>
          <w:szCs w:val="28"/>
        </w:rPr>
        <w:t xml:space="preserve"> </w:t>
      </w:r>
    </w:p>
    <w:p w:rsidR="00DA1323" w:rsidRPr="005E5A05" w:rsidRDefault="00DA1323" w:rsidP="00DA1323">
      <w:pPr>
        <w:pStyle w:val="ConsPlusNormal"/>
        <w:widowControl/>
        <w:ind w:firstLine="709"/>
        <w:jc w:val="both"/>
        <w:rPr>
          <w:rFonts w:ascii="Times New Roman" w:hAnsi="Times New Roman" w:cs="Times New Roman"/>
          <w:sz w:val="28"/>
          <w:szCs w:val="28"/>
        </w:rPr>
      </w:pPr>
      <w:r w:rsidRPr="005E5A05">
        <w:rPr>
          <w:rFonts w:ascii="Times New Roman" w:hAnsi="Times New Roman" w:cs="Times New Roman"/>
          <w:sz w:val="28"/>
          <w:szCs w:val="28"/>
        </w:rPr>
        <w:t>В том числе:</w:t>
      </w:r>
    </w:p>
    <w:p w:rsidR="00DA1323" w:rsidRPr="005E5A05" w:rsidRDefault="00DA1323" w:rsidP="00DA1323">
      <w:pPr>
        <w:pStyle w:val="ConsPlusNormal"/>
        <w:widowControl/>
        <w:ind w:firstLine="709"/>
        <w:jc w:val="both"/>
        <w:rPr>
          <w:rFonts w:ascii="Times New Roman" w:hAnsi="Times New Roman" w:cs="Times New Roman"/>
          <w:sz w:val="28"/>
          <w:szCs w:val="28"/>
        </w:rPr>
      </w:pPr>
      <w:r w:rsidRPr="005E5A05">
        <w:rPr>
          <w:rFonts w:ascii="Times New Roman" w:hAnsi="Times New Roman" w:cs="Times New Roman"/>
          <w:sz w:val="28"/>
          <w:szCs w:val="28"/>
        </w:rPr>
        <w:t xml:space="preserve">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w:t>
      </w:r>
      <w:r w:rsidR="00387EAF" w:rsidRPr="005E5A05">
        <w:rPr>
          <w:rFonts w:ascii="Times New Roman" w:hAnsi="Times New Roman" w:cs="Times New Roman"/>
          <w:sz w:val="28"/>
          <w:szCs w:val="28"/>
        </w:rPr>
        <w:t>Орлов</w:t>
      </w:r>
      <w:r w:rsidRPr="005E5A05">
        <w:rPr>
          <w:rFonts w:ascii="Times New Roman" w:hAnsi="Times New Roman" w:cs="Times New Roman"/>
          <w:sz w:val="28"/>
          <w:szCs w:val="28"/>
        </w:rPr>
        <w:t>ской области в сфере охраны объектов культурного наследия;</w:t>
      </w:r>
    </w:p>
    <w:p w:rsidR="00DA1323" w:rsidRPr="005E5A05" w:rsidRDefault="00DA1323" w:rsidP="00DA1323">
      <w:pPr>
        <w:pStyle w:val="ConsPlusNormal"/>
        <w:widowControl/>
        <w:ind w:firstLine="709"/>
        <w:jc w:val="both"/>
        <w:rPr>
          <w:rFonts w:ascii="Times New Roman" w:hAnsi="Times New Roman" w:cs="Times New Roman"/>
          <w:sz w:val="28"/>
          <w:szCs w:val="28"/>
        </w:rPr>
      </w:pPr>
      <w:r w:rsidRPr="005E5A05">
        <w:rPr>
          <w:rFonts w:ascii="Times New Roman" w:hAnsi="Times New Roman" w:cs="Times New Roman"/>
          <w:sz w:val="28"/>
          <w:szCs w:val="28"/>
        </w:rPr>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DA1323" w:rsidRPr="005E5A05" w:rsidRDefault="00DA1323" w:rsidP="00DA1323">
      <w:pPr>
        <w:pStyle w:val="ConsPlusNormal"/>
        <w:widowControl/>
        <w:ind w:firstLine="709"/>
        <w:jc w:val="both"/>
        <w:rPr>
          <w:rFonts w:ascii="Times New Roman" w:hAnsi="Times New Roman" w:cs="Times New Roman"/>
          <w:sz w:val="28"/>
          <w:szCs w:val="28"/>
        </w:rPr>
      </w:pPr>
      <w:r w:rsidRPr="005E5A05">
        <w:rPr>
          <w:rFonts w:ascii="Times New Roman" w:hAnsi="Times New Roman" w:cs="Times New Roman"/>
          <w:sz w:val="28"/>
          <w:szCs w:val="28"/>
        </w:rPr>
        <w:t>в) градостроительный регламент в границах водоохранных зон устанавливается в соответствии с Водным кодексом Российской Федерации;</w:t>
      </w:r>
    </w:p>
    <w:p w:rsidR="00DA1323" w:rsidRPr="005E5A05" w:rsidRDefault="00DA1323" w:rsidP="00DA1323">
      <w:pPr>
        <w:pStyle w:val="ConsPlusNormal"/>
        <w:widowControl/>
        <w:ind w:firstLine="709"/>
        <w:jc w:val="both"/>
        <w:rPr>
          <w:rFonts w:ascii="Times New Roman" w:hAnsi="Times New Roman" w:cs="Times New Roman"/>
          <w:sz w:val="28"/>
          <w:szCs w:val="28"/>
        </w:rPr>
      </w:pPr>
      <w:r w:rsidRPr="005E5A05">
        <w:rPr>
          <w:rFonts w:ascii="Times New Roman" w:hAnsi="Times New Roman" w:cs="Times New Roman"/>
          <w:sz w:val="28"/>
          <w:szCs w:val="28"/>
        </w:rPr>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DA1323" w:rsidRPr="005E5A05" w:rsidRDefault="00DA1323" w:rsidP="00DA1323">
      <w:pPr>
        <w:pStyle w:val="ConsPlusNormal"/>
        <w:widowControl/>
        <w:ind w:firstLine="709"/>
        <w:jc w:val="both"/>
        <w:rPr>
          <w:rFonts w:ascii="Times New Roman" w:hAnsi="Times New Roman" w:cs="Times New Roman"/>
          <w:sz w:val="28"/>
          <w:szCs w:val="28"/>
        </w:rPr>
      </w:pPr>
      <w:r w:rsidRPr="005E5A05">
        <w:rPr>
          <w:rFonts w:ascii="Times New Roman" w:hAnsi="Times New Roman" w:cs="Times New Roman"/>
          <w:sz w:val="28"/>
          <w:szCs w:val="28"/>
        </w:rPr>
        <w:t>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DA1323" w:rsidRPr="005E5A05" w:rsidRDefault="00DA1323" w:rsidP="00DA1323">
      <w:pPr>
        <w:pStyle w:val="ConsPlusNormal"/>
        <w:widowControl/>
        <w:ind w:firstLine="709"/>
        <w:jc w:val="both"/>
        <w:rPr>
          <w:rFonts w:ascii="Times New Roman" w:hAnsi="Times New Roman" w:cs="Times New Roman"/>
          <w:sz w:val="28"/>
          <w:szCs w:val="28"/>
        </w:rPr>
      </w:pPr>
      <w:r w:rsidRPr="005E5A05">
        <w:rPr>
          <w:rFonts w:ascii="Times New Roman" w:hAnsi="Times New Roman" w:cs="Times New Roman"/>
          <w:sz w:val="28"/>
          <w:szCs w:val="28"/>
        </w:rPr>
        <w:t>е) градостроительный регламент в границах земель лечебно-оздоровительных местностей и курортов устанавливается в соответствии с утвержденным проектом округов санитарной охраны лечебно-оздоровительных местностей и курортов.</w:t>
      </w:r>
    </w:p>
    <w:p w:rsidR="00DA1323" w:rsidRPr="005E5A05" w:rsidRDefault="00BF7B79" w:rsidP="00DA1323">
      <w:pPr>
        <w:pStyle w:val="ConsPlusNormal"/>
        <w:widowControl/>
        <w:ind w:firstLine="709"/>
        <w:jc w:val="both"/>
        <w:rPr>
          <w:rFonts w:ascii="Times New Roman" w:hAnsi="Times New Roman" w:cs="Times New Roman"/>
          <w:sz w:val="28"/>
          <w:szCs w:val="28"/>
        </w:rPr>
      </w:pPr>
      <w:r w:rsidRPr="005E5A05">
        <w:rPr>
          <w:rFonts w:ascii="Times New Roman" w:hAnsi="Times New Roman" w:cs="Times New Roman"/>
          <w:sz w:val="28"/>
          <w:szCs w:val="28"/>
        </w:rPr>
        <w:t>10</w:t>
      </w:r>
      <w:r w:rsidR="00DA1323" w:rsidRPr="005E5A05">
        <w:rPr>
          <w:rFonts w:ascii="Times New Roman" w:hAnsi="Times New Roman" w:cs="Times New Roman"/>
          <w:sz w:val="28"/>
          <w:szCs w:val="28"/>
        </w:rPr>
        <w:t xml:space="preserve">.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w:t>
      </w:r>
      <w:r w:rsidR="00DA1323" w:rsidRPr="005E5A05">
        <w:rPr>
          <w:rFonts w:ascii="Times New Roman" w:hAnsi="Times New Roman" w:cs="Times New Roman"/>
          <w:sz w:val="28"/>
          <w:szCs w:val="28"/>
        </w:rPr>
        <w:lastRenderedPageBreak/>
        <w:t>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DA1323" w:rsidRPr="005E5A05" w:rsidRDefault="00DA1323" w:rsidP="00DA1323">
      <w:pPr>
        <w:pStyle w:val="ConsPlusNormal"/>
        <w:widowControl/>
        <w:ind w:firstLine="540"/>
        <w:jc w:val="both"/>
        <w:rPr>
          <w:rFonts w:ascii="Times New Roman" w:hAnsi="Times New Roman" w:cs="Times New Roman"/>
          <w:sz w:val="28"/>
          <w:szCs w:val="28"/>
        </w:rPr>
      </w:pPr>
      <w:r w:rsidRPr="005E5A05">
        <w:rPr>
          <w:rFonts w:ascii="Times New Roman" w:hAnsi="Times New Roman" w:cs="Times New Roman"/>
          <w:sz w:val="28"/>
          <w:szCs w:val="28"/>
        </w:rPr>
        <w:t>1</w:t>
      </w:r>
      <w:r w:rsidR="00BF7B79" w:rsidRPr="005E5A05">
        <w:rPr>
          <w:rFonts w:ascii="Times New Roman" w:hAnsi="Times New Roman" w:cs="Times New Roman"/>
          <w:sz w:val="28"/>
          <w:szCs w:val="28"/>
        </w:rPr>
        <w:t>1</w:t>
      </w:r>
      <w:r w:rsidRPr="005E5A05">
        <w:rPr>
          <w:rFonts w:ascii="Times New Roman" w:hAnsi="Times New Roman" w:cs="Times New Roman"/>
          <w:sz w:val="28"/>
          <w:szCs w:val="28"/>
        </w:rPr>
        <w:t>.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DA1323" w:rsidRPr="005E5A05" w:rsidRDefault="00DA1323" w:rsidP="00DA1323">
      <w:pPr>
        <w:pStyle w:val="ConsPlusNormal"/>
        <w:widowControl/>
        <w:ind w:firstLine="709"/>
        <w:jc w:val="both"/>
        <w:rPr>
          <w:rFonts w:ascii="Times New Roman" w:hAnsi="Times New Roman" w:cs="Times New Roman"/>
          <w:sz w:val="28"/>
          <w:szCs w:val="28"/>
        </w:rPr>
      </w:pPr>
      <w:r w:rsidRPr="005E5A05">
        <w:rPr>
          <w:rFonts w:ascii="Times New Roman" w:hAnsi="Times New Roman" w:cs="Times New Roman"/>
          <w:sz w:val="28"/>
          <w:szCs w:val="28"/>
        </w:rPr>
        <w:t>1</w:t>
      </w:r>
      <w:r w:rsidR="00BF7B79" w:rsidRPr="005E5A05">
        <w:rPr>
          <w:rFonts w:ascii="Times New Roman" w:hAnsi="Times New Roman" w:cs="Times New Roman"/>
          <w:sz w:val="28"/>
          <w:szCs w:val="28"/>
        </w:rPr>
        <w:t>2</w:t>
      </w:r>
      <w:r w:rsidRPr="005E5A05">
        <w:rPr>
          <w:rFonts w:ascii="Times New Roman" w:hAnsi="Times New Roman" w:cs="Times New Roman"/>
          <w:sz w:val="28"/>
          <w:szCs w:val="28"/>
        </w:rPr>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C07ACB" w:rsidRPr="005D32E7" w:rsidRDefault="00C07ACB" w:rsidP="00DA1323">
      <w:pPr>
        <w:pStyle w:val="ConsPlusNormal"/>
        <w:widowControl/>
        <w:ind w:firstLine="709"/>
        <w:jc w:val="both"/>
        <w:rPr>
          <w:rFonts w:ascii="Times New Roman" w:hAnsi="Times New Roman" w:cs="Times New Roman"/>
          <w:color w:val="FF0000"/>
          <w:sz w:val="28"/>
          <w:szCs w:val="28"/>
        </w:rPr>
      </w:pPr>
    </w:p>
    <w:p w:rsidR="00DA1323" w:rsidRPr="000A7C9C" w:rsidRDefault="00DA1323" w:rsidP="00C07ACB">
      <w:pPr>
        <w:pStyle w:val="3"/>
        <w:spacing w:after="240"/>
        <w:rPr>
          <w:rFonts w:cs="Times New Roman"/>
          <w:sz w:val="28"/>
          <w:szCs w:val="28"/>
        </w:rPr>
      </w:pPr>
      <w:bookmarkStart w:id="50" w:name="_Toc268484948"/>
      <w:bookmarkStart w:id="51" w:name="_Toc268487888"/>
      <w:bookmarkStart w:id="52" w:name="_Toc269200748"/>
      <w:bookmarkStart w:id="53" w:name="_Toc299452024"/>
      <w:r w:rsidRPr="000A7C9C">
        <w:rPr>
          <w:rFonts w:cs="Times New Roman"/>
          <w:sz w:val="28"/>
          <w:szCs w:val="28"/>
        </w:rPr>
        <w:t>Статья 6. Использование земельных участков, на которые распространяется действие градостроительных регламентов</w:t>
      </w:r>
      <w:bookmarkEnd w:id="50"/>
      <w:bookmarkEnd w:id="51"/>
      <w:bookmarkEnd w:id="52"/>
      <w:bookmarkEnd w:id="53"/>
    </w:p>
    <w:p w:rsidR="00DA1323" w:rsidRPr="000A7C9C" w:rsidRDefault="00DA1323" w:rsidP="00DA1323">
      <w:pPr>
        <w:pStyle w:val="ConsPlusNormal"/>
        <w:widowControl/>
        <w:ind w:firstLine="709"/>
        <w:jc w:val="both"/>
        <w:rPr>
          <w:rFonts w:ascii="Times New Roman" w:hAnsi="Times New Roman" w:cs="Times New Roman"/>
          <w:sz w:val="28"/>
          <w:szCs w:val="28"/>
        </w:rPr>
      </w:pPr>
      <w:r w:rsidRPr="000A7C9C">
        <w:rPr>
          <w:rFonts w:ascii="Times New Roman" w:hAnsi="Times New Roman" w:cs="Times New Roman"/>
          <w:sz w:val="28"/>
          <w:szCs w:val="28"/>
        </w:rPr>
        <w:t xml:space="preserve">1. Использование и застройка земельных участков на территории </w:t>
      </w:r>
      <w:r w:rsidR="000A7C9C" w:rsidRPr="000A7C9C">
        <w:rPr>
          <w:rFonts w:ascii="Times New Roman" w:hAnsi="Times New Roman" w:cs="Times New Roman"/>
          <w:sz w:val="28"/>
          <w:szCs w:val="28"/>
        </w:rPr>
        <w:t>Ярищен</w:t>
      </w:r>
      <w:r w:rsidR="001178D4" w:rsidRPr="000A7C9C">
        <w:rPr>
          <w:rFonts w:ascii="Times New Roman" w:hAnsi="Times New Roman" w:cs="Times New Roman"/>
          <w:sz w:val="28"/>
          <w:szCs w:val="28"/>
        </w:rPr>
        <w:t>ского</w:t>
      </w:r>
      <w:r w:rsidR="002C5BC4" w:rsidRPr="000A7C9C">
        <w:rPr>
          <w:rFonts w:ascii="Times New Roman" w:hAnsi="Times New Roman" w:cs="Times New Roman"/>
          <w:sz w:val="28"/>
          <w:szCs w:val="28"/>
        </w:rPr>
        <w:t xml:space="preserve"> сельского поселения</w:t>
      </w:r>
      <w:r w:rsidRPr="000A7C9C">
        <w:rPr>
          <w:rFonts w:ascii="Times New Roman" w:hAnsi="Times New Roman" w:cs="Times New Roman"/>
          <w:sz w:val="28"/>
          <w:szCs w:val="28"/>
        </w:rPr>
        <w:t>,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DA1323" w:rsidRPr="000A7C9C" w:rsidRDefault="00DA1323" w:rsidP="00DA1323">
      <w:pPr>
        <w:pStyle w:val="ConsPlusNormal"/>
        <w:widowControl/>
        <w:ind w:firstLine="540"/>
        <w:jc w:val="both"/>
        <w:rPr>
          <w:rFonts w:ascii="Times New Roman" w:hAnsi="Times New Roman" w:cs="Times New Roman"/>
          <w:sz w:val="28"/>
          <w:szCs w:val="28"/>
        </w:rPr>
      </w:pPr>
      <w:r w:rsidRPr="000A7C9C">
        <w:rPr>
          <w:rFonts w:ascii="Times New Roman" w:hAnsi="Times New Roman" w:cs="Times New Roman"/>
          <w:sz w:val="28"/>
          <w:szCs w:val="28"/>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DA1323" w:rsidRPr="000A7C9C" w:rsidRDefault="00DA1323" w:rsidP="00DA1323">
      <w:pPr>
        <w:pStyle w:val="ConsPlusNormal"/>
        <w:widowControl/>
        <w:ind w:firstLine="709"/>
        <w:jc w:val="both"/>
        <w:rPr>
          <w:rFonts w:ascii="Times New Roman" w:hAnsi="Times New Roman" w:cs="Times New Roman"/>
          <w:sz w:val="28"/>
          <w:szCs w:val="28"/>
        </w:rPr>
      </w:pPr>
      <w:r w:rsidRPr="000A7C9C">
        <w:rPr>
          <w:rFonts w:ascii="Times New Roman" w:hAnsi="Times New Roman" w:cs="Times New Roman"/>
          <w:sz w:val="28"/>
          <w:szCs w:val="28"/>
        </w:rPr>
        <w:t xml:space="preserve">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w:t>
      </w:r>
      <w:r w:rsidRPr="000A7C9C">
        <w:rPr>
          <w:rFonts w:ascii="Times New Roman" w:hAnsi="Times New Roman" w:cs="Times New Roman"/>
          <w:sz w:val="28"/>
          <w:szCs w:val="28"/>
        </w:rPr>
        <w:lastRenderedPageBreak/>
        <w:t>использования при условии соблюдения вышеназванных требований не могут быть запрещены;</w:t>
      </w:r>
    </w:p>
    <w:p w:rsidR="00DA1323" w:rsidRPr="000A7C9C" w:rsidRDefault="00DA1323" w:rsidP="00DA1323">
      <w:pPr>
        <w:pStyle w:val="ConsPlusNormal"/>
        <w:widowControl/>
        <w:ind w:firstLine="709"/>
        <w:jc w:val="both"/>
        <w:rPr>
          <w:rFonts w:ascii="Times New Roman" w:hAnsi="Times New Roman" w:cs="Times New Roman"/>
          <w:sz w:val="28"/>
          <w:szCs w:val="28"/>
        </w:rPr>
      </w:pPr>
      <w:r w:rsidRPr="000A7C9C">
        <w:rPr>
          <w:rFonts w:ascii="Times New Roman" w:hAnsi="Times New Roman" w:cs="Times New Roman"/>
          <w:sz w:val="28"/>
          <w:szCs w:val="28"/>
        </w:rPr>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DA1323" w:rsidRPr="000A7C9C" w:rsidRDefault="00DA1323" w:rsidP="00DA1323">
      <w:pPr>
        <w:pStyle w:val="ConsPlusNormal"/>
        <w:widowControl/>
        <w:ind w:firstLine="709"/>
        <w:jc w:val="both"/>
        <w:rPr>
          <w:rFonts w:ascii="Times New Roman" w:hAnsi="Times New Roman" w:cs="Times New Roman"/>
          <w:sz w:val="28"/>
          <w:szCs w:val="28"/>
        </w:rPr>
      </w:pPr>
      <w:r w:rsidRPr="000A7C9C">
        <w:rPr>
          <w:rFonts w:ascii="Times New Roman" w:hAnsi="Times New Roman" w:cs="Times New Roman"/>
          <w:sz w:val="28"/>
          <w:szCs w:val="28"/>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C07ACB" w:rsidRPr="005D32E7" w:rsidRDefault="00C07ACB" w:rsidP="00DA1323">
      <w:pPr>
        <w:pStyle w:val="ConsPlusNormal"/>
        <w:widowControl/>
        <w:ind w:firstLine="709"/>
        <w:jc w:val="both"/>
        <w:rPr>
          <w:rFonts w:ascii="Times New Roman" w:hAnsi="Times New Roman" w:cs="Times New Roman"/>
          <w:color w:val="FF0000"/>
          <w:sz w:val="28"/>
          <w:szCs w:val="28"/>
        </w:rPr>
      </w:pPr>
    </w:p>
    <w:p w:rsidR="00DA1323" w:rsidRPr="000A7C9C" w:rsidRDefault="00DA1323" w:rsidP="00C07ACB">
      <w:pPr>
        <w:pStyle w:val="3"/>
        <w:spacing w:after="240"/>
        <w:rPr>
          <w:rFonts w:cs="Times New Roman"/>
          <w:sz w:val="28"/>
          <w:szCs w:val="28"/>
        </w:rPr>
      </w:pPr>
      <w:bookmarkStart w:id="54" w:name="_Toc268484949"/>
      <w:bookmarkStart w:id="55" w:name="_Toc268487889"/>
      <w:bookmarkStart w:id="56" w:name="_Toc269200749"/>
      <w:bookmarkStart w:id="57" w:name="_Toc299452025"/>
      <w:r w:rsidRPr="000A7C9C">
        <w:rPr>
          <w:rFonts w:cs="Times New Roman"/>
          <w:sz w:val="28"/>
          <w:szCs w:val="28"/>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54"/>
      <w:bookmarkEnd w:id="55"/>
      <w:bookmarkEnd w:id="56"/>
      <w:bookmarkEnd w:id="57"/>
    </w:p>
    <w:p w:rsidR="00DA1323" w:rsidRPr="000A7C9C" w:rsidRDefault="00DA1323" w:rsidP="00DA1323">
      <w:pPr>
        <w:pStyle w:val="ConsPlusNormal"/>
        <w:widowControl/>
        <w:ind w:firstLine="709"/>
        <w:jc w:val="both"/>
        <w:rPr>
          <w:rFonts w:ascii="Times New Roman" w:hAnsi="Times New Roman" w:cs="Times New Roman"/>
          <w:sz w:val="28"/>
          <w:szCs w:val="28"/>
        </w:rPr>
      </w:pPr>
      <w:r w:rsidRPr="000A7C9C">
        <w:rPr>
          <w:rFonts w:ascii="Times New Roman" w:hAnsi="Times New Roman" w:cs="Times New Roman"/>
          <w:sz w:val="28"/>
          <w:szCs w:val="28"/>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DA1323" w:rsidRPr="000A7C9C" w:rsidRDefault="00DA1323" w:rsidP="00DA1323">
      <w:pPr>
        <w:pStyle w:val="ConsPlusNormal"/>
        <w:widowControl/>
        <w:ind w:firstLine="709"/>
        <w:jc w:val="both"/>
        <w:rPr>
          <w:rFonts w:ascii="Times New Roman" w:hAnsi="Times New Roman" w:cs="Times New Roman"/>
          <w:sz w:val="28"/>
          <w:szCs w:val="28"/>
        </w:rPr>
      </w:pPr>
      <w:r w:rsidRPr="000A7C9C">
        <w:rPr>
          <w:rFonts w:ascii="Times New Roman" w:hAnsi="Times New Roman" w:cs="Times New Roman"/>
          <w:sz w:val="28"/>
          <w:szCs w:val="28"/>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835314" w:rsidRPr="005D32E7" w:rsidRDefault="00835314" w:rsidP="00DA1323">
      <w:pPr>
        <w:pStyle w:val="ConsPlusNormal"/>
        <w:widowControl/>
        <w:ind w:firstLine="709"/>
        <w:jc w:val="both"/>
        <w:rPr>
          <w:rFonts w:ascii="Times New Roman" w:hAnsi="Times New Roman" w:cs="Times New Roman"/>
          <w:color w:val="FF0000"/>
          <w:sz w:val="28"/>
          <w:szCs w:val="28"/>
        </w:rPr>
      </w:pPr>
    </w:p>
    <w:p w:rsidR="00DA1323" w:rsidRPr="00E82760" w:rsidRDefault="00DA1323" w:rsidP="00835314">
      <w:pPr>
        <w:pStyle w:val="3"/>
        <w:spacing w:after="240"/>
        <w:rPr>
          <w:rFonts w:cs="Times New Roman"/>
          <w:sz w:val="28"/>
          <w:szCs w:val="28"/>
        </w:rPr>
      </w:pPr>
      <w:bookmarkStart w:id="58" w:name="_Toc268484950"/>
      <w:bookmarkStart w:id="59" w:name="_Toc268487890"/>
      <w:bookmarkStart w:id="60" w:name="_Toc269200750"/>
      <w:bookmarkStart w:id="61" w:name="_Toc299452026"/>
      <w:r w:rsidRPr="00E82760">
        <w:rPr>
          <w:rFonts w:cs="Times New Roman"/>
          <w:sz w:val="28"/>
          <w:szCs w:val="28"/>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58"/>
      <w:bookmarkEnd w:id="59"/>
      <w:bookmarkEnd w:id="60"/>
      <w:bookmarkEnd w:id="61"/>
    </w:p>
    <w:p w:rsidR="00DA1323" w:rsidRPr="00E82760" w:rsidRDefault="00DA1323" w:rsidP="00DA1323">
      <w:pPr>
        <w:pStyle w:val="ConsPlusNormal"/>
        <w:widowControl/>
        <w:ind w:firstLine="709"/>
        <w:jc w:val="both"/>
        <w:rPr>
          <w:rFonts w:ascii="Times New Roman" w:hAnsi="Times New Roman" w:cs="Times New Roman"/>
          <w:sz w:val="28"/>
          <w:szCs w:val="28"/>
        </w:rPr>
      </w:pPr>
      <w:r w:rsidRPr="00E82760">
        <w:rPr>
          <w:rFonts w:ascii="Times New Roman" w:hAnsi="Times New Roman" w:cs="Times New Roman"/>
          <w:sz w:val="28"/>
          <w:szCs w:val="28"/>
        </w:rPr>
        <w:t xml:space="preserve">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w:t>
      </w:r>
      <w:r w:rsidRPr="00E82760">
        <w:rPr>
          <w:rFonts w:ascii="Times New Roman" w:hAnsi="Times New Roman" w:cs="Times New Roman"/>
          <w:sz w:val="28"/>
          <w:szCs w:val="28"/>
        </w:rPr>
        <w:lastRenderedPageBreak/>
        <w:t>являются не соответствующими градостроительным регламентам в случаях, когда:</w:t>
      </w:r>
    </w:p>
    <w:p w:rsidR="00DA1323" w:rsidRPr="00E82760" w:rsidRDefault="00DA1323" w:rsidP="00DA1323">
      <w:pPr>
        <w:pStyle w:val="ConsPlusNormal"/>
        <w:widowControl/>
        <w:ind w:firstLine="709"/>
        <w:jc w:val="both"/>
        <w:rPr>
          <w:rFonts w:ascii="Times New Roman" w:hAnsi="Times New Roman" w:cs="Times New Roman"/>
          <w:sz w:val="28"/>
          <w:szCs w:val="28"/>
        </w:rPr>
      </w:pPr>
      <w:r w:rsidRPr="00E82760">
        <w:rPr>
          <w:rFonts w:ascii="Times New Roman" w:hAnsi="Times New Roman" w:cs="Times New Roman"/>
          <w:sz w:val="28"/>
          <w:szCs w:val="28"/>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DA1323" w:rsidRPr="00E82760" w:rsidRDefault="00DA1323" w:rsidP="00DA1323">
      <w:pPr>
        <w:pStyle w:val="ConsPlusNormal"/>
        <w:widowControl/>
        <w:ind w:firstLine="709"/>
        <w:jc w:val="both"/>
        <w:rPr>
          <w:rFonts w:ascii="Times New Roman" w:hAnsi="Times New Roman" w:cs="Times New Roman"/>
          <w:sz w:val="28"/>
          <w:szCs w:val="28"/>
        </w:rPr>
      </w:pPr>
      <w:r w:rsidRPr="00E82760">
        <w:rPr>
          <w:rFonts w:ascii="Times New Roman" w:hAnsi="Times New Roman" w:cs="Times New Roman"/>
          <w:sz w:val="28"/>
          <w:szCs w:val="28"/>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DA1323" w:rsidRPr="00E82760" w:rsidRDefault="00DA1323" w:rsidP="00DA1323">
      <w:pPr>
        <w:pStyle w:val="ConsPlusNormal"/>
        <w:widowControl/>
        <w:ind w:firstLine="709"/>
        <w:jc w:val="both"/>
        <w:rPr>
          <w:rFonts w:ascii="Times New Roman" w:hAnsi="Times New Roman" w:cs="Times New Roman"/>
          <w:sz w:val="28"/>
          <w:szCs w:val="28"/>
        </w:rPr>
      </w:pPr>
      <w:r w:rsidRPr="00E82760">
        <w:rPr>
          <w:rFonts w:ascii="Times New Roman" w:hAnsi="Times New Roman" w:cs="Times New Roman"/>
          <w:sz w:val="28"/>
          <w:szCs w:val="28"/>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DA1323" w:rsidRPr="00E82760" w:rsidRDefault="00DA1323" w:rsidP="00DA1323">
      <w:pPr>
        <w:pStyle w:val="ConsPlusNormal"/>
        <w:widowControl/>
        <w:ind w:firstLine="709"/>
        <w:jc w:val="both"/>
        <w:rPr>
          <w:rFonts w:ascii="Times New Roman" w:hAnsi="Times New Roman" w:cs="Times New Roman"/>
          <w:sz w:val="28"/>
          <w:szCs w:val="28"/>
        </w:rPr>
      </w:pPr>
      <w:r w:rsidRPr="00E82760">
        <w:rPr>
          <w:rFonts w:ascii="Times New Roman" w:hAnsi="Times New Roman" w:cs="Times New Roman"/>
          <w:sz w:val="28"/>
          <w:szCs w:val="28"/>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DA1323" w:rsidRPr="00E82760" w:rsidRDefault="00DA1323" w:rsidP="00DA1323">
      <w:pPr>
        <w:pStyle w:val="ConsPlusNormal"/>
        <w:widowControl/>
        <w:ind w:firstLine="709"/>
        <w:jc w:val="both"/>
        <w:rPr>
          <w:rFonts w:ascii="Times New Roman" w:hAnsi="Times New Roman" w:cs="Times New Roman"/>
          <w:sz w:val="28"/>
          <w:szCs w:val="28"/>
        </w:rPr>
      </w:pPr>
      <w:r w:rsidRPr="00E82760">
        <w:rPr>
          <w:rFonts w:ascii="Times New Roman" w:hAnsi="Times New Roman" w:cs="Times New Roman"/>
          <w:sz w:val="28"/>
          <w:szCs w:val="28"/>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DA1323" w:rsidRPr="00E82760" w:rsidRDefault="00DA1323" w:rsidP="00DA1323">
      <w:pPr>
        <w:pStyle w:val="ConsPlusNormal"/>
        <w:widowControl/>
        <w:ind w:firstLine="709"/>
        <w:jc w:val="both"/>
        <w:rPr>
          <w:rFonts w:ascii="Times New Roman" w:hAnsi="Times New Roman" w:cs="Times New Roman"/>
          <w:sz w:val="28"/>
          <w:szCs w:val="28"/>
        </w:rPr>
      </w:pPr>
      <w:r w:rsidRPr="00E82760">
        <w:rPr>
          <w:rFonts w:ascii="Times New Roman" w:hAnsi="Times New Roman" w:cs="Times New Roman"/>
          <w:sz w:val="28"/>
          <w:szCs w:val="28"/>
        </w:rPr>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поселения.</w:t>
      </w:r>
    </w:p>
    <w:p w:rsidR="00835314" w:rsidRPr="005D32E7" w:rsidRDefault="00835314" w:rsidP="00DA1323">
      <w:pPr>
        <w:pStyle w:val="ConsPlusNormal"/>
        <w:widowControl/>
        <w:ind w:firstLine="709"/>
        <w:jc w:val="both"/>
        <w:rPr>
          <w:rFonts w:ascii="Times New Roman" w:hAnsi="Times New Roman" w:cs="Times New Roman"/>
          <w:color w:val="FF0000"/>
          <w:sz w:val="28"/>
          <w:szCs w:val="28"/>
        </w:rPr>
      </w:pPr>
    </w:p>
    <w:p w:rsidR="00DA1323" w:rsidRPr="00E82760" w:rsidRDefault="00DA1323" w:rsidP="00835314">
      <w:pPr>
        <w:pStyle w:val="3"/>
        <w:spacing w:after="240"/>
        <w:rPr>
          <w:rFonts w:cs="Times New Roman"/>
          <w:sz w:val="28"/>
          <w:szCs w:val="28"/>
        </w:rPr>
      </w:pPr>
      <w:bookmarkStart w:id="62" w:name="_Toc268487891"/>
      <w:bookmarkStart w:id="63" w:name="_Toc269200751"/>
      <w:bookmarkStart w:id="64" w:name="_Toc299452027"/>
      <w:r w:rsidRPr="00E82760">
        <w:rPr>
          <w:rFonts w:cs="Times New Roman"/>
          <w:sz w:val="28"/>
          <w:szCs w:val="28"/>
        </w:rPr>
        <w:t>Статья 9. Осуществление строительства, реконструкции объектов капитального строительства</w:t>
      </w:r>
      <w:bookmarkEnd w:id="62"/>
      <w:bookmarkEnd w:id="63"/>
      <w:bookmarkEnd w:id="64"/>
    </w:p>
    <w:p w:rsidR="00DA1323" w:rsidRPr="00E82760" w:rsidRDefault="00DA1323" w:rsidP="00DA1323">
      <w:pPr>
        <w:pStyle w:val="ConsPlusNormal"/>
        <w:widowControl/>
        <w:ind w:firstLine="709"/>
        <w:jc w:val="both"/>
        <w:rPr>
          <w:rFonts w:ascii="Times New Roman" w:hAnsi="Times New Roman" w:cs="Times New Roman"/>
          <w:sz w:val="28"/>
          <w:szCs w:val="28"/>
        </w:rPr>
      </w:pPr>
      <w:r w:rsidRPr="00E82760">
        <w:rPr>
          <w:rFonts w:ascii="Times New Roman" w:hAnsi="Times New Roman" w:cs="Times New Roman"/>
          <w:sz w:val="28"/>
          <w:szCs w:val="28"/>
        </w:rPr>
        <w:t>1. Строительство, реконструкция объектов капитального строительства на территории</w:t>
      </w:r>
      <w:r w:rsidR="00BF7B79" w:rsidRPr="00E82760">
        <w:rPr>
          <w:rFonts w:ascii="Times New Roman" w:hAnsi="Times New Roman" w:cs="Times New Roman"/>
          <w:sz w:val="28"/>
          <w:szCs w:val="28"/>
        </w:rPr>
        <w:t xml:space="preserve"> </w:t>
      </w:r>
      <w:r w:rsidR="00E82760" w:rsidRPr="00E82760">
        <w:rPr>
          <w:rFonts w:ascii="Times New Roman" w:hAnsi="Times New Roman" w:cs="Times New Roman"/>
          <w:sz w:val="28"/>
          <w:szCs w:val="28"/>
        </w:rPr>
        <w:t>Ярищен</w:t>
      </w:r>
      <w:r w:rsidR="00457829" w:rsidRPr="00E82760">
        <w:rPr>
          <w:rFonts w:ascii="Times New Roman" w:hAnsi="Times New Roman" w:cs="Times New Roman"/>
          <w:sz w:val="28"/>
          <w:szCs w:val="28"/>
        </w:rPr>
        <w:t>ского</w:t>
      </w:r>
      <w:r w:rsidR="002C5BC4" w:rsidRPr="00E82760">
        <w:rPr>
          <w:rFonts w:ascii="Times New Roman" w:hAnsi="Times New Roman" w:cs="Times New Roman"/>
          <w:sz w:val="28"/>
          <w:szCs w:val="28"/>
        </w:rPr>
        <w:t xml:space="preserve"> сельского поселения</w:t>
      </w:r>
      <w:r w:rsidRPr="00E82760">
        <w:rPr>
          <w:rFonts w:ascii="Times New Roman" w:hAnsi="Times New Roman" w:cs="Times New Roman"/>
          <w:sz w:val="28"/>
          <w:szCs w:val="28"/>
        </w:rPr>
        <w:t xml:space="preserve"> осуществляется правообладателями земельных участков, объектов капитального </w:t>
      </w:r>
      <w:r w:rsidRPr="00E82760">
        <w:rPr>
          <w:rFonts w:ascii="Times New Roman" w:hAnsi="Times New Roman" w:cs="Times New Roman"/>
          <w:sz w:val="28"/>
          <w:szCs w:val="28"/>
        </w:rPr>
        <w:lastRenderedPageBreak/>
        <w:t xml:space="preserve">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w:t>
      </w:r>
      <w:r w:rsidR="00457829" w:rsidRPr="00E82760">
        <w:rPr>
          <w:rFonts w:ascii="Times New Roman" w:hAnsi="Times New Roman" w:cs="Times New Roman"/>
          <w:sz w:val="28"/>
          <w:szCs w:val="28"/>
        </w:rPr>
        <w:t>Орловской</w:t>
      </w:r>
      <w:r w:rsidRPr="00E82760">
        <w:rPr>
          <w:rFonts w:ascii="Times New Roman" w:hAnsi="Times New Roman" w:cs="Times New Roman"/>
          <w:sz w:val="28"/>
          <w:szCs w:val="28"/>
        </w:rPr>
        <w:t xml:space="preserve"> области и принятыми в соответствии с ними правовыми актами </w:t>
      </w:r>
      <w:r w:rsidR="00E82760" w:rsidRPr="00E82760">
        <w:rPr>
          <w:rFonts w:ascii="Times New Roman" w:hAnsi="Times New Roman" w:cs="Times New Roman"/>
          <w:sz w:val="28"/>
          <w:szCs w:val="28"/>
        </w:rPr>
        <w:t>Ярищен</w:t>
      </w:r>
      <w:r w:rsidR="00457829" w:rsidRPr="00E82760">
        <w:rPr>
          <w:rFonts w:ascii="Times New Roman" w:hAnsi="Times New Roman" w:cs="Times New Roman"/>
          <w:sz w:val="28"/>
          <w:szCs w:val="28"/>
        </w:rPr>
        <w:t>ского</w:t>
      </w:r>
      <w:r w:rsidR="002C5BC4" w:rsidRPr="00E82760">
        <w:rPr>
          <w:rFonts w:ascii="Times New Roman" w:hAnsi="Times New Roman" w:cs="Times New Roman"/>
          <w:sz w:val="28"/>
          <w:szCs w:val="28"/>
        </w:rPr>
        <w:t xml:space="preserve"> сельского поселения</w:t>
      </w:r>
      <w:r w:rsidRPr="00E82760">
        <w:rPr>
          <w:rFonts w:ascii="Times New Roman" w:hAnsi="Times New Roman" w:cs="Times New Roman"/>
          <w:sz w:val="28"/>
          <w:szCs w:val="28"/>
        </w:rPr>
        <w:t>, устанавливающими особенности осуществления указанной деятельности на территории поселения.</w:t>
      </w:r>
    </w:p>
    <w:p w:rsidR="00DA1323" w:rsidRPr="00E82760" w:rsidRDefault="00DA1323" w:rsidP="00DA1323">
      <w:pPr>
        <w:pStyle w:val="ConsPlusNormal"/>
        <w:widowControl/>
        <w:ind w:firstLine="709"/>
        <w:jc w:val="both"/>
        <w:rPr>
          <w:rFonts w:ascii="Times New Roman" w:hAnsi="Times New Roman" w:cs="Times New Roman"/>
          <w:sz w:val="28"/>
          <w:szCs w:val="28"/>
        </w:rPr>
      </w:pPr>
      <w:r w:rsidRPr="00E82760">
        <w:rPr>
          <w:rFonts w:ascii="Times New Roman" w:hAnsi="Times New Roman" w:cs="Times New Roman"/>
          <w:sz w:val="28"/>
          <w:szCs w:val="28"/>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835314" w:rsidRPr="005D32E7" w:rsidRDefault="00835314" w:rsidP="00DA1323">
      <w:pPr>
        <w:pStyle w:val="ConsPlusNormal"/>
        <w:widowControl/>
        <w:ind w:firstLine="709"/>
        <w:jc w:val="both"/>
        <w:rPr>
          <w:rFonts w:ascii="Times New Roman" w:hAnsi="Times New Roman" w:cs="Times New Roman"/>
          <w:color w:val="FF0000"/>
          <w:sz w:val="28"/>
          <w:szCs w:val="28"/>
        </w:rPr>
      </w:pPr>
    </w:p>
    <w:p w:rsidR="00DA1323" w:rsidRPr="00EE4969" w:rsidRDefault="00DA1323" w:rsidP="00835314">
      <w:pPr>
        <w:pStyle w:val="2"/>
        <w:spacing w:after="240"/>
        <w:jc w:val="center"/>
        <w:rPr>
          <w:rFonts w:ascii="Times New Roman" w:hAnsi="Times New Roman"/>
          <w:i/>
          <w:iCs/>
          <w:color w:val="auto"/>
          <w:sz w:val="28"/>
          <w:szCs w:val="28"/>
        </w:rPr>
      </w:pPr>
      <w:bookmarkStart w:id="65" w:name="_Toc268484951"/>
      <w:bookmarkStart w:id="66" w:name="_Toc268487893"/>
      <w:bookmarkStart w:id="67" w:name="_Toc269200752"/>
      <w:bookmarkStart w:id="68" w:name="_Toc299452028"/>
      <w:r w:rsidRPr="00EE4969">
        <w:rPr>
          <w:rFonts w:ascii="Times New Roman" w:hAnsi="Times New Roman"/>
          <w:i/>
          <w:iCs/>
          <w:color w:val="auto"/>
          <w:sz w:val="28"/>
          <w:szCs w:val="28"/>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65"/>
      <w:bookmarkEnd w:id="66"/>
      <w:bookmarkEnd w:id="67"/>
      <w:bookmarkEnd w:id="68"/>
    </w:p>
    <w:p w:rsidR="00DA1323" w:rsidRPr="00EE4969" w:rsidRDefault="00DA1323" w:rsidP="00835314">
      <w:pPr>
        <w:pStyle w:val="3"/>
        <w:spacing w:after="240"/>
        <w:rPr>
          <w:rFonts w:cs="Times New Roman"/>
          <w:sz w:val="28"/>
          <w:szCs w:val="28"/>
        </w:rPr>
      </w:pPr>
      <w:bookmarkStart w:id="69" w:name="_Toc268487894"/>
      <w:bookmarkStart w:id="70" w:name="_Toc269200753"/>
      <w:bookmarkStart w:id="71" w:name="_Toc299452029"/>
      <w:r w:rsidRPr="00EE4969">
        <w:rPr>
          <w:rFonts w:cs="Times New Roman"/>
          <w:sz w:val="28"/>
          <w:szCs w:val="28"/>
        </w:rPr>
        <w:t>Статья 10. Порядок изменения видов разрешенного использования земельных участков и объектов капитального строительства</w:t>
      </w:r>
      <w:bookmarkEnd w:id="69"/>
      <w:bookmarkEnd w:id="70"/>
      <w:bookmarkEnd w:id="71"/>
    </w:p>
    <w:p w:rsidR="00DA1323" w:rsidRPr="00EE4969" w:rsidRDefault="00DA1323" w:rsidP="00DA1323">
      <w:pPr>
        <w:pStyle w:val="ConsPlusNormal"/>
        <w:widowControl/>
        <w:ind w:firstLine="709"/>
        <w:jc w:val="both"/>
        <w:rPr>
          <w:rFonts w:ascii="Times New Roman" w:hAnsi="Times New Roman" w:cs="Times New Roman"/>
          <w:sz w:val="28"/>
          <w:szCs w:val="28"/>
        </w:rPr>
      </w:pPr>
      <w:r w:rsidRPr="00EE4969">
        <w:rPr>
          <w:rFonts w:ascii="Times New Roman" w:hAnsi="Times New Roman" w:cs="Times New Roman"/>
          <w:sz w:val="28"/>
          <w:szCs w:val="28"/>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DA1323" w:rsidRPr="00EE4969" w:rsidRDefault="00DA1323" w:rsidP="00DA1323">
      <w:pPr>
        <w:pStyle w:val="ConsPlusNormal"/>
        <w:widowControl/>
        <w:ind w:firstLine="709"/>
        <w:jc w:val="both"/>
        <w:rPr>
          <w:rFonts w:ascii="Times New Roman" w:hAnsi="Times New Roman" w:cs="Times New Roman"/>
          <w:sz w:val="28"/>
          <w:szCs w:val="28"/>
        </w:rPr>
      </w:pPr>
      <w:r w:rsidRPr="00EE4969">
        <w:rPr>
          <w:rFonts w:ascii="Times New Roman" w:hAnsi="Times New Roman" w:cs="Times New Roman"/>
          <w:sz w:val="28"/>
          <w:szCs w:val="28"/>
        </w:rPr>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A1323" w:rsidRPr="00EE4969" w:rsidRDefault="00DA1323" w:rsidP="00DA1323">
      <w:pPr>
        <w:pStyle w:val="ConsPlusNormal"/>
        <w:widowControl/>
        <w:ind w:firstLine="709"/>
        <w:jc w:val="both"/>
        <w:rPr>
          <w:rFonts w:ascii="Times New Roman" w:hAnsi="Times New Roman" w:cs="Times New Roman"/>
          <w:sz w:val="28"/>
          <w:szCs w:val="28"/>
        </w:rPr>
      </w:pPr>
      <w:r w:rsidRPr="00EE4969">
        <w:rPr>
          <w:rFonts w:ascii="Times New Roman" w:hAnsi="Times New Roman" w:cs="Times New Roman"/>
          <w:sz w:val="28"/>
          <w:szCs w:val="28"/>
        </w:rPr>
        <w:lastRenderedPageBreak/>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sidR="00EE4969" w:rsidRPr="00EE4969">
        <w:rPr>
          <w:rFonts w:ascii="Times New Roman" w:hAnsi="Times New Roman" w:cs="Times New Roman"/>
          <w:sz w:val="28"/>
          <w:szCs w:val="28"/>
        </w:rPr>
        <w:t>Ярищен</w:t>
      </w:r>
      <w:r w:rsidR="00F95B16" w:rsidRPr="00EE4969">
        <w:rPr>
          <w:rFonts w:ascii="Times New Roman" w:hAnsi="Times New Roman" w:cs="Times New Roman"/>
          <w:sz w:val="28"/>
          <w:szCs w:val="28"/>
        </w:rPr>
        <w:t>ского</w:t>
      </w:r>
      <w:r w:rsidR="002C5BC4" w:rsidRPr="00EE4969">
        <w:rPr>
          <w:rFonts w:ascii="Times New Roman" w:hAnsi="Times New Roman" w:cs="Times New Roman"/>
          <w:sz w:val="28"/>
          <w:szCs w:val="28"/>
        </w:rPr>
        <w:t xml:space="preserve"> сельского поселения</w:t>
      </w:r>
      <w:r w:rsidRPr="00EE4969">
        <w:rPr>
          <w:rFonts w:ascii="Times New Roman" w:hAnsi="Times New Roman" w:cs="Times New Roman"/>
          <w:sz w:val="28"/>
          <w:szCs w:val="28"/>
        </w:rPr>
        <w:t>.</w:t>
      </w:r>
    </w:p>
    <w:p w:rsidR="00DA1323" w:rsidRPr="00EE4969" w:rsidRDefault="00DA1323" w:rsidP="00DA1323">
      <w:pPr>
        <w:pStyle w:val="ConsPlusNormal"/>
        <w:widowControl/>
        <w:ind w:firstLine="709"/>
        <w:jc w:val="both"/>
        <w:rPr>
          <w:rFonts w:ascii="Times New Roman" w:hAnsi="Times New Roman" w:cs="Times New Roman"/>
          <w:sz w:val="28"/>
          <w:szCs w:val="28"/>
        </w:rPr>
      </w:pPr>
      <w:r w:rsidRPr="00EE4969">
        <w:rPr>
          <w:rFonts w:ascii="Times New Roman" w:hAnsi="Times New Roman" w:cs="Times New Roman"/>
          <w:sz w:val="28"/>
          <w:szCs w:val="28"/>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A1323" w:rsidRPr="00EE4969" w:rsidRDefault="00DA1323" w:rsidP="00DA1323">
      <w:pPr>
        <w:pStyle w:val="ConsPlusNormal"/>
        <w:widowControl/>
        <w:ind w:firstLine="540"/>
        <w:jc w:val="both"/>
        <w:rPr>
          <w:rFonts w:ascii="Times New Roman" w:hAnsi="Times New Roman" w:cs="Times New Roman"/>
          <w:sz w:val="28"/>
          <w:szCs w:val="28"/>
        </w:rPr>
      </w:pPr>
      <w:r w:rsidRPr="00EE4969">
        <w:rPr>
          <w:rFonts w:ascii="Times New Roman" w:hAnsi="Times New Roman" w:cs="Times New Roman"/>
          <w:sz w:val="28"/>
          <w:szCs w:val="28"/>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DA1323" w:rsidRPr="00EE4969" w:rsidRDefault="00DA1323" w:rsidP="00DA1323">
      <w:pPr>
        <w:pStyle w:val="ConsPlusNormal"/>
        <w:widowControl/>
        <w:ind w:firstLine="709"/>
        <w:jc w:val="both"/>
        <w:rPr>
          <w:rFonts w:ascii="Times New Roman" w:hAnsi="Times New Roman" w:cs="Times New Roman"/>
          <w:sz w:val="28"/>
          <w:szCs w:val="28"/>
        </w:rPr>
      </w:pPr>
      <w:r w:rsidRPr="00EE4969">
        <w:rPr>
          <w:rFonts w:ascii="Times New Roman" w:hAnsi="Times New Roman" w:cs="Times New Roman"/>
          <w:sz w:val="28"/>
          <w:szCs w:val="28"/>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DA1323" w:rsidRPr="00EE4969" w:rsidRDefault="00DA1323" w:rsidP="00DA1323">
      <w:pPr>
        <w:pStyle w:val="ConsPlusNormal"/>
        <w:widowControl/>
        <w:ind w:firstLine="709"/>
        <w:jc w:val="both"/>
        <w:rPr>
          <w:rFonts w:ascii="Times New Roman" w:hAnsi="Times New Roman" w:cs="Times New Roman"/>
          <w:sz w:val="28"/>
          <w:szCs w:val="28"/>
        </w:rPr>
      </w:pPr>
      <w:r w:rsidRPr="00EE4969">
        <w:rPr>
          <w:rFonts w:ascii="Times New Roman" w:hAnsi="Times New Roman" w:cs="Times New Roman"/>
          <w:sz w:val="28"/>
          <w:szCs w:val="28"/>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DA1323" w:rsidRPr="00EE4969" w:rsidRDefault="00DA1323" w:rsidP="00DA1323">
      <w:pPr>
        <w:pStyle w:val="ConsPlusNormal"/>
        <w:widowControl/>
        <w:ind w:firstLine="540"/>
        <w:jc w:val="both"/>
        <w:rPr>
          <w:rFonts w:ascii="Times New Roman" w:hAnsi="Times New Roman" w:cs="Times New Roman"/>
          <w:sz w:val="28"/>
          <w:szCs w:val="28"/>
        </w:rPr>
      </w:pPr>
      <w:r w:rsidRPr="00EE4969">
        <w:rPr>
          <w:rFonts w:ascii="Times New Roman" w:hAnsi="Times New Roman" w:cs="Times New Roman"/>
          <w:sz w:val="28"/>
          <w:szCs w:val="28"/>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DA1323" w:rsidRPr="00EE4969" w:rsidRDefault="00DA1323" w:rsidP="00DA1323">
      <w:pPr>
        <w:pStyle w:val="ConsPlusNormal"/>
        <w:widowControl/>
        <w:ind w:firstLine="540"/>
        <w:jc w:val="both"/>
        <w:rPr>
          <w:rFonts w:ascii="Times New Roman" w:hAnsi="Times New Roman" w:cs="Times New Roman"/>
          <w:sz w:val="28"/>
          <w:szCs w:val="28"/>
        </w:rPr>
      </w:pPr>
      <w:r w:rsidRPr="00EE4969">
        <w:rPr>
          <w:rFonts w:ascii="Times New Roman" w:hAnsi="Times New Roman" w:cs="Times New Roman"/>
          <w:sz w:val="28"/>
          <w:szCs w:val="28"/>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DA1323" w:rsidRPr="00EE4969" w:rsidRDefault="00DA1323" w:rsidP="00DA1323">
      <w:pPr>
        <w:pStyle w:val="ConsPlusNormal"/>
        <w:widowControl/>
        <w:ind w:firstLine="540"/>
        <w:jc w:val="both"/>
        <w:rPr>
          <w:rFonts w:ascii="Times New Roman" w:hAnsi="Times New Roman" w:cs="Times New Roman"/>
          <w:sz w:val="28"/>
          <w:szCs w:val="28"/>
        </w:rPr>
      </w:pPr>
      <w:r w:rsidRPr="00EE4969">
        <w:rPr>
          <w:rFonts w:ascii="Times New Roman" w:hAnsi="Times New Roman" w:cs="Times New Roman"/>
          <w:sz w:val="28"/>
          <w:szCs w:val="28"/>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 12  настоящих Правил.</w:t>
      </w:r>
    </w:p>
    <w:p w:rsidR="00835314" w:rsidRPr="005D32E7" w:rsidRDefault="00835314" w:rsidP="00DA1323">
      <w:pPr>
        <w:pStyle w:val="ConsPlusNormal"/>
        <w:widowControl/>
        <w:ind w:firstLine="540"/>
        <w:jc w:val="both"/>
        <w:rPr>
          <w:rFonts w:ascii="Times New Roman" w:hAnsi="Times New Roman" w:cs="Times New Roman"/>
          <w:color w:val="FF0000"/>
          <w:sz w:val="28"/>
          <w:szCs w:val="28"/>
        </w:rPr>
      </w:pPr>
    </w:p>
    <w:p w:rsidR="00DA1323" w:rsidRPr="000D7FA7" w:rsidRDefault="00DA1323" w:rsidP="00835314">
      <w:pPr>
        <w:pStyle w:val="3"/>
        <w:spacing w:after="240"/>
        <w:rPr>
          <w:rFonts w:cs="Times New Roman"/>
          <w:sz w:val="28"/>
          <w:szCs w:val="28"/>
        </w:rPr>
      </w:pPr>
      <w:bookmarkStart w:id="72" w:name="_Toc268487895"/>
      <w:bookmarkStart w:id="73" w:name="_Toc269200754"/>
      <w:bookmarkStart w:id="74" w:name="_Toc299452030"/>
      <w:r w:rsidRPr="000D7FA7">
        <w:rPr>
          <w:rFonts w:cs="Times New Roman"/>
          <w:sz w:val="28"/>
          <w:szCs w:val="28"/>
        </w:rPr>
        <w:lastRenderedPageBreak/>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72"/>
      <w:bookmarkEnd w:id="73"/>
      <w:bookmarkEnd w:id="74"/>
    </w:p>
    <w:p w:rsidR="00DA1323" w:rsidRPr="000D7FA7" w:rsidRDefault="00DA1323" w:rsidP="00DA1323">
      <w:pPr>
        <w:pStyle w:val="ConsPlusNormal"/>
        <w:widowControl/>
        <w:ind w:firstLine="709"/>
        <w:jc w:val="both"/>
        <w:rPr>
          <w:rFonts w:ascii="Times New Roman" w:hAnsi="Times New Roman" w:cs="Times New Roman"/>
          <w:sz w:val="28"/>
          <w:szCs w:val="28"/>
        </w:rPr>
      </w:pPr>
      <w:r w:rsidRPr="000D7FA7">
        <w:rPr>
          <w:rFonts w:ascii="Times New Roman" w:hAnsi="Times New Roman" w:cs="Times New Roman"/>
          <w:sz w:val="28"/>
          <w:szCs w:val="28"/>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A1323" w:rsidRPr="000D7FA7" w:rsidRDefault="00DA1323" w:rsidP="00DA1323">
      <w:pPr>
        <w:pStyle w:val="ConsPlusNormal"/>
        <w:widowControl/>
        <w:ind w:firstLine="709"/>
        <w:jc w:val="both"/>
        <w:rPr>
          <w:rFonts w:ascii="Times New Roman" w:hAnsi="Times New Roman" w:cs="Times New Roman"/>
          <w:sz w:val="28"/>
          <w:szCs w:val="28"/>
        </w:rPr>
      </w:pPr>
      <w:r w:rsidRPr="000D7FA7">
        <w:rPr>
          <w:rFonts w:ascii="Times New Roman" w:hAnsi="Times New Roman" w:cs="Times New Roman"/>
          <w:sz w:val="28"/>
          <w:szCs w:val="28"/>
        </w:rPr>
        <w:t>Заявление о выдаче разрешения на условно разрешенный вид использования может подаваться:</w:t>
      </w:r>
    </w:p>
    <w:p w:rsidR="00DA1323" w:rsidRPr="000D7FA7" w:rsidRDefault="00DA1323" w:rsidP="00DA1323">
      <w:pPr>
        <w:pStyle w:val="ConsPlusNormal"/>
        <w:widowControl/>
        <w:ind w:firstLine="709"/>
        <w:jc w:val="both"/>
        <w:rPr>
          <w:rFonts w:ascii="Times New Roman" w:hAnsi="Times New Roman" w:cs="Times New Roman"/>
          <w:sz w:val="28"/>
          <w:szCs w:val="28"/>
        </w:rPr>
      </w:pPr>
      <w:r w:rsidRPr="000D7FA7">
        <w:rPr>
          <w:rFonts w:ascii="Times New Roman" w:hAnsi="Times New Roman" w:cs="Times New Roman"/>
          <w:sz w:val="28"/>
          <w:szCs w:val="28"/>
        </w:rPr>
        <w:t>- при подготовке документации по планировке территории;</w:t>
      </w:r>
    </w:p>
    <w:p w:rsidR="00DA1323" w:rsidRPr="000D7FA7" w:rsidRDefault="00DA1323" w:rsidP="00DA1323">
      <w:pPr>
        <w:pStyle w:val="ConsPlusNormal"/>
        <w:widowControl/>
        <w:ind w:firstLine="709"/>
        <w:jc w:val="both"/>
        <w:rPr>
          <w:rFonts w:ascii="Times New Roman" w:hAnsi="Times New Roman" w:cs="Times New Roman"/>
          <w:sz w:val="28"/>
          <w:szCs w:val="28"/>
        </w:rPr>
      </w:pPr>
      <w:r w:rsidRPr="000D7FA7">
        <w:rPr>
          <w:rFonts w:ascii="Times New Roman" w:hAnsi="Times New Roman" w:cs="Times New Roman"/>
          <w:sz w:val="28"/>
          <w:szCs w:val="28"/>
        </w:rPr>
        <w:t>- при планировании строительства (реконструкции) капитальных зданий и сооружений;</w:t>
      </w:r>
    </w:p>
    <w:p w:rsidR="00DA1323" w:rsidRPr="000D7FA7" w:rsidRDefault="00DA1323" w:rsidP="00DA1323">
      <w:pPr>
        <w:pStyle w:val="ConsPlusNormal"/>
        <w:widowControl/>
        <w:ind w:firstLine="709"/>
        <w:jc w:val="both"/>
        <w:rPr>
          <w:rFonts w:ascii="Times New Roman" w:hAnsi="Times New Roman" w:cs="Times New Roman"/>
          <w:sz w:val="28"/>
          <w:szCs w:val="28"/>
        </w:rPr>
      </w:pPr>
      <w:r w:rsidRPr="000D7FA7">
        <w:rPr>
          <w:rFonts w:ascii="Times New Roman" w:hAnsi="Times New Roman" w:cs="Times New Roman"/>
          <w:sz w:val="28"/>
          <w:szCs w:val="28"/>
        </w:rPr>
        <w:t>- при планировании изменения вида использования земельных участков, объектов капитального строительства в процессе их использования.</w:t>
      </w:r>
    </w:p>
    <w:p w:rsidR="00DA1323" w:rsidRPr="000D7FA7" w:rsidRDefault="00DA1323" w:rsidP="00DA1323">
      <w:pPr>
        <w:pStyle w:val="ConsPlusNormal"/>
        <w:widowControl/>
        <w:ind w:firstLine="709"/>
        <w:jc w:val="both"/>
        <w:rPr>
          <w:rFonts w:ascii="Times New Roman" w:hAnsi="Times New Roman" w:cs="Times New Roman"/>
          <w:sz w:val="28"/>
          <w:szCs w:val="28"/>
        </w:rPr>
      </w:pPr>
      <w:r w:rsidRPr="000D7FA7">
        <w:rPr>
          <w:rFonts w:ascii="Times New Roman" w:hAnsi="Times New Roman" w:cs="Times New Roman"/>
          <w:sz w:val="28"/>
          <w:szCs w:val="28"/>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A1323" w:rsidRPr="000D7FA7" w:rsidRDefault="00DA1323" w:rsidP="00DA1323">
      <w:pPr>
        <w:pStyle w:val="ConsPlusNormal"/>
        <w:widowControl/>
        <w:ind w:firstLine="709"/>
        <w:jc w:val="both"/>
        <w:rPr>
          <w:rFonts w:ascii="Times New Roman" w:hAnsi="Times New Roman" w:cs="Times New Roman"/>
          <w:sz w:val="28"/>
          <w:szCs w:val="28"/>
        </w:rPr>
      </w:pPr>
      <w:r w:rsidRPr="000D7FA7">
        <w:rPr>
          <w:rFonts w:ascii="Times New Roman" w:hAnsi="Times New Roman" w:cs="Times New Roman"/>
          <w:sz w:val="28"/>
          <w:szCs w:val="28"/>
        </w:rPr>
        <w:t>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и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DA1323" w:rsidRPr="000D7FA7" w:rsidRDefault="00DA1323" w:rsidP="00DA1323">
      <w:pPr>
        <w:pStyle w:val="ConsPlusNormal"/>
        <w:widowControl/>
        <w:ind w:firstLine="709"/>
        <w:jc w:val="both"/>
        <w:rPr>
          <w:rFonts w:ascii="Times New Roman" w:hAnsi="Times New Roman" w:cs="Times New Roman"/>
          <w:sz w:val="28"/>
          <w:szCs w:val="28"/>
        </w:rPr>
      </w:pPr>
      <w:r w:rsidRPr="000D7FA7">
        <w:rPr>
          <w:rFonts w:ascii="Times New Roman" w:hAnsi="Times New Roman" w:cs="Times New Roman"/>
          <w:sz w:val="28"/>
          <w:szCs w:val="28"/>
        </w:rPr>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1323" w:rsidRPr="000D7FA7" w:rsidRDefault="00DA1323" w:rsidP="00DA1323">
      <w:pPr>
        <w:pStyle w:val="ConsPlusNormal"/>
        <w:widowControl/>
        <w:ind w:firstLine="709"/>
        <w:jc w:val="both"/>
        <w:rPr>
          <w:rFonts w:ascii="Times New Roman" w:hAnsi="Times New Roman" w:cs="Times New Roman"/>
          <w:sz w:val="28"/>
          <w:szCs w:val="28"/>
        </w:rPr>
      </w:pPr>
      <w:r w:rsidRPr="000D7FA7">
        <w:rPr>
          <w:rFonts w:ascii="Times New Roman" w:hAnsi="Times New Roman" w:cs="Times New Roman"/>
          <w:sz w:val="28"/>
          <w:szCs w:val="28"/>
        </w:rPr>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DA1323" w:rsidRPr="000D7FA7" w:rsidRDefault="00DA1323" w:rsidP="00DA1323">
      <w:pPr>
        <w:pStyle w:val="ConsPlusNormal"/>
        <w:widowControl/>
        <w:ind w:firstLine="709"/>
        <w:jc w:val="both"/>
        <w:rPr>
          <w:rFonts w:ascii="Times New Roman" w:hAnsi="Times New Roman" w:cs="Times New Roman"/>
          <w:sz w:val="28"/>
          <w:szCs w:val="28"/>
        </w:rPr>
      </w:pPr>
      <w:r w:rsidRPr="000D7FA7">
        <w:rPr>
          <w:rFonts w:ascii="Times New Roman" w:hAnsi="Times New Roman" w:cs="Times New Roman"/>
          <w:sz w:val="28"/>
          <w:szCs w:val="28"/>
        </w:rPr>
        <w:lastRenderedPageBreak/>
        <w:t xml:space="preserve">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w:t>
      </w:r>
      <w:r w:rsidR="000D7FA7" w:rsidRPr="000D7FA7">
        <w:rPr>
          <w:rFonts w:ascii="Times New Roman" w:hAnsi="Times New Roman" w:cs="Times New Roman"/>
          <w:sz w:val="28"/>
          <w:szCs w:val="28"/>
        </w:rPr>
        <w:t>Ярищен</w:t>
      </w:r>
      <w:r w:rsidR="00F95B16" w:rsidRPr="000D7FA7">
        <w:rPr>
          <w:rFonts w:ascii="Times New Roman" w:hAnsi="Times New Roman" w:cs="Times New Roman"/>
          <w:sz w:val="28"/>
          <w:szCs w:val="28"/>
        </w:rPr>
        <w:t>ского</w:t>
      </w:r>
      <w:r w:rsidR="002C5BC4" w:rsidRPr="000D7FA7">
        <w:rPr>
          <w:rFonts w:ascii="Times New Roman" w:hAnsi="Times New Roman" w:cs="Times New Roman"/>
          <w:sz w:val="28"/>
          <w:szCs w:val="28"/>
        </w:rPr>
        <w:t xml:space="preserve"> сельского поселения</w:t>
      </w:r>
      <w:r w:rsidRPr="000D7FA7">
        <w:rPr>
          <w:rFonts w:ascii="Times New Roman" w:hAnsi="Times New Roman" w:cs="Times New Roman"/>
          <w:sz w:val="28"/>
          <w:szCs w:val="28"/>
        </w:rPr>
        <w:t>.</w:t>
      </w:r>
    </w:p>
    <w:p w:rsidR="00DA1323" w:rsidRPr="000D7FA7" w:rsidRDefault="00DA1323" w:rsidP="00DA1323">
      <w:pPr>
        <w:pStyle w:val="ConsPlusNormal"/>
        <w:widowControl/>
        <w:ind w:firstLine="709"/>
        <w:jc w:val="both"/>
        <w:rPr>
          <w:rFonts w:ascii="Times New Roman" w:hAnsi="Times New Roman" w:cs="Times New Roman"/>
          <w:sz w:val="28"/>
          <w:szCs w:val="28"/>
        </w:rPr>
      </w:pPr>
      <w:r w:rsidRPr="000D7FA7">
        <w:rPr>
          <w:rFonts w:ascii="Times New Roman" w:hAnsi="Times New Roman" w:cs="Times New Roman"/>
          <w:sz w:val="28"/>
          <w:szCs w:val="28"/>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835314" w:rsidRPr="005D32E7" w:rsidRDefault="00835314" w:rsidP="00DA1323">
      <w:pPr>
        <w:pStyle w:val="ConsPlusNormal"/>
        <w:widowControl/>
        <w:ind w:firstLine="709"/>
        <w:jc w:val="both"/>
        <w:rPr>
          <w:rFonts w:ascii="Times New Roman" w:hAnsi="Times New Roman" w:cs="Times New Roman"/>
          <w:color w:val="FF0000"/>
          <w:sz w:val="28"/>
          <w:szCs w:val="28"/>
        </w:rPr>
      </w:pPr>
    </w:p>
    <w:p w:rsidR="00DA1323" w:rsidRPr="000D7FA7" w:rsidRDefault="00DA1323" w:rsidP="00835314">
      <w:pPr>
        <w:pStyle w:val="3"/>
        <w:spacing w:after="240"/>
        <w:rPr>
          <w:rFonts w:cs="Times New Roman"/>
          <w:sz w:val="28"/>
          <w:szCs w:val="28"/>
        </w:rPr>
      </w:pPr>
      <w:bookmarkStart w:id="75" w:name="_Toc268487892"/>
      <w:bookmarkStart w:id="76" w:name="_Toc269200755"/>
      <w:bookmarkStart w:id="77" w:name="_Toc299452031"/>
      <w:r w:rsidRPr="000D7FA7">
        <w:rPr>
          <w:rFonts w:cs="Times New Roman"/>
          <w:sz w:val="28"/>
          <w:szCs w:val="28"/>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75"/>
      <w:bookmarkEnd w:id="76"/>
      <w:bookmarkEnd w:id="77"/>
    </w:p>
    <w:p w:rsidR="00DA1323" w:rsidRPr="000D7FA7" w:rsidRDefault="00DA1323" w:rsidP="00DA1323">
      <w:pPr>
        <w:pStyle w:val="ConsPlusNormal"/>
        <w:widowControl/>
        <w:ind w:firstLine="709"/>
        <w:jc w:val="both"/>
        <w:rPr>
          <w:rFonts w:ascii="Times New Roman" w:hAnsi="Times New Roman" w:cs="Times New Roman"/>
          <w:sz w:val="28"/>
          <w:szCs w:val="28"/>
        </w:rPr>
      </w:pPr>
      <w:r w:rsidRPr="000D7FA7">
        <w:rPr>
          <w:rFonts w:ascii="Times New Roman" w:hAnsi="Times New Roman" w:cs="Times New Roman"/>
          <w:sz w:val="28"/>
          <w:szCs w:val="28"/>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DA1323" w:rsidRPr="000D7FA7" w:rsidRDefault="00DA1323" w:rsidP="00DA1323">
      <w:pPr>
        <w:pStyle w:val="ConsPlusNormal"/>
        <w:widowControl/>
        <w:ind w:firstLine="709"/>
        <w:jc w:val="both"/>
        <w:rPr>
          <w:rFonts w:ascii="Times New Roman" w:hAnsi="Times New Roman" w:cs="Times New Roman"/>
          <w:sz w:val="28"/>
          <w:szCs w:val="28"/>
        </w:rPr>
      </w:pPr>
      <w:r w:rsidRPr="000D7FA7">
        <w:rPr>
          <w:rFonts w:ascii="Times New Roman" w:hAnsi="Times New Roman" w:cs="Times New Roman"/>
          <w:sz w:val="28"/>
          <w:szCs w:val="28"/>
        </w:rPr>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DA1323" w:rsidRPr="000D7FA7" w:rsidRDefault="00DA1323" w:rsidP="00DA1323">
      <w:pPr>
        <w:pStyle w:val="ConsPlusNormal"/>
        <w:widowControl/>
        <w:ind w:firstLine="709"/>
        <w:jc w:val="both"/>
        <w:rPr>
          <w:rFonts w:ascii="Times New Roman" w:hAnsi="Times New Roman" w:cs="Times New Roman"/>
          <w:sz w:val="28"/>
          <w:szCs w:val="28"/>
        </w:rPr>
      </w:pPr>
      <w:r w:rsidRPr="000D7FA7">
        <w:rPr>
          <w:rFonts w:ascii="Times New Roman" w:hAnsi="Times New Roman" w:cs="Times New Roman"/>
          <w:sz w:val="28"/>
          <w:szCs w:val="28"/>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A1323" w:rsidRPr="000D7FA7" w:rsidRDefault="00DA1323" w:rsidP="00DA1323">
      <w:pPr>
        <w:pStyle w:val="ConsPlusNormal"/>
        <w:widowControl/>
        <w:ind w:firstLine="709"/>
        <w:jc w:val="both"/>
        <w:rPr>
          <w:rFonts w:ascii="Times New Roman" w:hAnsi="Times New Roman" w:cs="Times New Roman"/>
          <w:sz w:val="28"/>
          <w:szCs w:val="28"/>
        </w:rPr>
      </w:pPr>
      <w:r w:rsidRPr="000D7FA7">
        <w:rPr>
          <w:rFonts w:ascii="Times New Roman" w:hAnsi="Times New Roman" w:cs="Times New Roman"/>
          <w:sz w:val="28"/>
          <w:szCs w:val="28"/>
        </w:rPr>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DA1323" w:rsidRPr="000D7FA7" w:rsidRDefault="00DA1323" w:rsidP="00DA1323">
      <w:pPr>
        <w:pStyle w:val="ConsPlusNormal"/>
        <w:widowControl/>
        <w:ind w:firstLine="709"/>
        <w:jc w:val="both"/>
        <w:rPr>
          <w:rFonts w:ascii="Times New Roman" w:hAnsi="Times New Roman" w:cs="Times New Roman"/>
          <w:sz w:val="28"/>
          <w:szCs w:val="28"/>
        </w:rPr>
      </w:pPr>
      <w:r w:rsidRPr="000D7FA7">
        <w:rPr>
          <w:rFonts w:ascii="Times New Roman" w:hAnsi="Times New Roman" w:cs="Times New Roman"/>
          <w:sz w:val="28"/>
          <w:szCs w:val="28"/>
        </w:rPr>
        <w:t xml:space="preserve">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w:t>
      </w:r>
      <w:r w:rsidRPr="000D7FA7">
        <w:rPr>
          <w:rFonts w:ascii="Times New Roman" w:hAnsi="Times New Roman" w:cs="Times New Roman"/>
          <w:sz w:val="28"/>
          <w:szCs w:val="28"/>
        </w:rPr>
        <w:lastRenderedPageBreak/>
        <w:t>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1323" w:rsidRPr="000D7FA7" w:rsidRDefault="00DA1323" w:rsidP="00DA1323">
      <w:pPr>
        <w:pStyle w:val="ConsPlusNormal"/>
        <w:widowControl/>
        <w:ind w:firstLine="709"/>
        <w:jc w:val="both"/>
        <w:rPr>
          <w:rFonts w:ascii="Times New Roman" w:hAnsi="Times New Roman" w:cs="Times New Roman"/>
          <w:sz w:val="28"/>
          <w:szCs w:val="28"/>
        </w:rPr>
      </w:pPr>
      <w:r w:rsidRPr="000D7FA7">
        <w:rPr>
          <w:rFonts w:ascii="Times New Roman" w:hAnsi="Times New Roman" w:cs="Times New Roman"/>
          <w:sz w:val="28"/>
          <w:szCs w:val="28"/>
        </w:rPr>
        <w:t>4.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предоставлении разрешения или об отказе в предоставлении такого разрешения с указанием причин принятого решения.</w:t>
      </w:r>
    </w:p>
    <w:p w:rsidR="00DA1323" w:rsidRPr="000D7FA7" w:rsidRDefault="00DA1323" w:rsidP="00DA1323">
      <w:pPr>
        <w:pStyle w:val="ConsPlusNormal"/>
        <w:widowControl/>
        <w:ind w:firstLine="709"/>
        <w:jc w:val="both"/>
        <w:rPr>
          <w:rFonts w:ascii="Times New Roman" w:hAnsi="Times New Roman" w:cs="Times New Roman"/>
          <w:sz w:val="28"/>
          <w:szCs w:val="28"/>
        </w:rPr>
      </w:pPr>
      <w:r w:rsidRPr="000D7FA7">
        <w:rPr>
          <w:rFonts w:ascii="Times New Roman" w:hAnsi="Times New Roman" w:cs="Times New Roman"/>
          <w:sz w:val="28"/>
          <w:szCs w:val="28"/>
        </w:rPr>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DA1323" w:rsidRPr="000D7FA7" w:rsidRDefault="00DA1323" w:rsidP="00DA1323">
      <w:pPr>
        <w:pStyle w:val="ConsPlusNormal"/>
        <w:widowControl/>
        <w:ind w:firstLine="709"/>
        <w:jc w:val="both"/>
        <w:rPr>
          <w:rFonts w:ascii="Times New Roman" w:hAnsi="Times New Roman" w:cs="Times New Roman"/>
          <w:sz w:val="28"/>
          <w:szCs w:val="28"/>
        </w:rPr>
      </w:pPr>
      <w:r w:rsidRPr="000D7FA7">
        <w:rPr>
          <w:rFonts w:ascii="Times New Roman" w:hAnsi="Times New Roman" w:cs="Times New Roman"/>
          <w:sz w:val="28"/>
          <w:szCs w:val="28"/>
        </w:rPr>
        <w:t>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p>
    <w:p w:rsidR="00835314" w:rsidRPr="005D32E7" w:rsidRDefault="00835314" w:rsidP="00DA1323">
      <w:pPr>
        <w:pStyle w:val="ConsPlusNormal"/>
        <w:widowControl/>
        <w:ind w:firstLine="709"/>
        <w:jc w:val="both"/>
        <w:rPr>
          <w:rFonts w:ascii="Times New Roman" w:hAnsi="Times New Roman" w:cs="Times New Roman"/>
          <w:color w:val="FF0000"/>
          <w:sz w:val="28"/>
          <w:szCs w:val="28"/>
        </w:rPr>
      </w:pPr>
    </w:p>
    <w:p w:rsidR="00DA1323" w:rsidRPr="000D7FA7" w:rsidRDefault="00DA1323" w:rsidP="00DA1323">
      <w:pPr>
        <w:pStyle w:val="2"/>
        <w:spacing w:before="0"/>
        <w:jc w:val="center"/>
        <w:rPr>
          <w:rFonts w:ascii="Times New Roman" w:hAnsi="Times New Roman"/>
          <w:i/>
          <w:iCs/>
          <w:color w:val="auto"/>
          <w:sz w:val="28"/>
          <w:szCs w:val="28"/>
        </w:rPr>
      </w:pPr>
      <w:bookmarkStart w:id="78" w:name="_Toc268484952"/>
      <w:bookmarkStart w:id="79" w:name="_Toc268487896"/>
    </w:p>
    <w:p w:rsidR="00DA1323" w:rsidRPr="000D7FA7" w:rsidRDefault="00DA1323" w:rsidP="00DA1323">
      <w:pPr>
        <w:pStyle w:val="2"/>
        <w:spacing w:before="0"/>
        <w:jc w:val="center"/>
        <w:rPr>
          <w:rFonts w:ascii="Times New Roman" w:hAnsi="Times New Roman"/>
          <w:i/>
          <w:iCs/>
          <w:color w:val="auto"/>
          <w:sz w:val="28"/>
          <w:szCs w:val="28"/>
        </w:rPr>
      </w:pPr>
      <w:bookmarkStart w:id="80" w:name="_Toc269200756"/>
      <w:bookmarkStart w:id="81" w:name="_Toc299452032"/>
      <w:r w:rsidRPr="000D7FA7">
        <w:rPr>
          <w:rFonts w:ascii="Times New Roman" w:hAnsi="Times New Roman"/>
          <w:i/>
          <w:iCs/>
          <w:color w:val="auto"/>
          <w:sz w:val="28"/>
          <w:szCs w:val="28"/>
        </w:rPr>
        <w:t>3. ПОЛОЖЕНИЕ О ПОДГОТОВКЕ ДОКУМЕНТАЦИИ</w:t>
      </w:r>
      <w:bookmarkEnd w:id="78"/>
      <w:bookmarkEnd w:id="79"/>
      <w:bookmarkEnd w:id="80"/>
      <w:bookmarkEnd w:id="81"/>
    </w:p>
    <w:p w:rsidR="00DA1323" w:rsidRPr="000D7FA7" w:rsidRDefault="00DA1323" w:rsidP="00835314">
      <w:pPr>
        <w:pStyle w:val="2"/>
        <w:spacing w:before="0" w:after="240"/>
        <w:jc w:val="center"/>
        <w:rPr>
          <w:rFonts w:ascii="Times New Roman" w:hAnsi="Times New Roman"/>
          <w:i/>
          <w:iCs/>
          <w:color w:val="auto"/>
          <w:sz w:val="28"/>
          <w:szCs w:val="28"/>
        </w:rPr>
      </w:pPr>
      <w:bookmarkStart w:id="82" w:name="_Toc268487897"/>
      <w:bookmarkStart w:id="83" w:name="_Toc269200757"/>
      <w:bookmarkStart w:id="84" w:name="_Toc299452033"/>
      <w:r w:rsidRPr="000D7FA7">
        <w:rPr>
          <w:rFonts w:ascii="Times New Roman" w:hAnsi="Times New Roman"/>
          <w:i/>
          <w:iCs/>
          <w:color w:val="auto"/>
          <w:sz w:val="28"/>
          <w:szCs w:val="28"/>
        </w:rPr>
        <w:t>ПО ПЛАНИРОВКЕ ТЕРРИТОРИИ</w:t>
      </w:r>
      <w:bookmarkEnd w:id="82"/>
      <w:bookmarkEnd w:id="83"/>
      <w:bookmarkEnd w:id="84"/>
    </w:p>
    <w:p w:rsidR="00DA1323" w:rsidRPr="000D7FA7" w:rsidRDefault="00DA1323" w:rsidP="00835314">
      <w:pPr>
        <w:pStyle w:val="3"/>
        <w:spacing w:after="240"/>
        <w:rPr>
          <w:rFonts w:cs="Times New Roman"/>
          <w:sz w:val="28"/>
          <w:szCs w:val="28"/>
        </w:rPr>
      </w:pPr>
      <w:bookmarkStart w:id="85" w:name="_Toc268487898"/>
      <w:bookmarkStart w:id="86" w:name="_Toc269200758"/>
      <w:bookmarkStart w:id="87" w:name="_Toc299452034"/>
      <w:r w:rsidRPr="000D7FA7">
        <w:rPr>
          <w:rFonts w:cs="Times New Roman"/>
          <w:sz w:val="28"/>
          <w:szCs w:val="28"/>
        </w:rPr>
        <w:t>Статья 13. Общие положения о подготовке документации по планировке территории</w:t>
      </w:r>
      <w:bookmarkEnd w:id="85"/>
      <w:bookmarkEnd w:id="86"/>
      <w:bookmarkEnd w:id="87"/>
      <w:r w:rsidRPr="000D7FA7">
        <w:rPr>
          <w:rFonts w:cs="Times New Roman"/>
          <w:sz w:val="28"/>
          <w:szCs w:val="28"/>
        </w:rPr>
        <w:t xml:space="preserve"> </w:t>
      </w:r>
    </w:p>
    <w:p w:rsidR="00DA1323" w:rsidRPr="000D7FA7" w:rsidRDefault="00DA1323" w:rsidP="00DA1323">
      <w:pPr>
        <w:pStyle w:val="ConsPlusNormal"/>
        <w:widowControl/>
        <w:ind w:firstLine="709"/>
        <w:jc w:val="both"/>
        <w:rPr>
          <w:rFonts w:ascii="Times New Roman" w:hAnsi="Times New Roman" w:cs="Times New Roman"/>
          <w:sz w:val="28"/>
          <w:szCs w:val="28"/>
        </w:rPr>
      </w:pPr>
      <w:r w:rsidRPr="000D7FA7">
        <w:rPr>
          <w:rFonts w:ascii="Times New Roman" w:hAnsi="Times New Roman" w:cs="Times New Roman"/>
          <w:sz w:val="28"/>
          <w:szCs w:val="28"/>
        </w:rPr>
        <w:t xml:space="preserve">1. Решения о подготовке документации по планировке территории (проектов планировки территории и проектов межевания территории) принимаются администрацией </w:t>
      </w:r>
      <w:r w:rsidR="000D7FA7" w:rsidRPr="000D7FA7">
        <w:rPr>
          <w:rFonts w:ascii="Times New Roman" w:hAnsi="Times New Roman" w:cs="Times New Roman"/>
          <w:sz w:val="28"/>
          <w:szCs w:val="28"/>
        </w:rPr>
        <w:t>Ярищен</w:t>
      </w:r>
      <w:r w:rsidR="009E0304" w:rsidRPr="000D7FA7">
        <w:rPr>
          <w:rFonts w:ascii="Times New Roman" w:hAnsi="Times New Roman" w:cs="Times New Roman"/>
          <w:sz w:val="28"/>
          <w:szCs w:val="28"/>
        </w:rPr>
        <w:t>ского</w:t>
      </w:r>
      <w:r w:rsidR="002C5BC4" w:rsidRPr="000D7FA7">
        <w:rPr>
          <w:rFonts w:ascii="Times New Roman" w:hAnsi="Times New Roman" w:cs="Times New Roman"/>
          <w:sz w:val="28"/>
          <w:szCs w:val="28"/>
        </w:rPr>
        <w:t xml:space="preserve"> сельского поселения</w:t>
      </w:r>
      <w:r w:rsidRPr="000D7FA7">
        <w:rPr>
          <w:rFonts w:ascii="Times New Roman" w:hAnsi="Times New Roman" w:cs="Times New Roman"/>
          <w:sz w:val="28"/>
          <w:szCs w:val="28"/>
        </w:rPr>
        <w:t xml:space="preserve">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DA1323" w:rsidRPr="000D7FA7" w:rsidRDefault="00DA1323" w:rsidP="00DA1323">
      <w:pPr>
        <w:pStyle w:val="ConsPlusNormal"/>
        <w:widowControl/>
        <w:ind w:firstLine="540"/>
        <w:jc w:val="both"/>
        <w:rPr>
          <w:rFonts w:ascii="Times New Roman" w:hAnsi="Times New Roman" w:cs="Times New Roman"/>
          <w:sz w:val="28"/>
          <w:szCs w:val="28"/>
        </w:rPr>
      </w:pPr>
      <w:r w:rsidRPr="000D7FA7">
        <w:rPr>
          <w:rFonts w:ascii="Times New Roman" w:hAnsi="Times New Roman" w:cs="Times New Roman"/>
          <w:sz w:val="28"/>
          <w:szCs w:val="28"/>
        </w:rPr>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w:t>
      </w:r>
      <w:r w:rsidR="00663FA7" w:rsidRPr="000D7FA7">
        <w:rPr>
          <w:rFonts w:ascii="Times New Roman" w:hAnsi="Times New Roman" w:cs="Times New Roman"/>
          <w:sz w:val="28"/>
          <w:szCs w:val="28"/>
        </w:rPr>
        <w:t>Орловской</w:t>
      </w:r>
      <w:r w:rsidRPr="000D7FA7">
        <w:rPr>
          <w:rFonts w:ascii="Times New Roman" w:hAnsi="Times New Roman" w:cs="Times New Roman"/>
          <w:sz w:val="28"/>
          <w:szCs w:val="28"/>
        </w:rPr>
        <w:t xml:space="preserve"> области, схемы территориального планирования </w:t>
      </w:r>
      <w:r w:rsidR="00663FA7" w:rsidRPr="000D7FA7">
        <w:rPr>
          <w:rFonts w:ascii="Times New Roman" w:hAnsi="Times New Roman" w:cs="Times New Roman"/>
          <w:sz w:val="28"/>
          <w:szCs w:val="28"/>
        </w:rPr>
        <w:t>Колпнянского</w:t>
      </w:r>
      <w:r w:rsidR="003947EA" w:rsidRPr="000D7FA7">
        <w:rPr>
          <w:rFonts w:ascii="Times New Roman" w:hAnsi="Times New Roman" w:cs="Times New Roman"/>
          <w:sz w:val="28"/>
          <w:szCs w:val="28"/>
        </w:rPr>
        <w:t xml:space="preserve"> муниципального района</w:t>
      </w:r>
      <w:r w:rsidRPr="000D7FA7">
        <w:rPr>
          <w:rFonts w:ascii="Times New Roman" w:hAnsi="Times New Roman" w:cs="Times New Roman"/>
          <w:sz w:val="28"/>
          <w:szCs w:val="28"/>
        </w:rPr>
        <w:t xml:space="preserve">, генерального плана </w:t>
      </w:r>
      <w:r w:rsidR="000D7FA7" w:rsidRPr="000D7FA7">
        <w:rPr>
          <w:rFonts w:ascii="Times New Roman" w:hAnsi="Times New Roman" w:cs="Times New Roman"/>
          <w:sz w:val="28"/>
          <w:szCs w:val="28"/>
        </w:rPr>
        <w:t>Ярищен</w:t>
      </w:r>
      <w:r w:rsidR="00663FA7" w:rsidRPr="000D7FA7">
        <w:rPr>
          <w:rFonts w:ascii="Times New Roman" w:hAnsi="Times New Roman" w:cs="Times New Roman"/>
          <w:sz w:val="28"/>
          <w:szCs w:val="28"/>
        </w:rPr>
        <w:t>ского</w:t>
      </w:r>
      <w:r w:rsidR="002C5BC4" w:rsidRPr="000D7FA7">
        <w:rPr>
          <w:rFonts w:ascii="Times New Roman" w:hAnsi="Times New Roman" w:cs="Times New Roman"/>
          <w:sz w:val="28"/>
          <w:szCs w:val="28"/>
        </w:rPr>
        <w:t xml:space="preserve"> сельского поселения</w:t>
      </w:r>
      <w:r w:rsidRPr="000D7FA7">
        <w:rPr>
          <w:rFonts w:ascii="Times New Roman" w:hAnsi="Times New Roman" w:cs="Times New Roman"/>
          <w:sz w:val="28"/>
          <w:szCs w:val="28"/>
        </w:rPr>
        <w:t>), настоящих Правил в соответствии с требованиями технических регламентов,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DA1323" w:rsidRPr="001D4EFF" w:rsidRDefault="00DA1323" w:rsidP="00DA1323">
      <w:pPr>
        <w:pStyle w:val="ConsPlusNormal"/>
        <w:widowControl/>
        <w:ind w:firstLine="709"/>
        <w:jc w:val="both"/>
        <w:rPr>
          <w:rFonts w:ascii="Times New Roman" w:hAnsi="Times New Roman" w:cs="Times New Roman"/>
          <w:sz w:val="28"/>
          <w:szCs w:val="28"/>
        </w:rPr>
      </w:pPr>
      <w:r w:rsidRPr="001D4EFF">
        <w:rPr>
          <w:rFonts w:ascii="Times New Roman" w:hAnsi="Times New Roman" w:cs="Times New Roman"/>
          <w:sz w:val="28"/>
          <w:szCs w:val="28"/>
        </w:rPr>
        <w:t xml:space="preserve">3. Состав и содержание документации по планировке территории определяются Градостроительным кодексом Российской Федерации, законодательством </w:t>
      </w:r>
      <w:r w:rsidR="00663FA7" w:rsidRPr="001D4EFF">
        <w:rPr>
          <w:rFonts w:ascii="Times New Roman" w:hAnsi="Times New Roman" w:cs="Times New Roman"/>
          <w:sz w:val="28"/>
          <w:szCs w:val="28"/>
        </w:rPr>
        <w:t>Орловско</w:t>
      </w:r>
      <w:r w:rsidRPr="001D4EFF">
        <w:rPr>
          <w:rFonts w:ascii="Times New Roman" w:hAnsi="Times New Roman" w:cs="Times New Roman"/>
          <w:sz w:val="28"/>
          <w:szCs w:val="28"/>
        </w:rPr>
        <w:t xml:space="preserve">й области и правовыми актами </w:t>
      </w:r>
      <w:r w:rsidR="001D4EFF" w:rsidRPr="001D4EFF">
        <w:rPr>
          <w:rFonts w:ascii="Times New Roman" w:hAnsi="Times New Roman" w:cs="Times New Roman"/>
          <w:sz w:val="28"/>
          <w:szCs w:val="28"/>
        </w:rPr>
        <w:t>Ярищен</w:t>
      </w:r>
      <w:r w:rsidR="00663FA7" w:rsidRPr="001D4EFF">
        <w:rPr>
          <w:rFonts w:ascii="Times New Roman" w:hAnsi="Times New Roman" w:cs="Times New Roman"/>
          <w:sz w:val="28"/>
          <w:szCs w:val="28"/>
        </w:rPr>
        <w:t>ского</w:t>
      </w:r>
      <w:r w:rsidR="002C5BC4" w:rsidRPr="001D4EFF">
        <w:rPr>
          <w:rFonts w:ascii="Times New Roman" w:hAnsi="Times New Roman" w:cs="Times New Roman"/>
          <w:sz w:val="28"/>
          <w:szCs w:val="28"/>
        </w:rPr>
        <w:t xml:space="preserve"> сельского поселения</w:t>
      </w:r>
      <w:r w:rsidRPr="001D4EFF">
        <w:rPr>
          <w:rFonts w:ascii="Times New Roman" w:hAnsi="Times New Roman" w:cs="Times New Roman"/>
          <w:sz w:val="28"/>
          <w:szCs w:val="28"/>
        </w:rPr>
        <w:t>.</w:t>
      </w:r>
    </w:p>
    <w:p w:rsidR="00DA1323" w:rsidRPr="001D4EFF" w:rsidRDefault="00DA1323" w:rsidP="00DA1323">
      <w:pPr>
        <w:pStyle w:val="ConsPlusNormal"/>
        <w:widowControl/>
        <w:ind w:firstLine="540"/>
        <w:jc w:val="both"/>
        <w:rPr>
          <w:rFonts w:ascii="Times New Roman" w:hAnsi="Times New Roman" w:cs="Times New Roman"/>
          <w:sz w:val="28"/>
          <w:szCs w:val="28"/>
        </w:rPr>
      </w:pPr>
      <w:r w:rsidRPr="001D4EFF">
        <w:rPr>
          <w:rFonts w:ascii="Times New Roman" w:hAnsi="Times New Roman" w:cs="Times New Roman"/>
          <w:sz w:val="28"/>
          <w:szCs w:val="28"/>
        </w:rPr>
        <w:lastRenderedPageBreak/>
        <w:t xml:space="preserve">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r w:rsidR="001D4EFF" w:rsidRPr="001D4EFF">
        <w:rPr>
          <w:rFonts w:ascii="Times New Roman" w:hAnsi="Times New Roman" w:cs="Times New Roman"/>
          <w:sz w:val="28"/>
          <w:szCs w:val="28"/>
        </w:rPr>
        <w:t>Ярищен</w:t>
      </w:r>
      <w:r w:rsidR="00663FA7" w:rsidRPr="001D4EFF">
        <w:rPr>
          <w:rFonts w:ascii="Times New Roman" w:hAnsi="Times New Roman" w:cs="Times New Roman"/>
          <w:sz w:val="28"/>
          <w:szCs w:val="28"/>
        </w:rPr>
        <w:t>ского</w:t>
      </w:r>
      <w:r w:rsidR="00357E35" w:rsidRPr="001D4EFF">
        <w:rPr>
          <w:rFonts w:ascii="Times New Roman" w:hAnsi="Times New Roman" w:cs="Times New Roman"/>
          <w:sz w:val="28"/>
          <w:szCs w:val="28"/>
        </w:rPr>
        <w:t xml:space="preserve"> </w:t>
      </w:r>
      <w:r w:rsidR="00BF7B79" w:rsidRPr="001D4EFF">
        <w:rPr>
          <w:rFonts w:ascii="Times New Roman" w:hAnsi="Times New Roman" w:cs="Times New Roman"/>
          <w:sz w:val="28"/>
          <w:szCs w:val="28"/>
        </w:rPr>
        <w:t xml:space="preserve">сельского </w:t>
      </w:r>
      <w:r w:rsidRPr="001D4EFF">
        <w:rPr>
          <w:rFonts w:ascii="Times New Roman" w:hAnsi="Times New Roman" w:cs="Times New Roman"/>
          <w:sz w:val="28"/>
          <w:szCs w:val="28"/>
        </w:rPr>
        <w:t xml:space="preserve"> поселения, до их утверждения подлежат обязательному рассмотрению на публичных слушаниях.</w:t>
      </w:r>
      <w:r w:rsidR="00663FA7" w:rsidRPr="001D4EFF">
        <w:rPr>
          <w:rFonts w:ascii="Times New Roman" w:hAnsi="Times New Roman" w:cs="Times New Roman"/>
          <w:sz w:val="28"/>
          <w:szCs w:val="28"/>
        </w:rPr>
        <w:t xml:space="preserve"> </w:t>
      </w:r>
    </w:p>
    <w:p w:rsidR="00DA1323" w:rsidRPr="001D4EFF" w:rsidRDefault="00DA1323" w:rsidP="00DA1323">
      <w:pPr>
        <w:pStyle w:val="ConsPlusNormal"/>
        <w:widowControl/>
        <w:ind w:firstLine="540"/>
        <w:jc w:val="both"/>
        <w:rPr>
          <w:rFonts w:ascii="Times New Roman" w:hAnsi="Times New Roman" w:cs="Times New Roman"/>
          <w:sz w:val="28"/>
          <w:szCs w:val="28"/>
        </w:rPr>
      </w:pPr>
      <w:r w:rsidRPr="001D4EFF">
        <w:rPr>
          <w:rFonts w:ascii="Times New Roman" w:hAnsi="Times New Roman" w:cs="Times New Roman"/>
          <w:sz w:val="28"/>
          <w:szCs w:val="28"/>
        </w:rP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A1323" w:rsidRPr="001D4EFF" w:rsidRDefault="00DA1323" w:rsidP="00DA1323">
      <w:pPr>
        <w:pStyle w:val="ConsPlusNormal"/>
        <w:widowControl/>
        <w:ind w:firstLine="540"/>
        <w:jc w:val="both"/>
        <w:rPr>
          <w:rFonts w:ascii="Times New Roman" w:hAnsi="Times New Roman" w:cs="Times New Roman"/>
          <w:sz w:val="28"/>
          <w:szCs w:val="28"/>
        </w:rPr>
      </w:pPr>
      <w:r w:rsidRPr="001D4EFF">
        <w:rPr>
          <w:rFonts w:ascii="Times New Roman" w:hAnsi="Times New Roman" w:cs="Times New Roman"/>
          <w:sz w:val="28"/>
          <w:szCs w:val="28"/>
        </w:rPr>
        <w:t xml:space="preserve">6. Документации по планировке территории утверждается правовым актом администрации поселения. </w:t>
      </w:r>
    </w:p>
    <w:p w:rsidR="00DA1323" w:rsidRPr="001D4EFF" w:rsidRDefault="00DA1323" w:rsidP="00DA1323">
      <w:pPr>
        <w:pStyle w:val="ConsPlusNormal"/>
        <w:widowControl/>
        <w:ind w:firstLine="540"/>
        <w:jc w:val="both"/>
        <w:rPr>
          <w:rFonts w:ascii="Times New Roman" w:hAnsi="Times New Roman" w:cs="Times New Roman"/>
          <w:sz w:val="28"/>
          <w:szCs w:val="28"/>
        </w:rPr>
      </w:pPr>
      <w:r w:rsidRPr="001D4EFF">
        <w:rPr>
          <w:rFonts w:ascii="Times New Roman" w:hAnsi="Times New Roman" w:cs="Times New Roman"/>
          <w:sz w:val="28"/>
          <w:szCs w:val="28"/>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DA1323" w:rsidRPr="001D4EFF" w:rsidRDefault="00DA1323" w:rsidP="00DA1323">
      <w:pPr>
        <w:pStyle w:val="ConsPlusNormal"/>
        <w:widowControl/>
        <w:ind w:firstLine="540"/>
        <w:jc w:val="both"/>
        <w:rPr>
          <w:rFonts w:ascii="Times New Roman" w:hAnsi="Times New Roman" w:cs="Times New Roman"/>
          <w:sz w:val="28"/>
          <w:szCs w:val="28"/>
        </w:rPr>
      </w:pPr>
      <w:r w:rsidRPr="001D4EFF">
        <w:rPr>
          <w:rFonts w:ascii="Times New Roman" w:hAnsi="Times New Roman" w:cs="Times New Roman"/>
          <w:sz w:val="28"/>
          <w:szCs w:val="28"/>
        </w:rPr>
        <w:t xml:space="preserve">8. На основании документации по планировке территории, утвержденной правовым актом администрации поселения, Совет народных депутатов </w:t>
      </w:r>
      <w:r w:rsidR="001D4EFF" w:rsidRPr="001D4EFF">
        <w:rPr>
          <w:rFonts w:ascii="Times New Roman" w:hAnsi="Times New Roman" w:cs="Times New Roman"/>
          <w:sz w:val="28"/>
          <w:szCs w:val="28"/>
        </w:rPr>
        <w:t>Ярищен</w:t>
      </w:r>
      <w:r w:rsidR="00663FA7" w:rsidRPr="001D4EFF">
        <w:rPr>
          <w:rFonts w:ascii="Times New Roman" w:hAnsi="Times New Roman" w:cs="Times New Roman"/>
          <w:sz w:val="28"/>
          <w:szCs w:val="28"/>
        </w:rPr>
        <w:t>ского</w:t>
      </w:r>
      <w:r w:rsidR="002C5BC4" w:rsidRPr="001D4EFF">
        <w:rPr>
          <w:rFonts w:ascii="Times New Roman" w:hAnsi="Times New Roman" w:cs="Times New Roman"/>
          <w:sz w:val="28"/>
          <w:szCs w:val="28"/>
        </w:rPr>
        <w:t xml:space="preserve"> сельского поселения</w:t>
      </w:r>
      <w:r w:rsidRPr="001D4EFF">
        <w:rPr>
          <w:rFonts w:ascii="Times New Roman" w:hAnsi="Times New Roman" w:cs="Times New Roman"/>
          <w:sz w:val="28"/>
          <w:szCs w:val="28"/>
        </w:rPr>
        <w:t xml:space="preserve">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35314" w:rsidRPr="005D32E7" w:rsidRDefault="00835314" w:rsidP="00DA1323">
      <w:pPr>
        <w:pStyle w:val="ConsPlusNormal"/>
        <w:widowControl/>
        <w:ind w:firstLine="540"/>
        <w:jc w:val="both"/>
        <w:rPr>
          <w:rFonts w:ascii="Times New Roman" w:hAnsi="Times New Roman" w:cs="Times New Roman"/>
          <w:color w:val="FF0000"/>
          <w:sz w:val="28"/>
          <w:szCs w:val="28"/>
        </w:rPr>
      </w:pPr>
    </w:p>
    <w:p w:rsidR="00DA1323" w:rsidRPr="007F37DA" w:rsidRDefault="00DA1323" w:rsidP="00835314">
      <w:pPr>
        <w:pStyle w:val="2"/>
        <w:spacing w:after="240"/>
        <w:jc w:val="center"/>
        <w:rPr>
          <w:rFonts w:ascii="Times New Roman" w:hAnsi="Times New Roman"/>
          <w:i/>
          <w:iCs/>
          <w:color w:val="auto"/>
          <w:sz w:val="28"/>
          <w:szCs w:val="28"/>
        </w:rPr>
      </w:pPr>
      <w:bookmarkStart w:id="88" w:name="_Toc268484953"/>
      <w:bookmarkStart w:id="89" w:name="_Toc268487899"/>
      <w:bookmarkStart w:id="90" w:name="_Toc269200759"/>
      <w:bookmarkStart w:id="91" w:name="_Toc299452035"/>
      <w:r w:rsidRPr="007F37DA">
        <w:rPr>
          <w:rFonts w:ascii="Times New Roman" w:hAnsi="Times New Roman"/>
          <w:i/>
          <w:iCs/>
          <w:color w:val="auto"/>
          <w:sz w:val="28"/>
          <w:szCs w:val="28"/>
        </w:rPr>
        <w:t>4. ПОЛОЖЕНИЕ О ПРОВЕДЕНИИ ПУБЛИЧНЫХ СЛУШАНИЙ ПО ВОПРОСАМ ЗЕМЛЕПОЛЬЗОВАНИЯ И ЗАСТРОЙКИ</w:t>
      </w:r>
      <w:bookmarkEnd w:id="88"/>
      <w:bookmarkEnd w:id="89"/>
      <w:bookmarkEnd w:id="90"/>
      <w:bookmarkEnd w:id="91"/>
    </w:p>
    <w:p w:rsidR="00DA1323" w:rsidRPr="007F37DA" w:rsidRDefault="00DA1323" w:rsidP="00835314">
      <w:pPr>
        <w:pStyle w:val="3"/>
        <w:spacing w:after="240"/>
        <w:rPr>
          <w:rFonts w:cs="Times New Roman"/>
          <w:sz w:val="28"/>
          <w:szCs w:val="28"/>
        </w:rPr>
      </w:pPr>
      <w:bookmarkStart w:id="92" w:name="_Toc268484954"/>
      <w:bookmarkStart w:id="93" w:name="_Toc268487900"/>
      <w:bookmarkStart w:id="94" w:name="_Toc269200760"/>
      <w:bookmarkStart w:id="95" w:name="_Toc299452036"/>
      <w:r w:rsidRPr="007F37DA">
        <w:rPr>
          <w:rFonts w:cs="Times New Roman"/>
          <w:sz w:val="28"/>
          <w:szCs w:val="28"/>
        </w:rPr>
        <w:t>Статья 14. Общие положения о порядке проведения публичных слушаний по вопросам землепользования и застройки</w:t>
      </w:r>
      <w:bookmarkEnd w:id="92"/>
      <w:bookmarkEnd w:id="93"/>
      <w:bookmarkEnd w:id="94"/>
      <w:bookmarkEnd w:id="95"/>
      <w:r w:rsidRPr="007F37DA">
        <w:rPr>
          <w:rFonts w:cs="Times New Roman"/>
          <w:sz w:val="28"/>
          <w:szCs w:val="28"/>
        </w:rPr>
        <w:t xml:space="preserve"> </w:t>
      </w:r>
    </w:p>
    <w:p w:rsidR="00070E43" w:rsidRPr="007F37DA" w:rsidRDefault="00070E43" w:rsidP="001C2922">
      <w:pPr>
        <w:numPr>
          <w:ilvl w:val="0"/>
          <w:numId w:val="26"/>
        </w:numPr>
        <w:ind w:left="0" w:firstLine="567"/>
        <w:jc w:val="both"/>
        <w:rPr>
          <w:sz w:val="28"/>
        </w:rPr>
      </w:pPr>
      <w:r w:rsidRPr="007F37DA">
        <w:rPr>
          <w:sz w:val="28"/>
        </w:rPr>
        <w:t>Подготовленный проект правил землепользования и застройки до его утверждения подлежит обязательному рассмотрению на публичных слушаниях.</w:t>
      </w:r>
    </w:p>
    <w:p w:rsidR="00070E43" w:rsidRPr="007F37DA" w:rsidRDefault="00070E43" w:rsidP="001C2922">
      <w:pPr>
        <w:numPr>
          <w:ilvl w:val="0"/>
          <w:numId w:val="26"/>
        </w:numPr>
        <w:ind w:left="0" w:firstLine="567"/>
        <w:jc w:val="both"/>
        <w:rPr>
          <w:sz w:val="28"/>
        </w:rPr>
      </w:pPr>
      <w:r w:rsidRPr="007F37DA">
        <w:rPr>
          <w:sz w:val="28"/>
        </w:rPr>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постоянно проживающих на территории, применительно к которой  осуществляется подготовка проекта правил землепользования и застройки, уполномоченных представителей </w:t>
      </w:r>
      <w:r w:rsidR="005A3C6E" w:rsidRPr="007F37DA">
        <w:rPr>
          <w:sz w:val="28"/>
        </w:rPr>
        <w:t xml:space="preserve"> объединений этих граждан,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такого проекта.</w:t>
      </w:r>
    </w:p>
    <w:p w:rsidR="005A3C6E" w:rsidRPr="007F37DA" w:rsidRDefault="005A3C6E" w:rsidP="001C2922">
      <w:pPr>
        <w:numPr>
          <w:ilvl w:val="0"/>
          <w:numId w:val="26"/>
        </w:numPr>
        <w:ind w:left="0" w:firstLine="567"/>
        <w:jc w:val="both"/>
        <w:rPr>
          <w:sz w:val="28"/>
        </w:rPr>
      </w:pPr>
      <w:r w:rsidRPr="007F37DA">
        <w:rPr>
          <w:sz w:val="28"/>
        </w:rPr>
        <w:lastRenderedPageBreak/>
        <w:t>В случае, если внесение изменений в правила землепользования и застройки связаны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При этом о проведении публичных слушаний извещаются правообладатели зданий, строений, сооружений, распложенных на земельных участках, имеющих общую границу с указанным земельным участком, и правообладатели помещений в таком объекте, а также правообладатели объектов капитального строительства, расположенных в границах зон с особыми условиями использования территорий. Указанные извещения направляются</w:t>
      </w:r>
      <w:r w:rsidR="00404CD8" w:rsidRPr="007F37DA">
        <w:rPr>
          <w:sz w:val="28"/>
        </w:rPr>
        <w:t xml:space="preserve"> в срок не позднее чем через пятнадцать дней со дня принятия решения о проведении публичных слушаний по предложениям о внесении изменений в правила землепользования и застройки.</w:t>
      </w:r>
    </w:p>
    <w:p w:rsidR="00404CD8" w:rsidRPr="007F37DA" w:rsidRDefault="00404CD8" w:rsidP="001C2922">
      <w:pPr>
        <w:numPr>
          <w:ilvl w:val="0"/>
          <w:numId w:val="26"/>
        </w:numPr>
        <w:ind w:left="0" w:firstLine="567"/>
        <w:jc w:val="both"/>
        <w:rPr>
          <w:sz w:val="28"/>
        </w:rPr>
      </w:pPr>
      <w:r w:rsidRPr="007F37DA">
        <w:rPr>
          <w:sz w:val="28"/>
        </w:rPr>
        <w:t xml:space="preserve">Публичные слушания по проекту правил землепользования и застройки проводятся комиссией по подготовке проекта правил землепользования и застройки, состав и порядок деятельности которой утверждается главой </w:t>
      </w:r>
      <w:r w:rsidR="00D73FBE" w:rsidRPr="007F37DA">
        <w:rPr>
          <w:sz w:val="28"/>
        </w:rPr>
        <w:t xml:space="preserve">сельского </w:t>
      </w:r>
      <w:r w:rsidR="007F37DA" w:rsidRPr="007F37DA">
        <w:rPr>
          <w:rFonts w:cs="Times New Roman"/>
          <w:sz w:val="28"/>
          <w:szCs w:val="28"/>
        </w:rPr>
        <w:t>Ярищен</w:t>
      </w:r>
      <w:r w:rsidRPr="007F37DA">
        <w:rPr>
          <w:sz w:val="28"/>
        </w:rPr>
        <w:t>ского поселения.</w:t>
      </w:r>
    </w:p>
    <w:p w:rsidR="00D73FBE" w:rsidRPr="007F37DA" w:rsidRDefault="00D73FBE" w:rsidP="001C2922">
      <w:pPr>
        <w:numPr>
          <w:ilvl w:val="0"/>
          <w:numId w:val="26"/>
        </w:numPr>
        <w:ind w:left="0" w:firstLine="567"/>
        <w:jc w:val="both"/>
        <w:rPr>
          <w:sz w:val="28"/>
        </w:rPr>
      </w:pPr>
      <w:r w:rsidRPr="007F37DA">
        <w:rPr>
          <w:sz w:val="28"/>
        </w:rPr>
        <w:t xml:space="preserve">Глава </w:t>
      </w:r>
      <w:r w:rsidR="007F37DA" w:rsidRPr="007F37DA">
        <w:rPr>
          <w:rFonts w:cs="Times New Roman"/>
          <w:sz w:val="28"/>
          <w:szCs w:val="28"/>
        </w:rPr>
        <w:t>Ярищен</w:t>
      </w:r>
      <w:r w:rsidRPr="007F37DA">
        <w:rPr>
          <w:sz w:val="28"/>
        </w:rPr>
        <w:t>ского сельского поселения при получении от органа, уполномоченного на проверку проекта правил землепользования и застройки, прошедшего соответствующую проверку, принимает решение о проведении публичных слушаний по такому проекту в срок не позднее чем пять дней со дня получения такого проекта.</w:t>
      </w:r>
    </w:p>
    <w:p w:rsidR="00D73FBE" w:rsidRPr="00AF3D73" w:rsidRDefault="00D73FBE" w:rsidP="001C2922">
      <w:pPr>
        <w:numPr>
          <w:ilvl w:val="0"/>
          <w:numId w:val="26"/>
        </w:numPr>
        <w:ind w:left="0" w:firstLine="567"/>
        <w:jc w:val="both"/>
        <w:rPr>
          <w:sz w:val="28"/>
        </w:rPr>
      </w:pPr>
      <w:r w:rsidRPr="00AF3D73">
        <w:rPr>
          <w:sz w:val="28"/>
        </w:rPr>
        <w:t>Данным решением устанавливается дата, время и место проведения публичных слушаний, а также определяется состав участников публичных слушаний, подлежащих оповещению об их проведении.</w:t>
      </w:r>
    </w:p>
    <w:p w:rsidR="00D73FBE" w:rsidRPr="00AF3D73" w:rsidRDefault="00D73FBE" w:rsidP="001C2922">
      <w:pPr>
        <w:numPr>
          <w:ilvl w:val="0"/>
          <w:numId w:val="26"/>
        </w:numPr>
        <w:ind w:left="0" w:firstLine="567"/>
        <w:jc w:val="both"/>
        <w:rPr>
          <w:sz w:val="28"/>
        </w:rPr>
      </w:pPr>
      <w:r w:rsidRPr="00AF3D73">
        <w:rPr>
          <w:sz w:val="28"/>
        </w:rPr>
        <w:t>Решение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D73FBE" w:rsidRPr="00AF3D73" w:rsidRDefault="00D73FBE" w:rsidP="001C2922">
      <w:pPr>
        <w:numPr>
          <w:ilvl w:val="0"/>
          <w:numId w:val="26"/>
        </w:numPr>
        <w:ind w:left="0" w:firstLine="567"/>
        <w:jc w:val="both"/>
        <w:rPr>
          <w:sz w:val="28"/>
        </w:rPr>
      </w:pPr>
      <w:r w:rsidRPr="00AF3D73">
        <w:rPr>
          <w:sz w:val="28"/>
        </w:rPr>
        <w:t>С момента опубликования решения о проведении публичных слушаний их участники, в том ч</w:t>
      </w:r>
      <w:r w:rsidR="00227AA2" w:rsidRPr="00AF3D73">
        <w:rPr>
          <w:sz w:val="28"/>
        </w:rPr>
        <w:t>исле лица, указанные в пункте 3 н</w:t>
      </w:r>
      <w:r w:rsidRPr="00AF3D73">
        <w:rPr>
          <w:sz w:val="28"/>
        </w:rPr>
        <w:t>астоящего порядка, считаются оповещенными о времени и месте проведения публичных слушаний.</w:t>
      </w:r>
    </w:p>
    <w:p w:rsidR="00D73FBE" w:rsidRPr="00AF3D73" w:rsidRDefault="00D73FBE" w:rsidP="001C2922">
      <w:pPr>
        <w:numPr>
          <w:ilvl w:val="0"/>
          <w:numId w:val="26"/>
        </w:numPr>
        <w:ind w:left="0" w:firstLine="567"/>
        <w:jc w:val="both"/>
        <w:rPr>
          <w:sz w:val="28"/>
        </w:rPr>
      </w:pPr>
      <w:r w:rsidRPr="00AF3D73">
        <w:rPr>
          <w:sz w:val="28"/>
        </w:rPr>
        <w:t>Продолжительность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решения о проведении публичных слушаний.</w:t>
      </w:r>
    </w:p>
    <w:p w:rsidR="00D73FBE" w:rsidRPr="00AF3D73" w:rsidRDefault="00D73FBE" w:rsidP="001C2922">
      <w:pPr>
        <w:numPr>
          <w:ilvl w:val="0"/>
          <w:numId w:val="26"/>
        </w:numPr>
        <w:ind w:left="0" w:firstLine="567"/>
        <w:jc w:val="both"/>
        <w:rPr>
          <w:sz w:val="28"/>
        </w:rPr>
      </w:pPr>
      <w:r w:rsidRPr="00AF3D73">
        <w:rPr>
          <w:sz w:val="28"/>
        </w:rPr>
        <w:t>Прибывшие на публичные слушания</w:t>
      </w:r>
      <w:r w:rsidR="00742448" w:rsidRPr="00AF3D73">
        <w:rPr>
          <w:sz w:val="28"/>
        </w:rPr>
        <w:t xml:space="preserve"> участник подлежат регистрации комиссией с указанием места их постоянного проживания на основании паспортных данных.</w:t>
      </w:r>
    </w:p>
    <w:p w:rsidR="00742448" w:rsidRPr="00AF3D73" w:rsidRDefault="00742448" w:rsidP="001C2922">
      <w:pPr>
        <w:numPr>
          <w:ilvl w:val="0"/>
          <w:numId w:val="26"/>
        </w:numPr>
        <w:ind w:left="0" w:firstLine="567"/>
        <w:jc w:val="both"/>
        <w:rPr>
          <w:sz w:val="28"/>
        </w:rPr>
      </w:pPr>
      <w:r w:rsidRPr="00AF3D73">
        <w:rPr>
          <w:sz w:val="28"/>
        </w:rPr>
        <w:t>В месте проведения публичных слушаний для общего обозрения должны демонстрироваться материалы, входящие в проект правил землепользования и застройки.</w:t>
      </w:r>
    </w:p>
    <w:p w:rsidR="00742448" w:rsidRPr="00AF3D73" w:rsidRDefault="00742448" w:rsidP="001C2922">
      <w:pPr>
        <w:numPr>
          <w:ilvl w:val="0"/>
          <w:numId w:val="26"/>
        </w:numPr>
        <w:ind w:left="0" w:firstLine="567"/>
        <w:jc w:val="both"/>
        <w:rPr>
          <w:sz w:val="28"/>
        </w:rPr>
      </w:pPr>
      <w:r w:rsidRPr="00AF3D73">
        <w:rPr>
          <w:sz w:val="28"/>
        </w:rPr>
        <w:t xml:space="preserve">Председатель комиссии или лицо, им уполномоченное, информирует участников публичных слушаний </w:t>
      </w:r>
      <w:r w:rsidR="00305DF2" w:rsidRPr="00AF3D73">
        <w:rPr>
          <w:sz w:val="28"/>
        </w:rPr>
        <w:t xml:space="preserve">о содержании проекта правил </w:t>
      </w:r>
      <w:r w:rsidR="00305DF2" w:rsidRPr="00AF3D73">
        <w:rPr>
          <w:sz w:val="28"/>
        </w:rPr>
        <w:lastRenderedPageBreak/>
        <w:t>землепользования и застройки и отвечает на их вопросы.</w:t>
      </w:r>
    </w:p>
    <w:p w:rsidR="00305DF2" w:rsidRPr="00AF3D73" w:rsidRDefault="00305DF2" w:rsidP="001C2922">
      <w:pPr>
        <w:numPr>
          <w:ilvl w:val="0"/>
          <w:numId w:val="26"/>
        </w:numPr>
        <w:ind w:left="0" w:firstLine="567"/>
        <w:jc w:val="both"/>
        <w:rPr>
          <w:sz w:val="28"/>
        </w:rPr>
      </w:pPr>
      <w:r w:rsidRPr="00AF3D73">
        <w:rPr>
          <w:sz w:val="28"/>
        </w:rPr>
        <w:t>После получения информации о содержании проекта правил землепользования и застройки и ответов на вопросы, любой из участников публичных слушаний вправе высказаться по существу обсуждаемого проекта и эти суждения заносятся в протокол публичных слушаний.</w:t>
      </w:r>
    </w:p>
    <w:p w:rsidR="00305DF2" w:rsidRPr="00AF3D73" w:rsidRDefault="00305DF2" w:rsidP="00305DF2">
      <w:pPr>
        <w:ind w:firstLine="567"/>
        <w:jc w:val="both"/>
        <w:rPr>
          <w:sz w:val="28"/>
        </w:rPr>
      </w:pPr>
      <w:r w:rsidRPr="00AF3D73">
        <w:rPr>
          <w:sz w:val="28"/>
        </w:rPr>
        <w:t>Участники публичных слушаний вправе представить в комиссию свои предложения и замечания, касающиеся рассматриваемого проекта правил землепользования и застройки, которые включаются в протокол публичных слушаний.</w:t>
      </w:r>
    </w:p>
    <w:p w:rsidR="00305DF2" w:rsidRPr="00AF3D73" w:rsidRDefault="00305DF2" w:rsidP="001C2922">
      <w:pPr>
        <w:numPr>
          <w:ilvl w:val="0"/>
          <w:numId w:val="26"/>
        </w:numPr>
        <w:ind w:left="0" w:firstLine="567"/>
        <w:jc w:val="both"/>
        <w:rPr>
          <w:sz w:val="28"/>
        </w:rPr>
      </w:pPr>
      <w:r w:rsidRPr="00AF3D73">
        <w:rPr>
          <w:sz w:val="28"/>
        </w:rPr>
        <w:t>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w:t>
      </w:r>
    </w:p>
    <w:p w:rsidR="00070E43" w:rsidRPr="00AF3D73" w:rsidRDefault="00305DF2" w:rsidP="001C2922">
      <w:pPr>
        <w:widowControl/>
        <w:numPr>
          <w:ilvl w:val="0"/>
          <w:numId w:val="26"/>
        </w:numPr>
        <w:ind w:left="0" w:firstLine="567"/>
        <w:jc w:val="both"/>
        <w:rPr>
          <w:rFonts w:cs="Times New Roman"/>
          <w:sz w:val="28"/>
          <w:szCs w:val="28"/>
        </w:rPr>
      </w:pPr>
      <w:r w:rsidRPr="00AF3D73">
        <w:rPr>
          <w:sz w:val="28"/>
        </w:rPr>
        <w:t>После завершения публичных слушаний по проекту правил землепользования и застройки комиссия подготавливает заключение о результатах</w:t>
      </w:r>
      <w:r w:rsidR="00F46E84" w:rsidRPr="00AF3D73">
        <w:rPr>
          <w:sz w:val="28"/>
        </w:rPr>
        <w:t xml:space="preserve"> публичных слушаний, а в случае необходимости обеспечивает внесение изменений в проект правил землепользования, после чего представляет указанный проект правил землепользования и застройки, после чего представляет указанный проект главе администрации </w:t>
      </w:r>
      <w:r w:rsidR="00877783">
        <w:rPr>
          <w:sz w:val="28"/>
        </w:rPr>
        <w:t>Ярищен</w:t>
      </w:r>
      <w:r w:rsidR="00F46E84" w:rsidRPr="00AF3D73">
        <w:rPr>
          <w:sz w:val="28"/>
        </w:rPr>
        <w:t>ского сельского поселения.</w:t>
      </w:r>
    </w:p>
    <w:p w:rsidR="00F223FE" w:rsidRPr="00AF3D73" w:rsidRDefault="00F223FE" w:rsidP="001C2922">
      <w:pPr>
        <w:widowControl/>
        <w:numPr>
          <w:ilvl w:val="0"/>
          <w:numId w:val="26"/>
        </w:numPr>
        <w:ind w:left="0" w:firstLine="567"/>
        <w:jc w:val="both"/>
        <w:rPr>
          <w:rFonts w:cs="Times New Roman"/>
          <w:sz w:val="28"/>
          <w:szCs w:val="28"/>
        </w:rPr>
      </w:pPr>
      <w:r w:rsidRPr="00AF3D73">
        <w:rPr>
          <w:rFonts w:cs="Times New Roman"/>
          <w:sz w:val="28"/>
          <w:szCs w:val="28"/>
        </w:rPr>
        <w:t>Результаты публичных слушаний открытым голосованием утверждаются участниками слушаний.</w:t>
      </w:r>
    </w:p>
    <w:p w:rsidR="00F223FE" w:rsidRPr="00AF3D73" w:rsidRDefault="00F223FE" w:rsidP="001C2922">
      <w:pPr>
        <w:widowControl/>
        <w:numPr>
          <w:ilvl w:val="0"/>
          <w:numId w:val="26"/>
        </w:numPr>
        <w:ind w:left="0" w:firstLine="567"/>
        <w:jc w:val="both"/>
        <w:rPr>
          <w:rFonts w:cs="Times New Roman"/>
          <w:sz w:val="28"/>
          <w:szCs w:val="28"/>
        </w:rPr>
      </w:pPr>
      <w:r w:rsidRPr="00AF3D73">
        <w:rPr>
          <w:rFonts w:cs="Times New Roman"/>
          <w:sz w:val="28"/>
          <w:szCs w:val="28"/>
        </w:rPr>
        <w:t>Обязательным приложением к проекту правил землепользования и застройки являются протоколы публичных слушаний и заключение о результатах публичных слушаний.</w:t>
      </w:r>
    </w:p>
    <w:p w:rsidR="00F223FE" w:rsidRPr="00AF3D73" w:rsidRDefault="00F223FE" w:rsidP="001C2922">
      <w:pPr>
        <w:widowControl/>
        <w:numPr>
          <w:ilvl w:val="0"/>
          <w:numId w:val="26"/>
        </w:numPr>
        <w:ind w:left="0" w:firstLine="567"/>
        <w:jc w:val="both"/>
        <w:rPr>
          <w:rFonts w:cs="Times New Roman"/>
          <w:sz w:val="28"/>
          <w:szCs w:val="28"/>
        </w:rPr>
      </w:pPr>
      <w:r w:rsidRPr="00AF3D73">
        <w:rPr>
          <w:rFonts w:cs="Times New Roman"/>
          <w:sz w:val="28"/>
          <w:szCs w:val="28"/>
        </w:rPr>
        <w:t>Заключение о результатах публичных</w:t>
      </w:r>
      <w:r w:rsidR="00227AA2" w:rsidRPr="00AF3D73">
        <w:rPr>
          <w:rFonts w:cs="Times New Roman"/>
          <w:sz w:val="28"/>
          <w:szCs w:val="28"/>
        </w:rPr>
        <w:t xml:space="preserve"> слушаний подлежит опубликованию в порядке, установленном для официального опубликования муниципальных правовых актов, не позднее пяти дней со дня проведения публичных слушаний.</w:t>
      </w:r>
    </w:p>
    <w:p w:rsidR="00227AA2" w:rsidRPr="00AF3D73" w:rsidRDefault="00227AA2" w:rsidP="001C2922">
      <w:pPr>
        <w:widowControl/>
        <w:numPr>
          <w:ilvl w:val="0"/>
          <w:numId w:val="26"/>
        </w:numPr>
        <w:ind w:left="0" w:firstLine="567"/>
        <w:jc w:val="both"/>
        <w:rPr>
          <w:rFonts w:cs="Times New Roman"/>
          <w:sz w:val="28"/>
          <w:szCs w:val="28"/>
        </w:rPr>
      </w:pPr>
      <w:r w:rsidRPr="00AF3D73">
        <w:rPr>
          <w:rFonts w:cs="Times New Roman"/>
          <w:sz w:val="28"/>
          <w:szCs w:val="28"/>
        </w:rPr>
        <w:t xml:space="preserve">Глава </w:t>
      </w:r>
      <w:r w:rsidR="00AF3D73" w:rsidRPr="00AF3D73">
        <w:rPr>
          <w:rFonts w:cs="Times New Roman"/>
          <w:sz w:val="28"/>
          <w:szCs w:val="28"/>
        </w:rPr>
        <w:t>Ярищен</w:t>
      </w:r>
      <w:r w:rsidRPr="00AF3D73">
        <w:rPr>
          <w:rFonts w:cs="Times New Roman"/>
          <w:sz w:val="28"/>
          <w:szCs w:val="28"/>
        </w:rPr>
        <w:t>ского сельского поселения в течение десяти дней после представления ему проекта правил землепользования и застройки и указанных в пункте 17 насто</w:t>
      </w:r>
      <w:r w:rsidR="007A52AC" w:rsidRPr="00AF3D73">
        <w:rPr>
          <w:rFonts w:cs="Times New Roman"/>
          <w:sz w:val="28"/>
          <w:szCs w:val="28"/>
        </w:rPr>
        <w:t>я</w:t>
      </w:r>
      <w:r w:rsidRPr="00AF3D73">
        <w:rPr>
          <w:rFonts w:cs="Times New Roman"/>
          <w:sz w:val="28"/>
          <w:szCs w:val="28"/>
        </w:rPr>
        <w:t>щего порядка обязательных приложений принимает решение:</w:t>
      </w:r>
    </w:p>
    <w:p w:rsidR="00227AA2" w:rsidRPr="00AF3D73" w:rsidRDefault="00227AA2" w:rsidP="001C2922">
      <w:pPr>
        <w:widowControl/>
        <w:numPr>
          <w:ilvl w:val="0"/>
          <w:numId w:val="27"/>
        </w:numPr>
        <w:jc w:val="both"/>
        <w:rPr>
          <w:rFonts w:cs="Times New Roman"/>
          <w:sz w:val="28"/>
          <w:szCs w:val="28"/>
        </w:rPr>
      </w:pPr>
      <w:r w:rsidRPr="00AF3D73">
        <w:rPr>
          <w:rFonts w:cs="Times New Roman"/>
          <w:sz w:val="28"/>
          <w:szCs w:val="28"/>
        </w:rPr>
        <w:t xml:space="preserve">о направлении указанного проекта в </w:t>
      </w:r>
      <w:r w:rsidR="00AF3D73" w:rsidRPr="00AF3D73">
        <w:rPr>
          <w:rFonts w:cs="Times New Roman"/>
          <w:sz w:val="28"/>
          <w:szCs w:val="28"/>
        </w:rPr>
        <w:t>Ярищен</w:t>
      </w:r>
      <w:r w:rsidRPr="00AF3D73">
        <w:rPr>
          <w:rFonts w:cs="Times New Roman"/>
          <w:sz w:val="28"/>
          <w:szCs w:val="28"/>
        </w:rPr>
        <w:t>ск</w:t>
      </w:r>
      <w:r w:rsidR="00AF3D73" w:rsidRPr="00AF3D73">
        <w:rPr>
          <w:rFonts w:cs="Times New Roman"/>
          <w:sz w:val="28"/>
          <w:szCs w:val="28"/>
        </w:rPr>
        <w:t>и</w:t>
      </w:r>
      <w:r w:rsidRPr="00AF3D73">
        <w:rPr>
          <w:rFonts w:cs="Times New Roman"/>
          <w:sz w:val="28"/>
          <w:szCs w:val="28"/>
        </w:rPr>
        <w:t>й сельский совет народных депутатов;</w:t>
      </w:r>
    </w:p>
    <w:p w:rsidR="00227AA2" w:rsidRPr="00AF3D73" w:rsidRDefault="00227AA2" w:rsidP="001C2922">
      <w:pPr>
        <w:widowControl/>
        <w:numPr>
          <w:ilvl w:val="0"/>
          <w:numId w:val="27"/>
        </w:numPr>
        <w:jc w:val="both"/>
        <w:rPr>
          <w:rFonts w:cs="Times New Roman"/>
          <w:sz w:val="28"/>
          <w:szCs w:val="28"/>
        </w:rPr>
      </w:pPr>
      <w:r w:rsidRPr="00AF3D73">
        <w:rPr>
          <w:rFonts w:cs="Times New Roman"/>
          <w:sz w:val="28"/>
          <w:szCs w:val="28"/>
        </w:rPr>
        <w:t>об отклонении проекта правил землепользования и застройки и о направлении его на доработку с указанием даты его повторного представления.</w:t>
      </w:r>
    </w:p>
    <w:p w:rsidR="00227AA2" w:rsidRPr="00AF3D73" w:rsidRDefault="00227AA2" w:rsidP="001C2922">
      <w:pPr>
        <w:widowControl/>
        <w:numPr>
          <w:ilvl w:val="0"/>
          <w:numId w:val="26"/>
        </w:numPr>
        <w:ind w:firstLine="207"/>
        <w:jc w:val="both"/>
        <w:rPr>
          <w:rFonts w:cs="Times New Roman"/>
          <w:sz w:val="28"/>
          <w:szCs w:val="28"/>
        </w:rPr>
      </w:pPr>
      <w:r w:rsidRPr="00AF3D73">
        <w:rPr>
          <w:rFonts w:cs="Times New Roman"/>
          <w:sz w:val="28"/>
          <w:szCs w:val="28"/>
        </w:rPr>
        <w:t xml:space="preserve"> Публичные слушания по внесению изменений в правила землепользования и застройки проводятся в порядке, установленном для проведения публичных слушаний по проекту правил землепользования и застройки.</w:t>
      </w:r>
    </w:p>
    <w:p w:rsidR="00DA1323" w:rsidRPr="00AF3D73" w:rsidRDefault="00DA1323" w:rsidP="00DA1323">
      <w:pPr>
        <w:pStyle w:val="ConsPlusNormal"/>
        <w:widowControl/>
        <w:ind w:firstLine="709"/>
        <w:jc w:val="both"/>
        <w:rPr>
          <w:rFonts w:ascii="Times New Roman" w:hAnsi="Times New Roman" w:cs="Times New Roman"/>
          <w:sz w:val="28"/>
          <w:szCs w:val="28"/>
        </w:rPr>
      </w:pPr>
    </w:p>
    <w:p w:rsidR="00DA1323" w:rsidRPr="008A6136" w:rsidRDefault="00DA1323" w:rsidP="00DA1323">
      <w:pPr>
        <w:pStyle w:val="2"/>
        <w:spacing w:before="0"/>
        <w:jc w:val="center"/>
        <w:rPr>
          <w:rFonts w:ascii="Times New Roman" w:hAnsi="Times New Roman"/>
          <w:i/>
          <w:iCs/>
          <w:color w:val="auto"/>
          <w:sz w:val="28"/>
          <w:szCs w:val="28"/>
        </w:rPr>
      </w:pPr>
      <w:bookmarkStart w:id="96" w:name="_Toc268484955"/>
      <w:bookmarkStart w:id="97" w:name="_Toc268487901"/>
      <w:bookmarkStart w:id="98" w:name="_Toc269200761"/>
      <w:bookmarkStart w:id="99" w:name="_Toc299452037"/>
      <w:r w:rsidRPr="008A6136">
        <w:rPr>
          <w:rFonts w:ascii="Times New Roman" w:hAnsi="Times New Roman"/>
          <w:i/>
          <w:iCs/>
          <w:color w:val="auto"/>
          <w:sz w:val="28"/>
          <w:szCs w:val="28"/>
        </w:rPr>
        <w:lastRenderedPageBreak/>
        <w:t>5. ПОЛОЖЕНИЕ О ВНЕСЕНИИ ИЗМЕНЕНИЙ</w:t>
      </w:r>
      <w:bookmarkEnd w:id="96"/>
      <w:bookmarkEnd w:id="97"/>
      <w:bookmarkEnd w:id="98"/>
      <w:bookmarkEnd w:id="99"/>
    </w:p>
    <w:p w:rsidR="00DA1323" w:rsidRPr="008A6136" w:rsidRDefault="00DA1323" w:rsidP="00835314">
      <w:pPr>
        <w:pStyle w:val="2"/>
        <w:spacing w:before="0" w:after="240"/>
        <w:jc w:val="center"/>
        <w:rPr>
          <w:rFonts w:ascii="Times New Roman" w:hAnsi="Times New Roman"/>
          <w:i/>
          <w:iCs/>
          <w:color w:val="auto"/>
          <w:sz w:val="28"/>
          <w:szCs w:val="28"/>
        </w:rPr>
      </w:pPr>
      <w:bookmarkStart w:id="100" w:name="_Toc268487902"/>
      <w:bookmarkStart w:id="101" w:name="_Toc269200762"/>
      <w:bookmarkStart w:id="102" w:name="_Toc299452038"/>
      <w:r w:rsidRPr="008A6136">
        <w:rPr>
          <w:rFonts w:ascii="Times New Roman" w:hAnsi="Times New Roman"/>
          <w:i/>
          <w:iCs/>
          <w:color w:val="auto"/>
          <w:sz w:val="28"/>
          <w:szCs w:val="28"/>
        </w:rPr>
        <w:t>В ПРАВИЛА ЗЕМЛЕПОЛЬЗОВАНИЯ И ЗАСТРОЙКИ</w:t>
      </w:r>
      <w:bookmarkEnd w:id="100"/>
      <w:bookmarkEnd w:id="101"/>
      <w:bookmarkEnd w:id="102"/>
    </w:p>
    <w:p w:rsidR="00DA1323" w:rsidRPr="008A6136" w:rsidRDefault="00DA1323" w:rsidP="00835314">
      <w:pPr>
        <w:pStyle w:val="3"/>
        <w:spacing w:after="240"/>
        <w:rPr>
          <w:rFonts w:cs="Times New Roman"/>
          <w:sz w:val="28"/>
          <w:szCs w:val="28"/>
        </w:rPr>
      </w:pPr>
      <w:bookmarkStart w:id="103" w:name="_Toc268487903"/>
      <w:bookmarkStart w:id="104" w:name="_Toc269200763"/>
      <w:bookmarkStart w:id="105" w:name="_Toc299452039"/>
      <w:r w:rsidRPr="008A6136">
        <w:rPr>
          <w:rFonts w:cs="Times New Roman"/>
          <w:sz w:val="28"/>
          <w:szCs w:val="28"/>
        </w:rPr>
        <w:t xml:space="preserve">Статья 15. Порядок внесения изменений в правила </w:t>
      </w:r>
      <w:bookmarkEnd w:id="103"/>
      <w:r w:rsidRPr="008A6136">
        <w:rPr>
          <w:rFonts w:cs="Times New Roman"/>
          <w:sz w:val="28"/>
          <w:szCs w:val="28"/>
        </w:rPr>
        <w:t xml:space="preserve">землепользования и застройки </w:t>
      </w:r>
      <w:r w:rsidR="008A6136" w:rsidRPr="008A6136">
        <w:rPr>
          <w:rFonts w:cs="Times New Roman"/>
          <w:sz w:val="28"/>
          <w:szCs w:val="28"/>
        </w:rPr>
        <w:t>Ярищен</w:t>
      </w:r>
      <w:r w:rsidR="00151B1D" w:rsidRPr="008A6136">
        <w:rPr>
          <w:rFonts w:cs="Times New Roman"/>
          <w:sz w:val="28"/>
          <w:szCs w:val="28"/>
        </w:rPr>
        <w:t>ского</w:t>
      </w:r>
      <w:r w:rsidR="002C5BC4" w:rsidRPr="008A6136">
        <w:rPr>
          <w:rFonts w:cs="Times New Roman"/>
          <w:sz w:val="28"/>
          <w:szCs w:val="28"/>
        </w:rPr>
        <w:t xml:space="preserve"> сельского поселения</w:t>
      </w:r>
      <w:bookmarkEnd w:id="104"/>
      <w:bookmarkEnd w:id="105"/>
    </w:p>
    <w:p w:rsidR="00DA1323" w:rsidRPr="008A6136" w:rsidRDefault="00DA1323" w:rsidP="00DA1323">
      <w:pPr>
        <w:pStyle w:val="ConsPlusNormal"/>
        <w:widowControl/>
        <w:ind w:firstLine="709"/>
        <w:jc w:val="both"/>
        <w:rPr>
          <w:rFonts w:ascii="Times New Roman" w:hAnsi="Times New Roman" w:cs="Times New Roman"/>
          <w:sz w:val="28"/>
          <w:szCs w:val="28"/>
        </w:rPr>
      </w:pPr>
      <w:r w:rsidRPr="008A6136">
        <w:rPr>
          <w:rFonts w:ascii="Times New Roman" w:hAnsi="Times New Roman" w:cs="Times New Roman"/>
          <w:sz w:val="28"/>
          <w:szCs w:val="28"/>
        </w:rPr>
        <w:t xml:space="preserve">1. Внесение изменений в настоящие Правила осуществляется в порядке, предусмотренном законодательством Российской Федерации, </w:t>
      </w:r>
      <w:r w:rsidR="00B07B41" w:rsidRPr="008A6136">
        <w:rPr>
          <w:rFonts w:ascii="Times New Roman" w:hAnsi="Times New Roman" w:cs="Times New Roman"/>
          <w:sz w:val="28"/>
          <w:szCs w:val="28"/>
        </w:rPr>
        <w:t>Орлов</w:t>
      </w:r>
      <w:r w:rsidRPr="008A6136">
        <w:rPr>
          <w:rFonts w:ascii="Times New Roman" w:hAnsi="Times New Roman" w:cs="Times New Roman"/>
          <w:sz w:val="28"/>
          <w:szCs w:val="28"/>
        </w:rPr>
        <w:t xml:space="preserve">ской области, правовыми актами </w:t>
      </w:r>
      <w:r w:rsidR="008A6136" w:rsidRPr="008A6136">
        <w:rPr>
          <w:rFonts w:ascii="Times New Roman" w:hAnsi="Times New Roman" w:cs="Times New Roman"/>
          <w:sz w:val="28"/>
          <w:szCs w:val="28"/>
        </w:rPr>
        <w:t>Ярищен</w:t>
      </w:r>
      <w:r w:rsidR="00151B1D" w:rsidRPr="008A6136">
        <w:rPr>
          <w:rFonts w:ascii="Times New Roman" w:hAnsi="Times New Roman" w:cs="Times New Roman"/>
          <w:sz w:val="28"/>
          <w:szCs w:val="28"/>
        </w:rPr>
        <w:t>ского</w:t>
      </w:r>
      <w:r w:rsidR="002C5BC4" w:rsidRPr="008A6136">
        <w:rPr>
          <w:rFonts w:ascii="Times New Roman" w:hAnsi="Times New Roman" w:cs="Times New Roman"/>
          <w:sz w:val="28"/>
          <w:szCs w:val="28"/>
        </w:rPr>
        <w:t xml:space="preserve"> сельского поселения</w:t>
      </w:r>
      <w:r w:rsidRPr="008A6136">
        <w:rPr>
          <w:rFonts w:ascii="Times New Roman" w:hAnsi="Times New Roman" w:cs="Times New Roman"/>
          <w:sz w:val="28"/>
          <w:szCs w:val="28"/>
        </w:rPr>
        <w:t>.</w:t>
      </w:r>
    </w:p>
    <w:p w:rsidR="00DA1323" w:rsidRPr="008A6136" w:rsidRDefault="00DA1323" w:rsidP="00DA1323">
      <w:pPr>
        <w:pStyle w:val="ConsPlusNormal"/>
        <w:widowControl/>
        <w:ind w:firstLine="709"/>
        <w:jc w:val="both"/>
        <w:rPr>
          <w:rFonts w:ascii="Times New Roman" w:hAnsi="Times New Roman" w:cs="Times New Roman"/>
          <w:sz w:val="28"/>
          <w:szCs w:val="28"/>
        </w:rPr>
      </w:pPr>
      <w:r w:rsidRPr="008A6136">
        <w:rPr>
          <w:rFonts w:ascii="Times New Roman" w:hAnsi="Times New Roman" w:cs="Times New Roman"/>
          <w:sz w:val="28"/>
          <w:szCs w:val="28"/>
        </w:rPr>
        <w:t>2. Основаниями для рассмотрения вопроса о внесении изменений в Правила являются:</w:t>
      </w:r>
    </w:p>
    <w:p w:rsidR="00DA1323" w:rsidRPr="008A6136" w:rsidRDefault="00DA1323" w:rsidP="00DA1323">
      <w:pPr>
        <w:pStyle w:val="ConsPlusNormal"/>
        <w:widowControl/>
        <w:ind w:firstLine="709"/>
        <w:jc w:val="both"/>
        <w:rPr>
          <w:rFonts w:ascii="Times New Roman" w:hAnsi="Times New Roman" w:cs="Times New Roman"/>
          <w:sz w:val="28"/>
          <w:szCs w:val="28"/>
        </w:rPr>
      </w:pPr>
      <w:r w:rsidRPr="008A6136">
        <w:rPr>
          <w:rFonts w:ascii="Times New Roman" w:hAnsi="Times New Roman" w:cs="Times New Roman"/>
          <w:sz w:val="28"/>
          <w:szCs w:val="28"/>
        </w:rPr>
        <w:t xml:space="preserve">- несоответствие Правил генеральному плану </w:t>
      </w:r>
      <w:r w:rsidR="008A6136" w:rsidRPr="008A6136">
        <w:rPr>
          <w:rFonts w:ascii="Times New Roman" w:hAnsi="Times New Roman" w:cs="Times New Roman"/>
          <w:sz w:val="28"/>
          <w:szCs w:val="28"/>
        </w:rPr>
        <w:t>Ярищен</w:t>
      </w:r>
      <w:r w:rsidR="00151B1D" w:rsidRPr="008A6136">
        <w:rPr>
          <w:rFonts w:ascii="Times New Roman" w:hAnsi="Times New Roman" w:cs="Times New Roman"/>
          <w:sz w:val="28"/>
          <w:szCs w:val="28"/>
        </w:rPr>
        <w:t>ского</w:t>
      </w:r>
      <w:r w:rsidR="002C5BC4" w:rsidRPr="008A6136">
        <w:rPr>
          <w:rFonts w:ascii="Times New Roman" w:hAnsi="Times New Roman" w:cs="Times New Roman"/>
          <w:sz w:val="28"/>
          <w:szCs w:val="28"/>
        </w:rPr>
        <w:t xml:space="preserve"> сельского поселения</w:t>
      </w:r>
      <w:r w:rsidRPr="008A6136">
        <w:rPr>
          <w:rFonts w:ascii="Times New Roman" w:hAnsi="Times New Roman" w:cs="Times New Roman"/>
          <w:sz w:val="28"/>
          <w:szCs w:val="28"/>
        </w:rPr>
        <w:t>;</w:t>
      </w:r>
    </w:p>
    <w:p w:rsidR="00DA1323" w:rsidRPr="008A6136" w:rsidRDefault="00DA1323" w:rsidP="00DA1323">
      <w:pPr>
        <w:pStyle w:val="ConsPlusNormal"/>
        <w:widowControl/>
        <w:ind w:firstLine="709"/>
        <w:jc w:val="both"/>
        <w:rPr>
          <w:rFonts w:ascii="Times New Roman" w:hAnsi="Times New Roman" w:cs="Times New Roman"/>
          <w:sz w:val="28"/>
          <w:szCs w:val="28"/>
        </w:rPr>
      </w:pPr>
      <w:r w:rsidRPr="008A6136">
        <w:rPr>
          <w:rFonts w:ascii="Times New Roman" w:hAnsi="Times New Roman" w:cs="Times New Roman"/>
          <w:sz w:val="28"/>
          <w:szCs w:val="28"/>
        </w:rPr>
        <w:t>- поступление предложений об изменении границ территориальных зон, изменении градостроительных регламентов.</w:t>
      </w:r>
    </w:p>
    <w:p w:rsidR="00DA1323" w:rsidRPr="008A6136" w:rsidRDefault="00DA1323" w:rsidP="00DA1323">
      <w:pPr>
        <w:pStyle w:val="ConsPlusNormal"/>
        <w:widowControl/>
        <w:ind w:firstLine="709"/>
        <w:jc w:val="both"/>
        <w:rPr>
          <w:rFonts w:ascii="Times New Roman" w:hAnsi="Times New Roman" w:cs="Times New Roman"/>
          <w:sz w:val="28"/>
          <w:szCs w:val="28"/>
        </w:rPr>
      </w:pPr>
      <w:r w:rsidRPr="008A6136">
        <w:rPr>
          <w:rFonts w:ascii="Times New Roman" w:hAnsi="Times New Roman" w:cs="Times New Roman"/>
          <w:sz w:val="28"/>
          <w:szCs w:val="28"/>
        </w:rPr>
        <w:t>3. Предложения о внесении изменений в Правила направляются в Комиссию:</w:t>
      </w:r>
    </w:p>
    <w:p w:rsidR="00DA1323" w:rsidRPr="008A6136" w:rsidRDefault="00DA1323" w:rsidP="00DA1323">
      <w:pPr>
        <w:pStyle w:val="ConsPlusNormal"/>
        <w:widowControl/>
        <w:ind w:firstLine="709"/>
        <w:jc w:val="both"/>
        <w:rPr>
          <w:rFonts w:ascii="Times New Roman" w:hAnsi="Times New Roman" w:cs="Times New Roman"/>
          <w:sz w:val="28"/>
          <w:szCs w:val="28"/>
        </w:rPr>
      </w:pPr>
      <w:r w:rsidRPr="008A6136">
        <w:rPr>
          <w:rFonts w:ascii="Times New Roman" w:hAnsi="Times New Roman" w:cs="Times New Roman"/>
          <w:sz w:val="28"/>
          <w:szCs w:val="28"/>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A1323" w:rsidRPr="00282024" w:rsidRDefault="00DA1323" w:rsidP="00DA1323">
      <w:pPr>
        <w:pStyle w:val="ConsPlusNormal"/>
        <w:widowControl/>
        <w:ind w:firstLine="709"/>
        <w:jc w:val="both"/>
        <w:rPr>
          <w:rFonts w:ascii="Times New Roman" w:hAnsi="Times New Roman" w:cs="Times New Roman"/>
          <w:sz w:val="28"/>
          <w:szCs w:val="28"/>
        </w:rPr>
      </w:pPr>
      <w:r w:rsidRPr="00282024">
        <w:rPr>
          <w:rFonts w:ascii="Times New Roman" w:hAnsi="Times New Roman" w:cs="Times New Roman"/>
          <w:sz w:val="28"/>
          <w:szCs w:val="28"/>
        </w:rPr>
        <w:t xml:space="preserve">- органами исполнительной власти </w:t>
      </w:r>
      <w:r w:rsidR="00B07B41" w:rsidRPr="00282024">
        <w:rPr>
          <w:rFonts w:ascii="Times New Roman" w:hAnsi="Times New Roman" w:cs="Times New Roman"/>
          <w:sz w:val="28"/>
          <w:szCs w:val="28"/>
        </w:rPr>
        <w:t>Орлов</w:t>
      </w:r>
      <w:r w:rsidRPr="00282024">
        <w:rPr>
          <w:rFonts w:ascii="Times New Roman" w:hAnsi="Times New Roman" w:cs="Times New Roman"/>
          <w:sz w:val="28"/>
          <w:szCs w:val="28"/>
        </w:rPr>
        <w:t>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DA1323" w:rsidRPr="00282024" w:rsidRDefault="00DA1323" w:rsidP="00DA1323">
      <w:pPr>
        <w:pStyle w:val="ConsPlusNormal"/>
        <w:widowControl/>
        <w:ind w:firstLine="709"/>
        <w:jc w:val="both"/>
        <w:rPr>
          <w:rFonts w:ascii="Times New Roman" w:hAnsi="Times New Roman" w:cs="Times New Roman"/>
          <w:sz w:val="28"/>
          <w:szCs w:val="28"/>
        </w:rPr>
      </w:pPr>
      <w:r w:rsidRPr="00282024">
        <w:rPr>
          <w:rFonts w:ascii="Times New Roman" w:hAnsi="Times New Roman" w:cs="Times New Roman"/>
          <w:sz w:val="28"/>
          <w:szCs w:val="28"/>
        </w:rPr>
        <w:t xml:space="preserve">- органами местного самоуправления </w:t>
      </w:r>
      <w:r w:rsidR="00B07B41" w:rsidRPr="00282024">
        <w:rPr>
          <w:rFonts w:ascii="Times New Roman" w:hAnsi="Times New Roman" w:cs="Times New Roman"/>
          <w:sz w:val="28"/>
          <w:szCs w:val="28"/>
        </w:rPr>
        <w:t>Колпнянского</w:t>
      </w:r>
      <w:r w:rsidR="00470292" w:rsidRPr="00282024">
        <w:rPr>
          <w:rFonts w:ascii="Times New Roman" w:hAnsi="Times New Roman" w:cs="Times New Roman"/>
          <w:sz w:val="28"/>
          <w:szCs w:val="28"/>
        </w:rPr>
        <w:t xml:space="preserve"> </w:t>
      </w:r>
      <w:r w:rsidRPr="00282024">
        <w:rPr>
          <w:rFonts w:ascii="Times New Roman" w:hAnsi="Times New Roman" w:cs="Times New Roman"/>
          <w:sz w:val="28"/>
          <w:szCs w:val="28"/>
        </w:rPr>
        <w:t xml:space="preserve">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DA1323" w:rsidRPr="00282024" w:rsidRDefault="00DA1323" w:rsidP="00DA1323">
      <w:pPr>
        <w:pStyle w:val="ConsPlusNormal"/>
        <w:widowControl/>
        <w:ind w:firstLine="709"/>
        <w:jc w:val="both"/>
        <w:rPr>
          <w:rFonts w:ascii="Times New Roman" w:hAnsi="Times New Roman" w:cs="Times New Roman"/>
          <w:sz w:val="28"/>
          <w:szCs w:val="28"/>
        </w:rPr>
      </w:pPr>
      <w:r w:rsidRPr="00282024">
        <w:rPr>
          <w:rFonts w:ascii="Times New Roman" w:hAnsi="Times New Roman" w:cs="Times New Roman"/>
          <w:sz w:val="28"/>
          <w:szCs w:val="28"/>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DA1323" w:rsidRPr="00282024" w:rsidRDefault="00DA1323" w:rsidP="00DA1323">
      <w:pPr>
        <w:pStyle w:val="ConsPlusNormal"/>
        <w:widowControl/>
        <w:ind w:firstLine="709"/>
        <w:jc w:val="both"/>
        <w:rPr>
          <w:rFonts w:ascii="Times New Roman" w:hAnsi="Times New Roman" w:cs="Times New Roman"/>
          <w:sz w:val="28"/>
          <w:szCs w:val="28"/>
        </w:rPr>
      </w:pPr>
      <w:r w:rsidRPr="00282024">
        <w:rPr>
          <w:rFonts w:ascii="Times New Roman" w:hAnsi="Times New Roman" w:cs="Times New Roman"/>
          <w:sz w:val="28"/>
          <w:szCs w:val="28"/>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A1323" w:rsidRPr="00282024" w:rsidRDefault="00DA1323" w:rsidP="00DA1323">
      <w:pPr>
        <w:pStyle w:val="ConsPlusNormal"/>
        <w:widowControl/>
        <w:ind w:firstLine="709"/>
        <w:jc w:val="both"/>
        <w:rPr>
          <w:rFonts w:ascii="Times New Roman" w:hAnsi="Times New Roman" w:cs="Times New Roman"/>
          <w:sz w:val="28"/>
          <w:szCs w:val="28"/>
        </w:rPr>
      </w:pPr>
      <w:r w:rsidRPr="00282024">
        <w:rPr>
          <w:rFonts w:ascii="Times New Roman" w:hAnsi="Times New Roman" w:cs="Times New Roman"/>
          <w:sz w:val="28"/>
          <w:szCs w:val="28"/>
        </w:rPr>
        <w:t>К предложениям о внесении изменений в Правила прикладываются документы, подтверждающие необходимость внесения изменений в Правила.</w:t>
      </w:r>
    </w:p>
    <w:p w:rsidR="00DA1323" w:rsidRPr="00282024" w:rsidRDefault="00DA1323" w:rsidP="00DA1323">
      <w:pPr>
        <w:pStyle w:val="ConsPlusNormal"/>
        <w:widowControl/>
        <w:ind w:firstLine="709"/>
        <w:jc w:val="both"/>
        <w:rPr>
          <w:rFonts w:ascii="Times New Roman" w:hAnsi="Times New Roman" w:cs="Times New Roman"/>
          <w:sz w:val="28"/>
          <w:szCs w:val="28"/>
        </w:rPr>
      </w:pPr>
      <w:r w:rsidRPr="00282024">
        <w:rPr>
          <w:rFonts w:ascii="Times New Roman" w:hAnsi="Times New Roman" w:cs="Times New Roman"/>
          <w:sz w:val="28"/>
          <w:szCs w:val="28"/>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DA1323" w:rsidRPr="00282024" w:rsidRDefault="00DA1323" w:rsidP="00DA1323">
      <w:pPr>
        <w:pStyle w:val="ConsPlusNormal"/>
        <w:widowControl/>
        <w:ind w:firstLine="709"/>
        <w:jc w:val="both"/>
        <w:rPr>
          <w:rFonts w:ascii="Times New Roman" w:hAnsi="Times New Roman" w:cs="Times New Roman"/>
          <w:sz w:val="28"/>
          <w:szCs w:val="28"/>
        </w:rPr>
      </w:pPr>
      <w:r w:rsidRPr="00282024">
        <w:rPr>
          <w:rFonts w:ascii="Times New Roman" w:hAnsi="Times New Roman" w:cs="Times New Roman"/>
          <w:sz w:val="28"/>
          <w:szCs w:val="28"/>
        </w:rPr>
        <w:t xml:space="preserve">Для подготовки заключения Комиссия может запросить заключения уполномоченных органов в сфере архитектуры и градостроительства, охраны </w:t>
      </w:r>
      <w:r w:rsidRPr="00282024">
        <w:rPr>
          <w:rFonts w:ascii="Times New Roman" w:hAnsi="Times New Roman" w:cs="Times New Roman"/>
          <w:sz w:val="28"/>
          <w:szCs w:val="28"/>
        </w:rPr>
        <w:lastRenderedPageBreak/>
        <w:t>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DA1323" w:rsidRPr="00282024" w:rsidRDefault="00DA1323" w:rsidP="00DA1323">
      <w:pPr>
        <w:pStyle w:val="ConsPlusNormal"/>
        <w:widowControl/>
        <w:ind w:firstLine="709"/>
        <w:jc w:val="both"/>
        <w:rPr>
          <w:rFonts w:ascii="Times New Roman" w:hAnsi="Times New Roman" w:cs="Times New Roman"/>
          <w:sz w:val="28"/>
          <w:szCs w:val="28"/>
        </w:rPr>
      </w:pPr>
      <w:r w:rsidRPr="00282024">
        <w:rPr>
          <w:rFonts w:ascii="Times New Roman" w:hAnsi="Times New Roman" w:cs="Times New Roman"/>
          <w:sz w:val="28"/>
          <w:szCs w:val="28"/>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DA1323" w:rsidRPr="00282024" w:rsidRDefault="00DA1323" w:rsidP="00DA1323">
      <w:pPr>
        <w:pStyle w:val="ConsPlusNormal"/>
        <w:widowControl/>
        <w:ind w:firstLine="709"/>
        <w:jc w:val="both"/>
        <w:rPr>
          <w:rFonts w:ascii="Times New Roman" w:hAnsi="Times New Roman" w:cs="Times New Roman"/>
          <w:sz w:val="28"/>
          <w:szCs w:val="28"/>
        </w:rPr>
      </w:pPr>
      <w:r w:rsidRPr="00282024">
        <w:rPr>
          <w:rFonts w:ascii="Times New Roman" w:hAnsi="Times New Roman" w:cs="Times New Roman"/>
          <w:sz w:val="28"/>
          <w:szCs w:val="28"/>
        </w:rPr>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DA1323" w:rsidRPr="00282024" w:rsidRDefault="00DA1323" w:rsidP="00DA1323">
      <w:pPr>
        <w:pStyle w:val="ConsPlusNormal"/>
        <w:widowControl/>
        <w:ind w:firstLine="709"/>
        <w:jc w:val="both"/>
        <w:rPr>
          <w:rFonts w:ascii="Times New Roman" w:hAnsi="Times New Roman" w:cs="Times New Roman"/>
          <w:sz w:val="28"/>
          <w:szCs w:val="28"/>
        </w:rPr>
      </w:pPr>
      <w:r w:rsidRPr="00282024">
        <w:rPr>
          <w:rFonts w:ascii="Times New Roman" w:hAnsi="Times New Roman" w:cs="Times New Roman"/>
          <w:sz w:val="28"/>
          <w:szCs w:val="28"/>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DA1323" w:rsidRPr="00282024" w:rsidRDefault="00DA1323" w:rsidP="00DA1323">
      <w:pPr>
        <w:pStyle w:val="ConsPlusNormal"/>
        <w:widowControl/>
        <w:ind w:firstLine="709"/>
        <w:jc w:val="both"/>
        <w:rPr>
          <w:rFonts w:ascii="Times New Roman" w:hAnsi="Times New Roman" w:cs="Times New Roman"/>
          <w:sz w:val="28"/>
          <w:szCs w:val="28"/>
        </w:rPr>
      </w:pPr>
      <w:r w:rsidRPr="00282024">
        <w:rPr>
          <w:rFonts w:ascii="Times New Roman" w:hAnsi="Times New Roman" w:cs="Times New Roman"/>
          <w:sz w:val="28"/>
          <w:szCs w:val="28"/>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w:t>
      </w:r>
      <w:r w:rsidR="00B07B41" w:rsidRPr="00282024">
        <w:rPr>
          <w:rFonts w:ascii="Times New Roman" w:hAnsi="Times New Roman" w:cs="Times New Roman"/>
          <w:sz w:val="28"/>
          <w:szCs w:val="28"/>
        </w:rPr>
        <w:t>Орлов</w:t>
      </w:r>
      <w:r w:rsidRPr="00282024">
        <w:rPr>
          <w:rFonts w:ascii="Times New Roman" w:hAnsi="Times New Roman" w:cs="Times New Roman"/>
          <w:sz w:val="28"/>
          <w:szCs w:val="28"/>
        </w:rPr>
        <w:t xml:space="preserve">ской области, правовыми актами </w:t>
      </w:r>
      <w:r w:rsidR="00282024" w:rsidRPr="00282024">
        <w:rPr>
          <w:rFonts w:ascii="Times New Roman" w:hAnsi="Times New Roman" w:cs="Times New Roman"/>
          <w:sz w:val="28"/>
          <w:szCs w:val="28"/>
        </w:rPr>
        <w:t>Ярищен</w:t>
      </w:r>
      <w:r w:rsidR="00151B1D" w:rsidRPr="00282024">
        <w:rPr>
          <w:rFonts w:ascii="Times New Roman" w:hAnsi="Times New Roman" w:cs="Times New Roman"/>
          <w:sz w:val="28"/>
          <w:szCs w:val="28"/>
        </w:rPr>
        <w:t>ского</w:t>
      </w:r>
      <w:r w:rsidR="002C5BC4" w:rsidRPr="00282024">
        <w:rPr>
          <w:rFonts w:ascii="Times New Roman" w:hAnsi="Times New Roman" w:cs="Times New Roman"/>
          <w:sz w:val="28"/>
          <w:szCs w:val="28"/>
        </w:rPr>
        <w:t xml:space="preserve"> сельского поселения</w:t>
      </w:r>
      <w:r w:rsidRPr="00282024">
        <w:rPr>
          <w:rFonts w:ascii="Times New Roman" w:hAnsi="Times New Roman" w:cs="Times New Roman"/>
          <w:sz w:val="28"/>
          <w:szCs w:val="28"/>
        </w:rPr>
        <w:t xml:space="preserve"> и настоящими Правилами.</w:t>
      </w:r>
    </w:p>
    <w:p w:rsidR="00DA1323" w:rsidRPr="00282024" w:rsidRDefault="00DA1323" w:rsidP="00DA1323">
      <w:pPr>
        <w:pStyle w:val="ConsPlusNormal"/>
        <w:widowControl/>
        <w:ind w:firstLine="709"/>
        <w:jc w:val="both"/>
        <w:rPr>
          <w:rFonts w:ascii="Times New Roman" w:hAnsi="Times New Roman" w:cs="Times New Roman"/>
          <w:sz w:val="28"/>
          <w:szCs w:val="28"/>
        </w:rPr>
      </w:pPr>
      <w:r w:rsidRPr="00282024">
        <w:rPr>
          <w:rFonts w:ascii="Times New Roman" w:hAnsi="Times New Roman" w:cs="Times New Roman"/>
          <w:sz w:val="28"/>
          <w:szCs w:val="28"/>
        </w:rPr>
        <w:t>7. В случае если внесение изменений в Правила</w:t>
      </w:r>
      <w:r w:rsidRPr="005D32E7">
        <w:rPr>
          <w:rFonts w:ascii="Times New Roman" w:hAnsi="Times New Roman" w:cs="Times New Roman"/>
          <w:color w:val="FF0000"/>
          <w:sz w:val="28"/>
          <w:szCs w:val="28"/>
        </w:rPr>
        <w:t xml:space="preserve"> </w:t>
      </w:r>
      <w:r w:rsidRPr="00282024">
        <w:rPr>
          <w:rFonts w:ascii="Times New Roman" w:hAnsi="Times New Roman" w:cs="Times New Roman"/>
          <w:sz w:val="28"/>
          <w:szCs w:val="28"/>
        </w:rPr>
        <w:t xml:space="preserve">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w:t>
      </w:r>
      <w:r w:rsidR="00877783">
        <w:rPr>
          <w:rFonts w:ascii="Times New Roman" w:hAnsi="Times New Roman" w:cs="Times New Roman"/>
          <w:sz w:val="28"/>
          <w:szCs w:val="28"/>
        </w:rPr>
        <w:t>Ярищен</w:t>
      </w:r>
      <w:r w:rsidR="00387EAF" w:rsidRPr="00282024">
        <w:rPr>
          <w:rFonts w:ascii="Times New Roman" w:hAnsi="Times New Roman" w:cs="Times New Roman"/>
          <w:sz w:val="28"/>
          <w:szCs w:val="28"/>
        </w:rPr>
        <w:t>с</w:t>
      </w:r>
      <w:r w:rsidR="00151B1D" w:rsidRPr="00282024">
        <w:rPr>
          <w:rFonts w:ascii="Times New Roman" w:hAnsi="Times New Roman" w:cs="Times New Roman"/>
          <w:sz w:val="28"/>
          <w:szCs w:val="28"/>
        </w:rPr>
        <w:t>кого</w:t>
      </w:r>
      <w:r w:rsidR="002C5BC4" w:rsidRPr="00282024">
        <w:rPr>
          <w:rFonts w:ascii="Times New Roman" w:hAnsi="Times New Roman" w:cs="Times New Roman"/>
          <w:sz w:val="28"/>
          <w:szCs w:val="28"/>
        </w:rPr>
        <w:t xml:space="preserve"> сельского поселения</w:t>
      </w:r>
      <w:r w:rsidRPr="00282024">
        <w:rPr>
          <w:rFonts w:ascii="Times New Roman" w:hAnsi="Times New Roman" w:cs="Times New Roman"/>
          <w:sz w:val="28"/>
          <w:szCs w:val="28"/>
        </w:rPr>
        <w:t xml:space="preserve"> решения о проведении публичных слушаний по предложениям о внесении изменений в Правила.</w:t>
      </w:r>
    </w:p>
    <w:p w:rsidR="00DA1323" w:rsidRPr="00282024" w:rsidRDefault="00DA1323" w:rsidP="00DA1323">
      <w:pPr>
        <w:pStyle w:val="ConsPlusNormal"/>
        <w:widowControl/>
        <w:ind w:firstLine="709"/>
        <w:jc w:val="both"/>
        <w:rPr>
          <w:rFonts w:ascii="Times New Roman" w:hAnsi="Times New Roman" w:cs="Times New Roman"/>
          <w:sz w:val="28"/>
          <w:szCs w:val="28"/>
        </w:rPr>
      </w:pPr>
      <w:r w:rsidRPr="00282024">
        <w:rPr>
          <w:rFonts w:ascii="Times New Roman" w:hAnsi="Times New Roman" w:cs="Times New Roman"/>
          <w:sz w:val="28"/>
          <w:szCs w:val="28"/>
        </w:rPr>
        <w:lastRenderedPageBreak/>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DA1323" w:rsidRPr="00282024" w:rsidRDefault="00DA1323" w:rsidP="00DA1323">
      <w:pPr>
        <w:pStyle w:val="ConsPlusNormal"/>
        <w:widowControl/>
        <w:ind w:firstLine="709"/>
        <w:jc w:val="both"/>
        <w:rPr>
          <w:rFonts w:ascii="Times New Roman" w:hAnsi="Times New Roman" w:cs="Times New Roman"/>
          <w:sz w:val="28"/>
          <w:szCs w:val="28"/>
        </w:rPr>
      </w:pPr>
      <w:r w:rsidRPr="00282024">
        <w:rPr>
          <w:rFonts w:ascii="Times New Roman" w:hAnsi="Times New Roman" w:cs="Times New Roman"/>
          <w:sz w:val="28"/>
          <w:szCs w:val="28"/>
        </w:rPr>
        <w:t>8.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DA1323" w:rsidRPr="00282024" w:rsidRDefault="00DA1323" w:rsidP="00DA1323">
      <w:pPr>
        <w:pStyle w:val="ConsPlusNormal"/>
        <w:widowControl/>
        <w:ind w:firstLine="709"/>
        <w:jc w:val="both"/>
        <w:rPr>
          <w:rFonts w:ascii="Times New Roman" w:hAnsi="Times New Roman" w:cs="Times New Roman"/>
          <w:sz w:val="28"/>
          <w:szCs w:val="28"/>
        </w:rPr>
      </w:pPr>
      <w:r w:rsidRPr="00282024">
        <w:rPr>
          <w:rFonts w:ascii="Times New Roman" w:hAnsi="Times New Roman" w:cs="Times New Roman"/>
          <w:sz w:val="28"/>
          <w:szCs w:val="28"/>
        </w:rPr>
        <w:t>9.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DA1323" w:rsidRPr="00282024" w:rsidRDefault="00DA1323" w:rsidP="00DA1323">
      <w:pPr>
        <w:pStyle w:val="ConsPlusNormal"/>
        <w:widowControl/>
        <w:ind w:firstLine="709"/>
        <w:jc w:val="both"/>
        <w:rPr>
          <w:rFonts w:ascii="Times New Roman" w:hAnsi="Times New Roman" w:cs="Times New Roman"/>
          <w:sz w:val="28"/>
          <w:szCs w:val="28"/>
        </w:rPr>
      </w:pPr>
      <w:r w:rsidRPr="00282024">
        <w:rPr>
          <w:rFonts w:ascii="Times New Roman" w:hAnsi="Times New Roman" w:cs="Times New Roman"/>
          <w:sz w:val="28"/>
          <w:szCs w:val="28"/>
        </w:rPr>
        <w:t>10.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DA1323" w:rsidRPr="00282024" w:rsidRDefault="00DA1323" w:rsidP="00DA1323">
      <w:pPr>
        <w:pStyle w:val="ConsPlusNormal"/>
        <w:widowControl/>
        <w:ind w:firstLine="709"/>
        <w:jc w:val="both"/>
        <w:rPr>
          <w:rFonts w:ascii="Times New Roman" w:hAnsi="Times New Roman" w:cs="Times New Roman"/>
          <w:sz w:val="28"/>
          <w:szCs w:val="28"/>
        </w:rPr>
      </w:pPr>
      <w:r w:rsidRPr="00282024">
        <w:rPr>
          <w:rFonts w:ascii="Times New Roman" w:hAnsi="Times New Roman" w:cs="Times New Roman"/>
          <w:sz w:val="28"/>
          <w:szCs w:val="28"/>
        </w:rPr>
        <w:t>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3D7056" w:rsidRPr="005D32E7" w:rsidRDefault="003D7056" w:rsidP="00DA1323">
      <w:pPr>
        <w:pStyle w:val="ConsPlusNormal"/>
        <w:widowControl/>
        <w:ind w:firstLine="709"/>
        <w:jc w:val="both"/>
        <w:rPr>
          <w:rFonts w:ascii="Times New Roman" w:hAnsi="Times New Roman" w:cs="Times New Roman"/>
          <w:color w:val="FF0000"/>
          <w:sz w:val="28"/>
          <w:szCs w:val="28"/>
        </w:rPr>
      </w:pPr>
    </w:p>
    <w:p w:rsidR="00DA1323" w:rsidRPr="00E13693" w:rsidRDefault="00DA1323" w:rsidP="003D7056">
      <w:pPr>
        <w:pStyle w:val="2"/>
        <w:spacing w:before="0" w:after="240"/>
        <w:jc w:val="center"/>
        <w:rPr>
          <w:rFonts w:ascii="Times New Roman" w:hAnsi="Times New Roman"/>
          <w:i/>
          <w:iCs/>
          <w:color w:val="auto"/>
          <w:sz w:val="28"/>
          <w:szCs w:val="28"/>
        </w:rPr>
      </w:pPr>
      <w:bookmarkStart w:id="106" w:name="_Toc268484956"/>
      <w:bookmarkStart w:id="107" w:name="_Toc268487904"/>
      <w:bookmarkStart w:id="108" w:name="_Toc269200764"/>
      <w:bookmarkStart w:id="109" w:name="_Toc299452040"/>
      <w:r w:rsidRPr="00E13693">
        <w:rPr>
          <w:rFonts w:ascii="Times New Roman" w:hAnsi="Times New Roman"/>
          <w:i/>
          <w:iCs/>
          <w:color w:val="auto"/>
          <w:sz w:val="28"/>
          <w:szCs w:val="28"/>
        </w:rPr>
        <w:t>6. ПОЛОЖЕНИЕ О РЕГУЛИРОВАНИИ ИНЫХ ВОПРОСОВ ЗЕМЛЕПОЛЬЗОВАНИЯ И ЗАСТРОЙКИ</w:t>
      </w:r>
      <w:bookmarkEnd w:id="106"/>
      <w:bookmarkEnd w:id="107"/>
      <w:bookmarkEnd w:id="108"/>
      <w:bookmarkEnd w:id="109"/>
    </w:p>
    <w:p w:rsidR="00DA1323" w:rsidRPr="00E13693" w:rsidRDefault="00DA1323" w:rsidP="003D7056">
      <w:pPr>
        <w:pStyle w:val="3"/>
        <w:spacing w:after="240"/>
        <w:rPr>
          <w:rFonts w:cs="Times New Roman"/>
          <w:sz w:val="28"/>
          <w:szCs w:val="28"/>
        </w:rPr>
      </w:pPr>
      <w:bookmarkStart w:id="110" w:name="_Toc268487905"/>
      <w:bookmarkStart w:id="111" w:name="_Toc269200765"/>
      <w:bookmarkStart w:id="112" w:name="_Toc299452041"/>
      <w:r w:rsidRPr="00E13693">
        <w:rPr>
          <w:rFonts w:cs="Times New Roman"/>
          <w:sz w:val="28"/>
          <w:szCs w:val="28"/>
        </w:rPr>
        <w:t xml:space="preserve">Статья 16. Общие принципы регулирования иных вопросов землепользования и застройки на территории </w:t>
      </w:r>
      <w:r w:rsidR="00C02180" w:rsidRPr="00E13693">
        <w:rPr>
          <w:rFonts w:cs="Times New Roman"/>
          <w:sz w:val="28"/>
          <w:szCs w:val="28"/>
        </w:rPr>
        <w:t>Ярищен</w:t>
      </w:r>
      <w:r w:rsidR="00DD316E" w:rsidRPr="00E13693">
        <w:rPr>
          <w:rFonts w:cs="Times New Roman"/>
          <w:sz w:val="28"/>
          <w:szCs w:val="28"/>
        </w:rPr>
        <w:t xml:space="preserve">ского </w:t>
      </w:r>
      <w:r w:rsidR="002C5BC4" w:rsidRPr="00E13693">
        <w:rPr>
          <w:rFonts w:cs="Times New Roman"/>
          <w:sz w:val="28"/>
          <w:szCs w:val="28"/>
        </w:rPr>
        <w:t>сельского поселения</w:t>
      </w:r>
      <w:bookmarkEnd w:id="110"/>
      <w:bookmarkEnd w:id="111"/>
      <w:bookmarkEnd w:id="112"/>
    </w:p>
    <w:p w:rsidR="004E27F8" w:rsidRPr="00E13693" w:rsidRDefault="00DA1323" w:rsidP="00DD316E">
      <w:pPr>
        <w:pStyle w:val="ConsPlusNormal"/>
        <w:widowControl/>
        <w:ind w:firstLine="709"/>
        <w:jc w:val="both"/>
        <w:rPr>
          <w:rFonts w:ascii="Times New Roman" w:hAnsi="Times New Roman" w:cs="Times New Roman"/>
          <w:sz w:val="28"/>
          <w:szCs w:val="28"/>
        </w:rPr>
        <w:sectPr w:rsidR="004E27F8" w:rsidRPr="00E13693" w:rsidSect="009F0911">
          <w:footnotePr>
            <w:pos w:val="beneathText"/>
          </w:footnotePr>
          <w:pgSz w:w="11905" w:h="16837"/>
          <w:pgMar w:top="284" w:right="850" w:bottom="1134" w:left="1701" w:header="720" w:footer="720" w:gutter="0"/>
          <w:cols w:space="720"/>
          <w:docGrid w:linePitch="360"/>
        </w:sectPr>
      </w:pPr>
      <w:r w:rsidRPr="00E13693">
        <w:rPr>
          <w:rFonts w:ascii="Times New Roman" w:hAnsi="Times New Roman" w:cs="Times New Roman"/>
          <w:sz w:val="28"/>
          <w:szCs w:val="28"/>
        </w:rPr>
        <w:t xml:space="preserve">1. Иные вопросы землепользования и застройки на территории </w:t>
      </w:r>
      <w:r w:rsidR="00E13693" w:rsidRPr="00E13693">
        <w:rPr>
          <w:rFonts w:ascii="Times New Roman" w:hAnsi="Times New Roman" w:cs="Times New Roman"/>
          <w:sz w:val="28"/>
          <w:szCs w:val="28"/>
        </w:rPr>
        <w:t>Ярищен</w:t>
      </w:r>
      <w:r w:rsidR="00DD316E" w:rsidRPr="00E13693">
        <w:rPr>
          <w:rFonts w:ascii="Times New Roman" w:hAnsi="Times New Roman" w:cs="Times New Roman"/>
          <w:sz w:val="28"/>
          <w:szCs w:val="28"/>
        </w:rPr>
        <w:t>ского</w:t>
      </w:r>
      <w:r w:rsidR="002C5BC4" w:rsidRPr="00E13693">
        <w:rPr>
          <w:rFonts w:ascii="Times New Roman" w:hAnsi="Times New Roman" w:cs="Times New Roman"/>
          <w:sz w:val="28"/>
          <w:szCs w:val="28"/>
        </w:rPr>
        <w:t xml:space="preserve"> сельского поселения</w:t>
      </w:r>
      <w:r w:rsidRPr="00E13693">
        <w:rPr>
          <w:rFonts w:ascii="Times New Roman" w:hAnsi="Times New Roman" w:cs="Times New Roman"/>
          <w:sz w:val="28"/>
          <w:szCs w:val="28"/>
        </w:rPr>
        <w:t xml:space="preserve"> регулируются законодательством Российской Федерации, </w:t>
      </w:r>
      <w:r w:rsidR="00DD316E" w:rsidRPr="00E13693">
        <w:rPr>
          <w:rFonts w:ascii="Times New Roman" w:hAnsi="Times New Roman" w:cs="Times New Roman"/>
          <w:sz w:val="28"/>
          <w:szCs w:val="28"/>
        </w:rPr>
        <w:t>Орловской</w:t>
      </w:r>
      <w:r w:rsidRPr="00E13693">
        <w:rPr>
          <w:rFonts w:ascii="Times New Roman" w:hAnsi="Times New Roman" w:cs="Times New Roman"/>
          <w:sz w:val="28"/>
          <w:szCs w:val="28"/>
        </w:rPr>
        <w:t xml:space="preserve"> области, правовыми актами </w:t>
      </w:r>
      <w:r w:rsidR="00DD316E" w:rsidRPr="00E13693">
        <w:rPr>
          <w:rFonts w:ascii="Times New Roman" w:hAnsi="Times New Roman" w:cs="Times New Roman"/>
          <w:sz w:val="28"/>
          <w:szCs w:val="28"/>
        </w:rPr>
        <w:t>Колпнянского</w:t>
      </w:r>
      <w:r w:rsidR="003947EA" w:rsidRPr="00E13693">
        <w:rPr>
          <w:rFonts w:ascii="Times New Roman" w:hAnsi="Times New Roman" w:cs="Times New Roman"/>
          <w:sz w:val="28"/>
          <w:szCs w:val="28"/>
        </w:rPr>
        <w:t xml:space="preserve"> муниципального района</w:t>
      </w:r>
      <w:r w:rsidRPr="00E13693">
        <w:rPr>
          <w:rFonts w:ascii="Times New Roman" w:hAnsi="Times New Roman" w:cs="Times New Roman"/>
          <w:sz w:val="28"/>
          <w:szCs w:val="28"/>
        </w:rPr>
        <w:t xml:space="preserve">, </w:t>
      </w:r>
      <w:r w:rsidR="00E13693" w:rsidRPr="00E13693">
        <w:rPr>
          <w:rFonts w:ascii="Times New Roman" w:hAnsi="Times New Roman" w:cs="Times New Roman"/>
          <w:sz w:val="28"/>
          <w:szCs w:val="28"/>
        </w:rPr>
        <w:t>Ярищен</w:t>
      </w:r>
      <w:r w:rsidR="00DD316E" w:rsidRPr="00E13693">
        <w:rPr>
          <w:rFonts w:ascii="Times New Roman" w:hAnsi="Times New Roman" w:cs="Times New Roman"/>
          <w:sz w:val="28"/>
          <w:szCs w:val="28"/>
        </w:rPr>
        <w:t>ского</w:t>
      </w:r>
      <w:r w:rsidR="002C5BC4" w:rsidRPr="00E13693">
        <w:rPr>
          <w:rFonts w:ascii="Times New Roman" w:hAnsi="Times New Roman" w:cs="Times New Roman"/>
          <w:sz w:val="28"/>
          <w:szCs w:val="28"/>
        </w:rPr>
        <w:t xml:space="preserve"> сельского поселения</w:t>
      </w:r>
      <w:r w:rsidRPr="00E13693">
        <w:rPr>
          <w:rFonts w:ascii="Times New Roman" w:hAnsi="Times New Roman" w:cs="Times New Roman"/>
          <w:sz w:val="28"/>
          <w:szCs w:val="28"/>
        </w:rPr>
        <w:t>.</w:t>
      </w:r>
    </w:p>
    <w:p w:rsidR="004E27F8" w:rsidRPr="003F2948" w:rsidRDefault="004E27F8" w:rsidP="005C547C">
      <w:pPr>
        <w:pStyle w:val="1"/>
        <w:numPr>
          <w:ilvl w:val="0"/>
          <w:numId w:val="0"/>
        </w:numPr>
        <w:spacing w:after="240"/>
        <w:rPr>
          <w:spacing w:val="-4"/>
          <w:szCs w:val="28"/>
        </w:rPr>
      </w:pPr>
      <w:bookmarkStart w:id="113" w:name="_Toc268487906"/>
      <w:bookmarkStart w:id="114" w:name="_Toc269200766"/>
      <w:bookmarkStart w:id="115" w:name="_Toc299452042"/>
      <w:bookmarkEnd w:id="13"/>
      <w:bookmarkEnd w:id="14"/>
      <w:bookmarkEnd w:id="15"/>
      <w:bookmarkEnd w:id="16"/>
      <w:bookmarkEnd w:id="17"/>
      <w:r w:rsidRPr="003F2948">
        <w:rPr>
          <w:spacing w:val="-4"/>
          <w:szCs w:val="28"/>
        </w:rPr>
        <w:lastRenderedPageBreak/>
        <w:t>РАЗДЕЛ 2. КАРТЫ ГРАДОСТРОИТЕЛЬНОГО ЗОНИРОВАНИЯ</w:t>
      </w:r>
      <w:bookmarkEnd w:id="113"/>
      <w:bookmarkEnd w:id="114"/>
      <w:bookmarkEnd w:id="115"/>
    </w:p>
    <w:p w:rsidR="003F2948" w:rsidRPr="003F2948" w:rsidRDefault="003F2948" w:rsidP="003F2948">
      <w:pPr>
        <w:pStyle w:val="3"/>
        <w:spacing w:after="240"/>
        <w:rPr>
          <w:rFonts w:cs="Times New Roman"/>
          <w:spacing w:val="-4"/>
          <w:sz w:val="28"/>
          <w:szCs w:val="28"/>
        </w:rPr>
      </w:pPr>
      <w:bookmarkStart w:id="116" w:name="_Toc268484957"/>
      <w:bookmarkStart w:id="117" w:name="_Toc268487907"/>
      <w:bookmarkStart w:id="118" w:name="_Toc269200767"/>
      <w:bookmarkStart w:id="119" w:name="_Toc299452043"/>
      <w:r w:rsidRPr="003F2948">
        <w:rPr>
          <w:rFonts w:cs="Times New Roman"/>
          <w:spacing w:val="-4"/>
          <w:sz w:val="28"/>
          <w:szCs w:val="28"/>
        </w:rPr>
        <w:t>Статья 17. Состав и содержание карт градостроительного зонирования</w:t>
      </w:r>
      <w:bookmarkEnd w:id="116"/>
      <w:bookmarkEnd w:id="117"/>
      <w:bookmarkEnd w:id="118"/>
      <w:bookmarkEnd w:id="119"/>
    </w:p>
    <w:p w:rsidR="005D32E7" w:rsidRPr="003F2948" w:rsidRDefault="0001760A" w:rsidP="005D32E7">
      <w:pPr>
        <w:pStyle w:val="ConsPlusNormal"/>
        <w:widowControl/>
        <w:ind w:firstLine="540"/>
        <w:jc w:val="both"/>
        <w:rPr>
          <w:rFonts w:ascii="Times New Roman" w:hAnsi="Times New Roman" w:cs="Times New Roman"/>
          <w:spacing w:val="-4"/>
          <w:sz w:val="28"/>
          <w:szCs w:val="24"/>
        </w:rPr>
      </w:pPr>
      <w:r w:rsidRPr="003F2948">
        <w:rPr>
          <w:rFonts w:ascii="Times New Roman" w:hAnsi="Times New Roman" w:cs="Times New Roman"/>
          <w:spacing w:val="-4"/>
          <w:sz w:val="28"/>
          <w:szCs w:val="24"/>
        </w:rPr>
        <w:t xml:space="preserve">1. </w:t>
      </w:r>
      <w:r w:rsidR="00A50959" w:rsidRPr="003F2948">
        <w:rPr>
          <w:rFonts w:ascii="Times New Roman" w:hAnsi="Times New Roman" w:cs="Times New Roman"/>
          <w:spacing w:val="-4"/>
          <w:sz w:val="28"/>
          <w:szCs w:val="24"/>
        </w:rPr>
        <w:t>Схем</w:t>
      </w:r>
      <w:r w:rsidR="005D32E7" w:rsidRPr="003F2948">
        <w:rPr>
          <w:rFonts w:ascii="Times New Roman" w:hAnsi="Times New Roman" w:cs="Times New Roman"/>
          <w:spacing w:val="-4"/>
          <w:sz w:val="28"/>
          <w:szCs w:val="24"/>
        </w:rPr>
        <w:t>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5D32E7" w:rsidRPr="003F2948" w:rsidRDefault="005D32E7" w:rsidP="005D32E7">
      <w:pPr>
        <w:pStyle w:val="ConsPlusNormal"/>
        <w:widowControl/>
        <w:ind w:firstLine="540"/>
        <w:jc w:val="both"/>
        <w:rPr>
          <w:rFonts w:ascii="Times New Roman" w:hAnsi="Times New Roman" w:cs="Times New Roman"/>
          <w:spacing w:val="-4"/>
          <w:sz w:val="28"/>
          <w:szCs w:val="24"/>
        </w:rPr>
      </w:pPr>
      <w:r w:rsidRPr="003F2948">
        <w:rPr>
          <w:rFonts w:ascii="Times New Roman" w:hAnsi="Times New Roman" w:cs="Times New Roman"/>
          <w:spacing w:val="-4"/>
          <w:sz w:val="28"/>
          <w:szCs w:val="24"/>
        </w:rPr>
        <w:t>2.</w:t>
      </w:r>
      <w:r w:rsidR="0001760A" w:rsidRPr="003F2948">
        <w:rPr>
          <w:rFonts w:ascii="Times New Roman" w:hAnsi="Times New Roman" w:cs="Times New Roman"/>
          <w:spacing w:val="-4"/>
          <w:sz w:val="28"/>
          <w:szCs w:val="24"/>
        </w:rPr>
        <w:t xml:space="preserve"> </w:t>
      </w:r>
      <w:r w:rsidR="00A50959" w:rsidRPr="003F2948">
        <w:rPr>
          <w:rFonts w:ascii="Times New Roman" w:hAnsi="Times New Roman" w:cs="Times New Roman"/>
          <w:spacing w:val="-4"/>
          <w:sz w:val="28"/>
          <w:szCs w:val="24"/>
        </w:rPr>
        <w:t>Схема</w:t>
      </w:r>
      <w:r w:rsidRPr="003F2948">
        <w:rPr>
          <w:rFonts w:ascii="Times New Roman" w:hAnsi="Times New Roman" w:cs="Times New Roman"/>
          <w:spacing w:val="-4"/>
          <w:sz w:val="28"/>
          <w:szCs w:val="24"/>
        </w:rPr>
        <w:t xml:space="preserve"> границ территориальных зон состоит из сводной </w:t>
      </w:r>
      <w:r w:rsidR="00B03F6F">
        <w:rPr>
          <w:rFonts w:ascii="Times New Roman" w:hAnsi="Times New Roman" w:cs="Times New Roman"/>
          <w:spacing w:val="-4"/>
          <w:sz w:val="28"/>
          <w:szCs w:val="24"/>
        </w:rPr>
        <w:t>схемы</w:t>
      </w:r>
      <w:r w:rsidRPr="003F2948">
        <w:rPr>
          <w:rFonts w:ascii="Times New Roman" w:hAnsi="Times New Roman" w:cs="Times New Roman"/>
          <w:spacing w:val="-4"/>
          <w:sz w:val="28"/>
          <w:szCs w:val="24"/>
        </w:rPr>
        <w:t xml:space="preserve"> всей территории поселения и </w:t>
      </w:r>
      <w:r w:rsidR="00AF1386" w:rsidRPr="003F2948">
        <w:rPr>
          <w:rFonts w:ascii="Times New Roman" w:hAnsi="Times New Roman" w:cs="Times New Roman"/>
          <w:spacing w:val="-4"/>
          <w:sz w:val="28"/>
          <w:szCs w:val="24"/>
        </w:rPr>
        <w:t>3</w:t>
      </w:r>
      <w:r w:rsidRPr="003F2948">
        <w:rPr>
          <w:rFonts w:ascii="Times New Roman" w:hAnsi="Times New Roman" w:cs="Times New Roman"/>
          <w:spacing w:val="-4"/>
          <w:sz w:val="28"/>
          <w:szCs w:val="24"/>
        </w:rPr>
        <w:t xml:space="preserve"> фрагментов </w:t>
      </w:r>
      <w:r w:rsidR="00B03F6F">
        <w:rPr>
          <w:rFonts w:ascii="Times New Roman" w:hAnsi="Times New Roman" w:cs="Times New Roman"/>
          <w:spacing w:val="-4"/>
          <w:sz w:val="28"/>
          <w:szCs w:val="24"/>
        </w:rPr>
        <w:t>схемы</w:t>
      </w:r>
      <w:r w:rsidRPr="003F2948">
        <w:rPr>
          <w:rFonts w:ascii="Times New Roman" w:hAnsi="Times New Roman" w:cs="Times New Roman"/>
          <w:spacing w:val="-4"/>
          <w:sz w:val="28"/>
          <w:szCs w:val="24"/>
        </w:rPr>
        <w:t xml:space="preserve"> населенных пунктов поселения:</w:t>
      </w:r>
    </w:p>
    <w:p w:rsidR="005D32E7" w:rsidRPr="003F2948" w:rsidRDefault="00B03F6F" w:rsidP="005D32E7">
      <w:pPr>
        <w:pStyle w:val="ConsPlusNormal"/>
        <w:widowControl/>
        <w:ind w:firstLine="540"/>
        <w:jc w:val="both"/>
        <w:rPr>
          <w:rFonts w:ascii="Times New Roman" w:hAnsi="Times New Roman" w:cs="Times New Roman"/>
          <w:spacing w:val="-4"/>
          <w:sz w:val="28"/>
          <w:szCs w:val="24"/>
        </w:rPr>
      </w:pPr>
      <w:r>
        <w:rPr>
          <w:rFonts w:ascii="Times New Roman" w:hAnsi="Times New Roman" w:cs="Times New Roman"/>
          <w:spacing w:val="-4"/>
          <w:sz w:val="28"/>
          <w:szCs w:val="24"/>
        </w:rPr>
        <w:t>1) фрагмент 1: схема</w:t>
      </w:r>
      <w:r w:rsidR="005D32E7" w:rsidRPr="003F2948">
        <w:rPr>
          <w:rFonts w:ascii="Times New Roman" w:hAnsi="Times New Roman" w:cs="Times New Roman"/>
          <w:spacing w:val="-4"/>
          <w:sz w:val="28"/>
          <w:szCs w:val="24"/>
        </w:rPr>
        <w:t xml:space="preserve"> градостроительного зонирования территории населенн</w:t>
      </w:r>
      <w:r w:rsidR="00AF1386" w:rsidRPr="003F2948">
        <w:rPr>
          <w:rFonts w:ascii="Times New Roman" w:hAnsi="Times New Roman" w:cs="Times New Roman"/>
          <w:spacing w:val="-4"/>
          <w:sz w:val="28"/>
          <w:szCs w:val="24"/>
        </w:rPr>
        <w:t>ых</w:t>
      </w:r>
      <w:r w:rsidR="005D32E7" w:rsidRPr="003F2948">
        <w:rPr>
          <w:rFonts w:ascii="Times New Roman" w:hAnsi="Times New Roman" w:cs="Times New Roman"/>
          <w:spacing w:val="-4"/>
          <w:sz w:val="28"/>
          <w:szCs w:val="24"/>
        </w:rPr>
        <w:t xml:space="preserve"> пункт</w:t>
      </w:r>
      <w:r w:rsidR="00AF1386" w:rsidRPr="003F2948">
        <w:rPr>
          <w:rFonts w:ascii="Times New Roman" w:hAnsi="Times New Roman" w:cs="Times New Roman"/>
          <w:spacing w:val="-4"/>
          <w:sz w:val="28"/>
          <w:szCs w:val="24"/>
        </w:rPr>
        <w:t>ов</w:t>
      </w:r>
      <w:r w:rsidR="005D32E7" w:rsidRPr="003F2948">
        <w:rPr>
          <w:rFonts w:ascii="Times New Roman" w:hAnsi="Times New Roman" w:cs="Times New Roman"/>
          <w:spacing w:val="-4"/>
          <w:sz w:val="28"/>
          <w:szCs w:val="24"/>
        </w:rPr>
        <w:t xml:space="preserve"> – </w:t>
      </w:r>
      <w:r w:rsidR="00AF1386" w:rsidRPr="003F2948">
        <w:rPr>
          <w:rFonts w:ascii="Times New Roman" w:hAnsi="Times New Roman" w:cs="Times New Roman"/>
          <w:spacing w:val="-4"/>
          <w:sz w:val="28"/>
          <w:szCs w:val="24"/>
        </w:rPr>
        <w:t xml:space="preserve">д. Густые Тычинки, д.Покатилово, д. Паперецкое, д. Теменское, с. Ярище, д. Красный уголок, д. Красная площадь, д. Лески, д.Обуховка, </w:t>
      </w:r>
      <w:r w:rsidR="005D32E7" w:rsidRPr="003F2948">
        <w:rPr>
          <w:rFonts w:ascii="Times New Roman" w:hAnsi="Times New Roman" w:cs="Times New Roman"/>
          <w:spacing w:val="-4"/>
          <w:sz w:val="28"/>
          <w:szCs w:val="24"/>
        </w:rPr>
        <w:t>;</w:t>
      </w:r>
    </w:p>
    <w:p w:rsidR="005D32E7" w:rsidRPr="003F2948" w:rsidRDefault="00B03F6F" w:rsidP="005D32E7">
      <w:pPr>
        <w:pStyle w:val="ConsPlusNormal"/>
        <w:widowControl/>
        <w:ind w:firstLine="540"/>
        <w:jc w:val="both"/>
        <w:rPr>
          <w:rFonts w:ascii="Times New Roman" w:hAnsi="Times New Roman" w:cs="Times New Roman"/>
          <w:spacing w:val="-4"/>
          <w:sz w:val="28"/>
          <w:szCs w:val="24"/>
        </w:rPr>
      </w:pPr>
      <w:r>
        <w:rPr>
          <w:rFonts w:ascii="Times New Roman" w:hAnsi="Times New Roman" w:cs="Times New Roman"/>
          <w:spacing w:val="-4"/>
          <w:sz w:val="28"/>
          <w:szCs w:val="24"/>
        </w:rPr>
        <w:t>2) фрагмент 2: схема</w:t>
      </w:r>
      <w:r w:rsidR="005D32E7" w:rsidRPr="003F2948">
        <w:rPr>
          <w:rFonts w:ascii="Times New Roman" w:hAnsi="Times New Roman" w:cs="Times New Roman"/>
          <w:spacing w:val="-4"/>
          <w:sz w:val="28"/>
          <w:szCs w:val="24"/>
        </w:rPr>
        <w:t xml:space="preserve"> градостроительного зонирования территории населенн</w:t>
      </w:r>
      <w:r w:rsidR="008206E8" w:rsidRPr="003F2948">
        <w:rPr>
          <w:rFonts w:ascii="Times New Roman" w:hAnsi="Times New Roman" w:cs="Times New Roman"/>
          <w:spacing w:val="-4"/>
          <w:sz w:val="28"/>
          <w:szCs w:val="24"/>
        </w:rPr>
        <w:t>ых</w:t>
      </w:r>
      <w:r w:rsidR="005D32E7" w:rsidRPr="003F2948">
        <w:rPr>
          <w:rFonts w:ascii="Times New Roman" w:hAnsi="Times New Roman" w:cs="Times New Roman"/>
          <w:spacing w:val="-4"/>
          <w:sz w:val="28"/>
          <w:szCs w:val="24"/>
        </w:rPr>
        <w:t xml:space="preserve"> пункт</w:t>
      </w:r>
      <w:r w:rsidR="008206E8" w:rsidRPr="003F2948">
        <w:rPr>
          <w:rFonts w:ascii="Times New Roman" w:hAnsi="Times New Roman" w:cs="Times New Roman"/>
          <w:spacing w:val="-4"/>
          <w:sz w:val="28"/>
          <w:szCs w:val="24"/>
        </w:rPr>
        <w:t>ов</w:t>
      </w:r>
      <w:r w:rsidR="005D32E7" w:rsidRPr="003F2948">
        <w:rPr>
          <w:rFonts w:ascii="Times New Roman" w:hAnsi="Times New Roman" w:cs="Times New Roman"/>
          <w:spacing w:val="-4"/>
          <w:sz w:val="28"/>
          <w:szCs w:val="24"/>
        </w:rPr>
        <w:t xml:space="preserve"> –</w:t>
      </w:r>
      <w:r w:rsidR="008206E8" w:rsidRPr="003F2948">
        <w:rPr>
          <w:rFonts w:ascii="Times New Roman" w:hAnsi="Times New Roman" w:cs="Times New Roman"/>
          <w:spacing w:val="-4"/>
          <w:sz w:val="28"/>
          <w:szCs w:val="24"/>
        </w:rPr>
        <w:t>п. Лески, д. Дурнево, д.Паниковец 1-й, д. Паниковец 2-й, д. Бекетово, д. Клевцово, д. Гуляево, д. Бухтиярово 1-е, д. Бухтиярово 2-е, с. Фошня , д. Воробьевка, д. Остров, д. Скородумка,</w:t>
      </w:r>
      <w:r w:rsidR="005D32E7" w:rsidRPr="003F2948">
        <w:rPr>
          <w:rFonts w:ascii="Times New Roman" w:hAnsi="Times New Roman" w:cs="Times New Roman"/>
          <w:spacing w:val="-4"/>
          <w:sz w:val="28"/>
          <w:szCs w:val="24"/>
        </w:rPr>
        <w:t>;</w:t>
      </w:r>
    </w:p>
    <w:p w:rsidR="005D32E7" w:rsidRPr="003F2948" w:rsidRDefault="00B03F6F" w:rsidP="005D32E7">
      <w:pPr>
        <w:pStyle w:val="ConsPlusNormal"/>
        <w:widowControl/>
        <w:ind w:firstLine="540"/>
        <w:jc w:val="both"/>
        <w:rPr>
          <w:rFonts w:ascii="Times New Roman" w:hAnsi="Times New Roman" w:cs="Times New Roman"/>
          <w:color w:val="1F497D" w:themeColor="text2"/>
          <w:spacing w:val="-4"/>
          <w:sz w:val="28"/>
          <w:szCs w:val="24"/>
        </w:rPr>
      </w:pPr>
      <w:r>
        <w:rPr>
          <w:rFonts w:ascii="Times New Roman" w:hAnsi="Times New Roman" w:cs="Times New Roman"/>
          <w:spacing w:val="-4"/>
          <w:sz w:val="28"/>
          <w:szCs w:val="24"/>
        </w:rPr>
        <w:t>3) фрагмент 3: схема</w:t>
      </w:r>
      <w:r w:rsidR="005D32E7" w:rsidRPr="003F2948">
        <w:rPr>
          <w:rFonts w:ascii="Times New Roman" w:hAnsi="Times New Roman" w:cs="Times New Roman"/>
          <w:spacing w:val="-4"/>
          <w:sz w:val="28"/>
          <w:szCs w:val="24"/>
        </w:rPr>
        <w:t xml:space="preserve"> градостроительного зонирования территории населенн</w:t>
      </w:r>
      <w:r w:rsidR="008206E8" w:rsidRPr="003F2948">
        <w:rPr>
          <w:rFonts w:ascii="Times New Roman" w:hAnsi="Times New Roman" w:cs="Times New Roman"/>
          <w:spacing w:val="-4"/>
          <w:sz w:val="28"/>
          <w:szCs w:val="24"/>
        </w:rPr>
        <w:t>ых</w:t>
      </w:r>
      <w:r w:rsidR="005D32E7" w:rsidRPr="003F2948">
        <w:rPr>
          <w:rFonts w:ascii="Times New Roman" w:hAnsi="Times New Roman" w:cs="Times New Roman"/>
          <w:spacing w:val="-4"/>
          <w:sz w:val="28"/>
          <w:szCs w:val="24"/>
        </w:rPr>
        <w:t xml:space="preserve"> пункт</w:t>
      </w:r>
      <w:r w:rsidR="008206E8" w:rsidRPr="003F2948">
        <w:rPr>
          <w:rFonts w:ascii="Times New Roman" w:hAnsi="Times New Roman" w:cs="Times New Roman"/>
          <w:spacing w:val="-4"/>
          <w:sz w:val="28"/>
          <w:szCs w:val="24"/>
        </w:rPr>
        <w:t>ов</w:t>
      </w:r>
      <w:r w:rsidR="005D32E7" w:rsidRPr="003F2948">
        <w:rPr>
          <w:rFonts w:ascii="Times New Roman" w:hAnsi="Times New Roman" w:cs="Times New Roman"/>
          <w:spacing w:val="-4"/>
          <w:sz w:val="28"/>
          <w:szCs w:val="24"/>
        </w:rPr>
        <w:t xml:space="preserve"> – </w:t>
      </w:r>
      <w:r w:rsidR="008206E8" w:rsidRPr="003F2948">
        <w:rPr>
          <w:rFonts w:ascii="Times New Roman" w:hAnsi="Times New Roman" w:cs="Times New Roman"/>
          <w:spacing w:val="-4"/>
          <w:sz w:val="28"/>
          <w:szCs w:val="24"/>
        </w:rPr>
        <w:t>д. Пушинка, д. Бурычки, с. Городецкое, д. Греково, д. Шевяково, д. Лимовое</w:t>
      </w:r>
      <w:r w:rsidR="005D32E7" w:rsidRPr="003F2948">
        <w:rPr>
          <w:rFonts w:ascii="Times New Roman" w:hAnsi="Times New Roman" w:cs="Times New Roman"/>
          <w:color w:val="1F497D" w:themeColor="text2"/>
          <w:spacing w:val="-4"/>
          <w:sz w:val="28"/>
          <w:szCs w:val="24"/>
        </w:rPr>
        <w:t>;</w:t>
      </w:r>
    </w:p>
    <w:p w:rsidR="005D32E7" w:rsidRPr="003F2948" w:rsidRDefault="0001760A" w:rsidP="005D32E7">
      <w:pPr>
        <w:pStyle w:val="ConsPlusNormal"/>
        <w:widowControl/>
        <w:ind w:firstLine="540"/>
        <w:jc w:val="both"/>
        <w:rPr>
          <w:rFonts w:ascii="Times New Roman" w:hAnsi="Times New Roman" w:cs="Times New Roman"/>
          <w:spacing w:val="-4"/>
          <w:sz w:val="28"/>
          <w:szCs w:val="24"/>
        </w:rPr>
      </w:pPr>
      <w:r w:rsidRPr="003F2948">
        <w:rPr>
          <w:rFonts w:ascii="Times New Roman" w:hAnsi="Times New Roman" w:cs="Times New Roman"/>
          <w:spacing w:val="-4"/>
          <w:sz w:val="28"/>
          <w:szCs w:val="24"/>
        </w:rPr>
        <w:t xml:space="preserve">  </w:t>
      </w:r>
      <w:r w:rsidR="00A50959" w:rsidRPr="003F2948">
        <w:rPr>
          <w:rFonts w:ascii="Times New Roman" w:hAnsi="Times New Roman" w:cs="Times New Roman"/>
          <w:spacing w:val="-4"/>
          <w:sz w:val="28"/>
          <w:szCs w:val="24"/>
        </w:rPr>
        <w:t>3. Схема</w:t>
      </w:r>
      <w:r w:rsidR="005D32E7" w:rsidRPr="003F2948">
        <w:rPr>
          <w:rFonts w:ascii="Times New Roman" w:hAnsi="Times New Roman" w:cs="Times New Roman"/>
          <w:spacing w:val="-4"/>
          <w:sz w:val="28"/>
          <w:szCs w:val="24"/>
        </w:rPr>
        <w:t xml:space="preserve"> границ зон с особыми условиями использования территории состоит из сводной карты всей территории поселения.</w:t>
      </w:r>
    </w:p>
    <w:p w:rsidR="005D32E7" w:rsidRPr="003F2948" w:rsidRDefault="005D32E7" w:rsidP="005D32E7">
      <w:pPr>
        <w:pStyle w:val="ConsPlusNormal"/>
        <w:widowControl/>
        <w:ind w:firstLine="709"/>
        <w:jc w:val="both"/>
        <w:rPr>
          <w:rFonts w:ascii="Times New Roman" w:hAnsi="Times New Roman" w:cs="Times New Roman"/>
          <w:spacing w:val="-4"/>
          <w:sz w:val="28"/>
          <w:szCs w:val="24"/>
        </w:rPr>
      </w:pPr>
      <w:r w:rsidRPr="003F2948">
        <w:rPr>
          <w:rFonts w:ascii="Times New Roman" w:hAnsi="Times New Roman" w:cs="Times New Roman"/>
          <w:spacing w:val="-4"/>
          <w:sz w:val="28"/>
          <w:szCs w:val="24"/>
        </w:rPr>
        <w:t xml:space="preserve">4. Участки градостроительного зонирования имеют свою систему нумерации в целях облегчения ориентации пользователей настоящих Правил. </w:t>
      </w:r>
    </w:p>
    <w:p w:rsidR="005D32E7" w:rsidRPr="003F2948" w:rsidRDefault="005D32E7" w:rsidP="005D32E7">
      <w:pPr>
        <w:pStyle w:val="ConsPlusNormal"/>
        <w:widowControl/>
        <w:ind w:firstLine="709"/>
        <w:jc w:val="both"/>
        <w:rPr>
          <w:rFonts w:ascii="Times New Roman" w:hAnsi="Times New Roman" w:cs="Times New Roman"/>
          <w:spacing w:val="-4"/>
          <w:sz w:val="28"/>
          <w:szCs w:val="24"/>
        </w:rPr>
      </w:pPr>
      <w:r w:rsidRPr="003F2948">
        <w:rPr>
          <w:rFonts w:ascii="Times New Roman" w:hAnsi="Times New Roman" w:cs="Times New Roman"/>
          <w:spacing w:val="-4"/>
          <w:sz w:val="28"/>
          <w:szCs w:val="24"/>
        </w:rPr>
        <w:t>5. Номер каждого участка градостроительного зонирования является уникальным.</w:t>
      </w:r>
    </w:p>
    <w:p w:rsidR="005D32E7" w:rsidRPr="003F2948" w:rsidRDefault="005D32E7" w:rsidP="005D32E7">
      <w:pPr>
        <w:pStyle w:val="ConsPlusNormal"/>
        <w:widowControl/>
        <w:ind w:firstLine="709"/>
        <w:jc w:val="both"/>
        <w:rPr>
          <w:rFonts w:ascii="Times New Roman" w:hAnsi="Times New Roman" w:cs="Times New Roman"/>
          <w:spacing w:val="-4"/>
          <w:sz w:val="28"/>
          <w:szCs w:val="24"/>
        </w:rPr>
      </w:pPr>
      <w:r w:rsidRPr="003F2948">
        <w:rPr>
          <w:rFonts w:ascii="Times New Roman" w:hAnsi="Times New Roman" w:cs="Times New Roman"/>
          <w:spacing w:val="-4"/>
          <w:sz w:val="28"/>
          <w:szCs w:val="24"/>
        </w:rPr>
        <w:t>6. Участки в составе одной  территориальных зоны и подзоны, в зависимости от своего местоположения, могут иметь различные ограничения градостроительной деятельности.</w:t>
      </w:r>
    </w:p>
    <w:p w:rsidR="005D32E7" w:rsidRPr="003F2948" w:rsidRDefault="005D32E7" w:rsidP="005D32E7">
      <w:pPr>
        <w:pStyle w:val="ConsPlusNormal"/>
        <w:widowControl/>
        <w:ind w:firstLine="709"/>
        <w:jc w:val="both"/>
        <w:rPr>
          <w:rFonts w:ascii="Times New Roman" w:hAnsi="Times New Roman" w:cs="Times New Roman"/>
          <w:spacing w:val="-4"/>
          <w:sz w:val="28"/>
          <w:szCs w:val="24"/>
        </w:rPr>
      </w:pPr>
      <w:r w:rsidRPr="003F2948">
        <w:rPr>
          <w:rFonts w:ascii="Times New Roman" w:hAnsi="Times New Roman" w:cs="Times New Roman"/>
          <w:spacing w:val="-4"/>
          <w:sz w:val="28"/>
          <w:szCs w:val="24"/>
        </w:rPr>
        <w:t xml:space="preserve">7. Участки градостроительного зонирования имеют свою систему нумерации в целях облегчения ориентации пользователей настоящих Правил. </w:t>
      </w:r>
    </w:p>
    <w:p w:rsidR="005D32E7" w:rsidRPr="003F2948" w:rsidRDefault="005D32E7" w:rsidP="005D32E7">
      <w:pPr>
        <w:pStyle w:val="ConsPlusNormal"/>
        <w:widowControl/>
        <w:ind w:firstLine="709"/>
        <w:jc w:val="both"/>
        <w:rPr>
          <w:rFonts w:ascii="Times New Roman" w:hAnsi="Times New Roman" w:cs="Times New Roman"/>
          <w:spacing w:val="-4"/>
          <w:sz w:val="28"/>
          <w:szCs w:val="24"/>
        </w:rPr>
      </w:pPr>
      <w:r w:rsidRPr="003F2948">
        <w:rPr>
          <w:rFonts w:ascii="Times New Roman" w:hAnsi="Times New Roman" w:cs="Times New Roman"/>
          <w:spacing w:val="-4"/>
          <w:sz w:val="28"/>
          <w:szCs w:val="24"/>
        </w:rPr>
        <w:t>Номера участков градостроительного зонирования состоят из следующих элементов:</w:t>
      </w:r>
    </w:p>
    <w:p w:rsidR="005D32E7" w:rsidRPr="003F2948" w:rsidRDefault="005D32E7" w:rsidP="005D32E7">
      <w:pPr>
        <w:pStyle w:val="ConsPlusNormal"/>
        <w:widowControl/>
        <w:ind w:firstLine="709"/>
        <w:jc w:val="both"/>
        <w:rPr>
          <w:rFonts w:ascii="Times New Roman" w:hAnsi="Times New Roman" w:cs="Times New Roman"/>
          <w:spacing w:val="-4"/>
          <w:sz w:val="28"/>
          <w:szCs w:val="24"/>
        </w:rPr>
      </w:pPr>
      <w:r w:rsidRPr="003F2948">
        <w:rPr>
          <w:rFonts w:ascii="Times New Roman" w:hAnsi="Times New Roman" w:cs="Times New Roman"/>
          <w:spacing w:val="-4"/>
          <w:sz w:val="28"/>
          <w:szCs w:val="24"/>
        </w:rPr>
        <w:t>1) смешанного буквенно-цифрового кода территориальной зоны, в соответствии с частью 1 настоящей статьи;</w:t>
      </w:r>
    </w:p>
    <w:p w:rsidR="005D32E7" w:rsidRPr="003F2948" w:rsidRDefault="005D32E7" w:rsidP="005D32E7">
      <w:pPr>
        <w:pStyle w:val="ConsPlusNormal"/>
        <w:widowControl/>
        <w:ind w:firstLine="709"/>
        <w:jc w:val="both"/>
        <w:rPr>
          <w:rFonts w:ascii="Times New Roman" w:hAnsi="Times New Roman" w:cs="Times New Roman"/>
          <w:spacing w:val="-4"/>
          <w:sz w:val="28"/>
          <w:szCs w:val="24"/>
        </w:rPr>
      </w:pPr>
      <w:r w:rsidRPr="003F2948">
        <w:rPr>
          <w:rFonts w:ascii="Times New Roman" w:hAnsi="Times New Roman" w:cs="Times New Roman"/>
          <w:spacing w:val="-4"/>
          <w:sz w:val="28"/>
          <w:szCs w:val="24"/>
        </w:rPr>
        <w:t>2) цифрового обозначения населенного пункта поселения, отделенного от кода территориальной зоны косой чертой;</w:t>
      </w:r>
    </w:p>
    <w:p w:rsidR="006365BA" w:rsidRPr="003F2948" w:rsidRDefault="005D32E7" w:rsidP="004E7D0E">
      <w:pPr>
        <w:pStyle w:val="ConsPlusNormal"/>
        <w:widowControl/>
        <w:ind w:firstLine="709"/>
        <w:jc w:val="both"/>
        <w:rPr>
          <w:rFonts w:ascii="Times New Roman" w:hAnsi="Times New Roman" w:cs="Times New Roman"/>
          <w:color w:val="FF0000"/>
          <w:spacing w:val="-4"/>
          <w:sz w:val="28"/>
          <w:szCs w:val="28"/>
        </w:rPr>
      </w:pPr>
      <w:r w:rsidRPr="003F2948">
        <w:rPr>
          <w:rFonts w:ascii="Times New Roman" w:hAnsi="Times New Roman" w:cs="Times New Roman"/>
          <w:spacing w:val="-4"/>
          <w:sz w:val="28"/>
          <w:szCs w:val="24"/>
        </w:rPr>
        <w:t>3) собственного номера участка градостроительного зонирования, отделенного от цифрового обозначения населенного пункта поселения косой чертой.</w:t>
      </w:r>
      <w:r w:rsidR="003F2948" w:rsidRPr="003F2948">
        <w:rPr>
          <w:rFonts w:ascii="Times New Roman" w:hAnsi="Times New Roman" w:cs="Times New Roman"/>
          <w:spacing w:val="-4"/>
          <w:sz w:val="28"/>
          <w:szCs w:val="24"/>
        </w:rPr>
        <w:t xml:space="preserve"> </w:t>
      </w:r>
      <w:r w:rsidR="003F2948" w:rsidRPr="003F2948">
        <w:rPr>
          <w:rFonts w:ascii="Times New Roman" w:hAnsi="Times New Roman" w:cs="Times New Roman"/>
          <w:i/>
          <w:iCs/>
          <w:spacing w:val="-4"/>
          <w:sz w:val="28"/>
          <w:szCs w:val="28"/>
        </w:rPr>
        <w:t>(Например: Ж1/1/25: зона индивидуальной жилой застройки, фрагмент 1, участок № 25).</w:t>
      </w:r>
      <w:r w:rsidR="006365BA" w:rsidRPr="003F2948">
        <w:rPr>
          <w:rFonts w:ascii="Times New Roman" w:hAnsi="Times New Roman" w:cs="Times New Roman"/>
          <w:color w:val="FF0000"/>
          <w:spacing w:val="-4"/>
          <w:sz w:val="28"/>
          <w:szCs w:val="28"/>
        </w:rPr>
        <w:t xml:space="preserve"> </w:t>
      </w:r>
    </w:p>
    <w:p w:rsidR="006365BA" w:rsidRPr="005D32E7" w:rsidRDefault="006365BA" w:rsidP="007A454F">
      <w:pPr>
        <w:pStyle w:val="affa"/>
        <w:jc w:val="both"/>
        <w:rPr>
          <w:color w:val="FF0000"/>
          <w:sz w:val="28"/>
          <w:szCs w:val="28"/>
        </w:rPr>
        <w:sectPr w:rsidR="006365BA" w:rsidRPr="005D32E7" w:rsidSect="009F0911">
          <w:headerReference w:type="default" r:id="rId9"/>
          <w:footerReference w:type="default" r:id="rId10"/>
          <w:footnotePr>
            <w:pos w:val="beneathText"/>
          </w:footnotePr>
          <w:pgSz w:w="11905" w:h="16837"/>
          <w:pgMar w:top="284" w:right="850" w:bottom="1134" w:left="1701" w:header="720" w:footer="720" w:gutter="0"/>
          <w:cols w:space="720"/>
          <w:docGrid w:linePitch="360"/>
        </w:sectPr>
      </w:pPr>
    </w:p>
    <w:p w:rsidR="004E27F8" w:rsidRPr="0001760A" w:rsidRDefault="004E27F8" w:rsidP="004E27F8">
      <w:pPr>
        <w:pStyle w:val="1"/>
        <w:rPr>
          <w:szCs w:val="28"/>
        </w:rPr>
      </w:pPr>
      <w:bookmarkStart w:id="120" w:name="_Toc268484959"/>
      <w:bookmarkStart w:id="121" w:name="_Toc268487908"/>
      <w:bookmarkStart w:id="122" w:name="_Toc269200768"/>
      <w:bookmarkStart w:id="123" w:name="_Toc299452044"/>
      <w:r w:rsidRPr="0001760A">
        <w:rPr>
          <w:szCs w:val="28"/>
        </w:rPr>
        <w:lastRenderedPageBreak/>
        <w:t>РАЗДЕЛ 3. ГРАДОСТРОИТЕЛЬНЫЕ РЕГЛАМЕНТЫ</w:t>
      </w:r>
      <w:bookmarkEnd w:id="120"/>
      <w:bookmarkEnd w:id="121"/>
      <w:bookmarkEnd w:id="122"/>
      <w:bookmarkEnd w:id="123"/>
      <w:r w:rsidRPr="0001760A">
        <w:rPr>
          <w:szCs w:val="28"/>
        </w:rPr>
        <w:t xml:space="preserve"> </w:t>
      </w:r>
    </w:p>
    <w:p w:rsidR="004E27F8" w:rsidRPr="0001760A" w:rsidRDefault="004E27F8" w:rsidP="009D10A3">
      <w:pPr>
        <w:pStyle w:val="3"/>
        <w:spacing w:after="240"/>
        <w:rPr>
          <w:rFonts w:cs="Times New Roman"/>
          <w:sz w:val="28"/>
          <w:szCs w:val="28"/>
        </w:rPr>
      </w:pPr>
      <w:bookmarkStart w:id="124" w:name="_Toc268487909"/>
      <w:bookmarkStart w:id="125" w:name="_Toc269200769"/>
      <w:bookmarkStart w:id="126" w:name="_Toc299452045"/>
      <w:r w:rsidRPr="0001760A">
        <w:rPr>
          <w:rFonts w:cs="Times New Roman"/>
          <w:sz w:val="28"/>
          <w:szCs w:val="28"/>
        </w:rPr>
        <w:t>Статья 18. Общие положения о градостроительных регламентах</w:t>
      </w:r>
      <w:bookmarkEnd w:id="124"/>
      <w:r w:rsidRPr="0001760A">
        <w:rPr>
          <w:rFonts w:cs="Times New Roman"/>
          <w:sz w:val="28"/>
          <w:szCs w:val="28"/>
        </w:rPr>
        <w:t xml:space="preserve"> территориальных зон</w:t>
      </w:r>
      <w:bookmarkEnd w:id="125"/>
      <w:bookmarkEnd w:id="126"/>
    </w:p>
    <w:p w:rsidR="004E27F8" w:rsidRPr="0001760A" w:rsidRDefault="004E27F8" w:rsidP="009D10A3">
      <w:pPr>
        <w:pStyle w:val="ConsPlusNormal"/>
        <w:widowControl/>
        <w:ind w:firstLine="540"/>
        <w:jc w:val="both"/>
        <w:rPr>
          <w:rFonts w:ascii="Times New Roman" w:hAnsi="Times New Roman" w:cs="Times New Roman"/>
          <w:sz w:val="28"/>
          <w:szCs w:val="28"/>
        </w:rPr>
      </w:pPr>
      <w:r w:rsidRPr="0001760A">
        <w:rPr>
          <w:rFonts w:ascii="Times New Roman" w:hAnsi="Times New Roman" w:cs="Times New Roman"/>
          <w:sz w:val="28"/>
          <w:szCs w:val="28"/>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E27F8" w:rsidRPr="0001760A" w:rsidRDefault="004E27F8" w:rsidP="009D10A3">
      <w:pPr>
        <w:pStyle w:val="ConsPlusNormal"/>
        <w:widowControl/>
        <w:ind w:firstLine="540"/>
        <w:jc w:val="both"/>
        <w:rPr>
          <w:rFonts w:ascii="Times New Roman" w:hAnsi="Times New Roman" w:cs="Times New Roman"/>
          <w:sz w:val="28"/>
          <w:szCs w:val="28"/>
        </w:rPr>
      </w:pPr>
      <w:r w:rsidRPr="0001760A">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4E27F8" w:rsidRPr="0001760A" w:rsidRDefault="004E27F8" w:rsidP="009D10A3">
      <w:pPr>
        <w:pStyle w:val="ConsPlusNormal"/>
        <w:widowControl/>
        <w:ind w:firstLine="540"/>
        <w:jc w:val="both"/>
        <w:rPr>
          <w:rFonts w:ascii="Times New Roman" w:hAnsi="Times New Roman" w:cs="Times New Roman"/>
          <w:sz w:val="28"/>
          <w:szCs w:val="28"/>
        </w:rPr>
      </w:pPr>
      <w:r w:rsidRPr="0001760A">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2889" w:rsidRPr="005D32E7" w:rsidRDefault="004E27F8" w:rsidP="009D10A3">
      <w:pPr>
        <w:pStyle w:val="ConsPlusNormal"/>
        <w:widowControl/>
        <w:ind w:firstLine="540"/>
        <w:jc w:val="both"/>
        <w:rPr>
          <w:rFonts w:ascii="Times New Roman" w:hAnsi="Times New Roman" w:cs="Times New Roman"/>
          <w:color w:val="FF0000"/>
          <w:sz w:val="28"/>
          <w:szCs w:val="28"/>
        </w:rPr>
        <w:sectPr w:rsidR="00062889" w:rsidRPr="005D32E7" w:rsidSect="009F0911">
          <w:footnotePr>
            <w:pos w:val="beneathText"/>
          </w:footnotePr>
          <w:pgSz w:w="11905" w:h="16837"/>
          <w:pgMar w:top="284" w:right="850" w:bottom="1134" w:left="1701" w:header="720" w:footer="720" w:gutter="0"/>
          <w:cols w:space="720"/>
          <w:docGrid w:linePitch="360"/>
        </w:sectPr>
      </w:pPr>
      <w:r w:rsidRPr="0001760A">
        <w:rPr>
          <w:rFonts w:ascii="Times New Roman" w:hAnsi="Times New Roman" w:cs="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указанные в</w:t>
      </w:r>
      <w:r w:rsidRPr="005D32E7">
        <w:rPr>
          <w:rFonts w:ascii="Times New Roman" w:hAnsi="Times New Roman" w:cs="Times New Roman"/>
          <w:color w:val="FF0000"/>
          <w:sz w:val="28"/>
          <w:szCs w:val="28"/>
        </w:rPr>
        <w:t xml:space="preserve"> </w:t>
      </w:r>
      <w:r w:rsidRPr="00D67D78">
        <w:rPr>
          <w:rFonts w:ascii="Times New Roman" w:hAnsi="Times New Roman" w:cs="Times New Roman"/>
          <w:sz w:val="28"/>
          <w:szCs w:val="28"/>
        </w:rPr>
        <w:t>ст.</w:t>
      </w:r>
      <w:r w:rsidR="00810ACA" w:rsidRPr="00D67D78">
        <w:rPr>
          <w:rFonts w:ascii="Times New Roman" w:hAnsi="Times New Roman" w:cs="Times New Roman"/>
          <w:sz w:val="28"/>
          <w:szCs w:val="28"/>
        </w:rPr>
        <w:t>28</w:t>
      </w:r>
      <w:r w:rsidR="00062889" w:rsidRPr="00D67D78">
        <w:rPr>
          <w:rFonts w:ascii="Times New Roman" w:hAnsi="Times New Roman" w:cs="Times New Roman"/>
          <w:sz w:val="28"/>
          <w:szCs w:val="28"/>
        </w:rPr>
        <w:t xml:space="preserve"> настоящих Прави</w:t>
      </w:r>
      <w:r w:rsidR="00357E35" w:rsidRPr="00D67D78">
        <w:rPr>
          <w:rFonts w:ascii="Times New Roman" w:hAnsi="Times New Roman" w:cs="Times New Roman"/>
          <w:sz w:val="28"/>
          <w:szCs w:val="28"/>
        </w:rPr>
        <w:t>л.</w:t>
      </w:r>
    </w:p>
    <w:p w:rsidR="004E27F8" w:rsidRPr="004C1611" w:rsidRDefault="004E27F8" w:rsidP="009D10A3">
      <w:pPr>
        <w:pStyle w:val="3"/>
        <w:spacing w:after="240"/>
        <w:rPr>
          <w:rFonts w:cs="Times New Roman"/>
          <w:sz w:val="28"/>
          <w:szCs w:val="28"/>
        </w:rPr>
      </w:pPr>
      <w:bookmarkStart w:id="127" w:name="_Toc268487910"/>
      <w:bookmarkStart w:id="128" w:name="_Toc269200770"/>
      <w:bookmarkStart w:id="129" w:name="_Toc299452046"/>
      <w:r w:rsidRPr="004C1611">
        <w:rPr>
          <w:rFonts w:cs="Times New Roman"/>
          <w:sz w:val="28"/>
          <w:szCs w:val="28"/>
        </w:rPr>
        <w:lastRenderedPageBreak/>
        <w:t>Статья 19. Жилые зоны</w:t>
      </w:r>
      <w:bookmarkEnd w:id="127"/>
      <w:bookmarkEnd w:id="128"/>
      <w:bookmarkEnd w:id="129"/>
    </w:p>
    <w:p w:rsidR="00294945" w:rsidRPr="004C1611" w:rsidRDefault="004E27F8" w:rsidP="009D10A3">
      <w:pPr>
        <w:spacing w:after="240"/>
        <w:ind w:firstLine="709"/>
        <w:jc w:val="center"/>
        <w:rPr>
          <w:b/>
          <w:bCs/>
          <w:sz w:val="28"/>
          <w:szCs w:val="28"/>
        </w:rPr>
      </w:pPr>
      <w:bookmarkStart w:id="130" w:name="_Toc268484960"/>
      <w:r w:rsidRPr="004C1611">
        <w:rPr>
          <w:b/>
          <w:bCs/>
          <w:sz w:val="28"/>
          <w:szCs w:val="28"/>
        </w:rPr>
        <w:t xml:space="preserve">1. Зона </w:t>
      </w:r>
      <w:r w:rsidR="0012713C" w:rsidRPr="004C1611">
        <w:rPr>
          <w:b/>
          <w:bCs/>
          <w:sz w:val="28"/>
          <w:szCs w:val="28"/>
        </w:rPr>
        <w:t>застройки</w:t>
      </w:r>
      <w:r w:rsidR="00D35FEC" w:rsidRPr="004C1611">
        <w:rPr>
          <w:b/>
          <w:bCs/>
          <w:sz w:val="28"/>
          <w:szCs w:val="28"/>
        </w:rPr>
        <w:t xml:space="preserve"> индивидуальными жилыми домами</w:t>
      </w:r>
      <w:r w:rsidRPr="004C1611">
        <w:rPr>
          <w:b/>
          <w:bCs/>
          <w:sz w:val="28"/>
          <w:szCs w:val="28"/>
        </w:rPr>
        <w:t xml:space="preserve"> </w:t>
      </w:r>
      <w:r w:rsidR="002E6B9C" w:rsidRPr="004C1611">
        <w:rPr>
          <w:b/>
          <w:bCs/>
          <w:sz w:val="28"/>
          <w:szCs w:val="28"/>
        </w:rPr>
        <w:t xml:space="preserve"> </w:t>
      </w:r>
      <w:r w:rsidRPr="004C1611">
        <w:rPr>
          <w:b/>
          <w:bCs/>
          <w:sz w:val="28"/>
          <w:szCs w:val="28"/>
        </w:rPr>
        <w:t>Ж1</w:t>
      </w:r>
      <w:bookmarkEnd w:id="130"/>
    </w:p>
    <w:p w:rsidR="00B67638" w:rsidRPr="004C1611" w:rsidRDefault="001F6B7C" w:rsidP="00B67638">
      <w:pPr>
        <w:pStyle w:val="ConsPlusNormal"/>
        <w:widowControl/>
        <w:ind w:firstLine="540"/>
        <w:outlineLvl w:val="2"/>
        <w:rPr>
          <w:rFonts w:ascii="Times New Roman" w:hAnsi="Times New Roman" w:cs="Times New Roman"/>
          <w:sz w:val="28"/>
          <w:szCs w:val="28"/>
        </w:rPr>
      </w:pPr>
      <w:bookmarkStart w:id="131" w:name="_Toc297547804"/>
      <w:bookmarkStart w:id="132" w:name="_Toc297621328"/>
      <w:bookmarkStart w:id="133" w:name="_Toc297621539"/>
      <w:bookmarkStart w:id="134" w:name="_Toc298766900"/>
      <w:bookmarkStart w:id="135" w:name="_Toc299452047"/>
      <w:r w:rsidRPr="004C1611">
        <w:rPr>
          <w:rFonts w:ascii="Times New Roman" w:hAnsi="Times New Roman" w:cs="Times New Roman"/>
          <w:sz w:val="28"/>
          <w:szCs w:val="28"/>
        </w:rPr>
        <w:t>1</w:t>
      </w:r>
      <w:r w:rsidR="00B67638" w:rsidRPr="004C1611">
        <w:rPr>
          <w:rFonts w:ascii="Times New Roman" w:hAnsi="Times New Roman" w:cs="Times New Roman"/>
          <w:sz w:val="28"/>
          <w:szCs w:val="28"/>
        </w:rPr>
        <w:t>.</w:t>
      </w:r>
      <w:r w:rsidRPr="004C1611">
        <w:rPr>
          <w:rFonts w:ascii="Times New Roman" w:hAnsi="Times New Roman" w:cs="Times New Roman"/>
          <w:sz w:val="28"/>
          <w:szCs w:val="28"/>
        </w:rPr>
        <w:t>1</w:t>
      </w:r>
      <w:r w:rsidR="00B67638" w:rsidRPr="004C1611">
        <w:rPr>
          <w:rFonts w:ascii="Times New Roman" w:hAnsi="Times New Roman" w:cs="Times New Roman"/>
          <w:sz w:val="28"/>
          <w:szCs w:val="28"/>
        </w:rPr>
        <w:t>. Градостроительный регламент зоны</w:t>
      </w:r>
      <w:r w:rsidR="00B67638" w:rsidRPr="004C1611">
        <w:rPr>
          <w:rFonts w:ascii="Times New Roman" w:hAnsi="Times New Roman" w:cs="Times New Roman"/>
          <w:bCs/>
          <w:sz w:val="28"/>
          <w:szCs w:val="28"/>
        </w:rPr>
        <w:t xml:space="preserve"> </w:t>
      </w:r>
      <w:r w:rsidR="00B67638" w:rsidRPr="004C1611">
        <w:rPr>
          <w:rFonts w:ascii="Times New Roman" w:hAnsi="Times New Roman" w:cs="Times New Roman"/>
          <w:sz w:val="28"/>
          <w:szCs w:val="28"/>
        </w:rPr>
        <w:t>застройки индивидуальными жилыми домами Ж1</w:t>
      </w:r>
      <w:bookmarkEnd w:id="131"/>
      <w:bookmarkEnd w:id="132"/>
      <w:bookmarkEnd w:id="133"/>
      <w:bookmarkEnd w:id="134"/>
      <w:bookmarkEnd w:id="135"/>
    </w:p>
    <w:p w:rsidR="004044B9" w:rsidRPr="004C1611" w:rsidRDefault="004044B9" w:rsidP="003371DC">
      <w:pPr>
        <w:rPr>
          <w:rFonts w:cs="Times New Roman"/>
          <w:sz w:val="28"/>
          <w:szCs w:val="28"/>
        </w:rPr>
      </w:pPr>
      <w:r w:rsidRPr="004C1611">
        <w:rPr>
          <w:rFonts w:cs="Times New Roman"/>
          <w:b/>
          <w:i/>
          <w:sz w:val="28"/>
          <w:szCs w:val="28"/>
        </w:rPr>
        <w:t>Виды разрешенного использования земельных участков и объектов капитального строительства</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5445"/>
      </w:tblGrid>
      <w:tr w:rsidR="00F65838" w:rsidRPr="004C1611" w:rsidTr="003520C4">
        <w:tc>
          <w:tcPr>
            <w:tcW w:w="4361" w:type="dxa"/>
          </w:tcPr>
          <w:p w:rsidR="00F65838" w:rsidRPr="004C1611" w:rsidRDefault="00F65838" w:rsidP="001B1B4A">
            <w:pPr>
              <w:jc w:val="center"/>
              <w:rPr>
                <w:rFonts w:cs="Times New Roman"/>
                <w:b/>
                <w:sz w:val="28"/>
                <w:szCs w:val="28"/>
              </w:rPr>
            </w:pPr>
            <w:r w:rsidRPr="004C1611">
              <w:rPr>
                <w:rFonts w:cs="Times New Roman"/>
                <w:b/>
                <w:sz w:val="28"/>
                <w:szCs w:val="28"/>
              </w:rPr>
              <w:t>Основные виды разрешенного использования</w:t>
            </w:r>
          </w:p>
        </w:tc>
        <w:tc>
          <w:tcPr>
            <w:tcW w:w="5445" w:type="dxa"/>
          </w:tcPr>
          <w:p w:rsidR="00F65838" w:rsidRPr="004C1611" w:rsidRDefault="00F65838" w:rsidP="00094525">
            <w:pPr>
              <w:jc w:val="center"/>
              <w:rPr>
                <w:rFonts w:cs="Times New Roman"/>
                <w:b/>
                <w:sz w:val="28"/>
                <w:szCs w:val="28"/>
              </w:rPr>
            </w:pPr>
            <w:r w:rsidRPr="004C1611">
              <w:rPr>
                <w:rFonts w:cs="Times New Roman"/>
                <w:b/>
                <w:sz w:val="28"/>
                <w:szCs w:val="28"/>
              </w:rPr>
              <w:t>Вспомогательные виды разрешенного использования</w:t>
            </w:r>
          </w:p>
        </w:tc>
      </w:tr>
      <w:tr w:rsidR="00F65838" w:rsidRPr="004C1611" w:rsidTr="003520C4">
        <w:trPr>
          <w:trHeight w:val="283"/>
        </w:trPr>
        <w:tc>
          <w:tcPr>
            <w:tcW w:w="4361" w:type="dxa"/>
          </w:tcPr>
          <w:p w:rsidR="00F65838" w:rsidRPr="004C1611" w:rsidRDefault="00CF576E" w:rsidP="004820B7">
            <w:pPr>
              <w:pStyle w:val="Iauiue"/>
              <w:numPr>
                <w:ilvl w:val="0"/>
                <w:numId w:val="11"/>
              </w:numPr>
              <w:tabs>
                <w:tab w:val="clear" w:pos="720"/>
                <w:tab w:val="num" w:pos="290"/>
              </w:tabs>
              <w:suppressAutoHyphens w:val="0"/>
              <w:overflowPunct w:val="0"/>
              <w:autoSpaceDE w:val="0"/>
              <w:autoSpaceDN w:val="0"/>
              <w:adjustRightInd w:val="0"/>
              <w:ind w:left="0" w:firstLine="0"/>
              <w:jc w:val="both"/>
              <w:textAlignment w:val="baseline"/>
              <w:rPr>
                <w:sz w:val="28"/>
                <w:szCs w:val="28"/>
              </w:rPr>
            </w:pPr>
            <w:r w:rsidRPr="004C1611">
              <w:rPr>
                <w:sz w:val="28"/>
                <w:szCs w:val="28"/>
              </w:rPr>
              <w:t>Индивидуальные жилые дома</w:t>
            </w:r>
          </w:p>
        </w:tc>
        <w:tc>
          <w:tcPr>
            <w:tcW w:w="5445" w:type="dxa"/>
          </w:tcPr>
          <w:p w:rsidR="00F65838" w:rsidRPr="004C1611"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4C1611">
              <w:rPr>
                <w:rFonts w:ascii="Times New Roman" w:hAnsi="Times New Roman" w:cs="Times New Roman"/>
                <w:sz w:val="28"/>
                <w:szCs w:val="28"/>
              </w:rPr>
              <w:t>Хозяйственные постройки;</w:t>
            </w:r>
          </w:p>
          <w:p w:rsidR="00F65838" w:rsidRPr="004C1611"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4C1611">
              <w:rPr>
                <w:rFonts w:ascii="Times New Roman" w:hAnsi="Times New Roman" w:cs="Times New Roman"/>
                <w:sz w:val="28"/>
                <w:szCs w:val="28"/>
              </w:rPr>
              <w:t>Гаражи не более чем на 2 машины, в т.ч. Встроенные в 1 этажи жилых домов;</w:t>
            </w:r>
          </w:p>
          <w:p w:rsidR="00F65838" w:rsidRPr="004C1611" w:rsidRDefault="00C63390" w:rsidP="008A0EC7">
            <w:pPr>
              <w:pStyle w:val="ConsPlusNormal"/>
              <w:widowControl/>
              <w:numPr>
                <w:ilvl w:val="0"/>
                <w:numId w:val="6"/>
              </w:numPr>
              <w:ind w:left="0" w:firstLine="0"/>
              <w:rPr>
                <w:rFonts w:ascii="Times New Roman" w:hAnsi="Times New Roman" w:cs="Times New Roman"/>
                <w:sz w:val="28"/>
                <w:szCs w:val="28"/>
              </w:rPr>
            </w:pPr>
            <w:r w:rsidRPr="004C1611">
              <w:rPr>
                <w:rFonts w:ascii="Times New Roman" w:hAnsi="Times New Roman" w:cs="Times New Roman"/>
                <w:sz w:val="28"/>
                <w:szCs w:val="28"/>
              </w:rPr>
              <w:t xml:space="preserve">Закрытые автостоянки для грузового транспорта и транспорта для </w:t>
            </w:r>
            <w:r w:rsidR="00F65838" w:rsidRPr="004C1611">
              <w:rPr>
                <w:rFonts w:ascii="Times New Roman" w:hAnsi="Times New Roman" w:cs="Times New Roman"/>
                <w:sz w:val="28"/>
                <w:szCs w:val="28"/>
              </w:rPr>
              <w:t>перевозки людей, находящегося в личной собственности, грузоподъемностью менее 1,5 тонны</w:t>
            </w:r>
          </w:p>
          <w:p w:rsidR="00F65838" w:rsidRPr="004C1611"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4C1611">
              <w:rPr>
                <w:rFonts w:ascii="Times New Roman" w:hAnsi="Times New Roman" w:cs="Times New Roman"/>
                <w:sz w:val="28"/>
                <w:szCs w:val="28"/>
              </w:rPr>
              <w:t xml:space="preserve">Открытые места для стоянки автомобилей; </w:t>
            </w:r>
          </w:p>
          <w:p w:rsidR="00F65838" w:rsidRPr="004C1611"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4C1611">
              <w:rPr>
                <w:rFonts w:ascii="Times New Roman" w:hAnsi="Times New Roman" w:cs="Times New Roman"/>
                <w:sz w:val="28"/>
                <w:szCs w:val="28"/>
              </w:rPr>
              <w:t>Гаражи для хранения маломерных судов;</w:t>
            </w:r>
          </w:p>
          <w:p w:rsidR="00F65838" w:rsidRPr="004C1611"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4C1611">
              <w:rPr>
                <w:rFonts w:ascii="Times New Roman" w:hAnsi="Times New Roman" w:cs="Times New Roman"/>
                <w:sz w:val="28"/>
                <w:szCs w:val="28"/>
              </w:rPr>
              <w:t>Места хранения мотоциклов, мопедов</w:t>
            </w:r>
          </w:p>
          <w:p w:rsidR="00F65838" w:rsidRPr="004C1611"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4C1611">
              <w:rPr>
                <w:rFonts w:ascii="Times New Roman" w:hAnsi="Times New Roman" w:cs="Times New Roman"/>
                <w:sz w:val="28"/>
                <w:szCs w:val="28"/>
              </w:rPr>
              <w:t>Летние кухни;</w:t>
            </w:r>
          </w:p>
          <w:p w:rsidR="00F65838" w:rsidRPr="004C1611"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4C1611">
              <w:rPr>
                <w:rFonts w:ascii="Times New Roman" w:hAnsi="Times New Roman" w:cs="Times New Roman"/>
                <w:sz w:val="28"/>
                <w:szCs w:val="28"/>
              </w:rPr>
              <w:t>Отдельно стоящие беседки и навесы, в т.ч. Предназначенные для осуществления хозяйственной деятельности;</w:t>
            </w:r>
          </w:p>
          <w:p w:rsidR="00F65838" w:rsidRPr="004C1611"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4C1611">
              <w:rPr>
                <w:rFonts w:ascii="Times New Roman" w:hAnsi="Times New Roman" w:cs="Times New Roman"/>
                <w:sz w:val="28"/>
                <w:szCs w:val="28"/>
              </w:rPr>
              <w:t>Строения для домашних животных и птицы;</w:t>
            </w:r>
          </w:p>
          <w:p w:rsidR="00F65838" w:rsidRPr="004C1611"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4C1611">
              <w:rPr>
                <w:rFonts w:ascii="Times New Roman" w:hAnsi="Times New Roman" w:cs="Times New Roman"/>
                <w:sz w:val="28"/>
                <w:szCs w:val="28"/>
              </w:rPr>
              <w:t>Отдельно стоящие индивидуальные душевые, бани, сауны, бассейны, расположенные на приусадебных участках;</w:t>
            </w:r>
          </w:p>
          <w:p w:rsidR="00F65838" w:rsidRPr="004C1611"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4C1611">
              <w:rPr>
                <w:rFonts w:ascii="Times New Roman" w:hAnsi="Times New Roman" w:cs="Times New Roman"/>
                <w:sz w:val="28"/>
                <w:szCs w:val="28"/>
              </w:rPr>
              <w:t>Теплицы, оранжереи;</w:t>
            </w:r>
          </w:p>
          <w:p w:rsidR="00F65838" w:rsidRPr="004C1611"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4C1611">
              <w:rPr>
                <w:rFonts w:ascii="Times New Roman" w:hAnsi="Times New Roman" w:cs="Times New Roman"/>
                <w:sz w:val="28"/>
                <w:szCs w:val="28"/>
              </w:rPr>
              <w:t>Надворные туалеты (при ус</w:t>
            </w:r>
            <w:r w:rsidR="00F65838" w:rsidRPr="004C1611">
              <w:rPr>
                <w:rFonts w:ascii="Times New Roman" w:hAnsi="Times New Roman" w:cs="Times New Roman"/>
                <w:sz w:val="28"/>
                <w:szCs w:val="28"/>
              </w:rPr>
              <w:t>ловии устройства септика с фильтрующим колодцем);</w:t>
            </w:r>
          </w:p>
          <w:p w:rsidR="00F65838" w:rsidRPr="004C1611" w:rsidRDefault="00C63390" w:rsidP="008A0EC7">
            <w:pPr>
              <w:pStyle w:val="nienie"/>
              <w:numPr>
                <w:ilvl w:val="0"/>
                <w:numId w:val="6"/>
              </w:numPr>
              <w:suppressAutoHyphens w:val="0"/>
              <w:ind w:left="0" w:firstLine="0"/>
              <w:jc w:val="left"/>
              <w:rPr>
                <w:rFonts w:ascii="Times New Roman" w:hAnsi="Times New Roman" w:cs="Times New Roman"/>
                <w:sz w:val="28"/>
                <w:szCs w:val="28"/>
              </w:rPr>
            </w:pPr>
            <w:r w:rsidRPr="004C1611">
              <w:rPr>
                <w:rFonts w:ascii="Times New Roman" w:hAnsi="Times New Roman" w:cs="Times New Roman"/>
                <w:sz w:val="28"/>
                <w:szCs w:val="28"/>
              </w:rPr>
              <w:t>Индивидуальные резервуары для хранения воды, скважины для забора воды, индивидуальные колодцы;</w:t>
            </w:r>
          </w:p>
          <w:p w:rsidR="00F65838" w:rsidRPr="004C1611"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4C1611">
              <w:rPr>
                <w:rFonts w:ascii="Times New Roman" w:hAnsi="Times New Roman" w:cs="Times New Roman"/>
                <w:sz w:val="28"/>
                <w:szCs w:val="28"/>
              </w:rPr>
              <w:t>Сады, огороды, палисадники;</w:t>
            </w:r>
          </w:p>
          <w:p w:rsidR="00F65838" w:rsidRPr="004C1611"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4C1611">
              <w:rPr>
                <w:rFonts w:ascii="Times New Roman" w:hAnsi="Times New Roman" w:cs="Times New Roman"/>
                <w:sz w:val="28"/>
                <w:szCs w:val="28"/>
              </w:rPr>
              <w:t xml:space="preserve">Открытые площадки для </w:t>
            </w:r>
            <w:r w:rsidRPr="004C1611">
              <w:rPr>
                <w:rFonts w:ascii="Times New Roman" w:hAnsi="Times New Roman" w:cs="Times New Roman"/>
                <w:sz w:val="28"/>
                <w:szCs w:val="28"/>
              </w:rPr>
              <w:lastRenderedPageBreak/>
              <w:t>индивидуальных занятий спортом и физкультурой;</w:t>
            </w:r>
          </w:p>
          <w:p w:rsidR="00F65838" w:rsidRPr="004C1611"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4C1611">
              <w:rPr>
                <w:rFonts w:ascii="Times New Roman" w:hAnsi="Times New Roman" w:cs="Times New Roman"/>
                <w:sz w:val="28"/>
                <w:szCs w:val="28"/>
              </w:rPr>
              <w:t>Площадки для о</w:t>
            </w:r>
            <w:r w:rsidR="00F65838" w:rsidRPr="004C1611">
              <w:rPr>
                <w:rFonts w:ascii="Times New Roman" w:hAnsi="Times New Roman" w:cs="Times New Roman"/>
                <w:sz w:val="28"/>
                <w:szCs w:val="28"/>
              </w:rPr>
              <w:t>тдыха взрослого населения и площадки для детей;</w:t>
            </w:r>
          </w:p>
          <w:p w:rsidR="00F65838" w:rsidRPr="004C1611"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4C1611">
              <w:rPr>
                <w:rFonts w:ascii="Times New Roman" w:hAnsi="Times New Roman" w:cs="Times New Roman"/>
                <w:sz w:val="28"/>
                <w:szCs w:val="28"/>
              </w:rPr>
              <w:t>Площадки для сбора мусора;</w:t>
            </w:r>
          </w:p>
          <w:p w:rsidR="00F65838" w:rsidRPr="004C1611"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4C1611">
              <w:rPr>
                <w:rFonts w:ascii="Times New Roman" w:hAnsi="Times New Roman" w:cs="Times New Roman"/>
                <w:sz w:val="28"/>
                <w:szCs w:val="28"/>
              </w:rPr>
              <w:t xml:space="preserve">Сооружения и устройства сетей инженерно технического обеспечения, </w:t>
            </w:r>
          </w:p>
          <w:p w:rsidR="00F65838" w:rsidRPr="004C1611"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4C1611">
              <w:rPr>
                <w:rFonts w:ascii="Times New Roman" w:hAnsi="Times New Roman" w:cs="Times New Roman"/>
                <w:sz w:val="28"/>
                <w:szCs w:val="28"/>
              </w:rPr>
              <w:t xml:space="preserve">Придомовые зеленые насаждения, </w:t>
            </w:r>
          </w:p>
          <w:p w:rsidR="00F65838" w:rsidRPr="004C1611" w:rsidRDefault="00C63390" w:rsidP="008A0EC7">
            <w:pPr>
              <w:rPr>
                <w:rFonts w:cs="Times New Roman"/>
                <w:sz w:val="28"/>
                <w:szCs w:val="28"/>
              </w:rPr>
            </w:pPr>
            <w:r w:rsidRPr="004C1611">
              <w:rPr>
                <w:rFonts w:cs="Times New Roman"/>
                <w:sz w:val="28"/>
                <w:szCs w:val="28"/>
              </w:rPr>
              <w:t>Объекты пожарной охраны (гидранты, резервуары и т.п.)</w:t>
            </w:r>
          </w:p>
        </w:tc>
      </w:tr>
      <w:tr w:rsidR="00F65838" w:rsidRPr="004C1611" w:rsidTr="003520C4">
        <w:trPr>
          <w:trHeight w:val="27"/>
        </w:trPr>
        <w:tc>
          <w:tcPr>
            <w:tcW w:w="4361" w:type="dxa"/>
            <w:shd w:val="clear" w:color="auto" w:fill="auto"/>
          </w:tcPr>
          <w:p w:rsidR="00F65838" w:rsidRPr="004C1611" w:rsidRDefault="00F65838" w:rsidP="004D56B6">
            <w:pPr>
              <w:rPr>
                <w:rFonts w:cs="Times New Roman"/>
                <w:b/>
                <w:sz w:val="28"/>
                <w:szCs w:val="28"/>
              </w:rPr>
            </w:pPr>
            <w:r w:rsidRPr="004C1611">
              <w:rPr>
                <w:rFonts w:cs="Times New Roman"/>
                <w:b/>
                <w:sz w:val="28"/>
                <w:szCs w:val="28"/>
              </w:rPr>
              <w:lastRenderedPageBreak/>
              <w:t>Условно разрешенные виды использования</w:t>
            </w:r>
          </w:p>
        </w:tc>
        <w:tc>
          <w:tcPr>
            <w:tcW w:w="5445" w:type="dxa"/>
          </w:tcPr>
          <w:p w:rsidR="00F65838" w:rsidRPr="004C1611" w:rsidRDefault="00F65838" w:rsidP="00695D72">
            <w:pPr>
              <w:rPr>
                <w:rFonts w:cs="Times New Roman"/>
                <w:b/>
                <w:sz w:val="28"/>
                <w:szCs w:val="28"/>
              </w:rPr>
            </w:pPr>
            <w:r w:rsidRPr="004C1611">
              <w:rPr>
                <w:rFonts w:cs="Times New Roman"/>
                <w:b/>
                <w:sz w:val="28"/>
                <w:szCs w:val="28"/>
              </w:rPr>
              <w:t>Вспомогательные виды разрешенного использования для условно разрешенных</w:t>
            </w:r>
          </w:p>
        </w:tc>
      </w:tr>
      <w:tr w:rsidR="00F65838" w:rsidRPr="004C1611" w:rsidTr="00DD746B">
        <w:trPr>
          <w:trHeight w:val="1984"/>
        </w:trPr>
        <w:tc>
          <w:tcPr>
            <w:tcW w:w="4361" w:type="dxa"/>
            <w:shd w:val="clear" w:color="auto" w:fill="auto"/>
          </w:tcPr>
          <w:p w:rsidR="00F65838" w:rsidRPr="004C1611" w:rsidRDefault="006078E3" w:rsidP="008A0EC7">
            <w:pPr>
              <w:pStyle w:val="ConsPlusNormal"/>
              <w:widowControl/>
              <w:numPr>
                <w:ilvl w:val="0"/>
                <w:numId w:val="7"/>
              </w:numPr>
              <w:ind w:left="0" w:firstLine="0"/>
              <w:rPr>
                <w:rFonts w:ascii="Times New Roman" w:hAnsi="Times New Roman" w:cs="Times New Roman"/>
                <w:sz w:val="28"/>
                <w:szCs w:val="28"/>
              </w:rPr>
            </w:pPr>
            <w:r w:rsidRPr="004C1611">
              <w:rPr>
                <w:rFonts w:ascii="Times New Roman" w:hAnsi="Times New Roman" w:cs="Times New Roman"/>
                <w:sz w:val="28"/>
                <w:szCs w:val="28"/>
              </w:rPr>
              <w:t>Временные павильоны розни</w:t>
            </w:r>
            <w:r w:rsidR="00F65838" w:rsidRPr="004C1611">
              <w:rPr>
                <w:rFonts w:ascii="Times New Roman" w:hAnsi="Times New Roman" w:cs="Times New Roman"/>
                <w:sz w:val="28"/>
                <w:szCs w:val="28"/>
              </w:rPr>
              <w:t>чной торговли и обслуживания населения</w:t>
            </w:r>
            <w:r w:rsidR="008A0EC7" w:rsidRPr="004C1611">
              <w:rPr>
                <w:rFonts w:ascii="Times New Roman" w:hAnsi="Times New Roman" w:cs="Times New Roman"/>
                <w:sz w:val="28"/>
                <w:szCs w:val="28"/>
              </w:rPr>
              <w:t>,</w:t>
            </w:r>
          </w:p>
          <w:p w:rsidR="00F65838" w:rsidRPr="004C1611" w:rsidRDefault="006078E3" w:rsidP="008A0EC7">
            <w:pPr>
              <w:pStyle w:val="ConsPlusNormal"/>
              <w:widowControl/>
              <w:numPr>
                <w:ilvl w:val="0"/>
                <w:numId w:val="7"/>
              </w:numPr>
              <w:ind w:left="0" w:firstLine="0"/>
              <w:rPr>
                <w:rFonts w:ascii="Times New Roman" w:hAnsi="Times New Roman" w:cs="Times New Roman"/>
                <w:sz w:val="28"/>
                <w:szCs w:val="28"/>
              </w:rPr>
            </w:pPr>
            <w:r w:rsidRPr="004C1611">
              <w:rPr>
                <w:rFonts w:ascii="Times New Roman" w:hAnsi="Times New Roman" w:cs="Times New Roman"/>
                <w:sz w:val="28"/>
                <w:szCs w:val="28"/>
              </w:rPr>
              <w:t>Магазины продовольственные и промтоварные торговой площадью не более 50 кв. М</w:t>
            </w:r>
            <w:r w:rsidR="008A0EC7" w:rsidRPr="004C1611">
              <w:rPr>
                <w:rFonts w:ascii="Times New Roman" w:hAnsi="Times New Roman" w:cs="Times New Roman"/>
                <w:sz w:val="28"/>
                <w:szCs w:val="28"/>
              </w:rPr>
              <w:t>,</w:t>
            </w:r>
          </w:p>
          <w:p w:rsidR="00F65838" w:rsidRPr="004C1611" w:rsidRDefault="006078E3" w:rsidP="008A0EC7">
            <w:pPr>
              <w:pStyle w:val="ConsPlusNormal"/>
              <w:widowControl/>
              <w:numPr>
                <w:ilvl w:val="0"/>
                <w:numId w:val="7"/>
              </w:numPr>
              <w:ind w:left="0" w:firstLine="0"/>
              <w:rPr>
                <w:rFonts w:ascii="Times New Roman" w:hAnsi="Times New Roman" w:cs="Times New Roman"/>
                <w:sz w:val="28"/>
                <w:szCs w:val="28"/>
              </w:rPr>
            </w:pPr>
            <w:r w:rsidRPr="004C1611">
              <w:rPr>
                <w:rFonts w:ascii="Times New Roman" w:hAnsi="Times New Roman" w:cs="Times New Roman"/>
                <w:sz w:val="28"/>
                <w:szCs w:val="28"/>
              </w:rPr>
              <w:t>Салоны сотовой связи, фотос</w:t>
            </w:r>
            <w:r w:rsidR="00F65838" w:rsidRPr="004C1611">
              <w:rPr>
                <w:rFonts w:ascii="Times New Roman" w:hAnsi="Times New Roman" w:cs="Times New Roman"/>
                <w:sz w:val="28"/>
                <w:szCs w:val="28"/>
              </w:rPr>
              <w:t>алоны, пункты продажи сотовых телефонов и приема платежей</w:t>
            </w:r>
            <w:r w:rsidR="008A0EC7" w:rsidRPr="004C1611">
              <w:rPr>
                <w:rFonts w:ascii="Times New Roman" w:hAnsi="Times New Roman" w:cs="Times New Roman"/>
                <w:sz w:val="28"/>
                <w:szCs w:val="28"/>
              </w:rPr>
              <w:t>,</w:t>
            </w:r>
          </w:p>
          <w:p w:rsidR="00F65838" w:rsidRPr="004C1611" w:rsidRDefault="006078E3" w:rsidP="008A0EC7">
            <w:pPr>
              <w:pStyle w:val="ConsPlusNormal"/>
              <w:widowControl/>
              <w:numPr>
                <w:ilvl w:val="0"/>
                <w:numId w:val="7"/>
              </w:numPr>
              <w:ind w:left="0" w:firstLine="0"/>
              <w:rPr>
                <w:rFonts w:ascii="Times New Roman" w:hAnsi="Times New Roman" w:cs="Times New Roman"/>
                <w:sz w:val="28"/>
                <w:szCs w:val="28"/>
              </w:rPr>
            </w:pPr>
            <w:r w:rsidRPr="004C1611">
              <w:rPr>
                <w:rFonts w:ascii="Times New Roman" w:hAnsi="Times New Roman" w:cs="Times New Roman"/>
                <w:sz w:val="28"/>
                <w:szCs w:val="28"/>
              </w:rPr>
              <w:t>Гостиницы не более 20 мест</w:t>
            </w:r>
            <w:r w:rsidR="008A0EC7" w:rsidRPr="004C1611">
              <w:rPr>
                <w:rFonts w:ascii="Times New Roman" w:hAnsi="Times New Roman" w:cs="Times New Roman"/>
                <w:sz w:val="28"/>
                <w:szCs w:val="28"/>
              </w:rPr>
              <w:t>,</w:t>
            </w:r>
          </w:p>
          <w:p w:rsidR="00F65838" w:rsidRPr="004C1611" w:rsidRDefault="006078E3" w:rsidP="008A0EC7">
            <w:pPr>
              <w:pStyle w:val="ConsPlusNormal"/>
              <w:widowControl/>
              <w:numPr>
                <w:ilvl w:val="0"/>
                <w:numId w:val="7"/>
              </w:numPr>
              <w:ind w:left="0" w:firstLine="0"/>
              <w:rPr>
                <w:rFonts w:ascii="Times New Roman" w:hAnsi="Times New Roman" w:cs="Times New Roman"/>
                <w:sz w:val="28"/>
                <w:szCs w:val="28"/>
              </w:rPr>
            </w:pPr>
            <w:r w:rsidRPr="004C1611">
              <w:rPr>
                <w:rFonts w:ascii="Times New Roman" w:hAnsi="Times New Roman" w:cs="Times New Roman"/>
                <w:sz w:val="28"/>
                <w:szCs w:val="28"/>
              </w:rPr>
              <w:t>Офисы, отделения банков</w:t>
            </w:r>
            <w:r w:rsidR="008A0EC7" w:rsidRPr="004C1611">
              <w:rPr>
                <w:rFonts w:ascii="Times New Roman" w:hAnsi="Times New Roman" w:cs="Times New Roman"/>
                <w:sz w:val="28"/>
                <w:szCs w:val="28"/>
              </w:rPr>
              <w:t>,</w:t>
            </w:r>
          </w:p>
          <w:p w:rsidR="00F65838" w:rsidRPr="004C1611" w:rsidRDefault="006078E3" w:rsidP="008A0EC7">
            <w:pPr>
              <w:pStyle w:val="ConsPlusNormal"/>
              <w:widowControl/>
              <w:numPr>
                <w:ilvl w:val="0"/>
                <w:numId w:val="7"/>
              </w:numPr>
              <w:ind w:left="0" w:firstLine="0"/>
              <w:rPr>
                <w:rFonts w:ascii="Times New Roman" w:hAnsi="Times New Roman" w:cs="Times New Roman"/>
                <w:sz w:val="28"/>
                <w:szCs w:val="28"/>
              </w:rPr>
            </w:pPr>
            <w:r w:rsidRPr="004C1611">
              <w:rPr>
                <w:rFonts w:ascii="Times New Roman" w:hAnsi="Times New Roman" w:cs="Times New Roman"/>
                <w:sz w:val="28"/>
                <w:szCs w:val="28"/>
              </w:rPr>
              <w:t>Центры общения и досуговых занятий, залы для встреч, собраний, занятий детей и молодежи, взрослых многоцелевого и специализированного назначения</w:t>
            </w:r>
            <w:r w:rsidR="008A0EC7" w:rsidRPr="004C1611">
              <w:rPr>
                <w:rFonts w:ascii="Times New Roman" w:hAnsi="Times New Roman" w:cs="Times New Roman"/>
                <w:sz w:val="28"/>
                <w:szCs w:val="28"/>
              </w:rPr>
              <w:t>,</w:t>
            </w:r>
          </w:p>
          <w:p w:rsidR="00F65838" w:rsidRPr="004C1611" w:rsidRDefault="006078E3" w:rsidP="008A0EC7">
            <w:pPr>
              <w:pStyle w:val="ConsPlusNormal"/>
              <w:widowControl/>
              <w:numPr>
                <w:ilvl w:val="0"/>
                <w:numId w:val="7"/>
              </w:numPr>
              <w:ind w:left="0" w:firstLine="0"/>
              <w:rPr>
                <w:rFonts w:ascii="Times New Roman" w:hAnsi="Times New Roman" w:cs="Times New Roman"/>
                <w:sz w:val="28"/>
                <w:szCs w:val="28"/>
              </w:rPr>
            </w:pPr>
            <w:r w:rsidRPr="004C1611">
              <w:rPr>
                <w:rFonts w:ascii="Times New Roman" w:hAnsi="Times New Roman" w:cs="Times New Roman"/>
                <w:sz w:val="28"/>
                <w:szCs w:val="28"/>
              </w:rPr>
              <w:t>Библиотеки</w:t>
            </w:r>
            <w:r w:rsidR="008A0EC7" w:rsidRPr="004C1611">
              <w:rPr>
                <w:rFonts w:ascii="Times New Roman" w:hAnsi="Times New Roman" w:cs="Times New Roman"/>
                <w:sz w:val="28"/>
                <w:szCs w:val="28"/>
              </w:rPr>
              <w:t>,</w:t>
            </w:r>
          </w:p>
          <w:p w:rsidR="00F65838" w:rsidRPr="004C1611" w:rsidRDefault="006078E3" w:rsidP="008A0EC7">
            <w:pPr>
              <w:pStyle w:val="ConsPlusNormal"/>
              <w:widowControl/>
              <w:numPr>
                <w:ilvl w:val="0"/>
                <w:numId w:val="7"/>
              </w:numPr>
              <w:ind w:left="0" w:firstLine="0"/>
              <w:rPr>
                <w:rFonts w:ascii="Times New Roman" w:hAnsi="Times New Roman" w:cs="Times New Roman"/>
                <w:sz w:val="28"/>
                <w:szCs w:val="28"/>
              </w:rPr>
            </w:pPr>
            <w:r w:rsidRPr="004C1611">
              <w:rPr>
                <w:rFonts w:ascii="Times New Roman" w:hAnsi="Times New Roman" w:cs="Times New Roman"/>
                <w:sz w:val="28"/>
                <w:szCs w:val="28"/>
              </w:rPr>
              <w:t>Дошкольные образовательные учреждения</w:t>
            </w:r>
            <w:r w:rsidR="008A0EC7" w:rsidRPr="004C1611">
              <w:rPr>
                <w:rFonts w:ascii="Times New Roman" w:hAnsi="Times New Roman" w:cs="Times New Roman"/>
                <w:sz w:val="28"/>
                <w:szCs w:val="28"/>
              </w:rPr>
              <w:t>,</w:t>
            </w:r>
          </w:p>
          <w:p w:rsidR="00F65838" w:rsidRPr="004C1611" w:rsidRDefault="006078E3" w:rsidP="008A0EC7">
            <w:pPr>
              <w:pStyle w:val="ConsPlusNormal"/>
              <w:widowControl/>
              <w:numPr>
                <w:ilvl w:val="0"/>
                <w:numId w:val="7"/>
              </w:numPr>
              <w:ind w:left="0" w:firstLine="0"/>
              <w:rPr>
                <w:rFonts w:ascii="Times New Roman" w:hAnsi="Times New Roman" w:cs="Times New Roman"/>
                <w:sz w:val="28"/>
                <w:szCs w:val="28"/>
              </w:rPr>
            </w:pPr>
            <w:r w:rsidRPr="004C1611">
              <w:rPr>
                <w:rFonts w:ascii="Times New Roman" w:hAnsi="Times New Roman" w:cs="Times New Roman"/>
                <w:sz w:val="28"/>
                <w:szCs w:val="28"/>
              </w:rPr>
              <w:t>Фельдше</w:t>
            </w:r>
            <w:r w:rsidR="00F65838" w:rsidRPr="004C1611">
              <w:rPr>
                <w:rFonts w:ascii="Times New Roman" w:hAnsi="Times New Roman" w:cs="Times New Roman"/>
                <w:sz w:val="28"/>
                <w:szCs w:val="28"/>
              </w:rPr>
              <w:t>рско-акушерские пункты</w:t>
            </w:r>
            <w:r w:rsidR="008A0EC7" w:rsidRPr="004C1611">
              <w:rPr>
                <w:rFonts w:ascii="Times New Roman" w:hAnsi="Times New Roman" w:cs="Times New Roman"/>
                <w:sz w:val="28"/>
                <w:szCs w:val="28"/>
              </w:rPr>
              <w:t>,</w:t>
            </w:r>
          </w:p>
          <w:p w:rsidR="00F65838" w:rsidRPr="004C1611" w:rsidRDefault="006078E3" w:rsidP="008A0EC7">
            <w:pPr>
              <w:pStyle w:val="ConsPlusNormal"/>
              <w:widowControl/>
              <w:numPr>
                <w:ilvl w:val="0"/>
                <w:numId w:val="7"/>
              </w:numPr>
              <w:ind w:left="0" w:firstLine="0"/>
              <w:rPr>
                <w:rFonts w:ascii="Times New Roman" w:hAnsi="Times New Roman" w:cs="Times New Roman"/>
                <w:sz w:val="28"/>
                <w:szCs w:val="28"/>
              </w:rPr>
            </w:pPr>
            <w:r w:rsidRPr="004C1611">
              <w:rPr>
                <w:rFonts w:ascii="Times New Roman" w:hAnsi="Times New Roman" w:cs="Times New Roman"/>
                <w:sz w:val="28"/>
                <w:szCs w:val="28"/>
              </w:rPr>
              <w:t>Медицинские кабинеты частной практики,</w:t>
            </w:r>
          </w:p>
          <w:p w:rsidR="00F65838" w:rsidRPr="004C1611" w:rsidRDefault="006078E3" w:rsidP="008A0EC7">
            <w:pPr>
              <w:pStyle w:val="ConsPlusNormal"/>
              <w:widowControl/>
              <w:numPr>
                <w:ilvl w:val="0"/>
                <w:numId w:val="7"/>
              </w:numPr>
              <w:ind w:left="0" w:firstLine="0"/>
              <w:rPr>
                <w:rFonts w:ascii="Times New Roman" w:hAnsi="Times New Roman" w:cs="Times New Roman"/>
                <w:sz w:val="28"/>
                <w:szCs w:val="28"/>
              </w:rPr>
            </w:pPr>
            <w:r w:rsidRPr="004C1611">
              <w:rPr>
                <w:rFonts w:ascii="Times New Roman" w:hAnsi="Times New Roman" w:cs="Times New Roman"/>
                <w:sz w:val="28"/>
                <w:szCs w:val="28"/>
              </w:rPr>
              <w:t>Аптеки, аптечные пункты</w:t>
            </w:r>
            <w:r w:rsidR="008A0EC7" w:rsidRPr="004C1611">
              <w:rPr>
                <w:rFonts w:ascii="Times New Roman" w:hAnsi="Times New Roman" w:cs="Times New Roman"/>
                <w:sz w:val="28"/>
                <w:szCs w:val="28"/>
              </w:rPr>
              <w:t>,</w:t>
            </w:r>
          </w:p>
          <w:p w:rsidR="00F65838" w:rsidRPr="004C1611" w:rsidRDefault="006078E3" w:rsidP="008A0EC7">
            <w:pPr>
              <w:widowControl/>
              <w:numPr>
                <w:ilvl w:val="0"/>
                <w:numId w:val="7"/>
              </w:numPr>
              <w:suppressAutoHyphens w:val="0"/>
              <w:ind w:left="0" w:firstLine="0"/>
              <w:rPr>
                <w:sz w:val="28"/>
                <w:szCs w:val="28"/>
              </w:rPr>
            </w:pPr>
            <w:r w:rsidRPr="004C1611">
              <w:rPr>
                <w:sz w:val="28"/>
                <w:szCs w:val="28"/>
              </w:rPr>
              <w:t>Ветлечебницы без постоянного содержания животных</w:t>
            </w:r>
            <w:r w:rsidR="008A0EC7" w:rsidRPr="004C1611">
              <w:rPr>
                <w:sz w:val="28"/>
                <w:szCs w:val="28"/>
              </w:rPr>
              <w:t>,</w:t>
            </w:r>
          </w:p>
          <w:p w:rsidR="00F65838" w:rsidRPr="004C1611" w:rsidRDefault="006078E3" w:rsidP="008A0EC7">
            <w:pPr>
              <w:pStyle w:val="nienie"/>
              <w:numPr>
                <w:ilvl w:val="0"/>
                <w:numId w:val="7"/>
              </w:numPr>
              <w:suppressAutoHyphens w:val="0"/>
              <w:ind w:left="0" w:firstLine="0"/>
              <w:jc w:val="left"/>
              <w:rPr>
                <w:rFonts w:ascii="Times New Roman" w:hAnsi="Times New Roman" w:cs="Times New Roman"/>
                <w:sz w:val="28"/>
                <w:szCs w:val="28"/>
              </w:rPr>
            </w:pPr>
            <w:r w:rsidRPr="004C1611">
              <w:rPr>
                <w:rFonts w:ascii="Times New Roman" w:hAnsi="Times New Roman" w:cs="Times New Roman"/>
                <w:sz w:val="28"/>
                <w:szCs w:val="28"/>
              </w:rPr>
              <w:t xml:space="preserve">Спортплощадки, теннисные </w:t>
            </w:r>
            <w:r w:rsidRPr="004C1611">
              <w:rPr>
                <w:rFonts w:ascii="Times New Roman" w:hAnsi="Times New Roman" w:cs="Times New Roman"/>
                <w:sz w:val="28"/>
                <w:szCs w:val="28"/>
              </w:rPr>
              <w:lastRenderedPageBreak/>
              <w:t>ко</w:t>
            </w:r>
            <w:r w:rsidR="00F65838" w:rsidRPr="004C1611">
              <w:rPr>
                <w:rFonts w:ascii="Times New Roman" w:hAnsi="Times New Roman" w:cs="Times New Roman"/>
                <w:sz w:val="28"/>
                <w:szCs w:val="28"/>
              </w:rPr>
              <w:t>рты;</w:t>
            </w:r>
          </w:p>
          <w:p w:rsidR="00F65838" w:rsidRPr="004C1611" w:rsidRDefault="006078E3" w:rsidP="008A0EC7">
            <w:pPr>
              <w:pStyle w:val="Iauiue"/>
              <w:numPr>
                <w:ilvl w:val="0"/>
                <w:numId w:val="7"/>
              </w:numPr>
              <w:suppressAutoHyphens w:val="0"/>
              <w:overflowPunct w:val="0"/>
              <w:autoSpaceDE w:val="0"/>
              <w:autoSpaceDN w:val="0"/>
              <w:adjustRightInd w:val="0"/>
              <w:ind w:left="0" w:firstLine="0"/>
              <w:textAlignment w:val="baseline"/>
              <w:rPr>
                <w:sz w:val="28"/>
                <w:szCs w:val="28"/>
              </w:rPr>
            </w:pPr>
            <w:r w:rsidRPr="004C1611">
              <w:rPr>
                <w:sz w:val="28"/>
                <w:szCs w:val="28"/>
              </w:rPr>
              <w:t xml:space="preserve">Спортзалы, залы рекреации; </w:t>
            </w:r>
          </w:p>
          <w:p w:rsidR="00F65838" w:rsidRPr="004C1611" w:rsidRDefault="006078E3" w:rsidP="008A0EC7">
            <w:pPr>
              <w:pStyle w:val="ConsPlusNormal"/>
              <w:widowControl/>
              <w:numPr>
                <w:ilvl w:val="0"/>
                <w:numId w:val="7"/>
              </w:numPr>
              <w:ind w:left="0" w:firstLine="0"/>
              <w:rPr>
                <w:rFonts w:ascii="Times New Roman" w:hAnsi="Times New Roman" w:cs="Times New Roman"/>
                <w:sz w:val="28"/>
                <w:szCs w:val="28"/>
              </w:rPr>
            </w:pPr>
            <w:r w:rsidRPr="004C1611">
              <w:rPr>
                <w:rFonts w:ascii="Times New Roman" w:hAnsi="Times New Roman" w:cs="Times New Roman"/>
                <w:sz w:val="28"/>
                <w:szCs w:val="28"/>
              </w:rPr>
              <w:t>Приемные пункты и мастерские по мелкому бытовому ремонту (р</w:t>
            </w:r>
            <w:r w:rsidR="00F65838" w:rsidRPr="004C1611">
              <w:rPr>
                <w:rFonts w:ascii="Times New Roman" w:hAnsi="Times New Roman" w:cs="Times New Roman"/>
                <w:sz w:val="28"/>
                <w:szCs w:val="28"/>
              </w:rPr>
              <w:t xml:space="preserve">емонту обуви, одежды, зонтов, часов и т.п.); пошивочные ателье и мастерские до 100 кв.м. </w:t>
            </w:r>
          </w:p>
          <w:p w:rsidR="00F65838" w:rsidRPr="004C1611" w:rsidRDefault="006078E3" w:rsidP="008A0EC7">
            <w:pPr>
              <w:pStyle w:val="ConsPlusNormal"/>
              <w:widowControl/>
              <w:numPr>
                <w:ilvl w:val="0"/>
                <w:numId w:val="7"/>
              </w:numPr>
              <w:ind w:left="0" w:firstLine="0"/>
              <w:rPr>
                <w:rFonts w:ascii="Times New Roman" w:hAnsi="Times New Roman" w:cs="Times New Roman"/>
                <w:sz w:val="28"/>
                <w:szCs w:val="28"/>
              </w:rPr>
            </w:pPr>
            <w:r w:rsidRPr="004C1611">
              <w:rPr>
                <w:rFonts w:ascii="Times New Roman" w:hAnsi="Times New Roman" w:cs="Times New Roman"/>
                <w:sz w:val="28"/>
                <w:szCs w:val="28"/>
              </w:rPr>
              <w:t>Парикмахерские, косметические салоны, салоны красоты</w:t>
            </w:r>
            <w:r w:rsidR="008A0EC7" w:rsidRPr="004C1611">
              <w:rPr>
                <w:rFonts w:ascii="Times New Roman" w:hAnsi="Times New Roman" w:cs="Times New Roman"/>
                <w:sz w:val="28"/>
                <w:szCs w:val="28"/>
              </w:rPr>
              <w:t>,</w:t>
            </w:r>
          </w:p>
          <w:p w:rsidR="00F65838" w:rsidRPr="004C1611" w:rsidRDefault="006078E3" w:rsidP="008A0EC7">
            <w:pPr>
              <w:pStyle w:val="ConsPlusNormal"/>
              <w:widowControl/>
              <w:numPr>
                <w:ilvl w:val="0"/>
                <w:numId w:val="7"/>
              </w:numPr>
              <w:ind w:left="0" w:firstLine="0"/>
              <w:rPr>
                <w:rFonts w:ascii="Times New Roman" w:hAnsi="Times New Roman" w:cs="Times New Roman"/>
                <w:sz w:val="28"/>
                <w:szCs w:val="28"/>
              </w:rPr>
            </w:pPr>
            <w:r w:rsidRPr="004C1611">
              <w:rPr>
                <w:rFonts w:ascii="Times New Roman" w:hAnsi="Times New Roman" w:cs="Times New Roman"/>
                <w:sz w:val="28"/>
                <w:szCs w:val="28"/>
              </w:rPr>
              <w:t>Отделения связи</w:t>
            </w:r>
            <w:r w:rsidR="008A0EC7" w:rsidRPr="004C1611">
              <w:rPr>
                <w:rFonts w:ascii="Times New Roman" w:hAnsi="Times New Roman" w:cs="Times New Roman"/>
                <w:sz w:val="28"/>
                <w:szCs w:val="28"/>
              </w:rPr>
              <w:t>,</w:t>
            </w:r>
          </w:p>
          <w:p w:rsidR="00F65838" w:rsidRPr="004C1611" w:rsidRDefault="006078E3" w:rsidP="008A0EC7">
            <w:pPr>
              <w:pStyle w:val="ConsPlusNormal"/>
              <w:widowControl/>
              <w:numPr>
                <w:ilvl w:val="0"/>
                <w:numId w:val="7"/>
              </w:numPr>
              <w:ind w:left="0" w:firstLine="0"/>
              <w:rPr>
                <w:rFonts w:ascii="Times New Roman" w:hAnsi="Times New Roman" w:cs="Times New Roman"/>
                <w:sz w:val="28"/>
                <w:szCs w:val="28"/>
              </w:rPr>
            </w:pPr>
            <w:r w:rsidRPr="004C1611">
              <w:rPr>
                <w:rFonts w:ascii="Times New Roman" w:hAnsi="Times New Roman" w:cs="Times New Roman"/>
                <w:sz w:val="28"/>
                <w:szCs w:val="28"/>
              </w:rPr>
              <w:t>Предприятия общественного п</w:t>
            </w:r>
            <w:r w:rsidR="00F65838" w:rsidRPr="004C1611">
              <w:rPr>
                <w:rFonts w:ascii="Times New Roman" w:hAnsi="Times New Roman" w:cs="Times New Roman"/>
                <w:sz w:val="28"/>
                <w:szCs w:val="28"/>
              </w:rPr>
              <w:t>итания не более чем 20 посадочных мест с режимом работы до 23 часов;</w:t>
            </w:r>
          </w:p>
          <w:p w:rsidR="00F65838" w:rsidRPr="004C1611" w:rsidRDefault="006078E3" w:rsidP="008A0EC7">
            <w:pPr>
              <w:pStyle w:val="ConsPlusNormal"/>
              <w:widowControl/>
              <w:numPr>
                <w:ilvl w:val="0"/>
                <w:numId w:val="7"/>
              </w:numPr>
              <w:ind w:left="0" w:firstLine="0"/>
              <w:rPr>
                <w:rFonts w:ascii="Times New Roman" w:hAnsi="Times New Roman" w:cs="Times New Roman"/>
                <w:sz w:val="28"/>
                <w:szCs w:val="28"/>
              </w:rPr>
            </w:pPr>
            <w:r w:rsidRPr="004C1611">
              <w:rPr>
                <w:rFonts w:ascii="Times New Roman" w:hAnsi="Times New Roman" w:cs="Times New Roman"/>
                <w:sz w:val="28"/>
                <w:szCs w:val="28"/>
              </w:rPr>
              <w:t>Фит</w:t>
            </w:r>
            <w:r w:rsidR="00F65838" w:rsidRPr="004C1611">
              <w:rPr>
                <w:rFonts w:ascii="Times New Roman" w:hAnsi="Times New Roman" w:cs="Times New Roman"/>
                <w:sz w:val="28"/>
                <w:szCs w:val="28"/>
              </w:rPr>
              <w:t>нес- клубы,</w:t>
            </w:r>
          </w:p>
          <w:p w:rsidR="00F65838" w:rsidRPr="004C1611" w:rsidRDefault="006078E3" w:rsidP="008A0EC7">
            <w:pPr>
              <w:pStyle w:val="ConsPlusNormal"/>
              <w:widowControl/>
              <w:numPr>
                <w:ilvl w:val="0"/>
                <w:numId w:val="7"/>
              </w:numPr>
              <w:ind w:left="0" w:firstLine="0"/>
              <w:rPr>
                <w:rFonts w:ascii="Times New Roman" w:hAnsi="Times New Roman" w:cs="Times New Roman"/>
                <w:sz w:val="28"/>
                <w:szCs w:val="28"/>
              </w:rPr>
            </w:pPr>
            <w:r w:rsidRPr="004C1611">
              <w:rPr>
                <w:rFonts w:ascii="Times New Roman" w:hAnsi="Times New Roman" w:cs="Times New Roman"/>
                <w:sz w:val="28"/>
                <w:szCs w:val="28"/>
              </w:rPr>
              <w:t>Опорные пункты правопорядка;</w:t>
            </w:r>
          </w:p>
          <w:p w:rsidR="00F65838" w:rsidRPr="004C1611" w:rsidRDefault="006078E3" w:rsidP="008A0EC7">
            <w:pPr>
              <w:numPr>
                <w:ilvl w:val="0"/>
                <w:numId w:val="7"/>
              </w:numPr>
              <w:rPr>
                <w:rFonts w:cs="Times New Roman"/>
                <w:sz w:val="28"/>
                <w:szCs w:val="28"/>
              </w:rPr>
            </w:pPr>
            <w:r w:rsidRPr="004C1611">
              <w:rPr>
                <w:rFonts w:cs="Times New Roman"/>
                <w:sz w:val="28"/>
                <w:szCs w:val="28"/>
              </w:rPr>
              <w:t>Памятники и памятные знаки</w:t>
            </w:r>
          </w:p>
        </w:tc>
        <w:tc>
          <w:tcPr>
            <w:tcW w:w="5445" w:type="dxa"/>
          </w:tcPr>
          <w:p w:rsidR="00F65838" w:rsidRPr="004C1611" w:rsidRDefault="006078E3" w:rsidP="007120C2">
            <w:pPr>
              <w:pStyle w:val="ConsPlusNormal"/>
              <w:widowControl/>
              <w:numPr>
                <w:ilvl w:val="0"/>
                <w:numId w:val="7"/>
              </w:numPr>
              <w:ind w:left="0" w:firstLine="0"/>
              <w:rPr>
                <w:rFonts w:ascii="Times New Roman" w:hAnsi="Times New Roman" w:cs="Times New Roman"/>
                <w:sz w:val="28"/>
                <w:szCs w:val="28"/>
              </w:rPr>
            </w:pPr>
            <w:r w:rsidRPr="004C1611">
              <w:rPr>
                <w:rFonts w:ascii="Times New Roman" w:hAnsi="Times New Roman" w:cs="Times New Roman"/>
                <w:sz w:val="28"/>
                <w:szCs w:val="28"/>
              </w:rPr>
              <w:lastRenderedPageBreak/>
              <w:t xml:space="preserve">Сооружения локального инженерного обеспечения, </w:t>
            </w:r>
          </w:p>
          <w:p w:rsidR="00F65838" w:rsidRPr="004C1611" w:rsidRDefault="006078E3" w:rsidP="007120C2">
            <w:pPr>
              <w:pStyle w:val="ConsPlusNormal"/>
              <w:widowControl/>
              <w:numPr>
                <w:ilvl w:val="0"/>
                <w:numId w:val="7"/>
              </w:numPr>
              <w:ind w:left="0" w:firstLine="0"/>
              <w:rPr>
                <w:rFonts w:ascii="Times New Roman" w:hAnsi="Times New Roman" w:cs="Times New Roman"/>
                <w:sz w:val="28"/>
                <w:szCs w:val="28"/>
              </w:rPr>
            </w:pPr>
            <w:r w:rsidRPr="004C1611">
              <w:rPr>
                <w:rFonts w:ascii="Times New Roman" w:hAnsi="Times New Roman" w:cs="Times New Roman"/>
                <w:sz w:val="28"/>
                <w:szCs w:val="28"/>
              </w:rPr>
              <w:t>Надворные туалеты (при условии ус</w:t>
            </w:r>
            <w:r w:rsidR="00F65838" w:rsidRPr="004C1611">
              <w:rPr>
                <w:rFonts w:ascii="Times New Roman" w:hAnsi="Times New Roman" w:cs="Times New Roman"/>
                <w:sz w:val="28"/>
                <w:szCs w:val="28"/>
              </w:rPr>
              <w:t>тройства септика с фильтрующим колодцем)</w:t>
            </w:r>
          </w:p>
          <w:p w:rsidR="00F65838" w:rsidRPr="004C1611" w:rsidRDefault="006078E3" w:rsidP="007120C2">
            <w:pPr>
              <w:pStyle w:val="ConsPlusNormal"/>
              <w:widowControl/>
              <w:numPr>
                <w:ilvl w:val="0"/>
                <w:numId w:val="7"/>
              </w:numPr>
              <w:ind w:left="0" w:firstLine="0"/>
              <w:rPr>
                <w:rFonts w:ascii="Times New Roman" w:hAnsi="Times New Roman" w:cs="Times New Roman"/>
                <w:sz w:val="28"/>
                <w:szCs w:val="28"/>
              </w:rPr>
            </w:pPr>
            <w:r w:rsidRPr="004C1611">
              <w:rPr>
                <w:rFonts w:ascii="Times New Roman" w:hAnsi="Times New Roman" w:cs="Times New Roman"/>
                <w:sz w:val="28"/>
                <w:szCs w:val="28"/>
              </w:rPr>
              <w:t xml:space="preserve">Здания и сооружения для размещения служб охраны и наблюдения, </w:t>
            </w:r>
          </w:p>
          <w:p w:rsidR="00F65838" w:rsidRPr="004C1611" w:rsidRDefault="006078E3" w:rsidP="007120C2">
            <w:pPr>
              <w:widowControl/>
              <w:numPr>
                <w:ilvl w:val="0"/>
                <w:numId w:val="7"/>
              </w:numPr>
              <w:suppressAutoHyphens w:val="0"/>
              <w:ind w:left="0" w:firstLine="0"/>
              <w:rPr>
                <w:sz w:val="28"/>
                <w:szCs w:val="28"/>
              </w:rPr>
            </w:pPr>
            <w:r w:rsidRPr="004C1611">
              <w:rPr>
                <w:sz w:val="28"/>
                <w:szCs w:val="28"/>
              </w:rPr>
              <w:t>Спо</w:t>
            </w:r>
            <w:r w:rsidR="00F65838" w:rsidRPr="004C1611">
              <w:rPr>
                <w:sz w:val="28"/>
                <w:szCs w:val="28"/>
              </w:rPr>
              <w:t>ртивные площадки без установки трибун для зрителей,</w:t>
            </w:r>
          </w:p>
          <w:p w:rsidR="00F65838" w:rsidRPr="004C1611" w:rsidRDefault="006078E3" w:rsidP="007120C2">
            <w:pPr>
              <w:pStyle w:val="ConsPlusNormal"/>
              <w:widowControl/>
              <w:numPr>
                <w:ilvl w:val="0"/>
                <w:numId w:val="7"/>
              </w:numPr>
              <w:ind w:left="0" w:firstLine="0"/>
              <w:rPr>
                <w:rFonts w:ascii="Times New Roman" w:hAnsi="Times New Roman" w:cs="Times New Roman"/>
                <w:sz w:val="28"/>
                <w:szCs w:val="28"/>
              </w:rPr>
            </w:pPr>
            <w:r w:rsidRPr="004C1611">
              <w:rPr>
                <w:rFonts w:ascii="Times New Roman" w:hAnsi="Times New Roman" w:cs="Times New Roman"/>
                <w:sz w:val="28"/>
                <w:szCs w:val="28"/>
              </w:rPr>
              <w:t>Гаражи служебного транспорта, в т.ч. Встроенные в здания,</w:t>
            </w:r>
          </w:p>
          <w:p w:rsidR="00F65838" w:rsidRPr="004C1611" w:rsidRDefault="006078E3" w:rsidP="007120C2">
            <w:pPr>
              <w:pStyle w:val="ConsPlusNormal"/>
              <w:widowControl/>
              <w:numPr>
                <w:ilvl w:val="0"/>
                <w:numId w:val="7"/>
              </w:numPr>
              <w:ind w:left="0" w:firstLine="0"/>
              <w:rPr>
                <w:rFonts w:ascii="Times New Roman" w:hAnsi="Times New Roman" w:cs="Times New Roman"/>
                <w:sz w:val="28"/>
                <w:szCs w:val="28"/>
              </w:rPr>
            </w:pPr>
            <w:r w:rsidRPr="004C1611">
              <w:rPr>
                <w:rFonts w:ascii="Times New Roman" w:hAnsi="Times New Roman" w:cs="Times New Roman"/>
                <w:sz w:val="28"/>
                <w:szCs w:val="28"/>
              </w:rPr>
              <w:t xml:space="preserve">Гостевые автостоянки, </w:t>
            </w:r>
          </w:p>
          <w:p w:rsidR="00F65838" w:rsidRPr="004C1611" w:rsidRDefault="006078E3" w:rsidP="007120C2">
            <w:pPr>
              <w:widowControl/>
              <w:numPr>
                <w:ilvl w:val="0"/>
                <w:numId w:val="7"/>
              </w:numPr>
              <w:suppressAutoHyphens w:val="0"/>
              <w:ind w:left="0" w:firstLine="0"/>
              <w:rPr>
                <w:sz w:val="28"/>
                <w:szCs w:val="28"/>
              </w:rPr>
            </w:pPr>
            <w:r w:rsidRPr="004C1611">
              <w:rPr>
                <w:sz w:val="28"/>
                <w:szCs w:val="28"/>
              </w:rPr>
              <w:t>Площадки для сбора мусора (в т.ч. Биологического для парикмахерских, учре</w:t>
            </w:r>
            <w:r w:rsidR="00F65838" w:rsidRPr="004C1611">
              <w:rPr>
                <w:sz w:val="28"/>
                <w:szCs w:val="28"/>
              </w:rPr>
              <w:t>ждений медицинского назначения)</w:t>
            </w:r>
          </w:p>
          <w:p w:rsidR="00F65838" w:rsidRPr="004C1611" w:rsidRDefault="006078E3" w:rsidP="007120C2">
            <w:pPr>
              <w:widowControl/>
              <w:numPr>
                <w:ilvl w:val="0"/>
                <w:numId w:val="7"/>
              </w:numPr>
              <w:suppressAutoHyphens w:val="0"/>
              <w:ind w:left="0" w:firstLine="0"/>
              <w:rPr>
                <w:sz w:val="28"/>
                <w:szCs w:val="28"/>
              </w:rPr>
            </w:pPr>
            <w:r w:rsidRPr="004C1611">
              <w:rPr>
                <w:sz w:val="28"/>
                <w:szCs w:val="28"/>
              </w:rPr>
              <w:t>Благоустройство те</w:t>
            </w:r>
            <w:r w:rsidR="00F65838" w:rsidRPr="004C1611">
              <w:rPr>
                <w:sz w:val="28"/>
                <w:szCs w:val="28"/>
              </w:rPr>
              <w:t>рритории</w:t>
            </w:r>
            <w:r w:rsidR="008A0EC7" w:rsidRPr="004C1611">
              <w:rPr>
                <w:sz w:val="28"/>
                <w:szCs w:val="28"/>
              </w:rPr>
              <w:t>,</w:t>
            </w:r>
          </w:p>
          <w:p w:rsidR="00F65838" w:rsidRPr="004C1611" w:rsidRDefault="006078E3" w:rsidP="008A0EC7">
            <w:pPr>
              <w:pStyle w:val="ConsPlusNormal"/>
              <w:keepNext/>
              <w:keepLines/>
              <w:widowControl/>
              <w:numPr>
                <w:ilvl w:val="0"/>
                <w:numId w:val="7"/>
              </w:numPr>
              <w:rPr>
                <w:rFonts w:ascii="Times New Roman" w:hAnsi="Times New Roman" w:cs="Times New Roman"/>
                <w:sz w:val="28"/>
                <w:szCs w:val="28"/>
              </w:rPr>
            </w:pPr>
            <w:r w:rsidRPr="004C1611">
              <w:rPr>
                <w:rFonts w:ascii="Times New Roman" w:hAnsi="Times New Roman" w:cs="Times New Roman"/>
                <w:sz w:val="28"/>
                <w:szCs w:val="28"/>
              </w:rPr>
              <w:t xml:space="preserve">Объекты гражданской обороны, </w:t>
            </w:r>
          </w:p>
          <w:p w:rsidR="00F65838" w:rsidRPr="004C1611" w:rsidRDefault="006078E3" w:rsidP="008A0EC7">
            <w:pPr>
              <w:pStyle w:val="ConsPlusNormal"/>
              <w:keepNext/>
              <w:keepLines/>
              <w:widowControl/>
              <w:numPr>
                <w:ilvl w:val="0"/>
                <w:numId w:val="7"/>
              </w:numPr>
              <w:rPr>
                <w:rFonts w:ascii="Times New Roman" w:hAnsi="Times New Roman" w:cs="Times New Roman"/>
                <w:sz w:val="28"/>
                <w:szCs w:val="28"/>
              </w:rPr>
            </w:pPr>
            <w:r w:rsidRPr="004C1611">
              <w:rPr>
                <w:rFonts w:ascii="Times New Roman" w:hAnsi="Times New Roman" w:cs="Times New Roman"/>
                <w:sz w:val="28"/>
                <w:szCs w:val="28"/>
              </w:rPr>
              <w:t xml:space="preserve">Зеленые насаждения, </w:t>
            </w:r>
          </w:p>
          <w:p w:rsidR="00F65838" w:rsidRPr="004C1611" w:rsidRDefault="006078E3" w:rsidP="008A0EC7">
            <w:pPr>
              <w:numPr>
                <w:ilvl w:val="0"/>
                <w:numId w:val="7"/>
              </w:numPr>
              <w:rPr>
                <w:rFonts w:cs="Times New Roman"/>
                <w:sz w:val="28"/>
                <w:szCs w:val="28"/>
              </w:rPr>
            </w:pPr>
            <w:r w:rsidRPr="004C1611">
              <w:rPr>
                <w:sz w:val="28"/>
                <w:szCs w:val="28"/>
              </w:rPr>
              <w:t>Объекты пожарной охраны (гидранты, резервуары и т.п.)</w:t>
            </w:r>
          </w:p>
        </w:tc>
      </w:tr>
    </w:tbl>
    <w:p w:rsidR="00F65838" w:rsidRPr="004C1611" w:rsidRDefault="00F65838" w:rsidP="00F65838">
      <w:pPr>
        <w:pStyle w:val="ConsPlusNormal"/>
        <w:widowControl/>
        <w:ind w:firstLine="540"/>
        <w:jc w:val="both"/>
        <w:rPr>
          <w:rFonts w:ascii="Times New Roman" w:hAnsi="Times New Roman" w:cs="Times New Roman"/>
          <w:sz w:val="28"/>
          <w:szCs w:val="28"/>
        </w:rPr>
      </w:pPr>
      <w:r w:rsidRPr="004C1611">
        <w:rPr>
          <w:rFonts w:ascii="Times New Roman" w:hAnsi="Times New Roman" w:cs="Times New Roman"/>
          <w:sz w:val="28"/>
          <w:szCs w:val="28"/>
        </w:rPr>
        <w:lastRenderedPageBreak/>
        <w:t xml:space="preserve">2). Параметры застройки земельных участков и объектов капитального строительства зоны Ж1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5"/>
        <w:gridCol w:w="3755"/>
      </w:tblGrid>
      <w:tr w:rsidR="00F65838" w:rsidRPr="004C1611" w:rsidTr="0034136B">
        <w:tc>
          <w:tcPr>
            <w:tcW w:w="5815" w:type="dxa"/>
          </w:tcPr>
          <w:p w:rsidR="00F65838" w:rsidRPr="004C1611" w:rsidRDefault="00357E35" w:rsidP="00F65838">
            <w:pPr>
              <w:pStyle w:val="ConsPlusNormal"/>
              <w:widowControl/>
              <w:ind w:firstLine="0"/>
              <w:rPr>
                <w:rFonts w:ascii="Times New Roman" w:hAnsi="Times New Roman" w:cs="Times New Roman"/>
                <w:b/>
                <w:bCs/>
                <w:sz w:val="28"/>
                <w:szCs w:val="28"/>
              </w:rPr>
            </w:pPr>
            <w:r w:rsidRPr="004C1611">
              <w:rPr>
                <w:rFonts w:ascii="Times New Roman" w:hAnsi="Times New Roman" w:cs="Times New Roman"/>
                <w:b/>
                <w:bCs/>
                <w:sz w:val="28"/>
                <w:szCs w:val="28"/>
              </w:rPr>
              <w:t>Площадь земельного участка</w:t>
            </w:r>
          </w:p>
        </w:tc>
        <w:tc>
          <w:tcPr>
            <w:tcW w:w="3755" w:type="dxa"/>
          </w:tcPr>
          <w:p w:rsidR="00F65838" w:rsidRPr="004C1611" w:rsidRDefault="00F65838" w:rsidP="00F65838">
            <w:pPr>
              <w:pStyle w:val="ConsPlusNormal"/>
              <w:widowControl/>
              <w:ind w:firstLine="0"/>
              <w:jc w:val="both"/>
              <w:rPr>
                <w:rFonts w:ascii="Times New Roman" w:hAnsi="Times New Roman" w:cs="Times New Roman"/>
                <w:sz w:val="28"/>
                <w:szCs w:val="28"/>
              </w:rPr>
            </w:pPr>
          </w:p>
        </w:tc>
      </w:tr>
      <w:tr w:rsidR="00F65838" w:rsidRPr="004C1611" w:rsidTr="0034136B">
        <w:tc>
          <w:tcPr>
            <w:tcW w:w="5815" w:type="dxa"/>
          </w:tcPr>
          <w:p w:rsidR="00F65838" w:rsidRPr="004C1611" w:rsidRDefault="00F65838" w:rsidP="00F65838">
            <w:pPr>
              <w:pStyle w:val="ConsPlusNormal"/>
              <w:widowControl/>
              <w:ind w:firstLine="0"/>
              <w:rPr>
                <w:rFonts w:ascii="Times New Roman" w:hAnsi="Times New Roman" w:cs="Times New Roman"/>
                <w:sz w:val="28"/>
                <w:szCs w:val="28"/>
              </w:rPr>
            </w:pPr>
            <w:r w:rsidRPr="004C1611">
              <w:rPr>
                <w:rFonts w:ascii="Times New Roman" w:hAnsi="Times New Roman" w:cs="Times New Roman"/>
                <w:sz w:val="28"/>
                <w:szCs w:val="28"/>
              </w:rPr>
              <w:t>Максимальная</w:t>
            </w:r>
          </w:p>
        </w:tc>
        <w:tc>
          <w:tcPr>
            <w:tcW w:w="3755" w:type="dxa"/>
          </w:tcPr>
          <w:p w:rsidR="00F65838" w:rsidRPr="004C1611" w:rsidRDefault="00F65838" w:rsidP="00F65838">
            <w:pPr>
              <w:pStyle w:val="ConsPlusNormal"/>
              <w:widowControl/>
              <w:ind w:firstLine="0"/>
              <w:jc w:val="center"/>
              <w:rPr>
                <w:rFonts w:ascii="Times New Roman" w:hAnsi="Times New Roman" w:cs="Times New Roman"/>
                <w:sz w:val="28"/>
                <w:szCs w:val="28"/>
              </w:rPr>
            </w:pPr>
            <w:r w:rsidRPr="004C1611">
              <w:rPr>
                <w:rFonts w:ascii="Times New Roman" w:hAnsi="Times New Roman" w:cs="Times New Roman"/>
                <w:sz w:val="28"/>
                <w:szCs w:val="28"/>
              </w:rPr>
              <w:t>1500 кв. м</w:t>
            </w:r>
          </w:p>
        </w:tc>
      </w:tr>
      <w:tr w:rsidR="00F65838" w:rsidRPr="004C1611" w:rsidTr="0034136B">
        <w:tc>
          <w:tcPr>
            <w:tcW w:w="5815" w:type="dxa"/>
          </w:tcPr>
          <w:p w:rsidR="00F65838" w:rsidRPr="004C1611" w:rsidRDefault="00F65838" w:rsidP="00F65838">
            <w:pPr>
              <w:pStyle w:val="ConsPlusNormal"/>
              <w:widowControl/>
              <w:ind w:firstLine="0"/>
              <w:rPr>
                <w:rFonts w:ascii="Times New Roman" w:hAnsi="Times New Roman" w:cs="Times New Roman"/>
                <w:sz w:val="28"/>
                <w:szCs w:val="28"/>
              </w:rPr>
            </w:pPr>
            <w:r w:rsidRPr="004C1611">
              <w:rPr>
                <w:rFonts w:ascii="Times New Roman" w:hAnsi="Times New Roman" w:cs="Times New Roman"/>
                <w:sz w:val="28"/>
                <w:szCs w:val="28"/>
              </w:rPr>
              <w:t>Минимальная</w:t>
            </w:r>
          </w:p>
        </w:tc>
        <w:tc>
          <w:tcPr>
            <w:tcW w:w="3755" w:type="dxa"/>
          </w:tcPr>
          <w:p w:rsidR="00F65838" w:rsidRPr="004C1611" w:rsidRDefault="00DA5F9A" w:rsidP="00F65838">
            <w:pPr>
              <w:pStyle w:val="ConsPlusNormal"/>
              <w:widowControl/>
              <w:ind w:firstLine="0"/>
              <w:jc w:val="center"/>
              <w:rPr>
                <w:rFonts w:ascii="Times New Roman" w:hAnsi="Times New Roman" w:cs="Times New Roman"/>
                <w:sz w:val="28"/>
                <w:szCs w:val="28"/>
              </w:rPr>
            </w:pPr>
            <w:r w:rsidRPr="004C1611">
              <w:rPr>
                <w:rFonts w:ascii="Times New Roman" w:hAnsi="Times New Roman" w:cs="Times New Roman"/>
                <w:sz w:val="28"/>
                <w:szCs w:val="28"/>
              </w:rPr>
              <w:t>5</w:t>
            </w:r>
            <w:r w:rsidR="00F65838" w:rsidRPr="004C1611">
              <w:rPr>
                <w:rFonts w:ascii="Times New Roman" w:hAnsi="Times New Roman" w:cs="Times New Roman"/>
                <w:sz w:val="28"/>
                <w:szCs w:val="28"/>
              </w:rPr>
              <w:t xml:space="preserve">00 кв. м </w:t>
            </w:r>
          </w:p>
        </w:tc>
      </w:tr>
      <w:tr w:rsidR="00F65838" w:rsidRPr="004C1611" w:rsidTr="0034136B">
        <w:tc>
          <w:tcPr>
            <w:tcW w:w="5815" w:type="dxa"/>
          </w:tcPr>
          <w:p w:rsidR="00F65838" w:rsidRPr="004C1611" w:rsidRDefault="00F65838" w:rsidP="00F65838">
            <w:pPr>
              <w:pStyle w:val="ConsPlusNormal"/>
              <w:widowControl/>
              <w:ind w:firstLine="0"/>
              <w:rPr>
                <w:rFonts w:ascii="Times New Roman" w:hAnsi="Times New Roman" w:cs="Times New Roman"/>
                <w:b/>
                <w:bCs/>
                <w:sz w:val="28"/>
                <w:szCs w:val="28"/>
              </w:rPr>
            </w:pPr>
            <w:r w:rsidRPr="004C1611">
              <w:rPr>
                <w:rFonts w:ascii="Times New Roman" w:hAnsi="Times New Roman" w:cs="Times New Roman"/>
                <w:b/>
                <w:bCs/>
                <w:sz w:val="28"/>
                <w:szCs w:val="28"/>
              </w:rPr>
              <w:t>Количество этажей</w:t>
            </w:r>
          </w:p>
        </w:tc>
        <w:tc>
          <w:tcPr>
            <w:tcW w:w="3755" w:type="dxa"/>
          </w:tcPr>
          <w:p w:rsidR="00F65838" w:rsidRPr="004C1611" w:rsidRDefault="00F65838" w:rsidP="00F65838">
            <w:pPr>
              <w:pStyle w:val="ConsPlusNormal"/>
              <w:widowControl/>
              <w:ind w:firstLine="0"/>
              <w:jc w:val="center"/>
              <w:rPr>
                <w:rFonts w:ascii="Times New Roman" w:hAnsi="Times New Roman" w:cs="Times New Roman"/>
                <w:sz w:val="28"/>
                <w:szCs w:val="28"/>
              </w:rPr>
            </w:pPr>
          </w:p>
        </w:tc>
      </w:tr>
      <w:tr w:rsidR="00F65838" w:rsidRPr="004C1611" w:rsidTr="0034136B">
        <w:tc>
          <w:tcPr>
            <w:tcW w:w="5815" w:type="dxa"/>
          </w:tcPr>
          <w:p w:rsidR="00F65838" w:rsidRPr="004C1611" w:rsidRDefault="00F65838" w:rsidP="00F65838">
            <w:pPr>
              <w:pStyle w:val="ConsPlusNormal"/>
              <w:widowControl/>
              <w:ind w:firstLine="0"/>
              <w:rPr>
                <w:rFonts w:ascii="Times New Roman" w:hAnsi="Times New Roman" w:cs="Times New Roman"/>
                <w:sz w:val="28"/>
                <w:szCs w:val="28"/>
              </w:rPr>
            </w:pPr>
            <w:r w:rsidRPr="004C1611">
              <w:rPr>
                <w:rFonts w:ascii="Times New Roman" w:hAnsi="Times New Roman" w:cs="Times New Roman"/>
                <w:sz w:val="28"/>
                <w:szCs w:val="28"/>
              </w:rPr>
              <w:t>максимальное</w:t>
            </w:r>
          </w:p>
        </w:tc>
        <w:tc>
          <w:tcPr>
            <w:tcW w:w="3755" w:type="dxa"/>
          </w:tcPr>
          <w:p w:rsidR="00F65838" w:rsidRPr="004C1611" w:rsidRDefault="00F65838" w:rsidP="00F65838">
            <w:pPr>
              <w:pStyle w:val="ConsPlusNormal"/>
              <w:widowControl/>
              <w:ind w:firstLine="0"/>
              <w:jc w:val="center"/>
              <w:rPr>
                <w:rFonts w:ascii="Times New Roman" w:hAnsi="Times New Roman" w:cs="Times New Roman"/>
                <w:sz w:val="28"/>
                <w:szCs w:val="28"/>
              </w:rPr>
            </w:pPr>
            <w:r w:rsidRPr="004C1611">
              <w:rPr>
                <w:rFonts w:ascii="Times New Roman" w:hAnsi="Times New Roman" w:cs="Times New Roman"/>
                <w:sz w:val="28"/>
                <w:szCs w:val="28"/>
              </w:rPr>
              <w:t>3</w:t>
            </w:r>
          </w:p>
        </w:tc>
      </w:tr>
      <w:tr w:rsidR="00F65838" w:rsidRPr="004C1611" w:rsidTr="0034136B">
        <w:tc>
          <w:tcPr>
            <w:tcW w:w="5815" w:type="dxa"/>
          </w:tcPr>
          <w:p w:rsidR="00F65838" w:rsidRPr="004C1611" w:rsidRDefault="00F65838" w:rsidP="00F65838">
            <w:pPr>
              <w:pStyle w:val="ConsPlusNormal"/>
              <w:widowControl/>
              <w:ind w:firstLine="0"/>
              <w:rPr>
                <w:rFonts w:ascii="Times New Roman" w:hAnsi="Times New Roman" w:cs="Times New Roman"/>
                <w:sz w:val="28"/>
                <w:szCs w:val="28"/>
              </w:rPr>
            </w:pPr>
            <w:r w:rsidRPr="004C1611">
              <w:rPr>
                <w:rFonts w:ascii="Times New Roman" w:hAnsi="Times New Roman" w:cs="Times New Roman"/>
                <w:sz w:val="28"/>
                <w:szCs w:val="28"/>
              </w:rPr>
              <w:t>минимальное</w:t>
            </w:r>
          </w:p>
        </w:tc>
        <w:tc>
          <w:tcPr>
            <w:tcW w:w="3755" w:type="dxa"/>
          </w:tcPr>
          <w:p w:rsidR="00F65838" w:rsidRPr="004C1611" w:rsidRDefault="00F65838" w:rsidP="00F65838">
            <w:pPr>
              <w:pStyle w:val="ConsPlusNormal"/>
              <w:widowControl/>
              <w:ind w:firstLine="0"/>
              <w:jc w:val="center"/>
              <w:rPr>
                <w:rFonts w:ascii="Times New Roman" w:hAnsi="Times New Roman" w:cs="Times New Roman"/>
                <w:sz w:val="28"/>
                <w:szCs w:val="28"/>
              </w:rPr>
            </w:pPr>
            <w:r w:rsidRPr="004C1611">
              <w:rPr>
                <w:rFonts w:ascii="Times New Roman" w:hAnsi="Times New Roman" w:cs="Times New Roman"/>
                <w:sz w:val="28"/>
                <w:szCs w:val="28"/>
              </w:rPr>
              <w:t>1</w:t>
            </w:r>
          </w:p>
        </w:tc>
      </w:tr>
      <w:tr w:rsidR="00F65838" w:rsidRPr="004C1611" w:rsidTr="0034136B">
        <w:tc>
          <w:tcPr>
            <w:tcW w:w="5815" w:type="dxa"/>
          </w:tcPr>
          <w:p w:rsidR="00F65838" w:rsidRPr="004C1611" w:rsidRDefault="00F65838" w:rsidP="00F65838">
            <w:pPr>
              <w:pStyle w:val="ConsPlusNormal"/>
              <w:widowControl/>
              <w:ind w:firstLine="0"/>
              <w:rPr>
                <w:rFonts w:ascii="Times New Roman" w:hAnsi="Times New Roman" w:cs="Times New Roman"/>
                <w:b/>
                <w:bCs/>
                <w:sz w:val="28"/>
                <w:szCs w:val="28"/>
              </w:rPr>
            </w:pPr>
            <w:r w:rsidRPr="004C1611">
              <w:rPr>
                <w:rFonts w:ascii="Times New Roman" w:hAnsi="Times New Roman" w:cs="Times New Roman"/>
                <w:b/>
                <w:bCs/>
                <w:sz w:val="28"/>
                <w:szCs w:val="28"/>
              </w:rPr>
              <w:t>Высота зданий, сооружений</w:t>
            </w:r>
          </w:p>
        </w:tc>
        <w:tc>
          <w:tcPr>
            <w:tcW w:w="3755" w:type="dxa"/>
          </w:tcPr>
          <w:p w:rsidR="00F65838" w:rsidRPr="004C1611" w:rsidRDefault="00F65838" w:rsidP="00F65838">
            <w:pPr>
              <w:pStyle w:val="ConsPlusNormal"/>
              <w:widowControl/>
              <w:ind w:firstLine="0"/>
              <w:jc w:val="center"/>
              <w:rPr>
                <w:rFonts w:ascii="Times New Roman" w:hAnsi="Times New Roman" w:cs="Times New Roman"/>
                <w:sz w:val="28"/>
                <w:szCs w:val="28"/>
              </w:rPr>
            </w:pPr>
          </w:p>
        </w:tc>
      </w:tr>
      <w:tr w:rsidR="00F65838" w:rsidRPr="004C1611" w:rsidTr="0034136B">
        <w:tc>
          <w:tcPr>
            <w:tcW w:w="5815" w:type="dxa"/>
          </w:tcPr>
          <w:p w:rsidR="00F65838" w:rsidRPr="004C1611" w:rsidRDefault="00F65838" w:rsidP="00F65838">
            <w:pPr>
              <w:pStyle w:val="ConsPlusNormal"/>
              <w:widowControl/>
              <w:ind w:firstLine="0"/>
              <w:rPr>
                <w:rFonts w:ascii="Times New Roman" w:hAnsi="Times New Roman" w:cs="Times New Roman"/>
                <w:sz w:val="28"/>
                <w:szCs w:val="28"/>
              </w:rPr>
            </w:pPr>
            <w:r w:rsidRPr="004C1611">
              <w:rPr>
                <w:rFonts w:ascii="Times New Roman" w:hAnsi="Times New Roman" w:cs="Times New Roman"/>
                <w:sz w:val="28"/>
                <w:szCs w:val="28"/>
              </w:rPr>
              <w:t>максимальная</w:t>
            </w:r>
          </w:p>
        </w:tc>
        <w:tc>
          <w:tcPr>
            <w:tcW w:w="3755" w:type="dxa"/>
          </w:tcPr>
          <w:p w:rsidR="00F65838" w:rsidRPr="004C1611" w:rsidRDefault="007E5F62" w:rsidP="00F65838">
            <w:pPr>
              <w:pStyle w:val="ConsPlusNormal"/>
              <w:widowControl/>
              <w:ind w:firstLine="0"/>
              <w:jc w:val="center"/>
              <w:rPr>
                <w:rFonts w:ascii="Times New Roman" w:hAnsi="Times New Roman" w:cs="Times New Roman"/>
                <w:sz w:val="28"/>
                <w:szCs w:val="28"/>
              </w:rPr>
            </w:pPr>
            <w:r w:rsidRPr="004C1611">
              <w:rPr>
                <w:rFonts w:ascii="Times New Roman" w:hAnsi="Times New Roman" w:cs="Times New Roman"/>
                <w:sz w:val="28"/>
                <w:szCs w:val="28"/>
              </w:rPr>
              <w:t>10</w:t>
            </w:r>
            <w:r w:rsidR="00F65838" w:rsidRPr="004C1611">
              <w:rPr>
                <w:rFonts w:ascii="Times New Roman" w:hAnsi="Times New Roman" w:cs="Times New Roman"/>
                <w:sz w:val="28"/>
                <w:szCs w:val="28"/>
              </w:rPr>
              <w:t xml:space="preserve"> м</w:t>
            </w:r>
          </w:p>
        </w:tc>
      </w:tr>
      <w:tr w:rsidR="00F65838" w:rsidRPr="004C1611" w:rsidTr="0034136B">
        <w:tc>
          <w:tcPr>
            <w:tcW w:w="5815" w:type="dxa"/>
          </w:tcPr>
          <w:p w:rsidR="00F65838" w:rsidRPr="004C1611" w:rsidRDefault="00F65838" w:rsidP="00F65838">
            <w:pPr>
              <w:pStyle w:val="ConsPlusNormal"/>
              <w:widowControl/>
              <w:ind w:firstLine="0"/>
              <w:rPr>
                <w:rFonts w:ascii="Times New Roman" w:hAnsi="Times New Roman" w:cs="Times New Roman"/>
                <w:sz w:val="28"/>
                <w:szCs w:val="28"/>
              </w:rPr>
            </w:pPr>
            <w:r w:rsidRPr="004C1611">
              <w:rPr>
                <w:rFonts w:ascii="Times New Roman" w:hAnsi="Times New Roman" w:cs="Times New Roman"/>
                <w:sz w:val="28"/>
                <w:szCs w:val="28"/>
              </w:rPr>
              <w:t>минимальная</w:t>
            </w:r>
          </w:p>
        </w:tc>
        <w:tc>
          <w:tcPr>
            <w:tcW w:w="3755" w:type="dxa"/>
          </w:tcPr>
          <w:p w:rsidR="00F65838" w:rsidRPr="004C1611" w:rsidRDefault="007E5F62" w:rsidP="00F65838">
            <w:pPr>
              <w:pStyle w:val="ConsPlusNormal"/>
              <w:widowControl/>
              <w:ind w:firstLine="0"/>
              <w:jc w:val="center"/>
              <w:rPr>
                <w:rFonts w:ascii="Times New Roman" w:hAnsi="Times New Roman" w:cs="Times New Roman"/>
                <w:sz w:val="28"/>
                <w:szCs w:val="28"/>
              </w:rPr>
            </w:pPr>
            <w:r w:rsidRPr="004C1611">
              <w:rPr>
                <w:rFonts w:ascii="Times New Roman" w:hAnsi="Times New Roman" w:cs="Times New Roman"/>
                <w:sz w:val="28"/>
                <w:szCs w:val="28"/>
              </w:rPr>
              <w:t>4</w:t>
            </w:r>
            <w:r w:rsidR="00F65838" w:rsidRPr="004C1611">
              <w:rPr>
                <w:rFonts w:ascii="Times New Roman" w:hAnsi="Times New Roman" w:cs="Times New Roman"/>
                <w:sz w:val="28"/>
                <w:szCs w:val="28"/>
              </w:rPr>
              <w:t xml:space="preserve"> м</w:t>
            </w:r>
          </w:p>
        </w:tc>
      </w:tr>
      <w:tr w:rsidR="00F65838" w:rsidRPr="004C1611" w:rsidTr="0034136B">
        <w:tc>
          <w:tcPr>
            <w:tcW w:w="5815" w:type="dxa"/>
          </w:tcPr>
          <w:p w:rsidR="00F65838" w:rsidRPr="004C1611" w:rsidRDefault="00F65838" w:rsidP="00F65838">
            <w:pPr>
              <w:pStyle w:val="ConsPlusNormal"/>
              <w:widowControl/>
              <w:ind w:firstLine="0"/>
              <w:rPr>
                <w:rFonts w:ascii="Times New Roman" w:hAnsi="Times New Roman" w:cs="Times New Roman"/>
                <w:b/>
                <w:bCs/>
                <w:sz w:val="28"/>
                <w:szCs w:val="28"/>
              </w:rPr>
            </w:pPr>
            <w:r w:rsidRPr="004C1611">
              <w:rPr>
                <w:rFonts w:ascii="Times New Roman" w:hAnsi="Times New Roman" w:cs="Times New Roman"/>
                <w:b/>
                <w:bCs/>
                <w:sz w:val="28"/>
                <w:szCs w:val="28"/>
              </w:rPr>
              <w:t>Процент застройки</w:t>
            </w:r>
          </w:p>
        </w:tc>
        <w:tc>
          <w:tcPr>
            <w:tcW w:w="3755" w:type="dxa"/>
          </w:tcPr>
          <w:p w:rsidR="00F65838" w:rsidRPr="004C1611" w:rsidRDefault="00F65838" w:rsidP="00F65838">
            <w:pPr>
              <w:pStyle w:val="ConsPlusNormal"/>
              <w:widowControl/>
              <w:ind w:firstLine="0"/>
              <w:jc w:val="both"/>
              <w:rPr>
                <w:rFonts w:ascii="Times New Roman" w:hAnsi="Times New Roman" w:cs="Times New Roman"/>
                <w:sz w:val="28"/>
                <w:szCs w:val="28"/>
              </w:rPr>
            </w:pPr>
          </w:p>
        </w:tc>
      </w:tr>
      <w:tr w:rsidR="00F65838" w:rsidRPr="004C1611" w:rsidTr="0034136B">
        <w:tc>
          <w:tcPr>
            <w:tcW w:w="5815" w:type="dxa"/>
          </w:tcPr>
          <w:p w:rsidR="00F65838" w:rsidRPr="004C1611" w:rsidRDefault="00F65838" w:rsidP="00F65838">
            <w:pPr>
              <w:pStyle w:val="ConsPlusNormal"/>
              <w:widowControl/>
              <w:ind w:firstLine="0"/>
              <w:rPr>
                <w:rFonts w:ascii="Times New Roman" w:hAnsi="Times New Roman" w:cs="Times New Roman"/>
                <w:sz w:val="28"/>
                <w:szCs w:val="28"/>
              </w:rPr>
            </w:pPr>
            <w:r w:rsidRPr="004C1611">
              <w:rPr>
                <w:rFonts w:ascii="Times New Roman" w:hAnsi="Times New Roman" w:cs="Times New Roman"/>
                <w:sz w:val="28"/>
                <w:szCs w:val="28"/>
              </w:rPr>
              <w:t>максимальный</w:t>
            </w:r>
          </w:p>
        </w:tc>
        <w:tc>
          <w:tcPr>
            <w:tcW w:w="3755" w:type="dxa"/>
          </w:tcPr>
          <w:p w:rsidR="00F65838" w:rsidRPr="004C1611" w:rsidRDefault="00F65838" w:rsidP="00F65838">
            <w:pPr>
              <w:pStyle w:val="ConsPlusNormal"/>
              <w:widowControl/>
              <w:ind w:firstLine="0"/>
              <w:jc w:val="center"/>
              <w:rPr>
                <w:rFonts w:ascii="Times New Roman" w:hAnsi="Times New Roman" w:cs="Times New Roman"/>
                <w:sz w:val="28"/>
                <w:szCs w:val="28"/>
              </w:rPr>
            </w:pPr>
            <w:r w:rsidRPr="004C1611">
              <w:rPr>
                <w:rFonts w:ascii="Times New Roman" w:hAnsi="Times New Roman" w:cs="Times New Roman"/>
                <w:sz w:val="28"/>
                <w:szCs w:val="28"/>
              </w:rPr>
              <w:t>50%</w:t>
            </w:r>
          </w:p>
        </w:tc>
      </w:tr>
      <w:tr w:rsidR="00F65838" w:rsidRPr="004C1611" w:rsidTr="0034136B">
        <w:tc>
          <w:tcPr>
            <w:tcW w:w="5815" w:type="dxa"/>
          </w:tcPr>
          <w:p w:rsidR="00F65838" w:rsidRPr="004C1611" w:rsidRDefault="00F65838" w:rsidP="00F65838">
            <w:pPr>
              <w:pStyle w:val="ConsPlusNormal"/>
              <w:widowControl/>
              <w:ind w:firstLine="0"/>
              <w:rPr>
                <w:rFonts w:ascii="Times New Roman" w:hAnsi="Times New Roman" w:cs="Times New Roman"/>
                <w:sz w:val="28"/>
                <w:szCs w:val="28"/>
              </w:rPr>
            </w:pPr>
            <w:r w:rsidRPr="004C1611">
              <w:rPr>
                <w:rFonts w:ascii="Times New Roman" w:hAnsi="Times New Roman" w:cs="Times New Roman"/>
                <w:sz w:val="28"/>
                <w:szCs w:val="28"/>
              </w:rPr>
              <w:t>минимальный</w:t>
            </w:r>
          </w:p>
        </w:tc>
        <w:tc>
          <w:tcPr>
            <w:tcW w:w="3755" w:type="dxa"/>
          </w:tcPr>
          <w:p w:rsidR="00F65838" w:rsidRPr="004C1611" w:rsidRDefault="00F65838" w:rsidP="00F65838">
            <w:pPr>
              <w:pStyle w:val="ConsPlusNormal"/>
              <w:widowControl/>
              <w:ind w:firstLine="0"/>
              <w:jc w:val="center"/>
              <w:rPr>
                <w:rFonts w:ascii="Times New Roman" w:hAnsi="Times New Roman" w:cs="Times New Roman"/>
                <w:sz w:val="28"/>
                <w:szCs w:val="28"/>
              </w:rPr>
            </w:pPr>
            <w:r w:rsidRPr="004C1611">
              <w:rPr>
                <w:rFonts w:ascii="Times New Roman" w:hAnsi="Times New Roman" w:cs="Times New Roman"/>
                <w:sz w:val="28"/>
                <w:szCs w:val="28"/>
              </w:rPr>
              <w:t>20%</w:t>
            </w:r>
          </w:p>
        </w:tc>
      </w:tr>
      <w:tr w:rsidR="00F65838" w:rsidRPr="004C1611" w:rsidTr="0034136B">
        <w:tc>
          <w:tcPr>
            <w:tcW w:w="5815" w:type="dxa"/>
          </w:tcPr>
          <w:p w:rsidR="00F65838" w:rsidRPr="004C1611" w:rsidRDefault="00F65838" w:rsidP="00F65838">
            <w:pPr>
              <w:pStyle w:val="ConsPlusNormal"/>
              <w:widowControl/>
              <w:ind w:firstLine="0"/>
              <w:rPr>
                <w:rFonts w:ascii="Times New Roman" w:hAnsi="Times New Roman" w:cs="Times New Roman"/>
                <w:b/>
                <w:bCs/>
                <w:sz w:val="28"/>
                <w:szCs w:val="28"/>
              </w:rPr>
            </w:pPr>
            <w:r w:rsidRPr="004C1611">
              <w:rPr>
                <w:rFonts w:ascii="Times New Roman" w:hAnsi="Times New Roman" w:cs="Times New Roman"/>
                <w:b/>
                <w:bCs/>
                <w:sz w:val="28"/>
                <w:szCs w:val="28"/>
              </w:rPr>
              <w:t>Иные показатели</w:t>
            </w:r>
          </w:p>
        </w:tc>
        <w:tc>
          <w:tcPr>
            <w:tcW w:w="3755" w:type="dxa"/>
          </w:tcPr>
          <w:p w:rsidR="00F65838" w:rsidRPr="004C1611" w:rsidRDefault="00F65838" w:rsidP="00F65838">
            <w:pPr>
              <w:pStyle w:val="ConsPlusNormal"/>
              <w:widowControl/>
              <w:ind w:firstLine="0"/>
              <w:jc w:val="both"/>
              <w:rPr>
                <w:rFonts w:ascii="Times New Roman" w:hAnsi="Times New Roman" w:cs="Times New Roman"/>
                <w:sz w:val="28"/>
                <w:szCs w:val="28"/>
              </w:rPr>
            </w:pPr>
          </w:p>
        </w:tc>
      </w:tr>
      <w:tr w:rsidR="00F65838" w:rsidRPr="004C1611" w:rsidTr="0034136B">
        <w:tc>
          <w:tcPr>
            <w:tcW w:w="5815" w:type="dxa"/>
          </w:tcPr>
          <w:p w:rsidR="00F65838" w:rsidRPr="004C1611" w:rsidRDefault="00F65838" w:rsidP="00F65838">
            <w:pPr>
              <w:pStyle w:val="ConsPlusNormal"/>
              <w:widowControl/>
              <w:ind w:firstLine="0"/>
              <w:rPr>
                <w:rFonts w:ascii="Times New Roman" w:hAnsi="Times New Roman" w:cs="Times New Roman"/>
                <w:sz w:val="28"/>
                <w:szCs w:val="28"/>
              </w:rPr>
            </w:pPr>
            <w:r w:rsidRPr="004C1611">
              <w:rPr>
                <w:rFonts w:ascii="Times New Roman" w:hAnsi="Times New Roman" w:cs="Times New Roman"/>
                <w:sz w:val="28"/>
                <w:szCs w:val="28"/>
              </w:rPr>
              <w:t>максимальная высота оград вдоль улиц</w:t>
            </w:r>
          </w:p>
        </w:tc>
        <w:tc>
          <w:tcPr>
            <w:tcW w:w="3755" w:type="dxa"/>
          </w:tcPr>
          <w:p w:rsidR="00F65838" w:rsidRPr="004C1611" w:rsidRDefault="005924DF" w:rsidP="005924DF">
            <w:pPr>
              <w:pStyle w:val="ConsPlusNormal"/>
              <w:widowControl/>
              <w:ind w:firstLine="0"/>
              <w:jc w:val="center"/>
              <w:rPr>
                <w:rFonts w:ascii="Times New Roman" w:hAnsi="Times New Roman" w:cs="Times New Roman"/>
                <w:sz w:val="28"/>
                <w:szCs w:val="28"/>
              </w:rPr>
            </w:pPr>
            <w:r w:rsidRPr="004C1611">
              <w:rPr>
                <w:rFonts w:ascii="Times New Roman" w:hAnsi="Times New Roman" w:cs="Times New Roman"/>
                <w:sz w:val="28"/>
                <w:szCs w:val="28"/>
              </w:rPr>
              <w:t>1,7 м</w:t>
            </w:r>
          </w:p>
        </w:tc>
      </w:tr>
      <w:tr w:rsidR="00F65838" w:rsidRPr="004C1611" w:rsidTr="0034136B">
        <w:tc>
          <w:tcPr>
            <w:tcW w:w="5815" w:type="dxa"/>
          </w:tcPr>
          <w:p w:rsidR="00F65838" w:rsidRPr="004C1611" w:rsidRDefault="00F65838" w:rsidP="00F65838">
            <w:pPr>
              <w:pStyle w:val="ConsPlusNormal"/>
              <w:widowControl/>
              <w:ind w:firstLine="0"/>
              <w:rPr>
                <w:rFonts w:ascii="Times New Roman" w:hAnsi="Times New Roman" w:cs="Times New Roman"/>
                <w:sz w:val="28"/>
                <w:szCs w:val="28"/>
              </w:rPr>
            </w:pPr>
            <w:r w:rsidRPr="004C1611">
              <w:rPr>
                <w:rFonts w:ascii="Times New Roman" w:hAnsi="Times New Roman" w:cs="Times New Roman"/>
                <w:sz w:val="28"/>
                <w:szCs w:val="28"/>
              </w:rPr>
              <w:t>максимальная высота оград между соседними участками</w:t>
            </w:r>
          </w:p>
        </w:tc>
        <w:tc>
          <w:tcPr>
            <w:tcW w:w="3755" w:type="dxa"/>
          </w:tcPr>
          <w:p w:rsidR="00F65838" w:rsidRPr="004C1611" w:rsidRDefault="005924DF" w:rsidP="0034136B">
            <w:pPr>
              <w:pStyle w:val="ConsPlusNormal"/>
              <w:widowControl/>
              <w:ind w:firstLine="0"/>
              <w:jc w:val="both"/>
              <w:rPr>
                <w:rFonts w:ascii="Times New Roman" w:hAnsi="Times New Roman" w:cs="Times New Roman"/>
                <w:sz w:val="28"/>
                <w:szCs w:val="28"/>
              </w:rPr>
            </w:pPr>
            <w:r w:rsidRPr="004C1611">
              <w:rPr>
                <w:rFonts w:ascii="Times New Roman" w:hAnsi="Times New Roman" w:cs="Times New Roman"/>
                <w:sz w:val="28"/>
                <w:szCs w:val="28"/>
              </w:rPr>
              <w:t xml:space="preserve">Ограждение, устанавливаемое на границе с соседним земельным участком, должно быть сетчатым или решетчатым с целью минимального затенения территории </w:t>
            </w:r>
            <w:r w:rsidRPr="004C1611">
              <w:rPr>
                <w:rFonts w:ascii="Times New Roman" w:hAnsi="Times New Roman" w:cs="Times New Roman"/>
                <w:sz w:val="28"/>
                <w:szCs w:val="28"/>
              </w:rPr>
              <w:lastRenderedPageBreak/>
              <w:t>соседнего участка и иметь высоту до 1,8 м. Глухие ограждения допускаются со стороны улиц и проездов.</w:t>
            </w:r>
          </w:p>
        </w:tc>
      </w:tr>
      <w:tr w:rsidR="00F65838" w:rsidRPr="004C1611" w:rsidTr="0034136B">
        <w:tc>
          <w:tcPr>
            <w:tcW w:w="5815" w:type="dxa"/>
          </w:tcPr>
          <w:p w:rsidR="00F65838" w:rsidRPr="004C1611" w:rsidRDefault="00F65838" w:rsidP="005924DF">
            <w:pPr>
              <w:pStyle w:val="ConsPlusNormal"/>
              <w:widowControl/>
              <w:ind w:firstLine="0"/>
              <w:jc w:val="both"/>
              <w:rPr>
                <w:rFonts w:ascii="Times New Roman" w:hAnsi="Times New Roman" w:cs="Times New Roman"/>
                <w:sz w:val="28"/>
                <w:szCs w:val="28"/>
              </w:rPr>
            </w:pPr>
            <w:r w:rsidRPr="004C1611">
              <w:rPr>
                <w:rFonts w:ascii="Times New Roman" w:hAnsi="Times New Roman" w:cs="Times New Roman"/>
                <w:sz w:val="28"/>
                <w:szCs w:val="28"/>
              </w:rPr>
              <w:lastRenderedPageBreak/>
              <w:t>отступ застройки от красной линии улицы</w:t>
            </w:r>
          </w:p>
        </w:tc>
        <w:tc>
          <w:tcPr>
            <w:tcW w:w="3755" w:type="dxa"/>
          </w:tcPr>
          <w:p w:rsidR="005924DF" w:rsidRPr="004C1611" w:rsidRDefault="005924DF" w:rsidP="005924DF">
            <w:pPr>
              <w:pStyle w:val="ConsPlusNormal"/>
              <w:widowControl/>
              <w:ind w:firstLine="0"/>
              <w:jc w:val="both"/>
              <w:rPr>
                <w:rFonts w:ascii="Times New Roman" w:hAnsi="Times New Roman" w:cs="Times New Roman"/>
                <w:sz w:val="28"/>
                <w:szCs w:val="28"/>
              </w:rPr>
            </w:pPr>
            <w:r w:rsidRPr="004C1611">
              <w:rPr>
                <w:rFonts w:ascii="Times New Roman" w:hAnsi="Times New Roman" w:cs="Times New Roman"/>
                <w:sz w:val="28"/>
                <w:szCs w:val="28"/>
              </w:rPr>
              <w:t>Усадебный, одно- и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F65838" w:rsidRPr="004C1611" w:rsidRDefault="005924DF" w:rsidP="005924DF">
            <w:pPr>
              <w:pStyle w:val="ConsPlusNormal"/>
              <w:widowControl/>
              <w:ind w:firstLine="0"/>
              <w:jc w:val="both"/>
              <w:rPr>
                <w:rFonts w:cs="Times New Roman"/>
                <w:sz w:val="28"/>
                <w:szCs w:val="28"/>
              </w:rPr>
            </w:pPr>
            <w:r w:rsidRPr="004C1611">
              <w:rPr>
                <w:rFonts w:ascii="Times New Roman" w:hAnsi="Times New Roman" w:cs="Times New Roman"/>
                <w:sz w:val="28"/>
                <w:szCs w:val="28"/>
              </w:rPr>
              <w:t>В районах усадебной застройки жилые дома могут размещаться по красной линии жилых улиц в соответствии со сложившимися местными традициями.</w:t>
            </w:r>
          </w:p>
        </w:tc>
      </w:tr>
      <w:tr w:rsidR="00F65838" w:rsidRPr="004C1611" w:rsidTr="0034136B">
        <w:tc>
          <w:tcPr>
            <w:tcW w:w="5815" w:type="dxa"/>
          </w:tcPr>
          <w:p w:rsidR="00F65838" w:rsidRPr="004C1611" w:rsidRDefault="00F65838" w:rsidP="0034136B">
            <w:pPr>
              <w:pStyle w:val="ConsPlusNormal"/>
              <w:widowControl/>
              <w:ind w:firstLine="0"/>
              <w:jc w:val="both"/>
              <w:rPr>
                <w:rFonts w:ascii="Times New Roman" w:hAnsi="Times New Roman" w:cs="Times New Roman"/>
                <w:sz w:val="28"/>
                <w:szCs w:val="28"/>
              </w:rPr>
            </w:pPr>
            <w:r w:rsidRPr="004C1611">
              <w:rPr>
                <w:rFonts w:ascii="Times New Roman" w:hAnsi="Times New Roman" w:cs="Times New Roman"/>
                <w:sz w:val="28"/>
                <w:szCs w:val="28"/>
              </w:rPr>
              <w:t>отступ застройки от границ смежных земельных участков</w:t>
            </w:r>
          </w:p>
        </w:tc>
        <w:tc>
          <w:tcPr>
            <w:tcW w:w="3755" w:type="dxa"/>
          </w:tcPr>
          <w:p w:rsidR="00F65838" w:rsidRPr="004C1611" w:rsidRDefault="0049262C" w:rsidP="0049262C">
            <w:pPr>
              <w:pStyle w:val="affff3"/>
              <w:widowControl w:val="0"/>
              <w:ind w:firstLine="0"/>
            </w:pPr>
            <w:r w:rsidRPr="004C1611">
              <w:t>Устанавливаемые по санитарно-бытовым и зооветеринарным требованиям минимальные расстояния от границы соседнего придомового участка расстояния должны составлять: до усадебного, одно-, двухквартирного дома – 3 м; до постройки для содержания скота и птицы – 4 м; до других построек (бани, автостоянки и др.) – 1 м; до стволов высокорослых деревьев – 4 м; до стволов среднерослых деревьев – 2 м; до кустарника – 1 м.</w:t>
            </w:r>
          </w:p>
        </w:tc>
      </w:tr>
    </w:tbl>
    <w:p w:rsidR="004671C7" w:rsidRPr="004C1611" w:rsidRDefault="004671C7" w:rsidP="004671C7">
      <w:pPr>
        <w:pStyle w:val="ConsPlusNormal"/>
        <w:widowControl/>
        <w:ind w:firstLine="540"/>
        <w:jc w:val="both"/>
        <w:rPr>
          <w:rFonts w:ascii="Times New Roman" w:hAnsi="Times New Roman" w:cs="Times New Roman"/>
          <w:i/>
          <w:iCs/>
          <w:sz w:val="24"/>
          <w:szCs w:val="24"/>
        </w:rPr>
      </w:pPr>
      <w:r w:rsidRPr="004C1611">
        <w:rPr>
          <w:rFonts w:ascii="Times New Roman" w:hAnsi="Times New Roman" w:cs="Times New Roman"/>
          <w:i/>
          <w:iCs/>
          <w:sz w:val="24"/>
          <w:szCs w:val="24"/>
        </w:rPr>
        <w:t>Приведены нормативные площади, установленные Региональным нормативом градостроительного проектирования Орловской области «Градостроительство. Планировка и застройка на территории Орловской области</w:t>
      </w:r>
      <w:r w:rsidR="00C36D0B" w:rsidRPr="004C1611">
        <w:rPr>
          <w:rFonts w:ascii="Times New Roman" w:hAnsi="Times New Roman" w:cs="Times New Roman"/>
          <w:i/>
          <w:iCs/>
          <w:sz w:val="24"/>
          <w:szCs w:val="24"/>
        </w:rPr>
        <w:t xml:space="preserve">, </w:t>
      </w:r>
      <w:r w:rsidRPr="004C1611">
        <w:rPr>
          <w:rFonts w:ascii="Times New Roman" w:hAnsi="Times New Roman" w:cs="Times New Roman"/>
          <w:i/>
          <w:iCs/>
          <w:sz w:val="24"/>
          <w:szCs w:val="24"/>
        </w:rPr>
        <w:t xml:space="preserve">однако предельно </w:t>
      </w:r>
      <w:r w:rsidRPr="004C1611">
        <w:rPr>
          <w:rFonts w:ascii="Times New Roman" w:hAnsi="Times New Roman" w:cs="Times New Roman"/>
          <w:i/>
          <w:iCs/>
          <w:sz w:val="24"/>
          <w:szCs w:val="24"/>
        </w:rPr>
        <w:lastRenderedPageBreak/>
        <w:t>допустимые размеры приусадебных земельных участков, предоставляемых в населенных пунктах на индивидуальный дом, устанавливаются органами местного самоуправления.</w:t>
      </w:r>
    </w:p>
    <w:p w:rsidR="0034136B" w:rsidRPr="004C1611" w:rsidRDefault="0034136B" w:rsidP="0034136B">
      <w:pPr>
        <w:pStyle w:val="ConsPlusNormal"/>
        <w:widowControl/>
        <w:ind w:firstLine="540"/>
        <w:jc w:val="both"/>
        <w:rPr>
          <w:rFonts w:ascii="Times New Roman" w:hAnsi="Times New Roman" w:cs="Times New Roman"/>
          <w:sz w:val="28"/>
          <w:szCs w:val="28"/>
        </w:rPr>
      </w:pPr>
      <w:r w:rsidRPr="004C1611">
        <w:rPr>
          <w:rFonts w:ascii="Times New Roman" w:hAnsi="Times New Roman" w:cs="Times New Roman"/>
          <w:sz w:val="28"/>
          <w:szCs w:val="28"/>
        </w:rPr>
        <w:t>3). Ограничения</w:t>
      </w:r>
      <w:r w:rsidRPr="004C1611">
        <w:rPr>
          <w:b/>
          <w:bCs/>
          <w:sz w:val="28"/>
          <w:szCs w:val="28"/>
        </w:rPr>
        <w:t xml:space="preserve"> </w:t>
      </w:r>
      <w:r w:rsidRPr="004C1611">
        <w:rPr>
          <w:rFonts w:ascii="Times New Roman" w:hAnsi="Times New Roman" w:cs="Times New Roman"/>
          <w:sz w:val="28"/>
          <w:szCs w:val="28"/>
        </w:rPr>
        <w:t>и особенности</w:t>
      </w:r>
      <w:r w:rsidRPr="004C1611">
        <w:rPr>
          <w:b/>
          <w:bCs/>
          <w:sz w:val="28"/>
          <w:szCs w:val="28"/>
        </w:rPr>
        <w:t xml:space="preserve"> </w:t>
      </w:r>
      <w:r w:rsidRPr="004C1611">
        <w:rPr>
          <w:rFonts w:ascii="Times New Roman" w:hAnsi="Times New Roman" w:cs="Times New Roman"/>
          <w:sz w:val="28"/>
          <w:szCs w:val="28"/>
        </w:rPr>
        <w:t>использования земельных участков и объектов капитального строительства участков в зоне Ж1: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3"/>
        <w:gridCol w:w="6477"/>
        <w:gridCol w:w="2022"/>
      </w:tblGrid>
      <w:tr w:rsidR="0034136B" w:rsidRPr="004C1611" w:rsidTr="0034136B">
        <w:tc>
          <w:tcPr>
            <w:tcW w:w="1143" w:type="dxa"/>
            <w:shd w:val="clear" w:color="auto" w:fill="auto"/>
          </w:tcPr>
          <w:p w:rsidR="0034136B" w:rsidRPr="004C1611" w:rsidRDefault="0034136B" w:rsidP="002970CE">
            <w:pPr>
              <w:pStyle w:val="ConsPlusNormal"/>
              <w:widowControl/>
              <w:ind w:firstLine="0"/>
              <w:jc w:val="center"/>
              <w:rPr>
                <w:rFonts w:ascii="Times New Roman" w:hAnsi="Times New Roman" w:cs="Times New Roman"/>
                <w:b/>
                <w:sz w:val="28"/>
                <w:szCs w:val="28"/>
              </w:rPr>
            </w:pPr>
            <w:r w:rsidRPr="004C1611">
              <w:rPr>
                <w:rFonts w:ascii="Times New Roman" w:hAnsi="Times New Roman" w:cs="Times New Roman"/>
                <w:b/>
                <w:sz w:val="28"/>
                <w:szCs w:val="28"/>
              </w:rPr>
              <w:t>№ пп</w:t>
            </w:r>
          </w:p>
        </w:tc>
        <w:tc>
          <w:tcPr>
            <w:tcW w:w="6477" w:type="dxa"/>
            <w:shd w:val="clear" w:color="auto" w:fill="auto"/>
          </w:tcPr>
          <w:p w:rsidR="0034136B" w:rsidRPr="004C1611" w:rsidRDefault="0034136B" w:rsidP="002970CE">
            <w:pPr>
              <w:pStyle w:val="ConsPlusNormal"/>
              <w:widowControl/>
              <w:ind w:firstLine="0"/>
              <w:jc w:val="center"/>
              <w:rPr>
                <w:rFonts w:ascii="Times New Roman" w:hAnsi="Times New Roman" w:cs="Times New Roman"/>
                <w:b/>
                <w:sz w:val="28"/>
                <w:szCs w:val="28"/>
              </w:rPr>
            </w:pPr>
            <w:r w:rsidRPr="004C1611">
              <w:rPr>
                <w:rFonts w:ascii="Times New Roman" w:hAnsi="Times New Roman" w:cs="Times New Roman"/>
                <w:b/>
                <w:sz w:val="28"/>
                <w:szCs w:val="28"/>
              </w:rPr>
              <w:t>Вид ограничения</w:t>
            </w:r>
          </w:p>
        </w:tc>
        <w:tc>
          <w:tcPr>
            <w:tcW w:w="2022" w:type="dxa"/>
            <w:shd w:val="clear" w:color="auto" w:fill="auto"/>
          </w:tcPr>
          <w:p w:rsidR="0034136B" w:rsidRPr="004C1611" w:rsidRDefault="0034136B" w:rsidP="002970CE">
            <w:pPr>
              <w:pStyle w:val="ConsPlusNormal"/>
              <w:widowControl/>
              <w:ind w:firstLine="0"/>
              <w:jc w:val="center"/>
              <w:rPr>
                <w:rFonts w:ascii="Times New Roman" w:hAnsi="Times New Roman" w:cs="Times New Roman"/>
                <w:b/>
                <w:sz w:val="28"/>
                <w:szCs w:val="28"/>
              </w:rPr>
            </w:pPr>
            <w:r w:rsidRPr="004C1611">
              <w:rPr>
                <w:rFonts w:ascii="Times New Roman" w:hAnsi="Times New Roman" w:cs="Times New Roman"/>
                <w:b/>
                <w:sz w:val="28"/>
                <w:szCs w:val="28"/>
              </w:rPr>
              <w:t>Код участка зоны  Ж1</w:t>
            </w:r>
          </w:p>
        </w:tc>
      </w:tr>
      <w:tr w:rsidR="0034136B" w:rsidRPr="004C1611" w:rsidTr="0034136B">
        <w:tc>
          <w:tcPr>
            <w:tcW w:w="9642" w:type="dxa"/>
            <w:gridSpan w:val="3"/>
          </w:tcPr>
          <w:p w:rsidR="0034136B" w:rsidRPr="004C1611" w:rsidRDefault="0034136B" w:rsidP="002970CE">
            <w:pPr>
              <w:rPr>
                <w:sz w:val="28"/>
                <w:szCs w:val="28"/>
              </w:rPr>
            </w:pPr>
            <w:r w:rsidRPr="004C1611">
              <w:rPr>
                <w:b/>
                <w:sz w:val="28"/>
                <w:szCs w:val="28"/>
              </w:rPr>
              <w:t>1. Архитектурно-строительные требования</w:t>
            </w:r>
          </w:p>
        </w:tc>
      </w:tr>
      <w:tr w:rsidR="0034136B" w:rsidRPr="004C1611" w:rsidTr="0034136B">
        <w:tc>
          <w:tcPr>
            <w:tcW w:w="1143" w:type="dxa"/>
          </w:tcPr>
          <w:p w:rsidR="0034136B" w:rsidRPr="004C1611" w:rsidRDefault="0034136B" w:rsidP="002970CE">
            <w:pPr>
              <w:rPr>
                <w:sz w:val="28"/>
                <w:szCs w:val="28"/>
              </w:rPr>
            </w:pPr>
            <w:r w:rsidRPr="004C1611">
              <w:rPr>
                <w:sz w:val="28"/>
                <w:szCs w:val="28"/>
              </w:rPr>
              <w:t>1.1</w:t>
            </w:r>
          </w:p>
        </w:tc>
        <w:tc>
          <w:tcPr>
            <w:tcW w:w="6477" w:type="dxa"/>
          </w:tcPr>
          <w:p w:rsidR="0034136B" w:rsidRPr="004C1611" w:rsidRDefault="0034136B" w:rsidP="002970CE">
            <w:pPr>
              <w:pStyle w:val="ConsPlusNormal"/>
              <w:widowControl/>
              <w:ind w:firstLine="0"/>
              <w:jc w:val="both"/>
              <w:rPr>
                <w:rFonts w:ascii="Times New Roman" w:hAnsi="Times New Roman" w:cs="Times New Roman"/>
                <w:sz w:val="28"/>
                <w:szCs w:val="28"/>
              </w:rPr>
            </w:pPr>
            <w:r w:rsidRPr="004C1611">
              <w:rPr>
                <w:rFonts w:ascii="Times New Roman" w:hAnsi="Times New Roman" w:cs="Times New Roman"/>
                <w:sz w:val="28"/>
                <w:szCs w:val="28"/>
              </w:rPr>
              <w:t xml:space="preserve">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 схемой планировочной организации земельного участка с обозначением места размещения объекта индивидуального жилищного строительства. </w:t>
            </w:r>
          </w:p>
        </w:tc>
        <w:tc>
          <w:tcPr>
            <w:tcW w:w="2022" w:type="dxa"/>
          </w:tcPr>
          <w:p w:rsidR="0034136B" w:rsidRPr="004C1611" w:rsidRDefault="0034136B" w:rsidP="002970CE">
            <w:pPr>
              <w:pStyle w:val="ConsPlusNormal"/>
              <w:widowControl/>
              <w:ind w:firstLine="0"/>
              <w:jc w:val="both"/>
              <w:rPr>
                <w:rFonts w:ascii="Times New Roman" w:hAnsi="Times New Roman" w:cs="Times New Roman"/>
                <w:sz w:val="28"/>
                <w:szCs w:val="28"/>
              </w:rPr>
            </w:pPr>
            <w:r w:rsidRPr="004C1611">
              <w:rPr>
                <w:rFonts w:ascii="Times New Roman" w:hAnsi="Times New Roman" w:cs="Times New Roman"/>
                <w:sz w:val="28"/>
                <w:szCs w:val="28"/>
              </w:rPr>
              <w:t>Все участки зоны</w:t>
            </w:r>
          </w:p>
        </w:tc>
      </w:tr>
      <w:tr w:rsidR="0034136B" w:rsidRPr="004C1611" w:rsidTr="0034136B">
        <w:tc>
          <w:tcPr>
            <w:tcW w:w="1143" w:type="dxa"/>
          </w:tcPr>
          <w:p w:rsidR="0034136B" w:rsidRPr="004C1611" w:rsidRDefault="0034136B" w:rsidP="002970CE">
            <w:pPr>
              <w:rPr>
                <w:sz w:val="28"/>
                <w:szCs w:val="28"/>
              </w:rPr>
            </w:pPr>
            <w:r w:rsidRPr="004C1611">
              <w:rPr>
                <w:sz w:val="28"/>
                <w:szCs w:val="28"/>
              </w:rPr>
              <w:t>1.2</w:t>
            </w:r>
          </w:p>
        </w:tc>
        <w:tc>
          <w:tcPr>
            <w:tcW w:w="6477" w:type="dxa"/>
          </w:tcPr>
          <w:p w:rsidR="0034136B" w:rsidRPr="004C1611" w:rsidRDefault="0034136B" w:rsidP="002970CE">
            <w:pPr>
              <w:pStyle w:val="ConsPlusNormal"/>
              <w:widowControl/>
              <w:ind w:firstLine="0"/>
              <w:jc w:val="both"/>
              <w:rPr>
                <w:rFonts w:ascii="Times New Roman" w:hAnsi="Times New Roman" w:cs="Times New Roman"/>
                <w:sz w:val="28"/>
                <w:szCs w:val="28"/>
              </w:rPr>
            </w:pPr>
            <w:r w:rsidRPr="004C1611">
              <w:rPr>
                <w:rFonts w:ascii="Times New Roman" w:hAnsi="Times New Roman" w:cs="Times New Roman"/>
                <w:sz w:val="28"/>
                <w:szCs w:val="28"/>
              </w:rPr>
              <w:t>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w:t>
            </w:r>
          </w:p>
        </w:tc>
        <w:tc>
          <w:tcPr>
            <w:tcW w:w="2022" w:type="dxa"/>
          </w:tcPr>
          <w:p w:rsidR="0034136B" w:rsidRPr="004C1611" w:rsidRDefault="0034136B" w:rsidP="002970CE">
            <w:pPr>
              <w:pStyle w:val="ConsPlusNormal"/>
              <w:widowControl/>
              <w:ind w:firstLine="0"/>
              <w:jc w:val="both"/>
              <w:rPr>
                <w:rFonts w:ascii="Times New Roman" w:hAnsi="Times New Roman" w:cs="Times New Roman"/>
                <w:sz w:val="28"/>
                <w:szCs w:val="28"/>
              </w:rPr>
            </w:pPr>
            <w:r w:rsidRPr="004C1611">
              <w:rPr>
                <w:rFonts w:ascii="Times New Roman" w:hAnsi="Times New Roman" w:cs="Times New Roman"/>
                <w:sz w:val="28"/>
                <w:szCs w:val="28"/>
              </w:rPr>
              <w:t>Все участки зоны</w:t>
            </w:r>
          </w:p>
        </w:tc>
      </w:tr>
      <w:tr w:rsidR="0034136B" w:rsidRPr="004C1611" w:rsidTr="0034136B">
        <w:tc>
          <w:tcPr>
            <w:tcW w:w="1143" w:type="dxa"/>
          </w:tcPr>
          <w:p w:rsidR="0034136B" w:rsidRPr="004C1611" w:rsidRDefault="0034136B" w:rsidP="002970CE">
            <w:pPr>
              <w:rPr>
                <w:sz w:val="28"/>
                <w:szCs w:val="28"/>
              </w:rPr>
            </w:pPr>
            <w:r w:rsidRPr="004C1611">
              <w:rPr>
                <w:sz w:val="28"/>
                <w:szCs w:val="28"/>
              </w:rPr>
              <w:t>1.3</w:t>
            </w:r>
          </w:p>
        </w:tc>
        <w:tc>
          <w:tcPr>
            <w:tcW w:w="6477" w:type="dxa"/>
          </w:tcPr>
          <w:p w:rsidR="0034136B" w:rsidRPr="004C1611" w:rsidRDefault="0034136B" w:rsidP="002970CE">
            <w:pPr>
              <w:pStyle w:val="ConsPlusNormal"/>
              <w:widowControl/>
              <w:ind w:firstLine="0"/>
              <w:jc w:val="both"/>
              <w:rPr>
                <w:rFonts w:ascii="Times New Roman" w:hAnsi="Times New Roman" w:cs="Times New Roman"/>
                <w:sz w:val="28"/>
                <w:szCs w:val="28"/>
              </w:rPr>
            </w:pPr>
            <w:r w:rsidRPr="004C1611">
              <w:rPr>
                <w:rFonts w:ascii="Times New Roman" w:hAnsi="Times New Roman" w:cs="Times New Roman"/>
                <w:sz w:val="28"/>
                <w:szCs w:val="28"/>
              </w:rPr>
              <w:t>Жилые дома должны располагаться на земельных участках с отступом от красных линий в соответствии с градостроительной документацией. Линия застройки должна быть четко выражена, при этом ширина земельных участков («палисадников») от фасада зданий должна быть одинаковой.</w:t>
            </w:r>
          </w:p>
        </w:tc>
        <w:tc>
          <w:tcPr>
            <w:tcW w:w="2022" w:type="dxa"/>
          </w:tcPr>
          <w:p w:rsidR="0034136B" w:rsidRPr="004C1611" w:rsidRDefault="0034136B" w:rsidP="002970CE">
            <w:pPr>
              <w:pStyle w:val="ConsPlusNormal"/>
              <w:widowControl/>
              <w:ind w:firstLine="0"/>
              <w:jc w:val="both"/>
              <w:rPr>
                <w:rFonts w:ascii="Times New Roman" w:hAnsi="Times New Roman" w:cs="Times New Roman"/>
                <w:sz w:val="28"/>
                <w:szCs w:val="28"/>
              </w:rPr>
            </w:pPr>
            <w:r w:rsidRPr="004C1611">
              <w:rPr>
                <w:rFonts w:ascii="Times New Roman" w:hAnsi="Times New Roman" w:cs="Times New Roman"/>
                <w:sz w:val="28"/>
                <w:szCs w:val="28"/>
              </w:rPr>
              <w:t>Все участки зоны</w:t>
            </w:r>
          </w:p>
        </w:tc>
      </w:tr>
      <w:tr w:rsidR="0034136B" w:rsidRPr="004C1611" w:rsidTr="0034136B">
        <w:tc>
          <w:tcPr>
            <w:tcW w:w="1143" w:type="dxa"/>
          </w:tcPr>
          <w:p w:rsidR="0034136B" w:rsidRPr="004C1611" w:rsidRDefault="0034136B" w:rsidP="002970CE">
            <w:pPr>
              <w:rPr>
                <w:sz w:val="28"/>
                <w:szCs w:val="28"/>
              </w:rPr>
            </w:pPr>
            <w:r w:rsidRPr="004C1611">
              <w:rPr>
                <w:sz w:val="28"/>
                <w:szCs w:val="28"/>
              </w:rPr>
              <w:t>1.4</w:t>
            </w:r>
          </w:p>
        </w:tc>
        <w:tc>
          <w:tcPr>
            <w:tcW w:w="6477" w:type="dxa"/>
          </w:tcPr>
          <w:p w:rsidR="0034136B" w:rsidRPr="004C1611" w:rsidRDefault="0034136B" w:rsidP="002970CE">
            <w:pPr>
              <w:pStyle w:val="ConsPlusNormal"/>
              <w:widowControl/>
              <w:ind w:firstLine="0"/>
              <w:jc w:val="both"/>
              <w:rPr>
                <w:rFonts w:ascii="Times New Roman" w:hAnsi="Times New Roman" w:cs="Times New Roman"/>
                <w:sz w:val="28"/>
                <w:szCs w:val="28"/>
              </w:rPr>
            </w:pPr>
            <w:r w:rsidRPr="004C1611">
              <w:rPr>
                <w:rFonts w:ascii="Times New Roman" w:hAnsi="Times New Roman" w:cs="Times New Roman"/>
                <w:sz w:val="28"/>
                <w:szCs w:val="28"/>
              </w:rPr>
              <w:t>Тип застройки, этажность, архитектурно-композиционные особенности и другие ее характеристики должны соответствовать требованиям градостроительного регламента зоны размещения объекта строительства и требованиям градостроительного плана земельного участка.</w:t>
            </w:r>
          </w:p>
        </w:tc>
        <w:tc>
          <w:tcPr>
            <w:tcW w:w="2022" w:type="dxa"/>
          </w:tcPr>
          <w:p w:rsidR="0034136B" w:rsidRPr="004C1611" w:rsidRDefault="0034136B" w:rsidP="002970CE">
            <w:pPr>
              <w:pStyle w:val="ConsPlusNormal"/>
              <w:widowControl/>
              <w:ind w:firstLine="0"/>
              <w:jc w:val="both"/>
              <w:rPr>
                <w:rFonts w:ascii="Times New Roman" w:hAnsi="Times New Roman" w:cs="Times New Roman"/>
                <w:sz w:val="28"/>
                <w:szCs w:val="28"/>
              </w:rPr>
            </w:pPr>
            <w:r w:rsidRPr="004C1611">
              <w:rPr>
                <w:rFonts w:ascii="Times New Roman" w:hAnsi="Times New Roman" w:cs="Times New Roman"/>
                <w:sz w:val="28"/>
                <w:szCs w:val="28"/>
              </w:rPr>
              <w:t>Все участки зоны</w:t>
            </w:r>
          </w:p>
        </w:tc>
      </w:tr>
      <w:tr w:rsidR="0034136B" w:rsidRPr="004C1611" w:rsidTr="0034136B">
        <w:tc>
          <w:tcPr>
            <w:tcW w:w="1143" w:type="dxa"/>
          </w:tcPr>
          <w:p w:rsidR="0034136B" w:rsidRPr="004C1611" w:rsidRDefault="0034136B" w:rsidP="002970CE">
            <w:pPr>
              <w:rPr>
                <w:sz w:val="28"/>
                <w:szCs w:val="28"/>
              </w:rPr>
            </w:pPr>
            <w:r w:rsidRPr="004C1611">
              <w:rPr>
                <w:sz w:val="28"/>
                <w:szCs w:val="28"/>
              </w:rPr>
              <w:t>1.5</w:t>
            </w:r>
          </w:p>
        </w:tc>
        <w:tc>
          <w:tcPr>
            <w:tcW w:w="6477" w:type="dxa"/>
          </w:tcPr>
          <w:p w:rsidR="0034136B" w:rsidRPr="004C1611" w:rsidRDefault="0034136B" w:rsidP="002970CE">
            <w:pPr>
              <w:pStyle w:val="ConsPlusNormal"/>
              <w:widowControl/>
              <w:ind w:firstLine="0"/>
              <w:jc w:val="both"/>
              <w:rPr>
                <w:rFonts w:ascii="Times New Roman" w:hAnsi="Times New Roman" w:cs="Times New Roman"/>
                <w:sz w:val="28"/>
                <w:szCs w:val="28"/>
              </w:rPr>
            </w:pPr>
            <w:r w:rsidRPr="004C1611">
              <w:rPr>
                <w:rFonts w:ascii="Times New Roman" w:hAnsi="Times New Roman" w:cs="Times New Roman"/>
                <w:sz w:val="28"/>
                <w:szCs w:val="28"/>
              </w:rPr>
              <w:t xml:space="preserve">На территории застройки индивидуальными жилыми домами, кроме жилого дома, могут возводиться хозяйственные постройки и сооружения для ведения личного подсобного хозяйства, в соответствии с градостроительным регламентом, градостроительным планом земельного участка. Хозяйственные постройки могут возводиться отдельно стоящими, блокированными между собой или с жилым домом. Указанные постройки следует располагать в </w:t>
            </w:r>
            <w:r w:rsidRPr="004C1611">
              <w:rPr>
                <w:rFonts w:ascii="Times New Roman" w:hAnsi="Times New Roman" w:cs="Times New Roman"/>
                <w:sz w:val="28"/>
                <w:szCs w:val="28"/>
              </w:rPr>
              <w:lastRenderedPageBreak/>
              <w:t>глубине участка в соответствии с градостроительным регламентом и градостроительным планом земельного участка.</w:t>
            </w:r>
          </w:p>
        </w:tc>
        <w:tc>
          <w:tcPr>
            <w:tcW w:w="2022" w:type="dxa"/>
          </w:tcPr>
          <w:p w:rsidR="0034136B" w:rsidRPr="004C1611" w:rsidRDefault="0034136B" w:rsidP="002970CE">
            <w:pPr>
              <w:pStyle w:val="ConsPlusNormal"/>
              <w:widowControl/>
              <w:ind w:firstLine="0"/>
              <w:jc w:val="both"/>
              <w:rPr>
                <w:rFonts w:ascii="Times New Roman" w:hAnsi="Times New Roman" w:cs="Times New Roman"/>
                <w:sz w:val="28"/>
                <w:szCs w:val="28"/>
              </w:rPr>
            </w:pPr>
            <w:r w:rsidRPr="004C1611">
              <w:rPr>
                <w:rFonts w:ascii="Times New Roman" w:hAnsi="Times New Roman" w:cs="Times New Roman"/>
                <w:sz w:val="28"/>
                <w:szCs w:val="28"/>
              </w:rPr>
              <w:lastRenderedPageBreak/>
              <w:t>Все участки зоны</w:t>
            </w:r>
          </w:p>
        </w:tc>
      </w:tr>
      <w:tr w:rsidR="0034136B" w:rsidRPr="004C1611" w:rsidTr="0034136B">
        <w:tc>
          <w:tcPr>
            <w:tcW w:w="1143" w:type="dxa"/>
          </w:tcPr>
          <w:p w:rsidR="0034136B" w:rsidRPr="004C1611" w:rsidRDefault="0034136B" w:rsidP="002970CE">
            <w:pPr>
              <w:rPr>
                <w:sz w:val="28"/>
                <w:szCs w:val="28"/>
              </w:rPr>
            </w:pPr>
            <w:r w:rsidRPr="004C1611">
              <w:rPr>
                <w:sz w:val="28"/>
                <w:szCs w:val="28"/>
              </w:rPr>
              <w:lastRenderedPageBreak/>
              <w:t>1.6</w:t>
            </w:r>
          </w:p>
        </w:tc>
        <w:tc>
          <w:tcPr>
            <w:tcW w:w="6477" w:type="dxa"/>
          </w:tcPr>
          <w:p w:rsidR="0034136B" w:rsidRPr="004C1611" w:rsidRDefault="0034136B" w:rsidP="002970CE">
            <w:pPr>
              <w:rPr>
                <w:sz w:val="28"/>
                <w:szCs w:val="28"/>
              </w:rPr>
            </w:pPr>
            <w:r w:rsidRPr="004C1611">
              <w:rPr>
                <w:sz w:val="28"/>
                <w:szCs w:val="28"/>
              </w:rPr>
              <w:t xml:space="preserve">Не допускается размещать со стороны улицы вспомогательные строения, за исключением гаражей. </w:t>
            </w:r>
          </w:p>
        </w:tc>
        <w:tc>
          <w:tcPr>
            <w:tcW w:w="2022" w:type="dxa"/>
          </w:tcPr>
          <w:p w:rsidR="0034136B" w:rsidRPr="004C1611" w:rsidRDefault="0034136B" w:rsidP="002970CE">
            <w:pPr>
              <w:pStyle w:val="ConsPlusNormal"/>
              <w:widowControl/>
              <w:ind w:firstLine="0"/>
              <w:jc w:val="both"/>
              <w:rPr>
                <w:rFonts w:ascii="Times New Roman" w:hAnsi="Times New Roman" w:cs="Times New Roman"/>
                <w:sz w:val="28"/>
                <w:szCs w:val="28"/>
              </w:rPr>
            </w:pPr>
            <w:r w:rsidRPr="004C1611">
              <w:rPr>
                <w:rFonts w:ascii="Times New Roman" w:hAnsi="Times New Roman" w:cs="Times New Roman"/>
                <w:sz w:val="28"/>
                <w:szCs w:val="28"/>
              </w:rPr>
              <w:t>Все участки зоны</w:t>
            </w:r>
          </w:p>
        </w:tc>
      </w:tr>
      <w:tr w:rsidR="0034136B" w:rsidRPr="004C1611" w:rsidTr="0034136B">
        <w:tc>
          <w:tcPr>
            <w:tcW w:w="1143" w:type="dxa"/>
          </w:tcPr>
          <w:p w:rsidR="0034136B" w:rsidRPr="004C1611" w:rsidRDefault="0034136B" w:rsidP="002970CE">
            <w:pPr>
              <w:rPr>
                <w:sz w:val="28"/>
                <w:szCs w:val="28"/>
              </w:rPr>
            </w:pPr>
            <w:r w:rsidRPr="004C1611">
              <w:rPr>
                <w:sz w:val="28"/>
                <w:szCs w:val="28"/>
              </w:rPr>
              <w:t>1.7</w:t>
            </w:r>
          </w:p>
        </w:tc>
        <w:tc>
          <w:tcPr>
            <w:tcW w:w="6477" w:type="dxa"/>
          </w:tcPr>
          <w:p w:rsidR="0034136B" w:rsidRPr="004C1611" w:rsidRDefault="0034136B" w:rsidP="002970CE">
            <w:pPr>
              <w:pStyle w:val="ConsPlusNormal"/>
              <w:widowControl/>
              <w:ind w:firstLine="0"/>
              <w:jc w:val="both"/>
              <w:rPr>
                <w:sz w:val="28"/>
                <w:szCs w:val="28"/>
              </w:rPr>
            </w:pPr>
            <w:r w:rsidRPr="004C1611">
              <w:rPr>
                <w:rFonts w:ascii="Times New Roman" w:hAnsi="Times New Roman" w:cs="Times New Roman"/>
                <w:sz w:val="28"/>
                <w:szCs w:val="28"/>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2022" w:type="dxa"/>
          </w:tcPr>
          <w:p w:rsidR="0034136B" w:rsidRPr="004C1611" w:rsidRDefault="0034136B" w:rsidP="002970CE">
            <w:pPr>
              <w:pStyle w:val="ConsPlusNormal"/>
              <w:widowControl/>
              <w:ind w:firstLine="0"/>
              <w:jc w:val="both"/>
              <w:rPr>
                <w:rFonts w:ascii="Times New Roman" w:hAnsi="Times New Roman" w:cs="Times New Roman"/>
                <w:sz w:val="28"/>
                <w:szCs w:val="28"/>
              </w:rPr>
            </w:pPr>
            <w:r w:rsidRPr="004C1611">
              <w:rPr>
                <w:rFonts w:ascii="Times New Roman" w:hAnsi="Times New Roman" w:cs="Times New Roman"/>
                <w:sz w:val="28"/>
                <w:szCs w:val="28"/>
              </w:rPr>
              <w:t>Все участки зоны</w:t>
            </w:r>
          </w:p>
        </w:tc>
      </w:tr>
      <w:tr w:rsidR="0034136B" w:rsidRPr="004C1611" w:rsidTr="0034136B">
        <w:tc>
          <w:tcPr>
            <w:tcW w:w="1143" w:type="dxa"/>
          </w:tcPr>
          <w:p w:rsidR="0034136B" w:rsidRPr="004C1611" w:rsidRDefault="0034136B" w:rsidP="002970CE">
            <w:pPr>
              <w:rPr>
                <w:sz w:val="28"/>
                <w:szCs w:val="28"/>
              </w:rPr>
            </w:pPr>
            <w:r w:rsidRPr="004C1611">
              <w:rPr>
                <w:sz w:val="28"/>
                <w:szCs w:val="28"/>
              </w:rPr>
              <w:t>1.8</w:t>
            </w:r>
          </w:p>
        </w:tc>
        <w:tc>
          <w:tcPr>
            <w:tcW w:w="6477" w:type="dxa"/>
          </w:tcPr>
          <w:p w:rsidR="0034136B" w:rsidRPr="004C1611" w:rsidRDefault="0034136B" w:rsidP="00344FB0">
            <w:pPr>
              <w:pStyle w:val="ConsPlusNormal"/>
              <w:widowControl/>
              <w:ind w:firstLine="0"/>
              <w:jc w:val="both"/>
              <w:rPr>
                <w:sz w:val="28"/>
                <w:szCs w:val="28"/>
              </w:rPr>
            </w:pPr>
            <w:r w:rsidRPr="004C1611">
              <w:rPr>
                <w:rFonts w:ascii="Times New Roman" w:hAnsi="Times New Roman" w:cs="Times New Roman"/>
                <w:sz w:val="28"/>
                <w:szCs w:val="28"/>
              </w:rPr>
              <w:t xml:space="preserve">Содержание скота и птицы допускается в районах усадебной застройки с размером приусадебного участка не менее </w:t>
            </w:r>
            <w:smartTag w:uri="urn:schemas-microsoft-com:office:smarttags" w:element="metricconverter">
              <w:smartTagPr>
                <w:attr w:name="ProductID" w:val="0,1 га"/>
              </w:smartTagPr>
              <w:r w:rsidRPr="004C1611">
                <w:rPr>
                  <w:rFonts w:ascii="Times New Roman" w:hAnsi="Times New Roman" w:cs="Times New Roman"/>
                  <w:sz w:val="28"/>
                  <w:szCs w:val="28"/>
                </w:rPr>
                <w:t>0,1 га</w:t>
              </w:r>
            </w:smartTag>
            <w:r w:rsidRPr="004C1611">
              <w:rPr>
                <w:rFonts w:ascii="Times New Roman" w:hAnsi="Times New Roman" w:cs="Times New Roman"/>
                <w:sz w:val="28"/>
                <w:szCs w:val="28"/>
              </w:rPr>
              <w:t xml:space="preserve"> </w:t>
            </w:r>
            <w:r w:rsidRPr="004C1611">
              <w:rPr>
                <w:rFonts w:ascii="Times New Roman" w:hAnsi="Times New Roman" w:cs="Times New Roman"/>
                <w:i/>
                <w:sz w:val="28"/>
                <w:szCs w:val="28"/>
              </w:rPr>
              <w:t xml:space="preserve">(Региональный норматив градостроительного проектирования </w:t>
            </w:r>
            <w:r w:rsidR="00344FB0" w:rsidRPr="004C1611">
              <w:rPr>
                <w:rFonts w:ascii="Times New Roman" w:hAnsi="Times New Roman" w:cs="Times New Roman"/>
                <w:i/>
                <w:sz w:val="28"/>
                <w:szCs w:val="28"/>
              </w:rPr>
              <w:t>Орловской области п.2.5</w:t>
            </w:r>
            <w:r w:rsidRPr="004C1611">
              <w:rPr>
                <w:rFonts w:ascii="Times New Roman" w:hAnsi="Times New Roman" w:cs="Times New Roman"/>
                <w:i/>
                <w:sz w:val="28"/>
                <w:szCs w:val="28"/>
              </w:rPr>
              <w:t>.6.)</w:t>
            </w:r>
          </w:p>
        </w:tc>
        <w:tc>
          <w:tcPr>
            <w:tcW w:w="2022" w:type="dxa"/>
          </w:tcPr>
          <w:p w:rsidR="0034136B" w:rsidRPr="004C1611" w:rsidRDefault="0034136B" w:rsidP="002970CE">
            <w:pPr>
              <w:pStyle w:val="ConsPlusNormal"/>
              <w:widowControl/>
              <w:ind w:firstLine="0"/>
              <w:jc w:val="both"/>
              <w:rPr>
                <w:rFonts w:ascii="Times New Roman" w:hAnsi="Times New Roman" w:cs="Times New Roman"/>
                <w:sz w:val="28"/>
                <w:szCs w:val="28"/>
              </w:rPr>
            </w:pPr>
            <w:r w:rsidRPr="004C1611">
              <w:rPr>
                <w:rFonts w:ascii="Times New Roman" w:hAnsi="Times New Roman" w:cs="Times New Roman"/>
                <w:sz w:val="28"/>
                <w:szCs w:val="28"/>
              </w:rPr>
              <w:t>Все участки зоны</w:t>
            </w:r>
          </w:p>
        </w:tc>
      </w:tr>
      <w:tr w:rsidR="0034136B" w:rsidRPr="004C1611" w:rsidTr="0034136B">
        <w:tc>
          <w:tcPr>
            <w:tcW w:w="1143" w:type="dxa"/>
          </w:tcPr>
          <w:p w:rsidR="0034136B" w:rsidRPr="004C1611" w:rsidRDefault="0034136B" w:rsidP="002970CE">
            <w:pPr>
              <w:rPr>
                <w:sz w:val="28"/>
                <w:szCs w:val="28"/>
              </w:rPr>
            </w:pPr>
            <w:r w:rsidRPr="004C1611">
              <w:rPr>
                <w:sz w:val="28"/>
                <w:szCs w:val="28"/>
              </w:rPr>
              <w:t>1.9</w:t>
            </w:r>
          </w:p>
        </w:tc>
        <w:tc>
          <w:tcPr>
            <w:tcW w:w="6477" w:type="dxa"/>
          </w:tcPr>
          <w:p w:rsidR="0034136B" w:rsidRPr="004C1611" w:rsidRDefault="0034136B" w:rsidP="002970CE">
            <w:pPr>
              <w:pStyle w:val="ConsPlusNormal"/>
              <w:widowControl/>
              <w:ind w:firstLine="0"/>
              <w:rPr>
                <w:sz w:val="28"/>
                <w:szCs w:val="28"/>
              </w:rPr>
            </w:pPr>
            <w:r w:rsidRPr="004C1611">
              <w:rPr>
                <w:rFonts w:ascii="Times New Roman" w:hAnsi="Times New Roman" w:cs="Times New Roman"/>
                <w:sz w:val="28"/>
                <w:szCs w:val="28"/>
              </w:rPr>
              <w:t>Доля нежилого фонда в объеме фонда застройки села не должна превышать 25%.</w:t>
            </w:r>
          </w:p>
        </w:tc>
        <w:tc>
          <w:tcPr>
            <w:tcW w:w="2022" w:type="dxa"/>
          </w:tcPr>
          <w:p w:rsidR="0034136B" w:rsidRPr="004C1611" w:rsidRDefault="0034136B" w:rsidP="002970CE">
            <w:pPr>
              <w:pStyle w:val="ConsPlusNormal"/>
              <w:widowControl/>
              <w:ind w:firstLine="0"/>
              <w:jc w:val="both"/>
              <w:rPr>
                <w:rFonts w:ascii="Times New Roman" w:hAnsi="Times New Roman" w:cs="Times New Roman"/>
                <w:sz w:val="28"/>
                <w:szCs w:val="28"/>
              </w:rPr>
            </w:pPr>
            <w:r w:rsidRPr="004C1611">
              <w:rPr>
                <w:rFonts w:ascii="Times New Roman" w:hAnsi="Times New Roman" w:cs="Times New Roman"/>
                <w:sz w:val="28"/>
                <w:szCs w:val="28"/>
              </w:rPr>
              <w:t>Все участки зоны</w:t>
            </w:r>
          </w:p>
        </w:tc>
      </w:tr>
      <w:tr w:rsidR="0034136B" w:rsidRPr="004C1611" w:rsidTr="0034136B">
        <w:tc>
          <w:tcPr>
            <w:tcW w:w="9642" w:type="dxa"/>
            <w:gridSpan w:val="3"/>
          </w:tcPr>
          <w:p w:rsidR="0034136B" w:rsidRPr="004C1611" w:rsidRDefault="0034136B" w:rsidP="002970CE">
            <w:pPr>
              <w:pStyle w:val="ConsPlusNormal"/>
              <w:widowControl/>
              <w:ind w:firstLine="0"/>
              <w:rPr>
                <w:rFonts w:ascii="Times New Roman" w:hAnsi="Times New Roman" w:cs="Times New Roman"/>
                <w:sz w:val="28"/>
                <w:szCs w:val="28"/>
              </w:rPr>
            </w:pPr>
            <w:r w:rsidRPr="004C1611">
              <w:rPr>
                <w:rFonts w:ascii="Times New Roman" w:hAnsi="Times New Roman" w:cs="Times New Roman"/>
                <w:b/>
                <w:sz w:val="28"/>
                <w:szCs w:val="28"/>
              </w:rPr>
              <w:t>2.  Санитарно-гигиенические и экологические требования</w:t>
            </w:r>
          </w:p>
        </w:tc>
      </w:tr>
      <w:tr w:rsidR="0034136B" w:rsidRPr="004C1611" w:rsidTr="0034136B">
        <w:tc>
          <w:tcPr>
            <w:tcW w:w="1143" w:type="dxa"/>
          </w:tcPr>
          <w:p w:rsidR="0034136B" w:rsidRPr="004C1611" w:rsidRDefault="0034136B" w:rsidP="002970CE">
            <w:pPr>
              <w:pStyle w:val="ConsPlusNormal"/>
              <w:widowControl/>
              <w:ind w:firstLine="0"/>
              <w:jc w:val="both"/>
              <w:rPr>
                <w:rFonts w:ascii="Times New Roman" w:hAnsi="Times New Roman" w:cs="Times New Roman"/>
                <w:sz w:val="28"/>
                <w:szCs w:val="28"/>
              </w:rPr>
            </w:pPr>
            <w:r w:rsidRPr="004C1611">
              <w:rPr>
                <w:rFonts w:ascii="Times New Roman" w:hAnsi="Times New Roman" w:cs="Times New Roman"/>
                <w:sz w:val="28"/>
                <w:szCs w:val="28"/>
              </w:rPr>
              <w:t>2.1</w:t>
            </w:r>
          </w:p>
        </w:tc>
        <w:tc>
          <w:tcPr>
            <w:tcW w:w="6477" w:type="dxa"/>
          </w:tcPr>
          <w:p w:rsidR="0034136B" w:rsidRPr="004C1611" w:rsidRDefault="0034136B" w:rsidP="002970CE">
            <w:pPr>
              <w:pStyle w:val="ConsPlusNormal"/>
              <w:widowControl/>
              <w:ind w:firstLine="0"/>
              <w:jc w:val="both"/>
              <w:rPr>
                <w:rFonts w:ascii="Times New Roman" w:hAnsi="Times New Roman" w:cs="Times New Roman"/>
                <w:sz w:val="28"/>
                <w:szCs w:val="28"/>
              </w:rPr>
            </w:pPr>
            <w:r w:rsidRPr="004C1611">
              <w:rPr>
                <w:rFonts w:ascii="Times New Roman" w:hAnsi="Times New Roman" w:cs="Times New Roman"/>
                <w:sz w:val="28"/>
                <w:szCs w:val="28"/>
              </w:rPr>
              <w:t>Удельный вес озелененных территорий в границах населенного пункта - не менее 25%</w:t>
            </w:r>
          </w:p>
        </w:tc>
        <w:tc>
          <w:tcPr>
            <w:tcW w:w="2022" w:type="dxa"/>
          </w:tcPr>
          <w:p w:rsidR="0034136B" w:rsidRPr="004C1611" w:rsidRDefault="0034136B" w:rsidP="002970CE">
            <w:pPr>
              <w:pStyle w:val="ConsPlusNormal"/>
              <w:widowControl/>
              <w:ind w:firstLine="0"/>
              <w:jc w:val="both"/>
              <w:rPr>
                <w:rFonts w:ascii="Times New Roman" w:hAnsi="Times New Roman" w:cs="Times New Roman"/>
                <w:sz w:val="28"/>
                <w:szCs w:val="28"/>
              </w:rPr>
            </w:pPr>
            <w:r w:rsidRPr="004C1611">
              <w:rPr>
                <w:rFonts w:ascii="Times New Roman" w:hAnsi="Times New Roman" w:cs="Times New Roman"/>
                <w:sz w:val="28"/>
                <w:szCs w:val="28"/>
              </w:rPr>
              <w:t>Все участки зоны</w:t>
            </w:r>
          </w:p>
        </w:tc>
      </w:tr>
      <w:tr w:rsidR="0034136B" w:rsidRPr="004C1611" w:rsidTr="0034136B">
        <w:tc>
          <w:tcPr>
            <w:tcW w:w="1143" w:type="dxa"/>
          </w:tcPr>
          <w:p w:rsidR="0034136B" w:rsidRPr="004C1611" w:rsidRDefault="0034136B" w:rsidP="002970CE">
            <w:pPr>
              <w:pStyle w:val="ConsPlusNormal"/>
              <w:widowControl/>
              <w:ind w:firstLine="0"/>
              <w:jc w:val="both"/>
              <w:rPr>
                <w:rFonts w:ascii="Times New Roman" w:hAnsi="Times New Roman" w:cs="Times New Roman"/>
                <w:sz w:val="28"/>
                <w:szCs w:val="28"/>
              </w:rPr>
            </w:pPr>
            <w:r w:rsidRPr="004C1611">
              <w:rPr>
                <w:rFonts w:ascii="Times New Roman" w:hAnsi="Times New Roman" w:cs="Times New Roman"/>
                <w:sz w:val="28"/>
                <w:szCs w:val="28"/>
              </w:rPr>
              <w:t>2.2</w:t>
            </w:r>
          </w:p>
        </w:tc>
        <w:tc>
          <w:tcPr>
            <w:tcW w:w="6477" w:type="dxa"/>
          </w:tcPr>
          <w:p w:rsidR="0034136B" w:rsidRPr="004C1611" w:rsidRDefault="0034136B" w:rsidP="002970CE">
            <w:pPr>
              <w:pStyle w:val="ConsPlusNormal"/>
              <w:widowControl/>
              <w:ind w:firstLine="0"/>
              <w:jc w:val="both"/>
              <w:rPr>
                <w:rFonts w:ascii="Times New Roman" w:hAnsi="Times New Roman" w:cs="Times New Roman"/>
                <w:sz w:val="28"/>
                <w:szCs w:val="28"/>
              </w:rPr>
            </w:pPr>
            <w:r w:rsidRPr="004C1611">
              <w:rPr>
                <w:rFonts w:ascii="Times New Roman" w:hAnsi="Times New Roman" w:cs="Times New Roman"/>
                <w:sz w:val="28"/>
                <w:szCs w:val="28"/>
              </w:rPr>
              <w:t>Водоснабжение следует производить от централизованных систем в соответствии со СНиП 2.04. 02</w:t>
            </w:r>
          </w:p>
        </w:tc>
        <w:tc>
          <w:tcPr>
            <w:tcW w:w="2022" w:type="dxa"/>
          </w:tcPr>
          <w:p w:rsidR="0034136B" w:rsidRPr="004C1611" w:rsidRDefault="0034136B" w:rsidP="002970CE">
            <w:pPr>
              <w:pStyle w:val="ConsPlusNormal"/>
              <w:widowControl/>
              <w:ind w:firstLine="0"/>
              <w:jc w:val="both"/>
              <w:rPr>
                <w:rFonts w:ascii="Times New Roman" w:hAnsi="Times New Roman" w:cs="Times New Roman"/>
                <w:sz w:val="28"/>
                <w:szCs w:val="28"/>
              </w:rPr>
            </w:pPr>
            <w:r w:rsidRPr="004C1611">
              <w:rPr>
                <w:rFonts w:ascii="Times New Roman" w:hAnsi="Times New Roman" w:cs="Times New Roman"/>
                <w:sz w:val="28"/>
                <w:szCs w:val="28"/>
              </w:rPr>
              <w:t>Все участки зоны</w:t>
            </w:r>
          </w:p>
        </w:tc>
      </w:tr>
      <w:tr w:rsidR="0034136B" w:rsidRPr="004C1611" w:rsidTr="0034136B">
        <w:tc>
          <w:tcPr>
            <w:tcW w:w="1143" w:type="dxa"/>
          </w:tcPr>
          <w:p w:rsidR="0034136B" w:rsidRPr="004C1611" w:rsidRDefault="0034136B" w:rsidP="002970CE">
            <w:pPr>
              <w:pStyle w:val="ConsPlusNormal"/>
              <w:widowControl/>
              <w:ind w:firstLine="0"/>
              <w:jc w:val="both"/>
              <w:rPr>
                <w:rFonts w:ascii="Times New Roman" w:hAnsi="Times New Roman" w:cs="Times New Roman"/>
                <w:sz w:val="28"/>
                <w:szCs w:val="28"/>
              </w:rPr>
            </w:pPr>
            <w:r w:rsidRPr="004C1611">
              <w:rPr>
                <w:rFonts w:ascii="Times New Roman" w:hAnsi="Times New Roman" w:cs="Times New Roman"/>
                <w:sz w:val="28"/>
                <w:szCs w:val="28"/>
              </w:rPr>
              <w:t>2.3</w:t>
            </w:r>
          </w:p>
        </w:tc>
        <w:tc>
          <w:tcPr>
            <w:tcW w:w="6477" w:type="dxa"/>
          </w:tcPr>
          <w:p w:rsidR="0034136B" w:rsidRPr="004C1611" w:rsidRDefault="0034136B" w:rsidP="002970CE">
            <w:pPr>
              <w:pStyle w:val="ConsPlusNormal"/>
              <w:widowControl/>
              <w:ind w:firstLine="0"/>
              <w:jc w:val="both"/>
              <w:rPr>
                <w:rFonts w:ascii="Times New Roman" w:hAnsi="Times New Roman" w:cs="Times New Roman"/>
                <w:sz w:val="28"/>
                <w:szCs w:val="28"/>
              </w:rPr>
            </w:pPr>
            <w:r w:rsidRPr="004C1611">
              <w:rPr>
                <w:rFonts w:ascii="Times New Roman" w:hAnsi="Times New Roman" w:cs="Times New Roman"/>
                <w:sz w:val="28"/>
                <w:szCs w:val="28"/>
              </w:rPr>
              <w:t>Местное канализование производить с размещением выгребных ям только на территориях домовладений</w:t>
            </w:r>
          </w:p>
        </w:tc>
        <w:tc>
          <w:tcPr>
            <w:tcW w:w="2022" w:type="dxa"/>
          </w:tcPr>
          <w:p w:rsidR="0034136B" w:rsidRPr="004C1611" w:rsidRDefault="0034136B" w:rsidP="002970CE">
            <w:pPr>
              <w:pStyle w:val="ConsPlusNormal"/>
              <w:widowControl/>
              <w:ind w:firstLine="0"/>
              <w:jc w:val="both"/>
              <w:rPr>
                <w:rFonts w:ascii="Times New Roman" w:hAnsi="Times New Roman" w:cs="Times New Roman"/>
                <w:sz w:val="28"/>
                <w:szCs w:val="28"/>
              </w:rPr>
            </w:pPr>
            <w:r w:rsidRPr="004C1611">
              <w:rPr>
                <w:rFonts w:ascii="Times New Roman" w:hAnsi="Times New Roman" w:cs="Times New Roman"/>
                <w:sz w:val="28"/>
                <w:szCs w:val="28"/>
              </w:rPr>
              <w:t>Все участки зоны</w:t>
            </w:r>
          </w:p>
        </w:tc>
      </w:tr>
      <w:tr w:rsidR="0034136B" w:rsidRPr="004C1611" w:rsidTr="0034136B">
        <w:tc>
          <w:tcPr>
            <w:tcW w:w="1143" w:type="dxa"/>
          </w:tcPr>
          <w:p w:rsidR="0034136B" w:rsidRPr="004C1611" w:rsidRDefault="0034136B" w:rsidP="002970CE">
            <w:pPr>
              <w:pStyle w:val="ConsPlusNormal"/>
              <w:widowControl/>
              <w:ind w:firstLine="0"/>
              <w:jc w:val="both"/>
              <w:rPr>
                <w:rFonts w:ascii="Times New Roman" w:hAnsi="Times New Roman" w:cs="Times New Roman"/>
                <w:sz w:val="28"/>
                <w:szCs w:val="28"/>
              </w:rPr>
            </w:pPr>
            <w:r w:rsidRPr="004C1611">
              <w:rPr>
                <w:rFonts w:ascii="Times New Roman" w:hAnsi="Times New Roman" w:cs="Times New Roman"/>
                <w:sz w:val="28"/>
                <w:szCs w:val="28"/>
              </w:rPr>
              <w:t>2.4</w:t>
            </w:r>
          </w:p>
        </w:tc>
        <w:tc>
          <w:tcPr>
            <w:tcW w:w="6477" w:type="dxa"/>
          </w:tcPr>
          <w:p w:rsidR="0034136B" w:rsidRPr="004C1611" w:rsidRDefault="0034136B" w:rsidP="002970CE">
            <w:pPr>
              <w:pStyle w:val="ConsPlusNormal"/>
              <w:widowControl/>
              <w:ind w:firstLine="0"/>
              <w:jc w:val="both"/>
              <w:rPr>
                <w:rFonts w:ascii="Times New Roman" w:hAnsi="Times New Roman" w:cs="Times New Roman"/>
                <w:sz w:val="28"/>
                <w:szCs w:val="28"/>
              </w:rPr>
            </w:pPr>
            <w:r w:rsidRPr="004C1611">
              <w:rPr>
                <w:rFonts w:ascii="Times New Roman" w:hAnsi="Times New Roman" w:cs="Times New Roman"/>
                <w:sz w:val="28"/>
                <w:szCs w:val="28"/>
              </w:rPr>
              <w:t>Регулярная санитарная очистка территории</w:t>
            </w:r>
          </w:p>
        </w:tc>
        <w:tc>
          <w:tcPr>
            <w:tcW w:w="2022" w:type="dxa"/>
          </w:tcPr>
          <w:p w:rsidR="0034136B" w:rsidRPr="004C1611" w:rsidRDefault="0034136B" w:rsidP="002970CE">
            <w:pPr>
              <w:pStyle w:val="ConsPlusNormal"/>
              <w:widowControl/>
              <w:ind w:firstLine="0"/>
              <w:jc w:val="both"/>
              <w:rPr>
                <w:rFonts w:ascii="Times New Roman" w:hAnsi="Times New Roman" w:cs="Times New Roman"/>
                <w:sz w:val="28"/>
                <w:szCs w:val="28"/>
              </w:rPr>
            </w:pPr>
            <w:r w:rsidRPr="004C1611">
              <w:rPr>
                <w:rFonts w:ascii="Times New Roman" w:hAnsi="Times New Roman" w:cs="Times New Roman"/>
                <w:sz w:val="28"/>
                <w:szCs w:val="28"/>
              </w:rPr>
              <w:t>Все участки зоны</w:t>
            </w:r>
          </w:p>
        </w:tc>
      </w:tr>
      <w:tr w:rsidR="0034136B" w:rsidRPr="004C1611" w:rsidTr="0034136B">
        <w:tc>
          <w:tcPr>
            <w:tcW w:w="1143" w:type="dxa"/>
          </w:tcPr>
          <w:p w:rsidR="0034136B" w:rsidRPr="004C1611" w:rsidRDefault="0034136B" w:rsidP="002970CE">
            <w:pPr>
              <w:pStyle w:val="ConsPlusNormal"/>
              <w:widowControl/>
              <w:ind w:firstLine="0"/>
              <w:jc w:val="both"/>
              <w:rPr>
                <w:rFonts w:ascii="Times New Roman" w:hAnsi="Times New Roman" w:cs="Times New Roman"/>
                <w:sz w:val="28"/>
                <w:szCs w:val="28"/>
              </w:rPr>
            </w:pPr>
            <w:r w:rsidRPr="004C1611">
              <w:rPr>
                <w:rFonts w:ascii="Times New Roman" w:hAnsi="Times New Roman" w:cs="Times New Roman"/>
                <w:sz w:val="28"/>
                <w:szCs w:val="28"/>
              </w:rPr>
              <w:t>2.5</w:t>
            </w:r>
          </w:p>
        </w:tc>
        <w:tc>
          <w:tcPr>
            <w:tcW w:w="6477" w:type="dxa"/>
          </w:tcPr>
          <w:p w:rsidR="0034136B" w:rsidRPr="004C1611" w:rsidRDefault="0034136B" w:rsidP="002970CE">
            <w:pPr>
              <w:pStyle w:val="ConsPlusNormal"/>
              <w:widowControl/>
              <w:ind w:firstLine="0"/>
              <w:jc w:val="both"/>
              <w:rPr>
                <w:rFonts w:ascii="Times New Roman" w:hAnsi="Times New Roman" w:cs="Times New Roman"/>
                <w:sz w:val="28"/>
                <w:szCs w:val="28"/>
              </w:rPr>
            </w:pPr>
            <w:r w:rsidRPr="004C1611">
              <w:rPr>
                <w:rFonts w:ascii="Times New Roman" w:hAnsi="Times New Roman" w:cs="Times New Roman"/>
                <w:sz w:val="28"/>
                <w:szCs w:val="28"/>
              </w:rPr>
              <w:t>Площадки для мусоросборников размещаются из расчета 1 контейнер на 10 домов, но не далее чем 100м от входа в дом</w:t>
            </w:r>
          </w:p>
        </w:tc>
        <w:tc>
          <w:tcPr>
            <w:tcW w:w="2022" w:type="dxa"/>
          </w:tcPr>
          <w:p w:rsidR="0034136B" w:rsidRPr="004C1611" w:rsidRDefault="0034136B" w:rsidP="002970CE">
            <w:pPr>
              <w:pStyle w:val="ConsPlusNormal"/>
              <w:widowControl/>
              <w:ind w:firstLine="0"/>
              <w:jc w:val="both"/>
              <w:rPr>
                <w:rFonts w:ascii="Times New Roman" w:hAnsi="Times New Roman" w:cs="Times New Roman"/>
                <w:sz w:val="28"/>
                <w:szCs w:val="28"/>
              </w:rPr>
            </w:pPr>
            <w:r w:rsidRPr="004C1611">
              <w:rPr>
                <w:rFonts w:ascii="Times New Roman" w:hAnsi="Times New Roman" w:cs="Times New Roman"/>
                <w:sz w:val="28"/>
                <w:szCs w:val="28"/>
              </w:rPr>
              <w:t>Все участки зоны</w:t>
            </w:r>
          </w:p>
        </w:tc>
      </w:tr>
      <w:tr w:rsidR="0034136B" w:rsidRPr="004C1611" w:rsidTr="0034136B">
        <w:tc>
          <w:tcPr>
            <w:tcW w:w="1143" w:type="dxa"/>
          </w:tcPr>
          <w:p w:rsidR="0034136B" w:rsidRPr="004C1611" w:rsidRDefault="0034136B" w:rsidP="002970CE">
            <w:pPr>
              <w:pStyle w:val="ConsPlusNormal"/>
              <w:widowControl/>
              <w:ind w:firstLine="0"/>
              <w:jc w:val="both"/>
              <w:rPr>
                <w:rFonts w:ascii="Times New Roman" w:hAnsi="Times New Roman" w:cs="Times New Roman"/>
                <w:sz w:val="28"/>
                <w:szCs w:val="28"/>
              </w:rPr>
            </w:pPr>
            <w:r w:rsidRPr="004C1611">
              <w:rPr>
                <w:rFonts w:ascii="Times New Roman" w:hAnsi="Times New Roman" w:cs="Times New Roman"/>
                <w:sz w:val="28"/>
                <w:szCs w:val="28"/>
              </w:rPr>
              <w:t>2.6.</w:t>
            </w:r>
          </w:p>
        </w:tc>
        <w:tc>
          <w:tcPr>
            <w:tcW w:w="6477" w:type="dxa"/>
          </w:tcPr>
          <w:p w:rsidR="0034136B" w:rsidRPr="004C1611" w:rsidRDefault="0034136B" w:rsidP="002970CE">
            <w:pPr>
              <w:pStyle w:val="ConsPlusNormal"/>
              <w:widowControl/>
              <w:ind w:firstLine="0"/>
              <w:jc w:val="both"/>
              <w:rPr>
                <w:rFonts w:ascii="Times New Roman" w:hAnsi="Times New Roman" w:cs="Times New Roman"/>
                <w:sz w:val="28"/>
                <w:szCs w:val="28"/>
              </w:rPr>
            </w:pPr>
            <w:r w:rsidRPr="004C1611">
              <w:rPr>
                <w:rFonts w:ascii="Times New Roman" w:hAnsi="Times New Roman" w:cs="Times New Roman"/>
                <w:sz w:val="28"/>
                <w:szCs w:val="28"/>
              </w:rPr>
              <w:t>Расстояние от надворного туалета до стен соседнего дома необходимо принимать не менее 12м, до источника водоснабжения (колодца) не менее 25м</w:t>
            </w:r>
          </w:p>
        </w:tc>
        <w:tc>
          <w:tcPr>
            <w:tcW w:w="2022" w:type="dxa"/>
          </w:tcPr>
          <w:p w:rsidR="0034136B" w:rsidRPr="004C1611" w:rsidRDefault="0034136B" w:rsidP="002970CE">
            <w:pPr>
              <w:pStyle w:val="ConsPlusNormal"/>
              <w:widowControl/>
              <w:ind w:firstLine="0"/>
              <w:jc w:val="both"/>
              <w:rPr>
                <w:rFonts w:ascii="Times New Roman" w:hAnsi="Times New Roman" w:cs="Times New Roman"/>
                <w:sz w:val="28"/>
                <w:szCs w:val="28"/>
              </w:rPr>
            </w:pPr>
            <w:r w:rsidRPr="004C1611">
              <w:rPr>
                <w:rFonts w:ascii="Times New Roman" w:hAnsi="Times New Roman" w:cs="Times New Roman"/>
                <w:sz w:val="28"/>
                <w:szCs w:val="28"/>
              </w:rPr>
              <w:t>Все участки зоны</w:t>
            </w:r>
          </w:p>
        </w:tc>
      </w:tr>
      <w:tr w:rsidR="0034136B" w:rsidRPr="005D32E7" w:rsidTr="0034136B">
        <w:tc>
          <w:tcPr>
            <w:tcW w:w="1143" w:type="dxa"/>
          </w:tcPr>
          <w:p w:rsidR="0034136B" w:rsidRPr="00593ACB" w:rsidRDefault="0034136B" w:rsidP="002970CE">
            <w:pPr>
              <w:pStyle w:val="ConsPlusNormal"/>
              <w:widowControl/>
              <w:ind w:firstLine="0"/>
              <w:jc w:val="both"/>
              <w:rPr>
                <w:rFonts w:ascii="Times New Roman" w:hAnsi="Times New Roman" w:cs="Times New Roman"/>
                <w:sz w:val="28"/>
                <w:szCs w:val="28"/>
              </w:rPr>
            </w:pPr>
            <w:r w:rsidRPr="00593ACB">
              <w:rPr>
                <w:rFonts w:ascii="Times New Roman" w:hAnsi="Times New Roman" w:cs="Times New Roman"/>
                <w:sz w:val="28"/>
                <w:szCs w:val="28"/>
              </w:rPr>
              <w:t>2.7.</w:t>
            </w:r>
          </w:p>
        </w:tc>
        <w:tc>
          <w:tcPr>
            <w:tcW w:w="6477" w:type="dxa"/>
          </w:tcPr>
          <w:p w:rsidR="0034136B" w:rsidRPr="005D32E7" w:rsidRDefault="0034136B" w:rsidP="008A67D8">
            <w:pPr>
              <w:pStyle w:val="ConsPlusNormal"/>
              <w:widowControl/>
              <w:ind w:firstLine="0"/>
              <w:jc w:val="both"/>
              <w:rPr>
                <w:rFonts w:ascii="Times New Roman" w:hAnsi="Times New Roman" w:cs="Times New Roman"/>
                <w:color w:val="FF0000"/>
                <w:sz w:val="28"/>
                <w:szCs w:val="28"/>
              </w:rPr>
            </w:pPr>
            <w:r w:rsidRPr="00593ACB">
              <w:rPr>
                <w:rFonts w:ascii="Times New Roman" w:hAnsi="Times New Roman" w:cs="Times New Roman"/>
                <w:sz w:val="28"/>
                <w:szCs w:val="28"/>
              </w:rPr>
              <w:t>Для участков, расположенных в границах санитарно-защитных зон промышленных и сельскохозяйственных предприятий, объектов спецназначения, действуют дополнительные регламенты в соответствии со</w:t>
            </w:r>
            <w:r w:rsidRPr="005D32E7">
              <w:rPr>
                <w:rFonts w:ascii="Times New Roman" w:hAnsi="Times New Roman" w:cs="Times New Roman"/>
                <w:color w:val="FF0000"/>
                <w:sz w:val="28"/>
                <w:szCs w:val="28"/>
              </w:rPr>
              <w:t xml:space="preserve"> </w:t>
            </w:r>
            <w:r w:rsidRPr="00593ACB">
              <w:rPr>
                <w:rFonts w:ascii="Times New Roman" w:hAnsi="Times New Roman" w:cs="Times New Roman"/>
                <w:b/>
                <w:color w:val="FF0000"/>
                <w:sz w:val="28"/>
                <w:szCs w:val="28"/>
              </w:rPr>
              <w:t>ст. 2</w:t>
            </w:r>
            <w:r w:rsidR="008A67D8" w:rsidRPr="00593ACB">
              <w:rPr>
                <w:rFonts w:ascii="Times New Roman" w:hAnsi="Times New Roman" w:cs="Times New Roman"/>
                <w:b/>
                <w:color w:val="FF0000"/>
                <w:sz w:val="28"/>
                <w:szCs w:val="28"/>
              </w:rPr>
              <w:t>8</w:t>
            </w:r>
            <w:r w:rsidRPr="005D32E7">
              <w:rPr>
                <w:rFonts w:ascii="Times New Roman" w:hAnsi="Times New Roman" w:cs="Times New Roman"/>
                <w:color w:val="FF0000"/>
                <w:sz w:val="28"/>
                <w:szCs w:val="28"/>
              </w:rPr>
              <w:t xml:space="preserve"> </w:t>
            </w:r>
            <w:r w:rsidRPr="00593ACB">
              <w:rPr>
                <w:rFonts w:ascii="Times New Roman" w:hAnsi="Times New Roman" w:cs="Times New Roman"/>
                <w:sz w:val="28"/>
                <w:szCs w:val="28"/>
              </w:rPr>
              <w:t>настоящих Правил.</w:t>
            </w:r>
          </w:p>
        </w:tc>
        <w:tc>
          <w:tcPr>
            <w:tcW w:w="2022" w:type="dxa"/>
          </w:tcPr>
          <w:p w:rsidR="004820B7" w:rsidRPr="00593ACB" w:rsidRDefault="006E40C2" w:rsidP="00143222">
            <w:pPr>
              <w:pStyle w:val="ConsPlusNormal"/>
              <w:widowControl/>
              <w:ind w:firstLine="0"/>
              <w:rPr>
                <w:rFonts w:ascii="Times New Roman" w:hAnsi="Times New Roman" w:cs="Times New Roman"/>
                <w:sz w:val="28"/>
                <w:szCs w:val="28"/>
              </w:rPr>
            </w:pPr>
            <w:r w:rsidRPr="00593ACB">
              <w:rPr>
                <w:rFonts w:ascii="Times New Roman" w:hAnsi="Times New Roman" w:cs="Times New Roman"/>
                <w:sz w:val="28"/>
                <w:szCs w:val="28"/>
              </w:rPr>
              <w:t>Ж1/</w:t>
            </w:r>
            <w:r w:rsidR="00593ACB" w:rsidRPr="00593ACB">
              <w:rPr>
                <w:rFonts w:ascii="Times New Roman" w:hAnsi="Times New Roman" w:cs="Times New Roman"/>
                <w:sz w:val="28"/>
                <w:szCs w:val="28"/>
              </w:rPr>
              <w:t xml:space="preserve">1/6 – Ж1/1/8, Ж1/1/93 – Ж1/1/96, Ж1/2/69 – Ж1/2/74, </w:t>
            </w:r>
            <w:r w:rsidR="00593ACB" w:rsidRPr="00593ACB">
              <w:rPr>
                <w:rFonts w:ascii="Times New Roman" w:hAnsi="Times New Roman" w:cs="Times New Roman"/>
                <w:sz w:val="28"/>
                <w:szCs w:val="28"/>
              </w:rPr>
              <w:lastRenderedPageBreak/>
              <w:t>Ж1/2/83 – Ж1/2/85, Ж1/2/90 – Ж1/2/92, Ж1/3/47</w:t>
            </w:r>
          </w:p>
        </w:tc>
      </w:tr>
      <w:tr w:rsidR="0034136B" w:rsidRPr="005D32E7" w:rsidTr="0034136B">
        <w:tc>
          <w:tcPr>
            <w:tcW w:w="9642" w:type="dxa"/>
            <w:gridSpan w:val="3"/>
          </w:tcPr>
          <w:p w:rsidR="0034136B" w:rsidRPr="00143222" w:rsidRDefault="0034136B" w:rsidP="002970CE">
            <w:pPr>
              <w:pStyle w:val="ConsPlusNormal"/>
              <w:widowControl/>
              <w:ind w:firstLine="0"/>
              <w:rPr>
                <w:b/>
                <w:sz w:val="28"/>
                <w:szCs w:val="28"/>
              </w:rPr>
            </w:pPr>
            <w:r w:rsidRPr="00143222">
              <w:rPr>
                <w:rFonts w:ascii="Times New Roman" w:hAnsi="Times New Roman" w:cs="Times New Roman"/>
                <w:b/>
                <w:sz w:val="28"/>
                <w:szCs w:val="28"/>
              </w:rPr>
              <w:lastRenderedPageBreak/>
              <w:t>3. Защита от опасных природных процессов</w:t>
            </w:r>
          </w:p>
        </w:tc>
      </w:tr>
      <w:tr w:rsidR="0034136B" w:rsidRPr="005D32E7" w:rsidTr="0034136B">
        <w:tc>
          <w:tcPr>
            <w:tcW w:w="1143" w:type="dxa"/>
          </w:tcPr>
          <w:p w:rsidR="0034136B" w:rsidRPr="00143222" w:rsidRDefault="0034136B" w:rsidP="002970CE">
            <w:pPr>
              <w:pStyle w:val="ConsPlusNormal"/>
              <w:widowControl/>
              <w:ind w:firstLine="0"/>
              <w:jc w:val="both"/>
              <w:rPr>
                <w:rFonts w:ascii="Times New Roman" w:hAnsi="Times New Roman" w:cs="Times New Roman"/>
                <w:sz w:val="28"/>
                <w:szCs w:val="28"/>
              </w:rPr>
            </w:pPr>
            <w:r w:rsidRPr="00143222">
              <w:rPr>
                <w:rFonts w:ascii="Times New Roman" w:hAnsi="Times New Roman" w:cs="Times New Roman"/>
                <w:sz w:val="28"/>
                <w:szCs w:val="28"/>
              </w:rPr>
              <w:t>3.1.</w:t>
            </w:r>
          </w:p>
        </w:tc>
        <w:tc>
          <w:tcPr>
            <w:tcW w:w="6477" w:type="dxa"/>
          </w:tcPr>
          <w:p w:rsidR="0034136B" w:rsidRPr="00143222" w:rsidRDefault="0034136B" w:rsidP="002970CE">
            <w:pPr>
              <w:pStyle w:val="ConsPlusNormal"/>
              <w:widowControl/>
              <w:ind w:firstLine="0"/>
              <w:jc w:val="both"/>
              <w:rPr>
                <w:rFonts w:ascii="Times New Roman" w:hAnsi="Times New Roman" w:cs="Times New Roman"/>
                <w:sz w:val="28"/>
                <w:szCs w:val="28"/>
              </w:rPr>
            </w:pPr>
            <w:r w:rsidRPr="00143222">
              <w:rPr>
                <w:rFonts w:ascii="Times New Roman" w:hAnsi="Times New Roman" w:cs="Times New Roman"/>
                <w:sz w:val="28"/>
                <w:szCs w:val="28"/>
              </w:rPr>
              <w:t>При новом строительстве - проведение дополнительных инженерно-геологических изысканий</w:t>
            </w:r>
          </w:p>
        </w:tc>
        <w:tc>
          <w:tcPr>
            <w:tcW w:w="2022" w:type="dxa"/>
          </w:tcPr>
          <w:p w:rsidR="0034136B" w:rsidRPr="005D32E7" w:rsidRDefault="00143222" w:rsidP="00C009F1">
            <w:pPr>
              <w:pStyle w:val="ConsPlusNormal"/>
              <w:widowControl/>
              <w:ind w:firstLine="0"/>
              <w:rPr>
                <w:rFonts w:ascii="Times New Roman" w:hAnsi="Times New Roman" w:cs="Times New Roman"/>
                <w:color w:val="FF0000"/>
                <w:sz w:val="28"/>
                <w:szCs w:val="28"/>
              </w:rPr>
            </w:pPr>
            <w:r w:rsidRPr="00593ACB">
              <w:rPr>
                <w:rFonts w:ascii="Times New Roman" w:hAnsi="Times New Roman" w:cs="Times New Roman"/>
                <w:sz w:val="28"/>
                <w:szCs w:val="28"/>
              </w:rPr>
              <w:t>Ж1/1/6</w:t>
            </w:r>
            <w:r>
              <w:rPr>
                <w:rFonts w:ascii="Times New Roman" w:hAnsi="Times New Roman" w:cs="Times New Roman"/>
                <w:sz w:val="28"/>
                <w:szCs w:val="28"/>
              </w:rPr>
              <w:t>0,</w:t>
            </w:r>
            <w:r w:rsidRPr="00593ACB">
              <w:rPr>
                <w:rFonts w:ascii="Times New Roman" w:hAnsi="Times New Roman" w:cs="Times New Roman"/>
                <w:sz w:val="28"/>
                <w:szCs w:val="28"/>
              </w:rPr>
              <w:t xml:space="preserve"> Ж1/1/6</w:t>
            </w:r>
            <w:r>
              <w:rPr>
                <w:rFonts w:ascii="Times New Roman" w:hAnsi="Times New Roman" w:cs="Times New Roman"/>
                <w:sz w:val="28"/>
                <w:szCs w:val="28"/>
              </w:rPr>
              <w:t>3</w:t>
            </w:r>
            <w:r w:rsidRPr="00593ACB">
              <w:rPr>
                <w:rFonts w:ascii="Times New Roman" w:hAnsi="Times New Roman" w:cs="Times New Roman"/>
                <w:sz w:val="28"/>
                <w:szCs w:val="28"/>
              </w:rPr>
              <w:t xml:space="preserve"> – Ж1/</w:t>
            </w:r>
            <w:r>
              <w:rPr>
                <w:rFonts w:ascii="Times New Roman" w:hAnsi="Times New Roman" w:cs="Times New Roman"/>
                <w:sz w:val="28"/>
                <w:szCs w:val="28"/>
              </w:rPr>
              <w:t>1</w:t>
            </w:r>
            <w:r w:rsidRPr="00593ACB">
              <w:rPr>
                <w:rFonts w:ascii="Times New Roman" w:hAnsi="Times New Roman" w:cs="Times New Roman"/>
                <w:sz w:val="28"/>
                <w:szCs w:val="28"/>
              </w:rPr>
              <w:t>/</w:t>
            </w:r>
            <w:r>
              <w:rPr>
                <w:rFonts w:ascii="Times New Roman" w:hAnsi="Times New Roman" w:cs="Times New Roman"/>
                <w:sz w:val="28"/>
                <w:szCs w:val="28"/>
              </w:rPr>
              <w:t xml:space="preserve">65, </w:t>
            </w:r>
            <w:r w:rsidRPr="00593ACB">
              <w:rPr>
                <w:rFonts w:ascii="Times New Roman" w:hAnsi="Times New Roman" w:cs="Times New Roman"/>
                <w:sz w:val="28"/>
                <w:szCs w:val="28"/>
              </w:rPr>
              <w:t>Ж1/1/6</w:t>
            </w:r>
            <w:r>
              <w:rPr>
                <w:rFonts w:ascii="Times New Roman" w:hAnsi="Times New Roman" w:cs="Times New Roman"/>
                <w:sz w:val="28"/>
                <w:szCs w:val="28"/>
              </w:rPr>
              <w:t xml:space="preserve">7, </w:t>
            </w:r>
            <w:r w:rsidRPr="00593ACB">
              <w:rPr>
                <w:rFonts w:ascii="Times New Roman" w:hAnsi="Times New Roman" w:cs="Times New Roman"/>
                <w:sz w:val="28"/>
                <w:szCs w:val="28"/>
              </w:rPr>
              <w:t>Ж1/</w:t>
            </w:r>
            <w:r>
              <w:rPr>
                <w:rFonts w:ascii="Times New Roman" w:hAnsi="Times New Roman" w:cs="Times New Roman"/>
                <w:sz w:val="28"/>
                <w:szCs w:val="28"/>
              </w:rPr>
              <w:t>2</w:t>
            </w:r>
            <w:r w:rsidRPr="00593ACB">
              <w:rPr>
                <w:rFonts w:ascii="Times New Roman" w:hAnsi="Times New Roman" w:cs="Times New Roman"/>
                <w:sz w:val="28"/>
                <w:szCs w:val="28"/>
              </w:rPr>
              <w:t>/</w:t>
            </w:r>
            <w:r>
              <w:rPr>
                <w:rFonts w:ascii="Times New Roman" w:hAnsi="Times New Roman" w:cs="Times New Roman"/>
                <w:sz w:val="28"/>
                <w:szCs w:val="28"/>
              </w:rPr>
              <w:t xml:space="preserve">22, </w:t>
            </w:r>
            <w:r w:rsidRPr="00593ACB">
              <w:rPr>
                <w:rFonts w:ascii="Times New Roman" w:hAnsi="Times New Roman" w:cs="Times New Roman"/>
                <w:sz w:val="28"/>
                <w:szCs w:val="28"/>
              </w:rPr>
              <w:t>Ж1/</w:t>
            </w:r>
            <w:r>
              <w:rPr>
                <w:rFonts w:ascii="Times New Roman" w:hAnsi="Times New Roman" w:cs="Times New Roman"/>
                <w:sz w:val="28"/>
                <w:szCs w:val="28"/>
              </w:rPr>
              <w:t>3</w:t>
            </w:r>
            <w:r w:rsidRPr="00593ACB">
              <w:rPr>
                <w:rFonts w:ascii="Times New Roman" w:hAnsi="Times New Roman" w:cs="Times New Roman"/>
                <w:sz w:val="28"/>
                <w:szCs w:val="28"/>
              </w:rPr>
              <w:t>/</w:t>
            </w:r>
            <w:r>
              <w:rPr>
                <w:rFonts w:ascii="Times New Roman" w:hAnsi="Times New Roman" w:cs="Times New Roman"/>
                <w:sz w:val="28"/>
                <w:szCs w:val="28"/>
              </w:rPr>
              <w:t>11</w:t>
            </w:r>
            <w:r w:rsidRPr="00593ACB">
              <w:rPr>
                <w:rFonts w:ascii="Times New Roman" w:hAnsi="Times New Roman" w:cs="Times New Roman"/>
                <w:sz w:val="28"/>
                <w:szCs w:val="28"/>
              </w:rPr>
              <w:t xml:space="preserve"> – Ж1/</w:t>
            </w:r>
            <w:r>
              <w:rPr>
                <w:rFonts w:ascii="Times New Roman" w:hAnsi="Times New Roman" w:cs="Times New Roman"/>
                <w:sz w:val="28"/>
                <w:szCs w:val="28"/>
              </w:rPr>
              <w:t>3</w:t>
            </w:r>
            <w:r w:rsidRPr="00593ACB">
              <w:rPr>
                <w:rFonts w:ascii="Times New Roman" w:hAnsi="Times New Roman" w:cs="Times New Roman"/>
                <w:sz w:val="28"/>
                <w:szCs w:val="28"/>
              </w:rPr>
              <w:t>/</w:t>
            </w:r>
            <w:r>
              <w:rPr>
                <w:rFonts w:ascii="Times New Roman" w:hAnsi="Times New Roman" w:cs="Times New Roman"/>
                <w:sz w:val="28"/>
                <w:szCs w:val="28"/>
              </w:rPr>
              <w:t xml:space="preserve">12, </w:t>
            </w:r>
            <w:r w:rsidRPr="00593ACB">
              <w:rPr>
                <w:rFonts w:ascii="Times New Roman" w:hAnsi="Times New Roman" w:cs="Times New Roman"/>
                <w:sz w:val="28"/>
                <w:szCs w:val="28"/>
              </w:rPr>
              <w:t>Ж1/</w:t>
            </w:r>
            <w:r>
              <w:rPr>
                <w:rFonts w:ascii="Times New Roman" w:hAnsi="Times New Roman" w:cs="Times New Roman"/>
                <w:sz w:val="28"/>
                <w:szCs w:val="28"/>
              </w:rPr>
              <w:t>3</w:t>
            </w:r>
            <w:r w:rsidRPr="00593ACB">
              <w:rPr>
                <w:rFonts w:ascii="Times New Roman" w:hAnsi="Times New Roman" w:cs="Times New Roman"/>
                <w:sz w:val="28"/>
                <w:szCs w:val="28"/>
              </w:rPr>
              <w:t>/</w:t>
            </w:r>
            <w:r>
              <w:rPr>
                <w:rFonts w:ascii="Times New Roman" w:hAnsi="Times New Roman" w:cs="Times New Roman"/>
                <w:sz w:val="28"/>
                <w:szCs w:val="28"/>
              </w:rPr>
              <w:t xml:space="preserve">16, </w:t>
            </w:r>
            <w:r w:rsidRPr="00593ACB">
              <w:rPr>
                <w:rFonts w:ascii="Times New Roman" w:hAnsi="Times New Roman" w:cs="Times New Roman"/>
                <w:sz w:val="28"/>
                <w:szCs w:val="28"/>
              </w:rPr>
              <w:t>Ж1/</w:t>
            </w:r>
            <w:r>
              <w:rPr>
                <w:rFonts w:ascii="Times New Roman" w:hAnsi="Times New Roman" w:cs="Times New Roman"/>
                <w:sz w:val="28"/>
                <w:szCs w:val="28"/>
              </w:rPr>
              <w:t>3</w:t>
            </w:r>
            <w:r w:rsidRPr="00593ACB">
              <w:rPr>
                <w:rFonts w:ascii="Times New Roman" w:hAnsi="Times New Roman" w:cs="Times New Roman"/>
                <w:sz w:val="28"/>
                <w:szCs w:val="28"/>
              </w:rPr>
              <w:t>/</w:t>
            </w:r>
            <w:r>
              <w:rPr>
                <w:rFonts w:ascii="Times New Roman" w:hAnsi="Times New Roman" w:cs="Times New Roman"/>
                <w:sz w:val="28"/>
                <w:szCs w:val="28"/>
              </w:rPr>
              <w:t>36</w:t>
            </w:r>
            <w:r w:rsidRPr="00593ACB">
              <w:rPr>
                <w:rFonts w:ascii="Times New Roman" w:hAnsi="Times New Roman" w:cs="Times New Roman"/>
                <w:sz w:val="28"/>
                <w:szCs w:val="28"/>
              </w:rPr>
              <w:t xml:space="preserve"> – Ж1/</w:t>
            </w:r>
            <w:r>
              <w:rPr>
                <w:rFonts w:ascii="Times New Roman" w:hAnsi="Times New Roman" w:cs="Times New Roman"/>
                <w:sz w:val="28"/>
                <w:szCs w:val="28"/>
              </w:rPr>
              <w:t>3</w:t>
            </w:r>
            <w:r w:rsidRPr="00593ACB">
              <w:rPr>
                <w:rFonts w:ascii="Times New Roman" w:hAnsi="Times New Roman" w:cs="Times New Roman"/>
                <w:sz w:val="28"/>
                <w:szCs w:val="28"/>
              </w:rPr>
              <w:t>/</w:t>
            </w:r>
            <w:r>
              <w:rPr>
                <w:rFonts w:ascii="Times New Roman" w:hAnsi="Times New Roman" w:cs="Times New Roman"/>
                <w:sz w:val="28"/>
                <w:szCs w:val="28"/>
              </w:rPr>
              <w:t xml:space="preserve">41, </w:t>
            </w:r>
            <w:r w:rsidRPr="00593ACB">
              <w:rPr>
                <w:rFonts w:ascii="Times New Roman" w:hAnsi="Times New Roman" w:cs="Times New Roman"/>
                <w:sz w:val="28"/>
                <w:szCs w:val="28"/>
              </w:rPr>
              <w:t>Ж1/</w:t>
            </w:r>
            <w:r>
              <w:rPr>
                <w:rFonts w:ascii="Times New Roman" w:hAnsi="Times New Roman" w:cs="Times New Roman"/>
                <w:sz w:val="28"/>
                <w:szCs w:val="28"/>
              </w:rPr>
              <w:t>3</w:t>
            </w:r>
            <w:r w:rsidRPr="00593ACB">
              <w:rPr>
                <w:rFonts w:ascii="Times New Roman" w:hAnsi="Times New Roman" w:cs="Times New Roman"/>
                <w:sz w:val="28"/>
                <w:szCs w:val="28"/>
              </w:rPr>
              <w:t>/</w:t>
            </w:r>
            <w:r>
              <w:rPr>
                <w:rFonts w:ascii="Times New Roman" w:hAnsi="Times New Roman" w:cs="Times New Roman"/>
                <w:sz w:val="28"/>
                <w:szCs w:val="28"/>
              </w:rPr>
              <w:t xml:space="preserve">63, </w:t>
            </w:r>
            <w:r w:rsidRPr="00593ACB">
              <w:rPr>
                <w:rFonts w:ascii="Times New Roman" w:hAnsi="Times New Roman" w:cs="Times New Roman"/>
                <w:sz w:val="28"/>
                <w:szCs w:val="28"/>
              </w:rPr>
              <w:t>Ж1/</w:t>
            </w:r>
            <w:r>
              <w:rPr>
                <w:rFonts w:ascii="Times New Roman" w:hAnsi="Times New Roman" w:cs="Times New Roman"/>
                <w:sz w:val="28"/>
                <w:szCs w:val="28"/>
              </w:rPr>
              <w:t>3</w:t>
            </w:r>
            <w:r w:rsidRPr="00593ACB">
              <w:rPr>
                <w:rFonts w:ascii="Times New Roman" w:hAnsi="Times New Roman" w:cs="Times New Roman"/>
                <w:sz w:val="28"/>
                <w:szCs w:val="28"/>
              </w:rPr>
              <w:t>/</w:t>
            </w:r>
            <w:r>
              <w:rPr>
                <w:rFonts w:ascii="Times New Roman" w:hAnsi="Times New Roman" w:cs="Times New Roman"/>
                <w:sz w:val="28"/>
                <w:szCs w:val="28"/>
              </w:rPr>
              <w:t xml:space="preserve">68, </w:t>
            </w:r>
            <w:r w:rsidRPr="00593ACB">
              <w:rPr>
                <w:rFonts w:ascii="Times New Roman" w:hAnsi="Times New Roman" w:cs="Times New Roman"/>
                <w:sz w:val="28"/>
                <w:szCs w:val="28"/>
              </w:rPr>
              <w:t>Ж1/</w:t>
            </w:r>
            <w:r>
              <w:rPr>
                <w:rFonts w:ascii="Times New Roman" w:hAnsi="Times New Roman" w:cs="Times New Roman"/>
                <w:sz w:val="28"/>
                <w:szCs w:val="28"/>
              </w:rPr>
              <w:t>3</w:t>
            </w:r>
            <w:r w:rsidRPr="00593ACB">
              <w:rPr>
                <w:rFonts w:ascii="Times New Roman" w:hAnsi="Times New Roman" w:cs="Times New Roman"/>
                <w:sz w:val="28"/>
                <w:szCs w:val="28"/>
              </w:rPr>
              <w:t>/</w:t>
            </w:r>
            <w:r>
              <w:rPr>
                <w:rFonts w:ascii="Times New Roman" w:hAnsi="Times New Roman" w:cs="Times New Roman"/>
                <w:sz w:val="28"/>
                <w:szCs w:val="28"/>
              </w:rPr>
              <w:t>72</w:t>
            </w:r>
          </w:p>
        </w:tc>
      </w:tr>
      <w:tr w:rsidR="00143222" w:rsidRPr="005D32E7" w:rsidTr="0034136B">
        <w:tc>
          <w:tcPr>
            <w:tcW w:w="1143" w:type="dxa"/>
          </w:tcPr>
          <w:p w:rsidR="00143222" w:rsidRPr="00143222" w:rsidRDefault="00143222" w:rsidP="00F40658">
            <w:pPr>
              <w:pStyle w:val="ConsPlusNormal"/>
              <w:widowControl/>
              <w:ind w:firstLine="0"/>
              <w:jc w:val="both"/>
              <w:rPr>
                <w:rFonts w:ascii="Times New Roman" w:hAnsi="Times New Roman" w:cs="Times New Roman"/>
                <w:sz w:val="28"/>
                <w:szCs w:val="24"/>
              </w:rPr>
            </w:pPr>
            <w:r>
              <w:rPr>
                <w:rFonts w:ascii="Times New Roman" w:hAnsi="Times New Roman" w:cs="Times New Roman"/>
                <w:sz w:val="28"/>
                <w:szCs w:val="24"/>
              </w:rPr>
              <w:t>3.2</w:t>
            </w:r>
          </w:p>
        </w:tc>
        <w:tc>
          <w:tcPr>
            <w:tcW w:w="6477" w:type="dxa"/>
          </w:tcPr>
          <w:p w:rsidR="00143222" w:rsidRPr="00143222" w:rsidRDefault="00143222" w:rsidP="00143222">
            <w:pPr>
              <w:pStyle w:val="ConsPlusNormal"/>
              <w:widowControl/>
              <w:ind w:firstLine="0"/>
              <w:jc w:val="both"/>
              <w:rPr>
                <w:rFonts w:ascii="Times New Roman" w:hAnsi="Times New Roman" w:cs="Times New Roman"/>
                <w:sz w:val="28"/>
                <w:szCs w:val="24"/>
              </w:rPr>
            </w:pPr>
            <w:r w:rsidRPr="00143222">
              <w:rPr>
                <w:rFonts w:ascii="Times New Roman" w:hAnsi="Times New Roman" w:cs="Times New Roman"/>
                <w:sz w:val="28"/>
                <w:szCs w:val="24"/>
              </w:rPr>
              <w:t>Проведение мероприятий по борьбе с оврагообразованием</w:t>
            </w:r>
          </w:p>
        </w:tc>
        <w:tc>
          <w:tcPr>
            <w:tcW w:w="2022" w:type="dxa"/>
          </w:tcPr>
          <w:p w:rsidR="00143222" w:rsidRPr="00143222" w:rsidRDefault="00143222" w:rsidP="00143222">
            <w:pPr>
              <w:pStyle w:val="ConsPlusNormal"/>
              <w:widowControl/>
              <w:ind w:firstLine="0"/>
              <w:rPr>
                <w:rFonts w:ascii="Times New Roman" w:hAnsi="Times New Roman" w:cs="Times New Roman"/>
                <w:sz w:val="28"/>
                <w:szCs w:val="24"/>
              </w:rPr>
            </w:pPr>
            <w:r w:rsidRPr="00593ACB">
              <w:rPr>
                <w:rFonts w:ascii="Times New Roman" w:hAnsi="Times New Roman" w:cs="Times New Roman"/>
                <w:sz w:val="28"/>
                <w:szCs w:val="28"/>
              </w:rPr>
              <w:t>Ж1/1/6</w:t>
            </w:r>
            <w:r>
              <w:rPr>
                <w:rFonts w:ascii="Times New Roman" w:hAnsi="Times New Roman" w:cs="Times New Roman"/>
                <w:sz w:val="28"/>
                <w:szCs w:val="28"/>
              </w:rPr>
              <w:t>0,</w:t>
            </w:r>
            <w:r w:rsidRPr="00593ACB">
              <w:rPr>
                <w:rFonts w:ascii="Times New Roman" w:hAnsi="Times New Roman" w:cs="Times New Roman"/>
                <w:sz w:val="28"/>
                <w:szCs w:val="28"/>
              </w:rPr>
              <w:t xml:space="preserve"> Ж1/1/6</w:t>
            </w:r>
            <w:r>
              <w:rPr>
                <w:rFonts w:ascii="Times New Roman" w:hAnsi="Times New Roman" w:cs="Times New Roman"/>
                <w:sz w:val="28"/>
                <w:szCs w:val="28"/>
              </w:rPr>
              <w:t>3</w:t>
            </w:r>
            <w:r w:rsidRPr="00593ACB">
              <w:rPr>
                <w:rFonts w:ascii="Times New Roman" w:hAnsi="Times New Roman" w:cs="Times New Roman"/>
                <w:sz w:val="28"/>
                <w:szCs w:val="28"/>
              </w:rPr>
              <w:t xml:space="preserve"> – Ж1/</w:t>
            </w:r>
            <w:r>
              <w:rPr>
                <w:rFonts w:ascii="Times New Roman" w:hAnsi="Times New Roman" w:cs="Times New Roman"/>
                <w:sz w:val="28"/>
                <w:szCs w:val="28"/>
              </w:rPr>
              <w:t>1</w:t>
            </w:r>
            <w:r w:rsidRPr="00593ACB">
              <w:rPr>
                <w:rFonts w:ascii="Times New Roman" w:hAnsi="Times New Roman" w:cs="Times New Roman"/>
                <w:sz w:val="28"/>
                <w:szCs w:val="28"/>
              </w:rPr>
              <w:t>/</w:t>
            </w:r>
            <w:r>
              <w:rPr>
                <w:rFonts w:ascii="Times New Roman" w:hAnsi="Times New Roman" w:cs="Times New Roman"/>
                <w:sz w:val="28"/>
                <w:szCs w:val="28"/>
              </w:rPr>
              <w:t xml:space="preserve">65, </w:t>
            </w:r>
            <w:r w:rsidRPr="00593ACB">
              <w:rPr>
                <w:rFonts w:ascii="Times New Roman" w:hAnsi="Times New Roman" w:cs="Times New Roman"/>
                <w:sz w:val="28"/>
                <w:szCs w:val="28"/>
              </w:rPr>
              <w:t>Ж1/1/6</w:t>
            </w:r>
            <w:r>
              <w:rPr>
                <w:rFonts w:ascii="Times New Roman" w:hAnsi="Times New Roman" w:cs="Times New Roman"/>
                <w:sz w:val="28"/>
                <w:szCs w:val="28"/>
              </w:rPr>
              <w:t xml:space="preserve">7, </w:t>
            </w:r>
            <w:r w:rsidRPr="00593ACB">
              <w:rPr>
                <w:rFonts w:ascii="Times New Roman" w:hAnsi="Times New Roman" w:cs="Times New Roman"/>
                <w:sz w:val="28"/>
                <w:szCs w:val="28"/>
              </w:rPr>
              <w:t>Ж1/</w:t>
            </w:r>
            <w:r>
              <w:rPr>
                <w:rFonts w:ascii="Times New Roman" w:hAnsi="Times New Roman" w:cs="Times New Roman"/>
                <w:sz w:val="28"/>
                <w:szCs w:val="28"/>
              </w:rPr>
              <w:t>2</w:t>
            </w:r>
            <w:r w:rsidRPr="00593ACB">
              <w:rPr>
                <w:rFonts w:ascii="Times New Roman" w:hAnsi="Times New Roman" w:cs="Times New Roman"/>
                <w:sz w:val="28"/>
                <w:szCs w:val="28"/>
              </w:rPr>
              <w:t>/</w:t>
            </w:r>
            <w:r>
              <w:rPr>
                <w:rFonts w:ascii="Times New Roman" w:hAnsi="Times New Roman" w:cs="Times New Roman"/>
                <w:sz w:val="28"/>
                <w:szCs w:val="28"/>
              </w:rPr>
              <w:t xml:space="preserve">22, </w:t>
            </w:r>
            <w:r w:rsidRPr="00593ACB">
              <w:rPr>
                <w:rFonts w:ascii="Times New Roman" w:hAnsi="Times New Roman" w:cs="Times New Roman"/>
                <w:sz w:val="28"/>
                <w:szCs w:val="28"/>
              </w:rPr>
              <w:t>Ж1/</w:t>
            </w:r>
            <w:r>
              <w:rPr>
                <w:rFonts w:ascii="Times New Roman" w:hAnsi="Times New Roman" w:cs="Times New Roman"/>
                <w:sz w:val="28"/>
                <w:szCs w:val="28"/>
              </w:rPr>
              <w:t>3</w:t>
            </w:r>
            <w:r w:rsidRPr="00593ACB">
              <w:rPr>
                <w:rFonts w:ascii="Times New Roman" w:hAnsi="Times New Roman" w:cs="Times New Roman"/>
                <w:sz w:val="28"/>
                <w:szCs w:val="28"/>
              </w:rPr>
              <w:t>/</w:t>
            </w:r>
            <w:r>
              <w:rPr>
                <w:rFonts w:ascii="Times New Roman" w:hAnsi="Times New Roman" w:cs="Times New Roman"/>
                <w:sz w:val="28"/>
                <w:szCs w:val="28"/>
              </w:rPr>
              <w:t>11</w:t>
            </w:r>
            <w:r w:rsidRPr="00593ACB">
              <w:rPr>
                <w:rFonts w:ascii="Times New Roman" w:hAnsi="Times New Roman" w:cs="Times New Roman"/>
                <w:sz w:val="28"/>
                <w:szCs w:val="28"/>
              </w:rPr>
              <w:t xml:space="preserve"> – Ж1/</w:t>
            </w:r>
            <w:r>
              <w:rPr>
                <w:rFonts w:ascii="Times New Roman" w:hAnsi="Times New Roman" w:cs="Times New Roman"/>
                <w:sz w:val="28"/>
                <w:szCs w:val="28"/>
              </w:rPr>
              <w:t>3</w:t>
            </w:r>
            <w:r w:rsidRPr="00593ACB">
              <w:rPr>
                <w:rFonts w:ascii="Times New Roman" w:hAnsi="Times New Roman" w:cs="Times New Roman"/>
                <w:sz w:val="28"/>
                <w:szCs w:val="28"/>
              </w:rPr>
              <w:t>/</w:t>
            </w:r>
            <w:r>
              <w:rPr>
                <w:rFonts w:ascii="Times New Roman" w:hAnsi="Times New Roman" w:cs="Times New Roman"/>
                <w:sz w:val="28"/>
                <w:szCs w:val="28"/>
              </w:rPr>
              <w:t xml:space="preserve">12, </w:t>
            </w:r>
            <w:r w:rsidRPr="00593ACB">
              <w:rPr>
                <w:rFonts w:ascii="Times New Roman" w:hAnsi="Times New Roman" w:cs="Times New Roman"/>
                <w:sz w:val="28"/>
                <w:szCs w:val="28"/>
              </w:rPr>
              <w:t>Ж1/</w:t>
            </w:r>
            <w:r>
              <w:rPr>
                <w:rFonts w:ascii="Times New Roman" w:hAnsi="Times New Roman" w:cs="Times New Roman"/>
                <w:sz w:val="28"/>
                <w:szCs w:val="28"/>
              </w:rPr>
              <w:t>3</w:t>
            </w:r>
            <w:r w:rsidRPr="00593ACB">
              <w:rPr>
                <w:rFonts w:ascii="Times New Roman" w:hAnsi="Times New Roman" w:cs="Times New Roman"/>
                <w:sz w:val="28"/>
                <w:szCs w:val="28"/>
              </w:rPr>
              <w:t>/</w:t>
            </w:r>
            <w:r>
              <w:rPr>
                <w:rFonts w:ascii="Times New Roman" w:hAnsi="Times New Roman" w:cs="Times New Roman"/>
                <w:sz w:val="28"/>
                <w:szCs w:val="28"/>
              </w:rPr>
              <w:t xml:space="preserve">16, </w:t>
            </w:r>
            <w:r w:rsidRPr="00593ACB">
              <w:rPr>
                <w:rFonts w:ascii="Times New Roman" w:hAnsi="Times New Roman" w:cs="Times New Roman"/>
                <w:sz w:val="28"/>
                <w:szCs w:val="28"/>
              </w:rPr>
              <w:t>Ж1/</w:t>
            </w:r>
            <w:r>
              <w:rPr>
                <w:rFonts w:ascii="Times New Roman" w:hAnsi="Times New Roman" w:cs="Times New Roman"/>
                <w:sz w:val="28"/>
                <w:szCs w:val="28"/>
              </w:rPr>
              <w:t>3</w:t>
            </w:r>
            <w:r w:rsidRPr="00593ACB">
              <w:rPr>
                <w:rFonts w:ascii="Times New Roman" w:hAnsi="Times New Roman" w:cs="Times New Roman"/>
                <w:sz w:val="28"/>
                <w:szCs w:val="28"/>
              </w:rPr>
              <w:t>/</w:t>
            </w:r>
            <w:r>
              <w:rPr>
                <w:rFonts w:ascii="Times New Roman" w:hAnsi="Times New Roman" w:cs="Times New Roman"/>
                <w:sz w:val="28"/>
                <w:szCs w:val="28"/>
              </w:rPr>
              <w:t>36</w:t>
            </w:r>
            <w:r w:rsidRPr="00593ACB">
              <w:rPr>
                <w:rFonts w:ascii="Times New Roman" w:hAnsi="Times New Roman" w:cs="Times New Roman"/>
                <w:sz w:val="28"/>
                <w:szCs w:val="28"/>
              </w:rPr>
              <w:t xml:space="preserve"> – Ж1/</w:t>
            </w:r>
            <w:r>
              <w:rPr>
                <w:rFonts w:ascii="Times New Roman" w:hAnsi="Times New Roman" w:cs="Times New Roman"/>
                <w:sz w:val="28"/>
                <w:szCs w:val="28"/>
              </w:rPr>
              <w:t>3</w:t>
            </w:r>
            <w:r w:rsidRPr="00593ACB">
              <w:rPr>
                <w:rFonts w:ascii="Times New Roman" w:hAnsi="Times New Roman" w:cs="Times New Roman"/>
                <w:sz w:val="28"/>
                <w:szCs w:val="28"/>
              </w:rPr>
              <w:t>/</w:t>
            </w:r>
            <w:r>
              <w:rPr>
                <w:rFonts w:ascii="Times New Roman" w:hAnsi="Times New Roman" w:cs="Times New Roman"/>
                <w:sz w:val="28"/>
                <w:szCs w:val="28"/>
              </w:rPr>
              <w:t xml:space="preserve">41, </w:t>
            </w:r>
            <w:r w:rsidRPr="00593ACB">
              <w:rPr>
                <w:rFonts w:ascii="Times New Roman" w:hAnsi="Times New Roman" w:cs="Times New Roman"/>
                <w:sz w:val="28"/>
                <w:szCs w:val="28"/>
              </w:rPr>
              <w:t>Ж1/</w:t>
            </w:r>
            <w:r>
              <w:rPr>
                <w:rFonts w:ascii="Times New Roman" w:hAnsi="Times New Roman" w:cs="Times New Roman"/>
                <w:sz w:val="28"/>
                <w:szCs w:val="28"/>
              </w:rPr>
              <w:t>3</w:t>
            </w:r>
            <w:r w:rsidRPr="00593ACB">
              <w:rPr>
                <w:rFonts w:ascii="Times New Roman" w:hAnsi="Times New Roman" w:cs="Times New Roman"/>
                <w:sz w:val="28"/>
                <w:szCs w:val="28"/>
              </w:rPr>
              <w:t>/</w:t>
            </w:r>
            <w:r>
              <w:rPr>
                <w:rFonts w:ascii="Times New Roman" w:hAnsi="Times New Roman" w:cs="Times New Roman"/>
                <w:sz w:val="28"/>
                <w:szCs w:val="28"/>
              </w:rPr>
              <w:t xml:space="preserve">63, </w:t>
            </w:r>
            <w:r w:rsidRPr="00593ACB">
              <w:rPr>
                <w:rFonts w:ascii="Times New Roman" w:hAnsi="Times New Roman" w:cs="Times New Roman"/>
                <w:sz w:val="28"/>
                <w:szCs w:val="28"/>
              </w:rPr>
              <w:t>Ж1/</w:t>
            </w:r>
            <w:r>
              <w:rPr>
                <w:rFonts w:ascii="Times New Roman" w:hAnsi="Times New Roman" w:cs="Times New Roman"/>
                <w:sz w:val="28"/>
                <w:szCs w:val="28"/>
              </w:rPr>
              <w:t>3</w:t>
            </w:r>
            <w:r w:rsidRPr="00593ACB">
              <w:rPr>
                <w:rFonts w:ascii="Times New Roman" w:hAnsi="Times New Roman" w:cs="Times New Roman"/>
                <w:sz w:val="28"/>
                <w:szCs w:val="28"/>
              </w:rPr>
              <w:t>/</w:t>
            </w:r>
            <w:r>
              <w:rPr>
                <w:rFonts w:ascii="Times New Roman" w:hAnsi="Times New Roman" w:cs="Times New Roman"/>
                <w:sz w:val="28"/>
                <w:szCs w:val="28"/>
              </w:rPr>
              <w:t xml:space="preserve">68, </w:t>
            </w:r>
            <w:r w:rsidRPr="00593ACB">
              <w:rPr>
                <w:rFonts w:ascii="Times New Roman" w:hAnsi="Times New Roman" w:cs="Times New Roman"/>
                <w:sz w:val="28"/>
                <w:szCs w:val="28"/>
              </w:rPr>
              <w:t>Ж1/</w:t>
            </w:r>
            <w:r>
              <w:rPr>
                <w:rFonts w:ascii="Times New Roman" w:hAnsi="Times New Roman" w:cs="Times New Roman"/>
                <w:sz w:val="28"/>
                <w:szCs w:val="28"/>
              </w:rPr>
              <w:t>3</w:t>
            </w:r>
            <w:r w:rsidRPr="00593ACB">
              <w:rPr>
                <w:rFonts w:ascii="Times New Roman" w:hAnsi="Times New Roman" w:cs="Times New Roman"/>
                <w:sz w:val="28"/>
                <w:szCs w:val="28"/>
              </w:rPr>
              <w:t>/</w:t>
            </w:r>
            <w:r>
              <w:rPr>
                <w:rFonts w:ascii="Times New Roman" w:hAnsi="Times New Roman" w:cs="Times New Roman"/>
                <w:sz w:val="28"/>
                <w:szCs w:val="28"/>
              </w:rPr>
              <w:t>72</w:t>
            </w:r>
          </w:p>
        </w:tc>
      </w:tr>
    </w:tbl>
    <w:p w:rsidR="00A70291" w:rsidRPr="005D32E7" w:rsidRDefault="00A70291" w:rsidP="00655985">
      <w:pPr>
        <w:shd w:val="clear" w:color="auto" w:fill="FFFFFF"/>
        <w:rPr>
          <w:rFonts w:cs="Times New Roman"/>
          <w:b/>
          <w:color w:val="FF0000"/>
          <w:sz w:val="28"/>
          <w:szCs w:val="28"/>
        </w:rPr>
        <w:sectPr w:rsidR="00A70291" w:rsidRPr="005D32E7" w:rsidSect="009F0911">
          <w:footnotePr>
            <w:pos w:val="beneathText"/>
          </w:footnotePr>
          <w:pgSz w:w="11905" w:h="16837"/>
          <w:pgMar w:top="284" w:right="850" w:bottom="1134" w:left="1701" w:header="720" w:footer="720" w:gutter="0"/>
          <w:cols w:space="720"/>
          <w:docGrid w:linePitch="360"/>
        </w:sectPr>
      </w:pPr>
    </w:p>
    <w:p w:rsidR="00613257" w:rsidRPr="00656FE6" w:rsidRDefault="00613257" w:rsidP="00613257">
      <w:pPr>
        <w:ind w:firstLine="709"/>
        <w:jc w:val="center"/>
        <w:rPr>
          <w:b/>
          <w:bCs/>
          <w:sz w:val="28"/>
          <w:szCs w:val="28"/>
        </w:rPr>
      </w:pPr>
      <w:bookmarkStart w:id="136" w:name="_Toc268487187"/>
      <w:bookmarkStart w:id="137" w:name="_Toc268488007"/>
      <w:bookmarkStart w:id="138" w:name="_Toc269200772"/>
      <w:r w:rsidRPr="00656FE6">
        <w:rPr>
          <w:b/>
          <w:bCs/>
          <w:sz w:val="28"/>
          <w:szCs w:val="28"/>
        </w:rPr>
        <w:lastRenderedPageBreak/>
        <w:t xml:space="preserve">2. Зона </w:t>
      </w:r>
      <w:r w:rsidR="00B40984" w:rsidRPr="00656FE6">
        <w:rPr>
          <w:b/>
          <w:bCs/>
          <w:sz w:val="28"/>
          <w:szCs w:val="28"/>
        </w:rPr>
        <w:t xml:space="preserve">застройки </w:t>
      </w:r>
      <w:r w:rsidR="00EE6171" w:rsidRPr="00656FE6">
        <w:rPr>
          <w:b/>
          <w:bCs/>
          <w:sz w:val="28"/>
          <w:szCs w:val="28"/>
        </w:rPr>
        <w:t xml:space="preserve">малоэтажными жилыми домами </w:t>
      </w:r>
      <w:r w:rsidR="00B40984" w:rsidRPr="00656FE6">
        <w:rPr>
          <w:b/>
          <w:bCs/>
          <w:sz w:val="28"/>
          <w:szCs w:val="28"/>
        </w:rPr>
        <w:t xml:space="preserve">– </w:t>
      </w:r>
      <w:r w:rsidRPr="00656FE6">
        <w:rPr>
          <w:b/>
          <w:bCs/>
          <w:sz w:val="28"/>
          <w:szCs w:val="28"/>
        </w:rPr>
        <w:t>Ж2</w:t>
      </w:r>
    </w:p>
    <w:p w:rsidR="00B67638" w:rsidRPr="00656FE6" w:rsidRDefault="00B40984" w:rsidP="006C08FD">
      <w:pPr>
        <w:pStyle w:val="ConsPlusNormal"/>
        <w:widowControl/>
        <w:ind w:firstLine="540"/>
        <w:jc w:val="both"/>
        <w:outlineLvl w:val="2"/>
        <w:rPr>
          <w:rFonts w:ascii="Times New Roman" w:hAnsi="Times New Roman" w:cs="Times New Roman"/>
          <w:sz w:val="28"/>
          <w:szCs w:val="28"/>
        </w:rPr>
      </w:pPr>
      <w:r w:rsidRPr="00656FE6">
        <w:rPr>
          <w:rFonts w:ascii="Times New Roman" w:hAnsi="Times New Roman" w:cs="Times New Roman"/>
          <w:sz w:val="28"/>
          <w:szCs w:val="28"/>
        </w:rPr>
        <w:t xml:space="preserve">  </w:t>
      </w:r>
      <w:bookmarkStart w:id="139" w:name="_Toc297547805"/>
      <w:bookmarkStart w:id="140" w:name="_Toc297621329"/>
      <w:bookmarkStart w:id="141" w:name="_Toc297621540"/>
      <w:bookmarkStart w:id="142" w:name="_Toc298766901"/>
      <w:bookmarkStart w:id="143" w:name="_Toc299452048"/>
      <w:r w:rsidR="00B67638" w:rsidRPr="00656FE6">
        <w:rPr>
          <w:rFonts w:ascii="Times New Roman" w:hAnsi="Times New Roman" w:cs="Times New Roman"/>
          <w:sz w:val="28"/>
          <w:szCs w:val="28"/>
        </w:rPr>
        <w:t>2.</w:t>
      </w:r>
      <w:r w:rsidR="00D93D66" w:rsidRPr="00656FE6">
        <w:rPr>
          <w:rFonts w:ascii="Times New Roman" w:hAnsi="Times New Roman" w:cs="Times New Roman"/>
          <w:sz w:val="28"/>
          <w:szCs w:val="28"/>
        </w:rPr>
        <w:t>1</w:t>
      </w:r>
      <w:r w:rsidR="00B67638" w:rsidRPr="00656FE6">
        <w:rPr>
          <w:rFonts w:ascii="Times New Roman" w:hAnsi="Times New Roman" w:cs="Times New Roman"/>
          <w:sz w:val="28"/>
          <w:szCs w:val="28"/>
        </w:rPr>
        <w:t>. Градостроительный регламент зоны</w:t>
      </w:r>
      <w:r w:rsidR="00B67638" w:rsidRPr="00656FE6">
        <w:rPr>
          <w:rFonts w:ascii="Times New Roman" w:hAnsi="Times New Roman" w:cs="Times New Roman"/>
          <w:bCs/>
          <w:sz w:val="28"/>
          <w:szCs w:val="28"/>
        </w:rPr>
        <w:t xml:space="preserve"> малоэтажной многоквартирной жилой застройки</w:t>
      </w:r>
      <w:r w:rsidR="00B67638" w:rsidRPr="00656FE6">
        <w:rPr>
          <w:rFonts w:ascii="Times New Roman" w:hAnsi="Times New Roman" w:cs="Times New Roman"/>
          <w:sz w:val="28"/>
          <w:szCs w:val="28"/>
        </w:rPr>
        <w:t xml:space="preserve"> Ж2</w:t>
      </w:r>
      <w:bookmarkEnd w:id="139"/>
      <w:bookmarkEnd w:id="140"/>
      <w:bookmarkEnd w:id="141"/>
      <w:bookmarkEnd w:id="142"/>
      <w:bookmarkEnd w:id="143"/>
    </w:p>
    <w:p w:rsidR="00613257" w:rsidRPr="00656FE6" w:rsidRDefault="00613257" w:rsidP="006C08FD">
      <w:pPr>
        <w:jc w:val="both"/>
        <w:rPr>
          <w:rFonts w:cs="Times New Roman"/>
          <w:b/>
          <w:i/>
          <w:sz w:val="28"/>
          <w:szCs w:val="28"/>
        </w:rPr>
      </w:pPr>
      <w:r w:rsidRPr="00656FE6">
        <w:rPr>
          <w:rFonts w:cs="Times New Roman"/>
          <w:b/>
          <w:i/>
          <w:sz w:val="28"/>
          <w:szCs w:val="28"/>
        </w:rPr>
        <w:t>Виды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4785"/>
        <w:gridCol w:w="4785"/>
      </w:tblGrid>
      <w:tr w:rsidR="0016091B" w:rsidRPr="00656FE6" w:rsidTr="00257BE6">
        <w:tc>
          <w:tcPr>
            <w:tcW w:w="2500" w:type="pct"/>
          </w:tcPr>
          <w:p w:rsidR="0016091B" w:rsidRPr="00656FE6" w:rsidRDefault="0016091B" w:rsidP="00257BE6">
            <w:pPr>
              <w:pStyle w:val="ConsPlusNormal"/>
              <w:keepLines/>
              <w:widowControl/>
              <w:suppressAutoHyphens/>
              <w:ind w:firstLine="0"/>
              <w:jc w:val="both"/>
              <w:rPr>
                <w:rFonts w:ascii="Times New Roman" w:hAnsi="Times New Roman" w:cs="Times New Roman"/>
                <w:b/>
                <w:bCs/>
                <w:sz w:val="24"/>
                <w:szCs w:val="28"/>
              </w:rPr>
            </w:pPr>
            <w:r w:rsidRPr="00656FE6">
              <w:rPr>
                <w:rFonts w:ascii="Times New Roman" w:hAnsi="Times New Roman" w:cs="Times New Roman"/>
                <w:b/>
                <w:bCs/>
                <w:sz w:val="24"/>
                <w:szCs w:val="28"/>
              </w:rPr>
              <w:t>Основные виды разрешенного использования</w:t>
            </w:r>
          </w:p>
        </w:tc>
        <w:tc>
          <w:tcPr>
            <w:tcW w:w="2500" w:type="pct"/>
          </w:tcPr>
          <w:p w:rsidR="0016091B" w:rsidRPr="00656FE6" w:rsidRDefault="0016091B" w:rsidP="00257BE6">
            <w:pPr>
              <w:pStyle w:val="ConsPlusNormal"/>
              <w:keepNext/>
              <w:keepLines/>
              <w:widowControl/>
              <w:suppressAutoHyphens/>
              <w:ind w:firstLine="0"/>
              <w:jc w:val="both"/>
              <w:rPr>
                <w:rFonts w:ascii="Times New Roman" w:hAnsi="Times New Roman" w:cs="Times New Roman"/>
                <w:b/>
                <w:bCs/>
                <w:sz w:val="24"/>
                <w:szCs w:val="28"/>
              </w:rPr>
            </w:pPr>
            <w:r w:rsidRPr="00656FE6">
              <w:rPr>
                <w:rFonts w:ascii="Times New Roman" w:hAnsi="Times New Roman" w:cs="Times New Roman"/>
                <w:b/>
                <w:bCs/>
                <w:sz w:val="24"/>
                <w:szCs w:val="28"/>
              </w:rPr>
              <w:t>Вспомогательные виды разрешенного использования (установленные к основным)</w:t>
            </w:r>
          </w:p>
        </w:tc>
      </w:tr>
      <w:tr w:rsidR="0016091B" w:rsidRPr="00656FE6" w:rsidTr="00257BE6">
        <w:tc>
          <w:tcPr>
            <w:tcW w:w="2500" w:type="pct"/>
          </w:tcPr>
          <w:p w:rsidR="0016091B" w:rsidRPr="00656FE6" w:rsidRDefault="0016091B" w:rsidP="00257BE6">
            <w:pPr>
              <w:pStyle w:val="ConsPlusNormal"/>
              <w:keepNext/>
              <w:keepLines/>
              <w:widowControl/>
              <w:numPr>
                <w:ilvl w:val="0"/>
                <w:numId w:val="7"/>
              </w:numPr>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t>Малоэтажные многоквартирные жилые дома блокированного секционного типа с числом секций не более 10</w:t>
            </w:r>
          </w:p>
          <w:p w:rsidR="0016091B" w:rsidRPr="00656FE6" w:rsidRDefault="0016091B" w:rsidP="00257BE6">
            <w:pPr>
              <w:pStyle w:val="ConsPlusNormal"/>
              <w:keepNext/>
              <w:keepLines/>
              <w:widowControl/>
              <w:numPr>
                <w:ilvl w:val="0"/>
                <w:numId w:val="7"/>
              </w:numPr>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t>Жилые дома для малосемейных гостиничного типа</w:t>
            </w:r>
          </w:p>
          <w:p w:rsidR="0016091B" w:rsidRPr="00656FE6" w:rsidRDefault="0016091B" w:rsidP="00257BE6">
            <w:pPr>
              <w:pStyle w:val="ConsPlusNormal"/>
              <w:keepNext/>
              <w:keepLines/>
              <w:widowControl/>
              <w:numPr>
                <w:ilvl w:val="0"/>
                <w:numId w:val="7"/>
              </w:numPr>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t>Общежития</w:t>
            </w:r>
          </w:p>
          <w:p w:rsidR="0016091B" w:rsidRPr="00656FE6" w:rsidRDefault="0016091B" w:rsidP="00257BE6">
            <w:pPr>
              <w:pStyle w:val="ConsPlusNormal"/>
              <w:keepNext/>
              <w:keepLines/>
              <w:widowControl/>
              <w:numPr>
                <w:ilvl w:val="0"/>
                <w:numId w:val="7"/>
              </w:numPr>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t>Дома маневренного фонда, дома и жилые помещения для временного поселения</w:t>
            </w:r>
          </w:p>
          <w:p w:rsidR="0016091B" w:rsidRPr="00656FE6" w:rsidRDefault="0016091B" w:rsidP="00257BE6">
            <w:pPr>
              <w:pStyle w:val="ConsPlusNormal"/>
              <w:keepNext/>
              <w:keepLines/>
              <w:widowControl/>
              <w:numPr>
                <w:ilvl w:val="0"/>
                <w:numId w:val="7"/>
              </w:numPr>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t>Специальные дома системы социального обслуживания населения</w:t>
            </w:r>
          </w:p>
        </w:tc>
        <w:tc>
          <w:tcPr>
            <w:tcW w:w="2500" w:type="pct"/>
          </w:tcPr>
          <w:p w:rsidR="0016091B" w:rsidRPr="00656FE6" w:rsidRDefault="0016091B" w:rsidP="00257BE6">
            <w:pPr>
              <w:pStyle w:val="ConsPlusNormal"/>
              <w:widowControl/>
              <w:numPr>
                <w:ilvl w:val="0"/>
                <w:numId w:val="7"/>
              </w:numPr>
              <w:tabs>
                <w:tab w:val="num" w:pos="110"/>
              </w:tabs>
              <w:suppressAutoHyphens/>
              <w:spacing w:before="100" w:beforeAutospacing="1" w:after="100" w:afterAutospacing="1"/>
              <w:ind w:left="0" w:firstLine="0"/>
              <w:rPr>
                <w:rFonts w:ascii="Times New Roman" w:hAnsi="Times New Roman" w:cs="Times New Roman"/>
                <w:sz w:val="24"/>
                <w:szCs w:val="28"/>
              </w:rPr>
            </w:pPr>
            <w:r w:rsidRPr="00656FE6">
              <w:rPr>
                <w:rFonts w:ascii="Times New Roman" w:hAnsi="Times New Roman" w:cs="Times New Roman"/>
                <w:sz w:val="24"/>
                <w:szCs w:val="28"/>
              </w:rPr>
              <w:t xml:space="preserve">Дворы общего пользования, </w:t>
            </w:r>
          </w:p>
          <w:p w:rsidR="0016091B" w:rsidRPr="00656FE6" w:rsidRDefault="0016091B" w:rsidP="00257BE6">
            <w:pPr>
              <w:pStyle w:val="ConsPlusNormal"/>
              <w:widowControl/>
              <w:numPr>
                <w:ilvl w:val="0"/>
                <w:numId w:val="7"/>
              </w:numPr>
              <w:tabs>
                <w:tab w:val="num" w:pos="110"/>
              </w:tabs>
              <w:suppressAutoHyphens/>
              <w:spacing w:before="100" w:beforeAutospacing="1" w:after="100" w:afterAutospacing="1"/>
              <w:ind w:left="0" w:firstLine="0"/>
              <w:rPr>
                <w:rFonts w:ascii="Times New Roman" w:hAnsi="Times New Roman" w:cs="Times New Roman"/>
                <w:sz w:val="24"/>
                <w:szCs w:val="28"/>
              </w:rPr>
            </w:pPr>
            <w:r w:rsidRPr="00656FE6">
              <w:rPr>
                <w:rFonts w:ascii="Times New Roman" w:hAnsi="Times New Roman" w:cs="Times New Roman"/>
                <w:sz w:val="24"/>
                <w:szCs w:val="28"/>
              </w:rPr>
              <w:t>Гостевые автостоянки, парковки</w:t>
            </w:r>
          </w:p>
          <w:p w:rsidR="0016091B" w:rsidRPr="00656FE6" w:rsidRDefault="0016091B" w:rsidP="00257BE6">
            <w:pPr>
              <w:pStyle w:val="ConsPlusNormal"/>
              <w:widowControl/>
              <w:numPr>
                <w:ilvl w:val="0"/>
                <w:numId w:val="7"/>
              </w:numPr>
              <w:tabs>
                <w:tab w:val="num" w:pos="110"/>
              </w:tabs>
              <w:suppressAutoHyphens/>
              <w:spacing w:before="100" w:beforeAutospacing="1" w:after="100" w:afterAutospacing="1"/>
              <w:ind w:left="0" w:firstLine="0"/>
              <w:rPr>
                <w:rFonts w:ascii="Times New Roman" w:hAnsi="Times New Roman" w:cs="Times New Roman"/>
                <w:sz w:val="24"/>
                <w:szCs w:val="28"/>
              </w:rPr>
            </w:pPr>
            <w:r w:rsidRPr="00656FE6">
              <w:rPr>
                <w:rFonts w:ascii="Times New Roman" w:hAnsi="Times New Roman" w:cs="Times New Roman"/>
                <w:sz w:val="24"/>
                <w:szCs w:val="28"/>
              </w:rPr>
              <w:t>Встроенные, сблокированные и отдельно стоящие гаражи</w:t>
            </w:r>
          </w:p>
          <w:p w:rsidR="0016091B" w:rsidRPr="00656FE6" w:rsidRDefault="0016091B" w:rsidP="00257BE6">
            <w:pPr>
              <w:pStyle w:val="ConsPlusNormal"/>
              <w:widowControl/>
              <w:numPr>
                <w:ilvl w:val="0"/>
                <w:numId w:val="7"/>
              </w:numPr>
              <w:tabs>
                <w:tab w:val="num" w:pos="110"/>
              </w:tabs>
              <w:suppressAutoHyphens/>
              <w:spacing w:before="100" w:beforeAutospacing="1" w:after="100" w:afterAutospacing="1"/>
              <w:ind w:left="0" w:firstLine="0"/>
              <w:rPr>
                <w:rFonts w:ascii="Times New Roman" w:hAnsi="Times New Roman" w:cs="Times New Roman"/>
                <w:sz w:val="24"/>
                <w:szCs w:val="28"/>
              </w:rPr>
            </w:pPr>
            <w:r w:rsidRPr="00656FE6">
              <w:rPr>
                <w:rFonts w:ascii="Times New Roman" w:hAnsi="Times New Roman" w:cs="Times New Roman"/>
                <w:sz w:val="24"/>
                <w:szCs w:val="28"/>
              </w:rPr>
              <w:t>Автостоянки, обслуживающие многоквартирные блокированные дома</w:t>
            </w:r>
          </w:p>
          <w:p w:rsidR="0016091B" w:rsidRPr="00656FE6" w:rsidRDefault="0016091B" w:rsidP="00257BE6">
            <w:pPr>
              <w:pStyle w:val="ConsPlusNormal"/>
              <w:widowControl/>
              <w:numPr>
                <w:ilvl w:val="0"/>
                <w:numId w:val="7"/>
              </w:numPr>
              <w:tabs>
                <w:tab w:val="num" w:pos="110"/>
              </w:tabs>
              <w:suppressAutoHyphens/>
              <w:spacing w:before="100" w:beforeAutospacing="1" w:after="100" w:afterAutospacing="1"/>
              <w:ind w:left="0" w:firstLine="0"/>
              <w:rPr>
                <w:rFonts w:ascii="Times New Roman" w:hAnsi="Times New Roman" w:cs="Times New Roman"/>
                <w:sz w:val="24"/>
                <w:szCs w:val="28"/>
              </w:rPr>
            </w:pPr>
            <w:r w:rsidRPr="00656FE6">
              <w:rPr>
                <w:rFonts w:ascii="Times New Roman" w:hAnsi="Times New Roman" w:cs="Times New Roman"/>
                <w:sz w:val="24"/>
                <w:szCs w:val="28"/>
              </w:rPr>
              <w:t>Встроенные или отдельно стоящие коллективные подземные хранилища сельскохозяйственных продуктов</w:t>
            </w:r>
          </w:p>
          <w:p w:rsidR="00C63390" w:rsidRPr="00656FE6"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t>Группы сараев для скота и птицы (от 8 до 30 блоков) за пределами жило зоны</w:t>
            </w:r>
          </w:p>
          <w:p w:rsidR="00C63390" w:rsidRPr="00656FE6"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t>Площадки для индивидуальных занятий физкультурой и спортом</w:t>
            </w:r>
          </w:p>
          <w:p w:rsidR="00C63390" w:rsidRPr="00656FE6"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t>Отдельно стоящие беседки и навесы для отдыха и игр детей</w:t>
            </w:r>
          </w:p>
          <w:p w:rsidR="00C63390" w:rsidRPr="00656FE6"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t>Площадки для отдыха взрослого населения</w:t>
            </w:r>
          </w:p>
          <w:p w:rsidR="00C63390" w:rsidRPr="00656FE6"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t>Игровые площадки для детей</w:t>
            </w:r>
          </w:p>
          <w:p w:rsidR="00C63390" w:rsidRPr="00656FE6"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t>Площадки для сбора мусора</w:t>
            </w:r>
          </w:p>
          <w:p w:rsidR="00C63390" w:rsidRPr="00656FE6"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t>Хозяйственные площадки</w:t>
            </w:r>
          </w:p>
          <w:p w:rsidR="00C63390" w:rsidRPr="00656FE6"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t>Придомовые зеленые насаждения, палисадники, клумбы, благоустройство придомовых территорий</w:t>
            </w:r>
          </w:p>
          <w:p w:rsidR="00C63390" w:rsidRPr="00656FE6"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t>Общественные зеленые насаждений (сквер, сад)</w:t>
            </w:r>
          </w:p>
          <w:p w:rsidR="00C63390" w:rsidRPr="00656FE6"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t>Элементы малых архитектурных форм, благоустройство территории</w:t>
            </w:r>
          </w:p>
          <w:p w:rsidR="00C63390" w:rsidRPr="00656FE6"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t xml:space="preserve">Сооружения и устройства сетей инженерно технического обеспечения, </w:t>
            </w:r>
          </w:p>
          <w:p w:rsidR="00C63390" w:rsidRPr="00656FE6"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t>Объекты гражданской обороны,</w:t>
            </w:r>
          </w:p>
          <w:p w:rsidR="0016091B" w:rsidRPr="00656FE6"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t xml:space="preserve">Объекты пожарной охраны (гидранты, резервуары и т.п.) </w:t>
            </w:r>
          </w:p>
        </w:tc>
      </w:tr>
      <w:tr w:rsidR="0016091B" w:rsidRPr="00656FE6" w:rsidTr="00257BE6">
        <w:tc>
          <w:tcPr>
            <w:tcW w:w="2500" w:type="pct"/>
          </w:tcPr>
          <w:p w:rsidR="0016091B" w:rsidRPr="00656FE6" w:rsidRDefault="0016091B" w:rsidP="00257BE6">
            <w:pPr>
              <w:pStyle w:val="ConsPlusNormal"/>
              <w:widowControl/>
              <w:suppressAutoHyphens/>
              <w:ind w:firstLine="0"/>
              <w:rPr>
                <w:rFonts w:ascii="Times New Roman" w:hAnsi="Times New Roman" w:cs="Times New Roman"/>
                <w:b/>
                <w:bCs/>
                <w:sz w:val="24"/>
                <w:szCs w:val="28"/>
              </w:rPr>
            </w:pPr>
            <w:r w:rsidRPr="00656FE6">
              <w:rPr>
                <w:rFonts w:ascii="Times New Roman" w:hAnsi="Times New Roman" w:cs="Times New Roman"/>
                <w:b/>
                <w:bCs/>
                <w:sz w:val="24"/>
                <w:szCs w:val="28"/>
              </w:rPr>
              <w:t>Условно разрешенные виды использования</w:t>
            </w:r>
          </w:p>
        </w:tc>
        <w:tc>
          <w:tcPr>
            <w:tcW w:w="2500" w:type="pct"/>
          </w:tcPr>
          <w:p w:rsidR="0016091B" w:rsidRPr="00656FE6" w:rsidRDefault="0016091B" w:rsidP="00257BE6">
            <w:pPr>
              <w:pStyle w:val="ConsPlusNormal"/>
              <w:widowControl/>
              <w:suppressAutoHyphens/>
              <w:ind w:firstLine="0"/>
              <w:rPr>
                <w:rFonts w:ascii="Times New Roman" w:hAnsi="Times New Roman" w:cs="Times New Roman"/>
                <w:b/>
                <w:bCs/>
                <w:sz w:val="24"/>
                <w:szCs w:val="28"/>
              </w:rPr>
            </w:pPr>
            <w:r w:rsidRPr="00656FE6">
              <w:rPr>
                <w:rFonts w:ascii="Times New Roman" w:hAnsi="Times New Roman" w:cs="Times New Roman"/>
                <w:b/>
                <w:bCs/>
                <w:sz w:val="24"/>
                <w:szCs w:val="28"/>
              </w:rPr>
              <w:t xml:space="preserve">Вспомогательные виды разрешенного использования для условно разрешенных видов </w:t>
            </w:r>
          </w:p>
        </w:tc>
      </w:tr>
      <w:tr w:rsidR="0016091B" w:rsidRPr="00656FE6" w:rsidTr="00257BE6">
        <w:tc>
          <w:tcPr>
            <w:tcW w:w="2500" w:type="pct"/>
          </w:tcPr>
          <w:p w:rsidR="0016091B" w:rsidRPr="00656FE6" w:rsidRDefault="0016091B" w:rsidP="00257BE6">
            <w:pPr>
              <w:pStyle w:val="ConsPlusNormal"/>
              <w:widowControl/>
              <w:numPr>
                <w:ilvl w:val="0"/>
                <w:numId w:val="7"/>
              </w:numPr>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t>Временные павильоны розничной торговли и обслуживания населения</w:t>
            </w:r>
          </w:p>
          <w:p w:rsidR="0016091B" w:rsidRPr="00656FE6" w:rsidRDefault="0016091B" w:rsidP="00257BE6">
            <w:pPr>
              <w:pStyle w:val="ConsPlusNormal"/>
              <w:widowControl/>
              <w:numPr>
                <w:ilvl w:val="0"/>
                <w:numId w:val="7"/>
              </w:numPr>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t xml:space="preserve">Магазины продовольственные и промтоварные торговой площадью не более 150 кв. </w:t>
            </w:r>
            <w:r w:rsidR="00715EA8" w:rsidRPr="00656FE6">
              <w:rPr>
                <w:rFonts w:ascii="Times New Roman" w:hAnsi="Times New Roman" w:cs="Times New Roman"/>
                <w:sz w:val="24"/>
                <w:szCs w:val="28"/>
              </w:rPr>
              <w:t>м</w:t>
            </w:r>
            <w:r w:rsidRPr="00656FE6">
              <w:rPr>
                <w:rFonts w:ascii="Times New Roman" w:hAnsi="Times New Roman" w:cs="Times New Roman"/>
                <w:sz w:val="24"/>
                <w:szCs w:val="28"/>
              </w:rPr>
              <w:t xml:space="preserve">*,  </w:t>
            </w:r>
          </w:p>
          <w:p w:rsidR="0016091B" w:rsidRPr="00656FE6" w:rsidRDefault="0016091B" w:rsidP="00257BE6">
            <w:pPr>
              <w:pStyle w:val="ConsPlusNormal"/>
              <w:widowControl/>
              <w:numPr>
                <w:ilvl w:val="0"/>
                <w:numId w:val="7"/>
              </w:numPr>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lastRenderedPageBreak/>
              <w:t>Салоны сотовой связи, компьютерные центры, интернет-кафе*</w:t>
            </w:r>
          </w:p>
          <w:p w:rsidR="0016091B" w:rsidRPr="00656FE6" w:rsidRDefault="0016091B" w:rsidP="00257BE6">
            <w:pPr>
              <w:pStyle w:val="ConsPlusNormal"/>
              <w:widowControl/>
              <w:numPr>
                <w:ilvl w:val="0"/>
                <w:numId w:val="7"/>
              </w:numPr>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t>Фотосалоны*</w:t>
            </w:r>
          </w:p>
          <w:p w:rsidR="0016091B" w:rsidRPr="00656FE6" w:rsidRDefault="0016091B" w:rsidP="00257BE6">
            <w:pPr>
              <w:pStyle w:val="ConsPlusNormal"/>
              <w:widowControl/>
              <w:numPr>
                <w:ilvl w:val="0"/>
                <w:numId w:val="7"/>
              </w:numPr>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t>Пункты продажи сотовых телефонов и приема платежей*</w:t>
            </w:r>
          </w:p>
          <w:p w:rsidR="0016091B" w:rsidRPr="00656FE6" w:rsidRDefault="0016091B" w:rsidP="00257BE6">
            <w:pPr>
              <w:pStyle w:val="ConsPlusNormal"/>
              <w:widowControl/>
              <w:numPr>
                <w:ilvl w:val="0"/>
                <w:numId w:val="7"/>
              </w:numPr>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t>Центры по представлению полиграфических услуг, ксерокопированию и т.п. *</w:t>
            </w:r>
          </w:p>
          <w:p w:rsidR="0016091B" w:rsidRPr="00656FE6" w:rsidRDefault="0016091B" w:rsidP="00257BE6">
            <w:pPr>
              <w:pStyle w:val="ConsPlusNormal"/>
              <w:widowControl/>
              <w:numPr>
                <w:ilvl w:val="0"/>
                <w:numId w:val="7"/>
              </w:numPr>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t xml:space="preserve">Офисы*, </w:t>
            </w:r>
          </w:p>
          <w:p w:rsidR="0016091B" w:rsidRPr="00656FE6" w:rsidRDefault="0016091B" w:rsidP="00257BE6">
            <w:pPr>
              <w:pStyle w:val="ConsPlusNormal"/>
              <w:widowControl/>
              <w:numPr>
                <w:ilvl w:val="0"/>
                <w:numId w:val="7"/>
              </w:numPr>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t xml:space="preserve">Отделения банков, пункты </w:t>
            </w:r>
          </w:p>
          <w:p w:rsidR="0016091B" w:rsidRPr="00656FE6" w:rsidRDefault="0016091B" w:rsidP="00257BE6">
            <w:pPr>
              <w:pStyle w:val="ConsPlusNormal"/>
              <w:widowControl/>
              <w:numPr>
                <w:ilvl w:val="0"/>
                <w:numId w:val="7"/>
              </w:numPr>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t>Библиотеки*</w:t>
            </w:r>
          </w:p>
          <w:p w:rsidR="0016091B" w:rsidRPr="00656FE6" w:rsidRDefault="0016091B" w:rsidP="00257BE6">
            <w:pPr>
              <w:pStyle w:val="ConsPlusNormal"/>
              <w:widowControl/>
              <w:numPr>
                <w:ilvl w:val="0"/>
                <w:numId w:val="7"/>
              </w:numPr>
              <w:tabs>
                <w:tab w:val="left" w:pos="650"/>
              </w:tabs>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16091B" w:rsidRPr="00656FE6" w:rsidRDefault="0016091B" w:rsidP="00257BE6">
            <w:pPr>
              <w:pStyle w:val="ConsPlusNormal"/>
              <w:widowControl/>
              <w:numPr>
                <w:ilvl w:val="0"/>
                <w:numId w:val="7"/>
              </w:numPr>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t>Дошкольные образовательные учреждения</w:t>
            </w:r>
          </w:p>
          <w:p w:rsidR="0016091B" w:rsidRPr="00656FE6" w:rsidRDefault="0016091B" w:rsidP="00257BE6">
            <w:pPr>
              <w:pStyle w:val="ConsPlusNormal"/>
              <w:widowControl/>
              <w:numPr>
                <w:ilvl w:val="0"/>
                <w:numId w:val="7"/>
              </w:numPr>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t>Средние общеобразовательные учреждения;</w:t>
            </w:r>
          </w:p>
          <w:p w:rsidR="0016091B" w:rsidRPr="00656FE6" w:rsidRDefault="0016091B" w:rsidP="00257BE6">
            <w:pPr>
              <w:pStyle w:val="ConsPlusNormal"/>
              <w:widowControl/>
              <w:numPr>
                <w:ilvl w:val="0"/>
                <w:numId w:val="7"/>
              </w:numPr>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t>Специализированные образовательные учреждения (дши, дсш, музыкальные, художественные, хореографические, иные школы)</w:t>
            </w:r>
          </w:p>
          <w:p w:rsidR="0016091B" w:rsidRPr="00656FE6" w:rsidRDefault="0016091B" w:rsidP="00257BE6">
            <w:pPr>
              <w:pStyle w:val="ConsPlusNormal"/>
              <w:widowControl/>
              <w:numPr>
                <w:ilvl w:val="0"/>
                <w:numId w:val="7"/>
              </w:numPr>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t>Физкультурно-спортивные комплексы без включения в их состав открытых спортивных сооружений с трибунами для размещения зрителей, крытые теннисные корты, купальные плавательные бассейны общего пользования, квартальные спортивно-оздоровительные центры</w:t>
            </w:r>
          </w:p>
          <w:p w:rsidR="0016091B" w:rsidRPr="00656FE6" w:rsidRDefault="0016091B" w:rsidP="00257BE6">
            <w:pPr>
              <w:pStyle w:val="ConsPlusNormal"/>
              <w:widowControl/>
              <w:numPr>
                <w:ilvl w:val="0"/>
                <w:numId w:val="7"/>
              </w:numPr>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t>Фельдшерско-акушерские пункты, амбулаторно-поликлинические учреждения;</w:t>
            </w:r>
          </w:p>
          <w:p w:rsidR="0016091B" w:rsidRPr="00656FE6" w:rsidRDefault="0016091B" w:rsidP="00257BE6">
            <w:pPr>
              <w:pStyle w:val="ConsPlusNormal"/>
              <w:widowControl/>
              <w:numPr>
                <w:ilvl w:val="0"/>
                <w:numId w:val="7"/>
              </w:numPr>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t>Медицинские кабинеты частной практики*,</w:t>
            </w:r>
          </w:p>
          <w:p w:rsidR="0016091B" w:rsidRPr="00656FE6" w:rsidRDefault="0016091B" w:rsidP="00257BE6">
            <w:pPr>
              <w:pStyle w:val="ConsPlusNormal"/>
              <w:widowControl/>
              <w:numPr>
                <w:ilvl w:val="0"/>
                <w:numId w:val="7"/>
              </w:numPr>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t>Аптеки, аптечные пункты*</w:t>
            </w:r>
          </w:p>
          <w:p w:rsidR="0016091B" w:rsidRPr="00656FE6" w:rsidRDefault="0016091B" w:rsidP="00257BE6">
            <w:pPr>
              <w:pStyle w:val="ConsPlusNormal"/>
              <w:widowControl/>
              <w:numPr>
                <w:ilvl w:val="0"/>
                <w:numId w:val="7"/>
              </w:numPr>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t>Приемные пункты и мастерские по мелкому бытовому ремонту (ремонту обуви, одежды, зонтов, часов и т.п.); пошивочные ателье и мастерские до 100 кв.м.*</w:t>
            </w:r>
          </w:p>
          <w:p w:rsidR="0016091B" w:rsidRPr="00656FE6" w:rsidRDefault="0016091B" w:rsidP="00257BE6">
            <w:pPr>
              <w:pStyle w:val="ConsPlusNormal"/>
              <w:widowControl/>
              <w:numPr>
                <w:ilvl w:val="0"/>
                <w:numId w:val="7"/>
              </w:numPr>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t>Парикмахерские, косметические салоны, салоны красоты*</w:t>
            </w:r>
          </w:p>
          <w:p w:rsidR="0016091B" w:rsidRPr="00656FE6" w:rsidRDefault="0016091B" w:rsidP="00257BE6">
            <w:pPr>
              <w:pStyle w:val="ConsPlusNormal"/>
              <w:widowControl/>
              <w:numPr>
                <w:ilvl w:val="0"/>
                <w:numId w:val="7"/>
              </w:numPr>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t>Отделения связи*</w:t>
            </w:r>
          </w:p>
          <w:p w:rsidR="0016091B" w:rsidRPr="00656FE6" w:rsidRDefault="0016091B" w:rsidP="00257BE6">
            <w:pPr>
              <w:pStyle w:val="ConsPlusNormal"/>
              <w:widowControl/>
              <w:numPr>
                <w:ilvl w:val="0"/>
                <w:numId w:val="7"/>
              </w:numPr>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t>Предприятия общественного питания не более чем 30 посадочных мест с режимом работы до 23 часов;</w:t>
            </w:r>
          </w:p>
          <w:p w:rsidR="0016091B" w:rsidRPr="00656FE6" w:rsidRDefault="0016091B" w:rsidP="00257BE6">
            <w:pPr>
              <w:pStyle w:val="ConsPlusNormal"/>
              <w:widowControl/>
              <w:numPr>
                <w:ilvl w:val="0"/>
                <w:numId w:val="7"/>
              </w:numPr>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t>Бани, сауны общего пользования, фитнес-клубы</w:t>
            </w:r>
          </w:p>
          <w:p w:rsidR="0016091B" w:rsidRPr="00656FE6" w:rsidRDefault="0016091B" w:rsidP="00257BE6">
            <w:pPr>
              <w:pStyle w:val="ConsPlusNormal"/>
              <w:widowControl/>
              <w:numPr>
                <w:ilvl w:val="0"/>
                <w:numId w:val="7"/>
              </w:numPr>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t xml:space="preserve">Многофункциональные здания </w:t>
            </w:r>
            <w:r w:rsidRPr="00656FE6">
              <w:rPr>
                <w:rFonts w:ascii="Times New Roman" w:hAnsi="Times New Roman" w:cs="Times New Roman"/>
                <w:sz w:val="24"/>
                <w:szCs w:val="28"/>
              </w:rPr>
              <w:lastRenderedPageBreak/>
              <w:t>комплексного обслуживания населения, отдельно стоящие, встроенные или пристроенных к жилым домам</w:t>
            </w:r>
          </w:p>
          <w:p w:rsidR="0016091B" w:rsidRPr="00656FE6" w:rsidRDefault="0016091B" w:rsidP="00257BE6">
            <w:pPr>
              <w:pStyle w:val="ConsPlusNormal"/>
              <w:widowControl/>
              <w:numPr>
                <w:ilvl w:val="0"/>
                <w:numId w:val="7"/>
              </w:numPr>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t>Ветеринарные лечебницы для мелких домашних животных</w:t>
            </w:r>
          </w:p>
          <w:p w:rsidR="0016091B" w:rsidRPr="00656FE6" w:rsidRDefault="0016091B" w:rsidP="00257BE6">
            <w:pPr>
              <w:pStyle w:val="ConsPlusNormal"/>
              <w:widowControl/>
              <w:numPr>
                <w:ilvl w:val="0"/>
                <w:numId w:val="7"/>
              </w:numPr>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t>Здания и помещения для размещения подразделений органов охраны правопорядка*</w:t>
            </w:r>
          </w:p>
          <w:p w:rsidR="0016091B" w:rsidRPr="00656FE6" w:rsidRDefault="0016091B" w:rsidP="00257BE6">
            <w:pPr>
              <w:pStyle w:val="ConsPlusNormal"/>
              <w:widowControl/>
              <w:numPr>
                <w:ilvl w:val="0"/>
                <w:numId w:val="7"/>
              </w:numPr>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t>Аварийно-диспетчерские службы организаций, осуществляющих эксплуатацию сетей инженерно-технического обеспечения;</w:t>
            </w:r>
          </w:p>
          <w:p w:rsidR="0016091B" w:rsidRPr="00656FE6" w:rsidRDefault="0016091B" w:rsidP="00257BE6">
            <w:pPr>
              <w:pStyle w:val="ConsPlusNormal"/>
              <w:widowControl/>
              <w:numPr>
                <w:ilvl w:val="0"/>
                <w:numId w:val="7"/>
              </w:numPr>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t>Мемориальные комплексы, монументы, памятники и памятные знаки</w:t>
            </w:r>
          </w:p>
        </w:tc>
        <w:tc>
          <w:tcPr>
            <w:tcW w:w="2500" w:type="pct"/>
          </w:tcPr>
          <w:p w:rsidR="0016091B" w:rsidRPr="00656FE6" w:rsidRDefault="0016091B" w:rsidP="00257BE6">
            <w:pPr>
              <w:pStyle w:val="ConsPlusNormal"/>
              <w:widowControl/>
              <w:numPr>
                <w:ilvl w:val="0"/>
                <w:numId w:val="7"/>
              </w:numPr>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lastRenderedPageBreak/>
              <w:t xml:space="preserve">Сооружения локального инженерного обеспечения </w:t>
            </w:r>
          </w:p>
          <w:p w:rsidR="0016091B" w:rsidRPr="00656FE6" w:rsidRDefault="0016091B" w:rsidP="00257BE6">
            <w:pPr>
              <w:pStyle w:val="ConsPlusNormal"/>
              <w:widowControl/>
              <w:numPr>
                <w:ilvl w:val="0"/>
                <w:numId w:val="7"/>
              </w:numPr>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t>Здания и сооружения для размещения служб охраны и наблюдения</w:t>
            </w:r>
          </w:p>
          <w:p w:rsidR="0016091B" w:rsidRPr="00656FE6" w:rsidRDefault="0016091B" w:rsidP="00257BE6">
            <w:pPr>
              <w:pStyle w:val="ConsPlusNormal"/>
              <w:widowControl/>
              <w:numPr>
                <w:ilvl w:val="0"/>
                <w:numId w:val="7"/>
              </w:numPr>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t xml:space="preserve">Вспомогательные здания и сооружения, </w:t>
            </w:r>
            <w:r w:rsidRPr="00656FE6">
              <w:rPr>
                <w:rFonts w:ascii="Times New Roman" w:hAnsi="Times New Roman" w:cs="Times New Roman"/>
                <w:sz w:val="24"/>
                <w:szCs w:val="28"/>
              </w:rPr>
              <w:lastRenderedPageBreak/>
              <w:t>технологически связанные с ведущим видом использования</w:t>
            </w:r>
          </w:p>
          <w:p w:rsidR="0016091B" w:rsidRPr="00656FE6" w:rsidRDefault="0016091B" w:rsidP="00257BE6">
            <w:pPr>
              <w:widowControl/>
              <w:numPr>
                <w:ilvl w:val="0"/>
                <w:numId w:val="7"/>
              </w:numPr>
              <w:suppressAutoHyphens w:val="0"/>
              <w:ind w:left="0" w:firstLine="0"/>
              <w:rPr>
                <w:szCs w:val="28"/>
              </w:rPr>
            </w:pPr>
            <w:r w:rsidRPr="00656FE6">
              <w:rPr>
                <w:szCs w:val="28"/>
              </w:rPr>
              <w:t>Спортивные площадки</w:t>
            </w:r>
          </w:p>
          <w:p w:rsidR="0016091B" w:rsidRPr="00656FE6" w:rsidRDefault="0016091B" w:rsidP="00257BE6">
            <w:pPr>
              <w:pStyle w:val="ConsPlusNormal"/>
              <w:widowControl/>
              <w:numPr>
                <w:ilvl w:val="0"/>
                <w:numId w:val="7"/>
              </w:numPr>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t>Гаражи служебного транспорта, в т.ч. Встроенные в здания</w:t>
            </w:r>
          </w:p>
          <w:p w:rsidR="0016091B" w:rsidRPr="00656FE6" w:rsidRDefault="0016091B" w:rsidP="00257BE6">
            <w:pPr>
              <w:pStyle w:val="ConsPlusNormal"/>
              <w:widowControl/>
              <w:numPr>
                <w:ilvl w:val="0"/>
                <w:numId w:val="7"/>
              </w:numPr>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t>Гостевые автостоянки, парковки</w:t>
            </w:r>
          </w:p>
          <w:p w:rsidR="0016091B" w:rsidRPr="00656FE6" w:rsidRDefault="0016091B" w:rsidP="00257BE6">
            <w:pPr>
              <w:widowControl/>
              <w:numPr>
                <w:ilvl w:val="0"/>
                <w:numId w:val="7"/>
              </w:numPr>
              <w:suppressAutoHyphens w:val="0"/>
              <w:ind w:left="0" w:firstLine="0"/>
              <w:rPr>
                <w:szCs w:val="28"/>
              </w:rPr>
            </w:pPr>
            <w:r w:rsidRPr="00656FE6">
              <w:rPr>
                <w:szCs w:val="28"/>
              </w:rPr>
              <w:t>Площадки для сбора мусора (в т.ч. Биологического для парикмахерских, учреждений медицинского назначения)</w:t>
            </w:r>
          </w:p>
          <w:p w:rsidR="0016091B" w:rsidRPr="00656FE6" w:rsidRDefault="0016091B" w:rsidP="00257BE6">
            <w:pPr>
              <w:pStyle w:val="ConsPlusNormal"/>
              <w:keepNext/>
              <w:keepLines/>
              <w:widowControl/>
              <w:numPr>
                <w:ilvl w:val="0"/>
                <w:numId w:val="6"/>
              </w:numPr>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t xml:space="preserve">Объекты гражданской обороны, </w:t>
            </w:r>
          </w:p>
          <w:p w:rsidR="0016091B" w:rsidRPr="00656FE6" w:rsidRDefault="0016091B" w:rsidP="00257BE6">
            <w:pPr>
              <w:pStyle w:val="ConsPlusNormal"/>
              <w:keepNext/>
              <w:keepLines/>
              <w:widowControl/>
              <w:numPr>
                <w:ilvl w:val="0"/>
                <w:numId w:val="6"/>
              </w:numPr>
              <w:suppressAutoHyphens/>
              <w:ind w:left="0" w:firstLine="0"/>
              <w:rPr>
                <w:rFonts w:ascii="Times New Roman" w:hAnsi="Times New Roman" w:cs="Times New Roman"/>
                <w:sz w:val="24"/>
                <w:szCs w:val="28"/>
              </w:rPr>
            </w:pPr>
            <w:r w:rsidRPr="00656FE6">
              <w:rPr>
                <w:rFonts w:ascii="Times New Roman" w:hAnsi="Times New Roman" w:cs="Times New Roman"/>
                <w:sz w:val="24"/>
                <w:szCs w:val="28"/>
              </w:rPr>
              <w:t>Зеленые насаждения, благоустройство территории, малые архитектурные формы</w:t>
            </w:r>
          </w:p>
          <w:p w:rsidR="0016091B" w:rsidRPr="00656FE6" w:rsidRDefault="0016091B" w:rsidP="00257BE6">
            <w:pPr>
              <w:widowControl/>
              <w:numPr>
                <w:ilvl w:val="0"/>
                <w:numId w:val="7"/>
              </w:numPr>
              <w:suppressAutoHyphens w:val="0"/>
              <w:ind w:left="0" w:firstLine="0"/>
              <w:rPr>
                <w:szCs w:val="28"/>
              </w:rPr>
            </w:pPr>
            <w:r w:rsidRPr="00656FE6">
              <w:rPr>
                <w:szCs w:val="28"/>
              </w:rPr>
              <w:t>Объекты пожарной охраны (гидранты, резервуары и т.п.)</w:t>
            </w:r>
          </w:p>
        </w:tc>
      </w:tr>
    </w:tbl>
    <w:p w:rsidR="00613257" w:rsidRPr="00656FE6" w:rsidRDefault="00BF4F41" w:rsidP="00BF4F41">
      <w:pPr>
        <w:jc w:val="both"/>
        <w:rPr>
          <w:b/>
          <w:bCs/>
          <w:sz w:val="28"/>
          <w:szCs w:val="28"/>
        </w:rPr>
      </w:pPr>
      <w:r w:rsidRPr="00656FE6">
        <w:rPr>
          <w:rFonts w:cs="Times New Roman"/>
          <w:sz w:val="28"/>
          <w:szCs w:val="28"/>
        </w:rPr>
        <w:lastRenderedPageBreak/>
        <w:t xml:space="preserve">* </w:t>
      </w:r>
      <w:r w:rsidRPr="00656FE6">
        <w:rPr>
          <w:rFonts w:cs="Times New Roman"/>
          <w:i/>
          <w:sz w:val="28"/>
          <w:szCs w:val="28"/>
        </w:rPr>
        <w:t>Отмеченные звездочкой виды использования могут осуществляться в помещениях, встроенных и пристроенных к жилому дому, в т.ч. при переводе помещений из жилых в нежилые, при условии проведения</w:t>
      </w:r>
      <w:r w:rsidRPr="00656FE6">
        <w:rPr>
          <w:rFonts w:cs="Times New Roman"/>
          <w:sz w:val="28"/>
          <w:szCs w:val="28"/>
        </w:rPr>
        <w:t xml:space="preserve"> </w:t>
      </w:r>
    </w:p>
    <w:p w:rsidR="00613257" w:rsidRPr="00656FE6" w:rsidRDefault="00613257" w:rsidP="00613257">
      <w:pPr>
        <w:pStyle w:val="ConsPlusNormal"/>
        <w:widowControl/>
        <w:ind w:firstLine="540"/>
        <w:jc w:val="both"/>
        <w:rPr>
          <w:rFonts w:ascii="Times New Roman" w:hAnsi="Times New Roman" w:cs="Times New Roman"/>
          <w:sz w:val="28"/>
          <w:szCs w:val="28"/>
        </w:rPr>
      </w:pPr>
      <w:r w:rsidRPr="00656FE6">
        <w:rPr>
          <w:rFonts w:ascii="Times New Roman" w:hAnsi="Times New Roman" w:cs="Times New Roman"/>
          <w:sz w:val="28"/>
          <w:szCs w:val="28"/>
        </w:rPr>
        <w:t>2)</w:t>
      </w:r>
      <w:r w:rsidR="001E4CE1" w:rsidRPr="00656FE6">
        <w:rPr>
          <w:rFonts w:ascii="Times New Roman" w:hAnsi="Times New Roman" w:cs="Times New Roman"/>
          <w:sz w:val="28"/>
          <w:szCs w:val="28"/>
        </w:rPr>
        <w:t>.</w:t>
      </w:r>
      <w:r w:rsidRPr="00656FE6">
        <w:rPr>
          <w:rFonts w:ascii="Times New Roman" w:hAnsi="Times New Roman" w:cs="Times New Roman"/>
          <w:sz w:val="28"/>
          <w:szCs w:val="28"/>
        </w:rPr>
        <w:t xml:space="preserve"> Параметры застройки земельных участков и объектов капитального строительства зоны Ж2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4"/>
        <w:gridCol w:w="3746"/>
      </w:tblGrid>
      <w:tr w:rsidR="00065D53" w:rsidRPr="00656FE6" w:rsidTr="00C133D4">
        <w:trPr>
          <w:trHeight w:val="917"/>
        </w:trPr>
        <w:tc>
          <w:tcPr>
            <w:tcW w:w="5824" w:type="dxa"/>
          </w:tcPr>
          <w:p w:rsidR="00065D53" w:rsidRPr="00656FE6" w:rsidRDefault="00065D53" w:rsidP="00613257">
            <w:pPr>
              <w:pStyle w:val="ConsPlusNormal"/>
              <w:widowControl/>
              <w:ind w:firstLine="0"/>
              <w:rPr>
                <w:rFonts w:ascii="Times New Roman" w:hAnsi="Times New Roman" w:cs="Times New Roman"/>
                <w:b/>
                <w:bCs/>
                <w:sz w:val="28"/>
                <w:szCs w:val="28"/>
              </w:rPr>
            </w:pPr>
            <w:r w:rsidRPr="00656FE6">
              <w:rPr>
                <w:rFonts w:ascii="Times New Roman" w:hAnsi="Times New Roman" w:cs="Times New Roman"/>
                <w:b/>
                <w:bCs/>
                <w:sz w:val="28"/>
                <w:szCs w:val="28"/>
              </w:rPr>
              <w:t>Площадь земельного участка</w:t>
            </w:r>
          </w:p>
        </w:tc>
        <w:tc>
          <w:tcPr>
            <w:tcW w:w="3746" w:type="dxa"/>
          </w:tcPr>
          <w:p w:rsidR="00065D53" w:rsidRPr="00656FE6" w:rsidRDefault="00065D53" w:rsidP="00613257">
            <w:pPr>
              <w:pStyle w:val="ConsPlusNormal"/>
              <w:widowControl/>
              <w:ind w:firstLine="0"/>
              <w:jc w:val="both"/>
              <w:rPr>
                <w:rFonts w:ascii="Times New Roman" w:hAnsi="Times New Roman" w:cs="Times New Roman"/>
                <w:sz w:val="28"/>
                <w:szCs w:val="28"/>
              </w:rPr>
            </w:pPr>
            <w:r w:rsidRPr="00656FE6">
              <w:rPr>
                <w:rFonts w:ascii="Times New Roman" w:hAnsi="Times New Roman" w:cs="Times New Roman"/>
                <w:sz w:val="28"/>
                <w:szCs w:val="28"/>
              </w:rPr>
              <w:t>Определяется индивидуально для каждого участка зоны проектом межевания в соответствии с требованиями федерального законодательства и нормативов градостроительного проектирования</w:t>
            </w:r>
          </w:p>
        </w:tc>
      </w:tr>
      <w:tr w:rsidR="0041421C" w:rsidRPr="00656FE6" w:rsidTr="0041421C">
        <w:trPr>
          <w:trHeight w:val="282"/>
        </w:trPr>
        <w:tc>
          <w:tcPr>
            <w:tcW w:w="5824" w:type="dxa"/>
          </w:tcPr>
          <w:p w:rsidR="0041421C" w:rsidRPr="00656FE6" w:rsidRDefault="0041421C" w:rsidP="00613257">
            <w:pPr>
              <w:pStyle w:val="ConsPlusNormal"/>
              <w:widowControl/>
              <w:ind w:firstLine="0"/>
              <w:rPr>
                <w:rFonts w:ascii="Times New Roman" w:hAnsi="Times New Roman" w:cs="Times New Roman"/>
                <w:b/>
                <w:bCs/>
                <w:sz w:val="28"/>
                <w:szCs w:val="28"/>
              </w:rPr>
            </w:pPr>
            <w:r w:rsidRPr="00656FE6">
              <w:rPr>
                <w:rFonts w:ascii="Times New Roman" w:hAnsi="Times New Roman" w:cs="Times New Roman"/>
                <w:b/>
                <w:bCs/>
                <w:sz w:val="28"/>
                <w:szCs w:val="28"/>
              </w:rPr>
              <w:t xml:space="preserve">Максимальная </w:t>
            </w:r>
          </w:p>
        </w:tc>
        <w:tc>
          <w:tcPr>
            <w:tcW w:w="3746" w:type="dxa"/>
          </w:tcPr>
          <w:p w:rsidR="0041421C" w:rsidRPr="00656FE6" w:rsidRDefault="0041421C" w:rsidP="00C74629">
            <w:pPr>
              <w:pStyle w:val="ConsPlusNormal"/>
              <w:widowControl/>
              <w:ind w:firstLine="0"/>
              <w:jc w:val="center"/>
              <w:rPr>
                <w:rFonts w:ascii="Times New Roman" w:hAnsi="Times New Roman" w:cs="Times New Roman"/>
                <w:sz w:val="28"/>
                <w:szCs w:val="28"/>
              </w:rPr>
            </w:pPr>
            <w:r w:rsidRPr="00656FE6">
              <w:rPr>
                <w:rFonts w:ascii="Times New Roman" w:hAnsi="Times New Roman" w:cs="Times New Roman"/>
                <w:sz w:val="28"/>
                <w:szCs w:val="28"/>
              </w:rPr>
              <w:t>Кв.м.</w:t>
            </w:r>
          </w:p>
        </w:tc>
      </w:tr>
      <w:tr w:rsidR="0041421C" w:rsidRPr="00656FE6" w:rsidTr="0041421C">
        <w:trPr>
          <w:trHeight w:val="282"/>
        </w:trPr>
        <w:tc>
          <w:tcPr>
            <w:tcW w:w="5824" w:type="dxa"/>
          </w:tcPr>
          <w:p w:rsidR="0041421C" w:rsidRPr="00656FE6" w:rsidRDefault="0041421C" w:rsidP="00613257">
            <w:pPr>
              <w:pStyle w:val="ConsPlusNormal"/>
              <w:widowControl/>
              <w:ind w:firstLine="0"/>
              <w:rPr>
                <w:rFonts w:ascii="Times New Roman" w:hAnsi="Times New Roman" w:cs="Times New Roman"/>
                <w:b/>
                <w:bCs/>
                <w:sz w:val="28"/>
                <w:szCs w:val="28"/>
              </w:rPr>
            </w:pPr>
            <w:r w:rsidRPr="00656FE6">
              <w:rPr>
                <w:rFonts w:ascii="Times New Roman" w:hAnsi="Times New Roman" w:cs="Times New Roman"/>
                <w:b/>
                <w:bCs/>
                <w:sz w:val="28"/>
                <w:szCs w:val="28"/>
              </w:rPr>
              <w:t xml:space="preserve">Минимальная </w:t>
            </w:r>
          </w:p>
        </w:tc>
        <w:tc>
          <w:tcPr>
            <w:tcW w:w="3746" w:type="dxa"/>
          </w:tcPr>
          <w:p w:rsidR="0041421C" w:rsidRPr="00656FE6" w:rsidRDefault="0041421C" w:rsidP="00C74629">
            <w:pPr>
              <w:pStyle w:val="ConsPlusNormal"/>
              <w:widowControl/>
              <w:ind w:firstLine="0"/>
              <w:jc w:val="center"/>
              <w:rPr>
                <w:rFonts w:ascii="Times New Roman" w:hAnsi="Times New Roman" w:cs="Times New Roman"/>
                <w:sz w:val="28"/>
                <w:szCs w:val="28"/>
              </w:rPr>
            </w:pPr>
            <w:r w:rsidRPr="00656FE6">
              <w:rPr>
                <w:rFonts w:ascii="Times New Roman" w:hAnsi="Times New Roman" w:cs="Times New Roman"/>
                <w:sz w:val="28"/>
                <w:szCs w:val="28"/>
              </w:rPr>
              <w:t>Кв.м.</w:t>
            </w:r>
          </w:p>
        </w:tc>
      </w:tr>
      <w:tr w:rsidR="00613257" w:rsidRPr="00656FE6" w:rsidTr="00065D53">
        <w:tc>
          <w:tcPr>
            <w:tcW w:w="5824" w:type="dxa"/>
          </w:tcPr>
          <w:p w:rsidR="00613257" w:rsidRPr="00656FE6" w:rsidRDefault="00613257" w:rsidP="00613257">
            <w:pPr>
              <w:pStyle w:val="ConsPlusNormal"/>
              <w:widowControl/>
              <w:ind w:firstLine="0"/>
              <w:rPr>
                <w:rFonts w:ascii="Times New Roman" w:hAnsi="Times New Roman" w:cs="Times New Roman"/>
                <w:b/>
                <w:bCs/>
                <w:sz w:val="28"/>
                <w:szCs w:val="28"/>
              </w:rPr>
            </w:pPr>
            <w:r w:rsidRPr="00656FE6">
              <w:rPr>
                <w:rFonts w:ascii="Times New Roman" w:hAnsi="Times New Roman" w:cs="Times New Roman"/>
                <w:b/>
                <w:bCs/>
                <w:sz w:val="28"/>
                <w:szCs w:val="28"/>
              </w:rPr>
              <w:t>Количество этажей</w:t>
            </w:r>
          </w:p>
        </w:tc>
        <w:tc>
          <w:tcPr>
            <w:tcW w:w="3746" w:type="dxa"/>
          </w:tcPr>
          <w:p w:rsidR="00613257" w:rsidRPr="00656FE6" w:rsidRDefault="00613257" w:rsidP="00613257">
            <w:pPr>
              <w:pStyle w:val="ConsPlusNormal"/>
              <w:widowControl/>
              <w:ind w:firstLine="0"/>
              <w:jc w:val="center"/>
              <w:rPr>
                <w:rFonts w:ascii="Times New Roman" w:hAnsi="Times New Roman" w:cs="Times New Roman"/>
                <w:sz w:val="28"/>
                <w:szCs w:val="28"/>
              </w:rPr>
            </w:pPr>
          </w:p>
        </w:tc>
      </w:tr>
      <w:tr w:rsidR="00613257" w:rsidRPr="00656FE6" w:rsidTr="00065D53">
        <w:tc>
          <w:tcPr>
            <w:tcW w:w="5824" w:type="dxa"/>
          </w:tcPr>
          <w:p w:rsidR="00613257" w:rsidRPr="00656FE6" w:rsidRDefault="00613257" w:rsidP="00613257">
            <w:pPr>
              <w:pStyle w:val="ConsPlusNormal"/>
              <w:widowControl/>
              <w:ind w:firstLine="0"/>
              <w:rPr>
                <w:rFonts w:ascii="Times New Roman" w:hAnsi="Times New Roman" w:cs="Times New Roman"/>
                <w:sz w:val="28"/>
                <w:szCs w:val="28"/>
              </w:rPr>
            </w:pPr>
            <w:r w:rsidRPr="00656FE6">
              <w:rPr>
                <w:rFonts w:ascii="Times New Roman" w:hAnsi="Times New Roman" w:cs="Times New Roman"/>
                <w:sz w:val="28"/>
                <w:szCs w:val="28"/>
              </w:rPr>
              <w:t>максимальное</w:t>
            </w:r>
          </w:p>
        </w:tc>
        <w:tc>
          <w:tcPr>
            <w:tcW w:w="3746" w:type="dxa"/>
          </w:tcPr>
          <w:p w:rsidR="00613257" w:rsidRPr="00656FE6" w:rsidRDefault="00065D53" w:rsidP="00613257">
            <w:pPr>
              <w:pStyle w:val="ConsPlusNormal"/>
              <w:widowControl/>
              <w:ind w:firstLine="0"/>
              <w:jc w:val="center"/>
              <w:rPr>
                <w:rFonts w:ascii="Times New Roman" w:hAnsi="Times New Roman" w:cs="Times New Roman"/>
                <w:sz w:val="28"/>
                <w:szCs w:val="28"/>
              </w:rPr>
            </w:pPr>
            <w:r w:rsidRPr="00656FE6">
              <w:rPr>
                <w:rFonts w:ascii="Times New Roman" w:hAnsi="Times New Roman" w:cs="Times New Roman"/>
                <w:sz w:val="28"/>
                <w:szCs w:val="28"/>
              </w:rPr>
              <w:t>3</w:t>
            </w:r>
          </w:p>
        </w:tc>
      </w:tr>
      <w:tr w:rsidR="00613257" w:rsidRPr="00656FE6" w:rsidTr="00065D53">
        <w:tc>
          <w:tcPr>
            <w:tcW w:w="5824" w:type="dxa"/>
          </w:tcPr>
          <w:p w:rsidR="00613257" w:rsidRPr="00656FE6" w:rsidRDefault="00613257" w:rsidP="00613257">
            <w:pPr>
              <w:pStyle w:val="ConsPlusNormal"/>
              <w:widowControl/>
              <w:ind w:firstLine="0"/>
              <w:rPr>
                <w:rFonts w:ascii="Times New Roman" w:hAnsi="Times New Roman" w:cs="Times New Roman"/>
                <w:sz w:val="28"/>
                <w:szCs w:val="28"/>
              </w:rPr>
            </w:pPr>
            <w:r w:rsidRPr="00656FE6">
              <w:rPr>
                <w:rFonts w:ascii="Times New Roman" w:hAnsi="Times New Roman" w:cs="Times New Roman"/>
                <w:sz w:val="28"/>
                <w:szCs w:val="28"/>
              </w:rPr>
              <w:t>минимальное</w:t>
            </w:r>
          </w:p>
        </w:tc>
        <w:tc>
          <w:tcPr>
            <w:tcW w:w="3746" w:type="dxa"/>
          </w:tcPr>
          <w:p w:rsidR="00613257" w:rsidRPr="00656FE6" w:rsidRDefault="00065D53" w:rsidP="00613257">
            <w:pPr>
              <w:pStyle w:val="ConsPlusNormal"/>
              <w:widowControl/>
              <w:ind w:firstLine="0"/>
              <w:jc w:val="center"/>
              <w:rPr>
                <w:rFonts w:ascii="Times New Roman" w:hAnsi="Times New Roman" w:cs="Times New Roman"/>
                <w:sz w:val="28"/>
                <w:szCs w:val="28"/>
              </w:rPr>
            </w:pPr>
            <w:r w:rsidRPr="00656FE6">
              <w:rPr>
                <w:rFonts w:ascii="Times New Roman" w:hAnsi="Times New Roman" w:cs="Times New Roman"/>
                <w:sz w:val="28"/>
                <w:szCs w:val="28"/>
              </w:rPr>
              <w:t>1</w:t>
            </w:r>
          </w:p>
        </w:tc>
      </w:tr>
      <w:tr w:rsidR="00613257" w:rsidRPr="00656FE6" w:rsidTr="00065D53">
        <w:tc>
          <w:tcPr>
            <w:tcW w:w="5824" w:type="dxa"/>
          </w:tcPr>
          <w:p w:rsidR="00613257" w:rsidRPr="00656FE6" w:rsidRDefault="00613257" w:rsidP="00613257">
            <w:pPr>
              <w:pStyle w:val="ConsPlusNormal"/>
              <w:widowControl/>
              <w:ind w:firstLine="0"/>
              <w:rPr>
                <w:rFonts w:ascii="Times New Roman" w:hAnsi="Times New Roman" w:cs="Times New Roman"/>
                <w:b/>
                <w:bCs/>
                <w:sz w:val="28"/>
                <w:szCs w:val="28"/>
              </w:rPr>
            </w:pPr>
            <w:r w:rsidRPr="00656FE6">
              <w:rPr>
                <w:rFonts w:ascii="Times New Roman" w:hAnsi="Times New Roman" w:cs="Times New Roman"/>
                <w:b/>
                <w:bCs/>
                <w:sz w:val="28"/>
                <w:szCs w:val="28"/>
              </w:rPr>
              <w:t>Высота зданий, сооружений</w:t>
            </w:r>
          </w:p>
        </w:tc>
        <w:tc>
          <w:tcPr>
            <w:tcW w:w="3746" w:type="dxa"/>
          </w:tcPr>
          <w:p w:rsidR="00613257" w:rsidRPr="00656FE6" w:rsidRDefault="00613257" w:rsidP="00613257">
            <w:pPr>
              <w:pStyle w:val="ConsPlusNormal"/>
              <w:widowControl/>
              <w:ind w:firstLine="0"/>
              <w:jc w:val="center"/>
              <w:rPr>
                <w:rFonts w:ascii="Times New Roman" w:hAnsi="Times New Roman" w:cs="Times New Roman"/>
                <w:sz w:val="28"/>
                <w:szCs w:val="28"/>
              </w:rPr>
            </w:pPr>
          </w:p>
        </w:tc>
      </w:tr>
      <w:tr w:rsidR="00065D53" w:rsidRPr="00656FE6" w:rsidTr="00065D53">
        <w:tc>
          <w:tcPr>
            <w:tcW w:w="5824" w:type="dxa"/>
          </w:tcPr>
          <w:p w:rsidR="00065D53" w:rsidRPr="00656FE6" w:rsidRDefault="00065D53" w:rsidP="00613257">
            <w:pPr>
              <w:pStyle w:val="ConsPlusNormal"/>
              <w:widowControl/>
              <w:ind w:firstLine="0"/>
              <w:rPr>
                <w:rFonts w:ascii="Times New Roman" w:hAnsi="Times New Roman" w:cs="Times New Roman"/>
                <w:sz w:val="28"/>
                <w:szCs w:val="28"/>
              </w:rPr>
            </w:pPr>
            <w:r w:rsidRPr="00656FE6">
              <w:rPr>
                <w:rFonts w:ascii="Times New Roman" w:hAnsi="Times New Roman" w:cs="Times New Roman"/>
                <w:sz w:val="28"/>
                <w:szCs w:val="28"/>
              </w:rPr>
              <w:t>максимальная</w:t>
            </w:r>
          </w:p>
        </w:tc>
        <w:tc>
          <w:tcPr>
            <w:tcW w:w="3746" w:type="dxa"/>
          </w:tcPr>
          <w:p w:rsidR="00065D53" w:rsidRPr="00656FE6" w:rsidRDefault="0041421C" w:rsidP="00C133D4">
            <w:pPr>
              <w:jc w:val="center"/>
              <w:rPr>
                <w:sz w:val="28"/>
                <w:szCs w:val="28"/>
              </w:rPr>
            </w:pPr>
            <w:r w:rsidRPr="00656FE6">
              <w:rPr>
                <w:sz w:val="28"/>
                <w:szCs w:val="28"/>
              </w:rPr>
              <w:t>10</w:t>
            </w:r>
            <w:r w:rsidR="00065D53" w:rsidRPr="00656FE6">
              <w:rPr>
                <w:sz w:val="28"/>
                <w:szCs w:val="28"/>
              </w:rPr>
              <w:t xml:space="preserve"> м</w:t>
            </w:r>
          </w:p>
        </w:tc>
      </w:tr>
      <w:tr w:rsidR="00065D53" w:rsidRPr="00656FE6" w:rsidTr="00065D53">
        <w:tc>
          <w:tcPr>
            <w:tcW w:w="5824" w:type="dxa"/>
          </w:tcPr>
          <w:p w:rsidR="00065D53" w:rsidRPr="00656FE6" w:rsidRDefault="00065D53" w:rsidP="00613257">
            <w:pPr>
              <w:pStyle w:val="ConsPlusNormal"/>
              <w:widowControl/>
              <w:ind w:firstLine="0"/>
              <w:rPr>
                <w:rFonts w:ascii="Times New Roman" w:hAnsi="Times New Roman" w:cs="Times New Roman"/>
                <w:sz w:val="28"/>
                <w:szCs w:val="28"/>
              </w:rPr>
            </w:pPr>
            <w:r w:rsidRPr="00656FE6">
              <w:rPr>
                <w:rFonts w:ascii="Times New Roman" w:hAnsi="Times New Roman" w:cs="Times New Roman"/>
                <w:sz w:val="28"/>
                <w:szCs w:val="28"/>
              </w:rPr>
              <w:t>минимальная</w:t>
            </w:r>
          </w:p>
        </w:tc>
        <w:tc>
          <w:tcPr>
            <w:tcW w:w="3746" w:type="dxa"/>
          </w:tcPr>
          <w:p w:rsidR="00065D53" w:rsidRPr="00656FE6" w:rsidRDefault="0041421C" w:rsidP="00C133D4">
            <w:pPr>
              <w:jc w:val="center"/>
              <w:rPr>
                <w:sz w:val="28"/>
                <w:szCs w:val="28"/>
              </w:rPr>
            </w:pPr>
            <w:r w:rsidRPr="00656FE6">
              <w:rPr>
                <w:sz w:val="28"/>
                <w:szCs w:val="28"/>
              </w:rPr>
              <w:t>4</w:t>
            </w:r>
            <w:r w:rsidR="00065D53" w:rsidRPr="00656FE6">
              <w:rPr>
                <w:sz w:val="28"/>
                <w:szCs w:val="28"/>
              </w:rPr>
              <w:t xml:space="preserve"> м</w:t>
            </w:r>
          </w:p>
        </w:tc>
      </w:tr>
      <w:tr w:rsidR="00613257" w:rsidRPr="00656FE6" w:rsidTr="00065D53">
        <w:tc>
          <w:tcPr>
            <w:tcW w:w="5824" w:type="dxa"/>
          </w:tcPr>
          <w:p w:rsidR="00613257" w:rsidRPr="00656FE6" w:rsidRDefault="00613257" w:rsidP="00613257">
            <w:pPr>
              <w:pStyle w:val="ConsPlusNormal"/>
              <w:widowControl/>
              <w:ind w:firstLine="0"/>
              <w:rPr>
                <w:rFonts w:ascii="Times New Roman" w:hAnsi="Times New Roman" w:cs="Times New Roman"/>
                <w:b/>
                <w:bCs/>
                <w:sz w:val="28"/>
                <w:szCs w:val="28"/>
              </w:rPr>
            </w:pPr>
            <w:r w:rsidRPr="00656FE6">
              <w:rPr>
                <w:rFonts w:ascii="Times New Roman" w:hAnsi="Times New Roman" w:cs="Times New Roman"/>
                <w:b/>
                <w:bCs/>
                <w:sz w:val="28"/>
                <w:szCs w:val="28"/>
              </w:rPr>
              <w:t>Процент застройки</w:t>
            </w:r>
          </w:p>
        </w:tc>
        <w:tc>
          <w:tcPr>
            <w:tcW w:w="3746" w:type="dxa"/>
          </w:tcPr>
          <w:p w:rsidR="00613257" w:rsidRPr="00656FE6" w:rsidRDefault="00613257" w:rsidP="00613257">
            <w:pPr>
              <w:pStyle w:val="ConsPlusNormal"/>
              <w:widowControl/>
              <w:ind w:firstLine="0"/>
              <w:jc w:val="both"/>
              <w:rPr>
                <w:rFonts w:ascii="Times New Roman" w:hAnsi="Times New Roman" w:cs="Times New Roman"/>
                <w:sz w:val="28"/>
                <w:szCs w:val="28"/>
              </w:rPr>
            </w:pPr>
          </w:p>
        </w:tc>
      </w:tr>
      <w:tr w:rsidR="00613257" w:rsidRPr="00656FE6" w:rsidTr="00065D53">
        <w:tc>
          <w:tcPr>
            <w:tcW w:w="5824" w:type="dxa"/>
          </w:tcPr>
          <w:p w:rsidR="00613257" w:rsidRPr="00656FE6" w:rsidRDefault="00613257" w:rsidP="00613257">
            <w:pPr>
              <w:pStyle w:val="ConsPlusNormal"/>
              <w:widowControl/>
              <w:ind w:firstLine="0"/>
              <w:rPr>
                <w:rFonts w:ascii="Times New Roman" w:hAnsi="Times New Roman" w:cs="Times New Roman"/>
                <w:sz w:val="28"/>
                <w:szCs w:val="28"/>
              </w:rPr>
            </w:pPr>
            <w:r w:rsidRPr="00656FE6">
              <w:rPr>
                <w:rFonts w:ascii="Times New Roman" w:hAnsi="Times New Roman" w:cs="Times New Roman"/>
                <w:sz w:val="28"/>
                <w:szCs w:val="28"/>
              </w:rPr>
              <w:t>максимальный</w:t>
            </w:r>
          </w:p>
        </w:tc>
        <w:tc>
          <w:tcPr>
            <w:tcW w:w="3746" w:type="dxa"/>
          </w:tcPr>
          <w:p w:rsidR="00613257" w:rsidRPr="00656FE6" w:rsidRDefault="00065D53" w:rsidP="00613257">
            <w:pPr>
              <w:pStyle w:val="ConsPlusNormal"/>
              <w:widowControl/>
              <w:ind w:firstLine="0"/>
              <w:jc w:val="center"/>
              <w:rPr>
                <w:rFonts w:ascii="Times New Roman" w:hAnsi="Times New Roman" w:cs="Times New Roman"/>
                <w:sz w:val="28"/>
                <w:szCs w:val="28"/>
              </w:rPr>
            </w:pPr>
            <w:r w:rsidRPr="00656FE6">
              <w:rPr>
                <w:rFonts w:ascii="Times New Roman" w:hAnsi="Times New Roman" w:cs="Times New Roman"/>
                <w:sz w:val="28"/>
                <w:szCs w:val="28"/>
              </w:rPr>
              <w:t>4</w:t>
            </w:r>
            <w:r w:rsidR="00613257" w:rsidRPr="00656FE6">
              <w:rPr>
                <w:rFonts w:ascii="Times New Roman" w:hAnsi="Times New Roman" w:cs="Times New Roman"/>
                <w:sz w:val="28"/>
                <w:szCs w:val="28"/>
              </w:rPr>
              <w:t>0%</w:t>
            </w:r>
          </w:p>
        </w:tc>
      </w:tr>
      <w:tr w:rsidR="00613257" w:rsidRPr="00656FE6" w:rsidTr="00065D53">
        <w:tc>
          <w:tcPr>
            <w:tcW w:w="5824" w:type="dxa"/>
          </w:tcPr>
          <w:p w:rsidR="00613257" w:rsidRPr="00656FE6" w:rsidRDefault="00613257" w:rsidP="00613257">
            <w:pPr>
              <w:pStyle w:val="ConsPlusNormal"/>
              <w:widowControl/>
              <w:ind w:firstLine="0"/>
              <w:rPr>
                <w:rFonts w:ascii="Times New Roman" w:hAnsi="Times New Roman" w:cs="Times New Roman"/>
                <w:sz w:val="28"/>
                <w:szCs w:val="28"/>
              </w:rPr>
            </w:pPr>
            <w:r w:rsidRPr="00656FE6">
              <w:rPr>
                <w:rFonts w:ascii="Times New Roman" w:hAnsi="Times New Roman" w:cs="Times New Roman"/>
                <w:sz w:val="28"/>
                <w:szCs w:val="28"/>
              </w:rPr>
              <w:t>минимальный</w:t>
            </w:r>
          </w:p>
        </w:tc>
        <w:tc>
          <w:tcPr>
            <w:tcW w:w="3746" w:type="dxa"/>
          </w:tcPr>
          <w:p w:rsidR="00613257" w:rsidRPr="00656FE6" w:rsidRDefault="00065D53" w:rsidP="00613257">
            <w:pPr>
              <w:pStyle w:val="ConsPlusNormal"/>
              <w:widowControl/>
              <w:ind w:firstLine="0"/>
              <w:jc w:val="center"/>
              <w:rPr>
                <w:rFonts w:ascii="Times New Roman" w:hAnsi="Times New Roman" w:cs="Times New Roman"/>
                <w:sz w:val="28"/>
                <w:szCs w:val="28"/>
              </w:rPr>
            </w:pPr>
            <w:r w:rsidRPr="00656FE6">
              <w:rPr>
                <w:rFonts w:ascii="Times New Roman" w:hAnsi="Times New Roman" w:cs="Times New Roman"/>
                <w:sz w:val="28"/>
                <w:szCs w:val="28"/>
              </w:rPr>
              <w:t>2</w:t>
            </w:r>
            <w:r w:rsidR="00613257" w:rsidRPr="00656FE6">
              <w:rPr>
                <w:rFonts w:ascii="Times New Roman" w:hAnsi="Times New Roman" w:cs="Times New Roman"/>
                <w:sz w:val="28"/>
                <w:szCs w:val="28"/>
              </w:rPr>
              <w:t>0%</w:t>
            </w:r>
          </w:p>
        </w:tc>
      </w:tr>
      <w:tr w:rsidR="00613257" w:rsidRPr="00656FE6" w:rsidTr="00065D53">
        <w:tc>
          <w:tcPr>
            <w:tcW w:w="5824" w:type="dxa"/>
          </w:tcPr>
          <w:p w:rsidR="00613257" w:rsidRPr="00656FE6" w:rsidRDefault="00613257" w:rsidP="00613257">
            <w:pPr>
              <w:pStyle w:val="ConsPlusNormal"/>
              <w:widowControl/>
              <w:ind w:firstLine="0"/>
              <w:rPr>
                <w:rFonts w:ascii="Times New Roman" w:hAnsi="Times New Roman" w:cs="Times New Roman"/>
                <w:b/>
                <w:bCs/>
                <w:sz w:val="28"/>
                <w:szCs w:val="28"/>
              </w:rPr>
            </w:pPr>
            <w:r w:rsidRPr="00656FE6">
              <w:rPr>
                <w:rFonts w:ascii="Times New Roman" w:hAnsi="Times New Roman" w:cs="Times New Roman"/>
                <w:b/>
                <w:bCs/>
                <w:sz w:val="28"/>
                <w:szCs w:val="28"/>
              </w:rPr>
              <w:t>Иные показатели</w:t>
            </w:r>
          </w:p>
        </w:tc>
        <w:tc>
          <w:tcPr>
            <w:tcW w:w="3746" w:type="dxa"/>
          </w:tcPr>
          <w:p w:rsidR="00613257" w:rsidRPr="00656FE6" w:rsidRDefault="00613257" w:rsidP="00613257">
            <w:pPr>
              <w:pStyle w:val="ConsPlusNormal"/>
              <w:widowControl/>
              <w:ind w:firstLine="0"/>
              <w:jc w:val="both"/>
              <w:rPr>
                <w:rFonts w:ascii="Times New Roman" w:hAnsi="Times New Roman" w:cs="Times New Roman"/>
                <w:sz w:val="28"/>
                <w:szCs w:val="28"/>
              </w:rPr>
            </w:pPr>
          </w:p>
        </w:tc>
      </w:tr>
      <w:tr w:rsidR="002050E5" w:rsidRPr="00656FE6" w:rsidTr="00065D53">
        <w:tc>
          <w:tcPr>
            <w:tcW w:w="5824" w:type="dxa"/>
          </w:tcPr>
          <w:p w:rsidR="002050E5" w:rsidRPr="00656FE6" w:rsidRDefault="002050E5" w:rsidP="00613257">
            <w:pPr>
              <w:pStyle w:val="ConsPlusNormal"/>
              <w:widowControl/>
              <w:ind w:firstLine="0"/>
              <w:rPr>
                <w:rFonts w:ascii="Times New Roman" w:hAnsi="Times New Roman" w:cs="Times New Roman"/>
                <w:sz w:val="28"/>
                <w:szCs w:val="28"/>
              </w:rPr>
            </w:pPr>
            <w:r w:rsidRPr="00656FE6">
              <w:rPr>
                <w:rFonts w:ascii="Times New Roman" w:hAnsi="Times New Roman" w:cs="Times New Roman"/>
                <w:sz w:val="28"/>
                <w:szCs w:val="28"/>
              </w:rPr>
              <w:t xml:space="preserve">Максимальная высота оград вдоль улиц </w:t>
            </w:r>
          </w:p>
        </w:tc>
        <w:tc>
          <w:tcPr>
            <w:tcW w:w="3746" w:type="dxa"/>
          </w:tcPr>
          <w:p w:rsidR="002050E5" w:rsidRPr="00656FE6" w:rsidRDefault="001F5640" w:rsidP="001F5640">
            <w:pPr>
              <w:pStyle w:val="ConsPlusNormal"/>
              <w:widowControl/>
              <w:ind w:firstLine="0"/>
              <w:jc w:val="center"/>
              <w:rPr>
                <w:rFonts w:ascii="Times New Roman" w:hAnsi="Times New Roman" w:cs="Times New Roman"/>
                <w:sz w:val="28"/>
                <w:szCs w:val="28"/>
              </w:rPr>
            </w:pPr>
            <w:r w:rsidRPr="00656FE6">
              <w:rPr>
                <w:rFonts w:ascii="Times New Roman" w:hAnsi="Times New Roman" w:cs="Times New Roman"/>
                <w:sz w:val="28"/>
                <w:szCs w:val="28"/>
              </w:rPr>
              <w:t>1,7 м</w:t>
            </w:r>
          </w:p>
        </w:tc>
      </w:tr>
      <w:tr w:rsidR="002050E5" w:rsidRPr="00656FE6" w:rsidTr="00065D53">
        <w:tc>
          <w:tcPr>
            <w:tcW w:w="5824" w:type="dxa"/>
          </w:tcPr>
          <w:p w:rsidR="002050E5" w:rsidRPr="00656FE6" w:rsidRDefault="002050E5" w:rsidP="00613257">
            <w:pPr>
              <w:pStyle w:val="ConsPlusNormal"/>
              <w:widowControl/>
              <w:ind w:firstLine="0"/>
              <w:rPr>
                <w:rFonts w:ascii="Times New Roman" w:hAnsi="Times New Roman" w:cs="Times New Roman"/>
                <w:sz w:val="28"/>
                <w:szCs w:val="28"/>
              </w:rPr>
            </w:pPr>
            <w:r w:rsidRPr="00656FE6">
              <w:rPr>
                <w:rFonts w:ascii="Times New Roman" w:hAnsi="Times New Roman" w:cs="Times New Roman"/>
                <w:sz w:val="28"/>
                <w:szCs w:val="28"/>
              </w:rPr>
              <w:t xml:space="preserve">Максимальная высота между соседними участками </w:t>
            </w:r>
          </w:p>
        </w:tc>
        <w:tc>
          <w:tcPr>
            <w:tcW w:w="3746" w:type="dxa"/>
          </w:tcPr>
          <w:p w:rsidR="002050E5" w:rsidRPr="00656FE6" w:rsidRDefault="001F5640" w:rsidP="001F5640">
            <w:pPr>
              <w:pStyle w:val="ConsPlusNormal"/>
              <w:widowControl/>
              <w:ind w:firstLine="0"/>
              <w:jc w:val="both"/>
              <w:rPr>
                <w:rFonts w:ascii="Times New Roman" w:hAnsi="Times New Roman" w:cs="Times New Roman"/>
                <w:sz w:val="28"/>
                <w:szCs w:val="28"/>
              </w:rPr>
            </w:pPr>
            <w:r w:rsidRPr="00656FE6">
              <w:rPr>
                <w:rFonts w:ascii="Times New Roman" w:hAnsi="Times New Roman" w:cs="Times New Roman"/>
                <w:sz w:val="28"/>
                <w:szCs w:val="28"/>
              </w:rPr>
              <w:t xml:space="preserve">Ограждение, устанавливаемое на границе с соседним земельным </w:t>
            </w:r>
            <w:r w:rsidRPr="00656FE6">
              <w:rPr>
                <w:rFonts w:ascii="Times New Roman" w:hAnsi="Times New Roman" w:cs="Times New Roman"/>
                <w:sz w:val="28"/>
                <w:szCs w:val="28"/>
              </w:rPr>
              <w:lastRenderedPageBreak/>
              <w:t>участком, должно быть сетчатым или решетчатым с целью минимального затенения территории соседнего участка и иметь высоту до 1,8 м. Глухие ограждения допускаются со стороны улиц и проездов.</w:t>
            </w:r>
          </w:p>
        </w:tc>
      </w:tr>
      <w:tr w:rsidR="00613257" w:rsidRPr="00656FE6" w:rsidTr="00065D53">
        <w:tc>
          <w:tcPr>
            <w:tcW w:w="5824" w:type="dxa"/>
          </w:tcPr>
          <w:p w:rsidR="00613257" w:rsidRPr="00656FE6" w:rsidRDefault="00613257" w:rsidP="00613257">
            <w:pPr>
              <w:pStyle w:val="ConsPlusNormal"/>
              <w:widowControl/>
              <w:ind w:firstLine="0"/>
              <w:rPr>
                <w:rFonts w:ascii="Times New Roman" w:hAnsi="Times New Roman" w:cs="Times New Roman"/>
                <w:sz w:val="28"/>
                <w:szCs w:val="28"/>
              </w:rPr>
            </w:pPr>
            <w:r w:rsidRPr="00656FE6">
              <w:rPr>
                <w:rFonts w:ascii="Times New Roman" w:hAnsi="Times New Roman" w:cs="Times New Roman"/>
                <w:sz w:val="28"/>
                <w:szCs w:val="28"/>
              </w:rPr>
              <w:lastRenderedPageBreak/>
              <w:t>отступ застройки от красной линии улицы</w:t>
            </w:r>
          </w:p>
        </w:tc>
        <w:tc>
          <w:tcPr>
            <w:tcW w:w="3746" w:type="dxa"/>
          </w:tcPr>
          <w:p w:rsidR="00715EA8" w:rsidRPr="00656FE6" w:rsidRDefault="00715EA8" w:rsidP="00715EA8">
            <w:pPr>
              <w:pStyle w:val="affff3"/>
              <w:widowControl w:val="0"/>
              <w:ind w:firstLine="0"/>
              <w:rPr>
                <w:szCs w:val="26"/>
              </w:rPr>
            </w:pPr>
            <w:r w:rsidRPr="00656FE6">
              <w:rPr>
                <w:szCs w:val="26"/>
              </w:rPr>
              <w:t xml:space="preserve">Усадебный, одно-, двухквартирный дом должен отстоять от красной линии не менее чем на 3 м. </w:t>
            </w:r>
          </w:p>
          <w:p w:rsidR="00715EA8" w:rsidRPr="00656FE6" w:rsidRDefault="00715EA8" w:rsidP="00715EA8">
            <w:pPr>
              <w:pStyle w:val="affff3"/>
              <w:widowControl w:val="0"/>
              <w:ind w:firstLine="0"/>
              <w:rPr>
                <w:szCs w:val="26"/>
              </w:rPr>
            </w:pPr>
            <w:r w:rsidRPr="00656FE6">
              <w:rPr>
                <w:szCs w:val="26"/>
              </w:rPr>
              <w:t>Расстояние от хозяйственных построек и автостоянок закрытого типа до красной линии должно быть не менее 5 м.</w:t>
            </w:r>
          </w:p>
          <w:p w:rsidR="00613257" w:rsidRPr="00656FE6" w:rsidRDefault="00715EA8" w:rsidP="00715EA8">
            <w:pPr>
              <w:pStyle w:val="affff3"/>
              <w:widowControl w:val="0"/>
              <w:ind w:firstLine="0"/>
              <w:rPr>
                <w:sz w:val="26"/>
                <w:szCs w:val="26"/>
              </w:rPr>
            </w:pPr>
            <w:r w:rsidRPr="00656FE6">
              <w:rPr>
                <w:szCs w:val="26"/>
              </w:rPr>
              <w:t>В отдельных случаях в условиях сложившейся застройки допускается размещение жилых домов усадебного типа без отступа от красной линии.</w:t>
            </w:r>
          </w:p>
        </w:tc>
      </w:tr>
      <w:tr w:rsidR="00613257" w:rsidRPr="00656FE6" w:rsidTr="00065D53">
        <w:tc>
          <w:tcPr>
            <w:tcW w:w="5824" w:type="dxa"/>
          </w:tcPr>
          <w:p w:rsidR="00613257" w:rsidRPr="00656FE6" w:rsidRDefault="00613257" w:rsidP="00613257">
            <w:pPr>
              <w:pStyle w:val="ConsPlusNormal"/>
              <w:widowControl/>
              <w:ind w:firstLine="0"/>
              <w:rPr>
                <w:rFonts w:ascii="Times New Roman" w:hAnsi="Times New Roman" w:cs="Times New Roman"/>
                <w:sz w:val="28"/>
                <w:szCs w:val="28"/>
              </w:rPr>
            </w:pPr>
            <w:r w:rsidRPr="00656FE6">
              <w:rPr>
                <w:rFonts w:ascii="Times New Roman" w:hAnsi="Times New Roman" w:cs="Times New Roman"/>
                <w:sz w:val="28"/>
                <w:szCs w:val="28"/>
              </w:rPr>
              <w:t>отступ застройки от границ смежных земельных участков</w:t>
            </w:r>
          </w:p>
        </w:tc>
        <w:tc>
          <w:tcPr>
            <w:tcW w:w="3746" w:type="dxa"/>
          </w:tcPr>
          <w:p w:rsidR="001F5640" w:rsidRPr="00656FE6" w:rsidRDefault="001F5640" w:rsidP="00D66653">
            <w:pPr>
              <w:pStyle w:val="affff3"/>
              <w:widowControl w:val="0"/>
              <w:ind w:firstLine="0"/>
              <w:rPr>
                <w:szCs w:val="26"/>
              </w:rPr>
            </w:pPr>
            <w:r w:rsidRPr="00656FE6">
              <w:rPr>
                <w:szCs w:val="26"/>
              </w:rPr>
              <w:t>Расстояния до границы соседнего придомового участка расстояния по санитарно-бытовым условиям и в зависимости от степени огнестойкости должны быть не менее:</w:t>
            </w:r>
          </w:p>
          <w:p w:rsidR="001F5640" w:rsidRPr="00656FE6" w:rsidRDefault="001F5640" w:rsidP="001F5640">
            <w:pPr>
              <w:pStyle w:val="affff3"/>
              <w:widowControl w:val="0"/>
              <w:ind w:firstLine="709"/>
              <w:rPr>
                <w:szCs w:val="26"/>
              </w:rPr>
            </w:pPr>
            <w:r w:rsidRPr="00656FE6">
              <w:rPr>
                <w:szCs w:val="26"/>
              </w:rPr>
              <w:t>от усадебного, одно-, двухквартирного и блокированного дома – 3 м;</w:t>
            </w:r>
          </w:p>
          <w:p w:rsidR="001F5640" w:rsidRPr="00656FE6" w:rsidRDefault="001F5640" w:rsidP="001F5640">
            <w:pPr>
              <w:pStyle w:val="affff3"/>
              <w:widowControl w:val="0"/>
              <w:ind w:firstLine="709"/>
              <w:rPr>
                <w:szCs w:val="26"/>
              </w:rPr>
            </w:pPr>
            <w:r w:rsidRPr="00656FE6">
              <w:rPr>
                <w:szCs w:val="26"/>
              </w:rPr>
              <w:t>постройки для содержания скота и птицы – 4 м;</w:t>
            </w:r>
          </w:p>
          <w:p w:rsidR="001F5640" w:rsidRPr="00656FE6" w:rsidRDefault="001F5640" w:rsidP="001F5640">
            <w:pPr>
              <w:pStyle w:val="affff3"/>
              <w:widowControl w:val="0"/>
              <w:ind w:firstLine="709"/>
              <w:rPr>
                <w:szCs w:val="26"/>
              </w:rPr>
            </w:pPr>
            <w:r w:rsidRPr="00656FE6">
              <w:rPr>
                <w:szCs w:val="26"/>
              </w:rPr>
              <w:t>других построек (бани, автостоянки и др.) – 1 м;</w:t>
            </w:r>
          </w:p>
          <w:p w:rsidR="001F5640" w:rsidRPr="00656FE6" w:rsidRDefault="001F5640" w:rsidP="001F5640">
            <w:pPr>
              <w:pStyle w:val="affff3"/>
              <w:widowControl w:val="0"/>
              <w:ind w:firstLine="709"/>
              <w:rPr>
                <w:szCs w:val="26"/>
              </w:rPr>
            </w:pPr>
            <w:r w:rsidRPr="00656FE6">
              <w:rPr>
                <w:szCs w:val="26"/>
              </w:rPr>
              <w:t>стволов высокорослых деревьев – 4 м;</w:t>
            </w:r>
          </w:p>
          <w:p w:rsidR="001F5640" w:rsidRPr="00656FE6" w:rsidRDefault="001F5640" w:rsidP="001F5640">
            <w:pPr>
              <w:pStyle w:val="affff3"/>
              <w:widowControl w:val="0"/>
              <w:ind w:firstLine="709"/>
              <w:rPr>
                <w:szCs w:val="26"/>
              </w:rPr>
            </w:pPr>
            <w:r w:rsidRPr="00656FE6">
              <w:rPr>
                <w:szCs w:val="26"/>
              </w:rPr>
              <w:t>стволов среднерослых деревьев – 2 м;</w:t>
            </w:r>
          </w:p>
          <w:p w:rsidR="001F5640" w:rsidRPr="00656FE6" w:rsidRDefault="001F5640" w:rsidP="001F5640">
            <w:pPr>
              <w:pStyle w:val="affff3"/>
              <w:widowControl w:val="0"/>
              <w:ind w:firstLine="709"/>
              <w:rPr>
                <w:szCs w:val="26"/>
              </w:rPr>
            </w:pPr>
            <w:r w:rsidRPr="00656FE6">
              <w:rPr>
                <w:szCs w:val="26"/>
              </w:rPr>
              <w:t>кустарника – 1 м.</w:t>
            </w:r>
          </w:p>
          <w:p w:rsidR="001F5640" w:rsidRPr="00656FE6" w:rsidRDefault="001F5640" w:rsidP="00D66653">
            <w:pPr>
              <w:pStyle w:val="affff3"/>
              <w:widowControl w:val="0"/>
              <w:ind w:firstLine="0"/>
              <w:rPr>
                <w:szCs w:val="26"/>
              </w:rPr>
            </w:pPr>
            <w:r w:rsidRPr="00656FE6">
              <w:rPr>
                <w:szCs w:val="26"/>
              </w:rPr>
              <w:lastRenderedPageBreak/>
              <w:t>На территориях с застройкой индивидуальными,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613257" w:rsidRPr="00656FE6" w:rsidRDefault="001F5640" w:rsidP="00C74629">
            <w:pPr>
              <w:pStyle w:val="affff3"/>
              <w:widowControl w:val="0"/>
              <w:ind w:firstLine="0"/>
              <w:rPr>
                <w:sz w:val="26"/>
                <w:szCs w:val="26"/>
              </w:rPr>
            </w:pPr>
            <w:r w:rsidRPr="00656FE6">
              <w:rPr>
                <w:szCs w:val="26"/>
              </w:rPr>
              <w:t>Вспомогательные строения, за исключением автостоянок, размещать со стороны улиц не допускается</w:t>
            </w:r>
            <w:r w:rsidRPr="00656FE6">
              <w:rPr>
                <w:sz w:val="26"/>
                <w:szCs w:val="26"/>
              </w:rPr>
              <w:t>.</w:t>
            </w:r>
          </w:p>
        </w:tc>
      </w:tr>
    </w:tbl>
    <w:p w:rsidR="00332367" w:rsidRPr="00656FE6" w:rsidRDefault="00332367" w:rsidP="00332367">
      <w:pPr>
        <w:ind w:firstLine="709"/>
        <w:rPr>
          <w:b/>
          <w:sz w:val="28"/>
          <w:szCs w:val="28"/>
        </w:rPr>
      </w:pPr>
      <w:r w:rsidRPr="00656FE6">
        <w:rPr>
          <w:b/>
          <w:sz w:val="28"/>
          <w:szCs w:val="28"/>
        </w:rPr>
        <w:lastRenderedPageBreak/>
        <w:t>3). Ограничения использования земельных участков и объектов капитального строительства в зоне Ж 2:</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
        <w:gridCol w:w="6803"/>
        <w:gridCol w:w="1950"/>
      </w:tblGrid>
      <w:tr w:rsidR="00332367" w:rsidRPr="00656FE6" w:rsidTr="00332367">
        <w:tc>
          <w:tcPr>
            <w:tcW w:w="829" w:type="dxa"/>
            <w:tcBorders>
              <w:top w:val="single" w:sz="4" w:space="0" w:color="auto"/>
              <w:left w:val="single" w:sz="4" w:space="0" w:color="auto"/>
              <w:bottom w:val="single" w:sz="4" w:space="0" w:color="auto"/>
              <w:right w:val="single" w:sz="4" w:space="0" w:color="auto"/>
            </w:tcBorders>
            <w:shd w:val="clear" w:color="auto" w:fill="auto"/>
          </w:tcPr>
          <w:p w:rsidR="00332367" w:rsidRPr="00656FE6" w:rsidRDefault="00332367" w:rsidP="00C133D4">
            <w:pPr>
              <w:rPr>
                <w:b/>
                <w:sz w:val="28"/>
                <w:szCs w:val="28"/>
              </w:rPr>
            </w:pPr>
            <w:r w:rsidRPr="00656FE6">
              <w:rPr>
                <w:b/>
                <w:sz w:val="28"/>
                <w:szCs w:val="28"/>
              </w:rPr>
              <w:t>№ пп</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332367" w:rsidRPr="00656FE6" w:rsidRDefault="00332367" w:rsidP="00C133D4">
            <w:pPr>
              <w:rPr>
                <w:b/>
                <w:sz w:val="28"/>
                <w:szCs w:val="28"/>
              </w:rPr>
            </w:pPr>
            <w:r w:rsidRPr="00656FE6">
              <w:rPr>
                <w:b/>
                <w:sz w:val="28"/>
                <w:szCs w:val="28"/>
              </w:rPr>
              <w:t>Вид ограничения</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332367" w:rsidRPr="00656FE6" w:rsidRDefault="00332367" w:rsidP="00C133D4">
            <w:pPr>
              <w:rPr>
                <w:b/>
                <w:sz w:val="28"/>
                <w:szCs w:val="28"/>
              </w:rPr>
            </w:pPr>
            <w:r w:rsidRPr="00656FE6">
              <w:rPr>
                <w:b/>
                <w:sz w:val="28"/>
                <w:szCs w:val="28"/>
              </w:rPr>
              <w:t>Код участка зоны Ж2</w:t>
            </w:r>
          </w:p>
        </w:tc>
      </w:tr>
      <w:tr w:rsidR="00332367" w:rsidRPr="00656FE6" w:rsidTr="00332367">
        <w:tc>
          <w:tcPr>
            <w:tcW w:w="829" w:type="dxa"/>
            <w:tcBorders>
              <w:top w:val="single" w:sz="4" w:space="0" w:color="auto"/>
              <w:left w:val="single" w:sz="4" w:space="0" w:color="auto"/>
              <w:bottom w:val="single" w:sz="4" w:space="0" w:color="auto"/>
              <w:right w:val="single" w:sz="4" w:space="0" w:color="auto"/>
            </w:tcBorders>
            <w:shd w:val="clear" w:color="auto" w:fill="auto"/>
          </w:tcPr>
          <w:p w:rsidR="00332367" w:rsidRPr="00656FE6" w:rsidRDefault="00332367" w:rsidP="00C133D4">
            <w:pPr>
              <w:rPr>
                <w:b/>
                <w:sz w:val="28"/>
                <w:szCs w:val="28"/>
              </w:rPr>
            </w:pPr>
            <w:r w:rsidRPr="00656FE6">
              <w:rPr>
                <w:b/>
                <w:sz w:val="28"/>
                <w:szCs w:val="28"/>
              </w:rPr>
              <w:t>1.</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332367" w:rsidRPr="00656FE6" w:rsidRDefault="00332367" w:rsidP="00C133D4">
            <w:pPr>
              <w:rPr>
                <w:b/>
                <w:sz w:val="28"/>
                <w:szCs w:val="28"/>
              </w:rPr>
            </w:pPr>
            <w:r w:rsidRPr="00656FE6">
              <w:rPr>
                <w:b/>
                <w:sz w:val="28"/>
                <w:szCs w:val="28"/>
              </w:rPr>
              <w:t>Архитектурно-строительные требования</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332367" w:rsidRPr="00656FE6" w:rsidRDefault="00332367" w:rsidP="00C133D4">
            <w:pPr>
              <w:rPr>
                <w:b/>
                <w:sz w:val="28"/>
                <w:szCs w:val="28"/>
              </w:rPr>
            </w:pPr>
          </w:p>
        </w:tc>
      </w:tr>
      <w:tr w:rsidR="00332367" w:rsidRPr="00656FE6" w:rsidTr="00C133D4">
        <w:tc>
          <w:tcPr>
            <w:tcW w:w="829" w:type="dxa"/>
            <w:tcBorders>
              <w:top w:val="single" w:sz="4" w:space="0" w:color="auto"/>
              <w:left w:val="single" w:sz="4" w:space="0" w:color="auto"/>
              <w:bottom w:val="single" w:sz="4" w:space="0" w:color="auto"/>
              <w:right w:val="single" w:sz="4" w:space="0" w:color="auto"/>
            </w:tcBorders>
            <w:shd w:val="clear" w:color="auto" w:fill="auto"/>
          </w:tcPr>
          <w:p w:rsidR="00332367" w:rsidRPr="00656FE6" w:rsidRDefault="00332367" w:rsidP="00C133D4">
            <w:pPr>
              <w:rPr>
                <w:sz w:val="28"/>
                <w:szCs w:val="28"/>
              </w:rPr>
            </w:pPr>
            <w:r w:rsidRPr="00656FE6">
              <w:rPr>
                <w:sz w:val="28"/>
                <w:szCs w:val="28"/>
              </w:rPr>
              <w:t>1.1.</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332367" w:rsidRPr="00656FE6" w:rsidRDefault="00332367" w:rsidP="00C133D4">
            <w:pPr>
              <w:rPr>
                <w:sz w:val="28"/>
                <w:szCs w:val="28"/>
              </w:rPr>
            </w:pPr>
            <w:r w:rsidRPr="00656FE6">
              <w:rPr>
                <w:sz w:val="28"/>
                <w:szCs w:val="28"/>
              </w:rPr>
              <w:t>Высота вспомогательных строений должна быть не выше 1 этажа</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332367" w:rsidRPr="00656FE6" w:rsidRDefault="00332367" w:rsidP="00C133D4">
            <w:pPr>
              <w:rPr>
                <w:sz w:val="28"/>
                <w:szCs w:val="28"/>
              </w:rPr>
            </w:pPr>
            <w:r w:rsidRPr="00656FE6">
              <w:rPr>
                <w:sz w:val="28"/>
                <w:szCs w:val="28"/>
              </w:rPr>
              <w:t>Все участки зоны</w:t>
            </w:r>
          </w:p>
        </w:tc>
      </w:tr>
      <w:tr w:rsidR="00332367" w:rsidRPr="00656FE6" w:rsidTr="00C133D4">
        <w:tc>
          <w:tcPr>
            <w:tcW w:w="829" w:type="dxa"/>
            <w:tcBorders>
              <w:top w:val="single" w:sz="4" w:space="0" w:color="auto"/>
              <w:left w:val="single" w:sz="4" w:space="0" w:color="auto"/>
              <w:bottom w:val="single" w:sz="4" w:space="0" w:color="auto"/>
              <w:right w:val="single" w:sz="4" w:space="0" w:color="auto"/>
            </w:tcBorders>
            <w:shd w:val="clear" w:color="auto" w:fill="auto"/>
          </w:tcPr>
          <w:p w:rsidR="00332367" w:rsidRPr="00656FE6" w:rsidRDefault="00332367" w:rsidP="00C133D4">
            <w:pPr>
              <w:rPr>
                <w:sz w:val="28"/>
                <w:szCs w:val="28"/>
              </w:rPr>
            </w:pPr>
            <w:r w:rsidRPr="00656FE6">
              <w:rPr>
                <w:sz w:val="28"/>
                <w:szCs w:val="28"/>
              </w:rPr>
              <w:t>1.2</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332367" w:rsidRPr="00656FE6" w:rsidRDefault="00332367" w:rsidP="00C133D4">
            <w:pPr>
              <w:rPr>
                <w:sz w:val="28"/>
                <w:szCs w:val="28"/>
              </w:rPr>
            </w:pPr>
            <w:r w:rsidRPr="00656FE6">
              <w:rPr>
                <w:sz w:val="28"/>
                <w:szCs w:val="28"/>
              </w:rPr>
              <w:t xml:space="preserve">Не допускается размещать со стороны улицы вспомогательные строения. </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332367" w:rsidRPr="00656FE6" w:rsidRDefault="00332367" w:rsidP="00C133D4">
            <w:pPr>
              <w:rPr>
                <w:sz w:val="28"/>
                <w:szCs w:val="28"/>
              </w:rPr>
            </w:pPr>
            <w:r w:rsidRPr="00656FE6">
              <w:rPr>
                <w:sz w:val="28"/>
                <w:szCs w:val="28"/>
              </w:rPr>
              <w:t>Все участки зоны</w:t>
            </w:r>
          </w:p>
        </w:tc>
      </w:tr>
      <w:tr w:rsidR="00332367" w:rsidRPr="00656FE6" w:rsidTr="00C133D4">
        <w:tc>
          <w:tcPr>
            <w:tcW w:w="829" w:type="dxa"/>
            <w:tcBorders>
              <w:top w:val="single" w:sz="4" w:space="0" w:color="auto"/>
              <w:left w:val="single" w:sz="4" w:space="0" w:color="auto"/>
              <w:bottom w:val="single" w:sz="4" w:space="0" w:color="auto"/>
              <w:right w:val="single" w:sz="4" w:space="0" w:color="auto"/>
            </w:tcBorders>
            <w:shd w:val="clear" w:color="auto" w:fill="auto"/>
          </w:tcPr>
          <w:p w:rsidR="00332367" w:rsidRPr="00656FE6" w:rsidRDefault="00332367" w:rsidP="00C133D4">
            <w:pPr>
              <w:rPr>
                <w:sz w:val="28"/>
                <w:szCs w:val="28"/>
              </w:rPr>
            </w:pPr>
            <w:r w:rsidRPr="00656FE6">
              <w:rPr>
                <w:sz w:val="28"/>
                <w:szCs w:val="28"/>
              </w:rPr>
              <w:t>1.3</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332367" w:rsidRPr="00656FE6" w:rsidRDefault="00332367" w:rsidP="00C133D4">
            <w:pPr>
              <w:rPr>
                <w:sz w:val="28"/>
                <w:szCs w:val="28"/>
              </w:rPr>
            </w:pPr>
            <w:r w:rsidRPr="00656FE6">
              <w:rPr>
                <w:sz w:val="28"/>
                <w:szCs w:val="28"/>
              </w:rPr>
              <w:t xml:space="preserve">Расстояние от хозяйственных построек до красной линии улиц и проездов должно быть не менее </w:t>
            </w:r>
            <w:smartTag w:uri="urn:schemas-microsoft-com:office:smarttags" w:element="metricconverter">
              <w:smartTagPr>
                <w:attr w:name="ProductID" w:val="5 м"/>
              </w:smartTagPr>
              <w:r w:rsidRPr="00656FE6">
                <w:rPr>
                  <w:sz w:val="28"/>
                  <w:szCs w:val="28"/>
                </w:rPr>
                <w:t>5 м</w:t>
              </w:r>
            </w:smartTag>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332367" w:rsidRPr="00656FE6" w:rsidRDefault="00332367" w:rsidP="00C133D4">
            <w:pPr>
              <w:rPr>
                <w:sz w:val="28"/>
                <w:szCs w:val="28"/>
              </w:rPr>
            </w:pPr>
            <w:r w:rsidRPr="00656FE6">
              <w:rPr>
                <w:sz w:val="28"/>
                <w:szCs w:val="28"/>
              </w:rPr>
              <w:t>Все участки зоны</w:t>
            </w:r>
          </w:p>
        </w:tc>
      </w:tr>
      <w:tr w:rsidR="00423D82" w:rsidRPr="00656FE6" w:rsidTr="00C133D4">
        <w:trPr>
          <w:trHeight w:val="252"/>
        </w:trPr>
        <w:tc>
          <w:tcPr>
            <w:tcW w:w="829" w:type="dxa"/>
            <w:tcBorders>
              <w:top w:val="single" w:sz="4" w:space="0" w:color="auto"/>
              <w:left w:val="single" w:sz="4" w:space="0" w:color="auto"/>
              <w:bottom w:val="single" w:sz="4" w:space="0" w:color="auto"/>
              <w:right w:val="single" w:sz="4" w:space="0" w:color="auto"/>
            </w:tcBorders>
            <w:shd w:val="clear" w:color="auto" w:fill="auto"/>
          </w:tcPr>
          <w:p w:rsidR="00423D82" w:rsidRPr="00656FE6" w:rsidRDefault="00423D82" w:rsidP="00C133D4">
            <w:pPr>
              <w:rPr>
                <w:sz w:val="28"/>
                <w:szCs w:val="28"/>
              </w:rPr>
            </w:pPr>
            <w:r w:rsidRPr="00656FE6">
              <w:rPr>
                <w:sz w:val="28"/>
                <w:szCs w:val="28"/>
              </w:rPr>
              <w:t>1.4</w:t>
            </w:r>
          </w:p>
        </w:tc>
        <w:tc>
          <w:tcPr>
            <w:tcW w:w="6803" w:type="dxa"/>
            <w:tcBorders>
              <w:top w:val="single" w:sz="4" w:space="0" w:color="auto"/>
              <w:left w:val="single" w:sz="4" w:space="0" w:color="auto"/>
              <w:right w:val="single" w:sz="4" w:space="0" w:color="auto"/>
            </w:tcBorders>
            <w:shd w:val="clear" w:color="auto" w:fill="auto"/>
          </w:tcPr>
          <w:p w:rsidR="00423D82" w:rsidRPr="00656FE6" w:rsidRDefault="00423D82" w:rsidP="00C133D4">
            <w:pPr>
              <w:rPr>
                <w:sz w:val="28"/>
                <w:szCs w:val="28"/>
              </w:rPr>
            </w:pPr>
            <w:r w:rsidRPr="00656FE6">
              <w:rPr>
                <w:sz w:val="28"/>
                <w:szCs w:val="28"/>
              </w:rPr>
              <w:t>Доля нежилого фонда в объеме фонда застройки квартала не должна превышать 25%</w:t>
            </w:r>
          </w:p>
        </w:tc>
        <w:tc>
          <w:tcPr>
            <w:tcW w:w="1950" w:type="dxa"/>
            <w:tcBorders>
              <w:top w:val="single" w:sz="4" w:space="0" w:color="auto"/>
              <w:left w:val="single" w:sz="4" w:space="0" w:color="auto"/>
              <w:right w:val="single" w:sz="4" w:space="0" w:color="auto"/>
            </w:tcBorders>
            <w:shd w:val="clear" w:color="auto" w:fill="auto"/>
          </w:tcPr>
          <w:p w:rsidR="00423D82" w:rsidRPr="00656FE6" w:rsidRDefault="00423D82" w:rsidP="00C133D4">
            <w:pPr>
              <w:rPr>
                <w:sz w:val="28"/>
                <w:szCs w:val="28"/>
              </w:rPr>
            </w:pPr>
            <w:r w:rsidRPr="00656FE6">
              <w:rPr>
                <w:sz w:val="28"/>
                <w:szCs w:val="28"/>
              </w:rPr>
              <w:t>Все участки зоны</w:t>
            </w:r>
          </w:p>
        </w:tc>
      </w:tr>
      <w:tr w:rsidR="00332367" w:rsidRPr="00656FE6" w:rsidTr="00332367">
        <w:tc>
          <w:tcPr>
            <w:tcW w:w="829" w:type="dxa"/>
            <w:tcBorders>
              <w:top w:val="single" w:sz="4" w:space="0" w:color="auto"/>
              <w:left w:val="single" w:sz="4" w:space="0" w:color="auto"/>
              <w:bottom w:val="single" w:sz="4" w:space="0" w:color="auto"/>
              <w:right w:val="single" w:sz="4" w:space="0" w:color="auto"/>
            </w:tcBorders>
            <w:shd w:val="clear" w:color="auto" w:fill="auto"/>
          </w:tcPr>
          <w:p w:rsidR="00332367" w:rsidRPr="00656FE6" w:rsidRDefault="00332367" w:rsidP="00C133D4">
            <w:pPr>
              <w:rPr>
                <w:b/>
                <w:sz w:val="28"/>
                <w:szCs w:val="28"/>
              </w:rPr>
            </w:pPr>
            <w:r w:rsidRPr="00656FE6">
              <w:rPr>
                <w:b/>
                <w:sz w:val="28"/>
                <w:szCs w:val="28"/>
              </w:rPr>
              <w:t>2</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332367" w:rsidRPr="00656FE6" w:rsidRDefault="00332367" w:rsidP="00C133D4">
            <w:pPr>
              <w:rPr>
                <w:b/>
                <w:sz w:val="28"/>
                <w:szCs w:val="28"/>
              </w:rPr>
            </w:pPr>
            <w:r w:rsidRPr="00656FE6">
              <w:rPr>
                <w:b/>
                <w:sz w:val="28"/>
                <w:szCs w:val="28"/>
              </w:rPr>
              <w:t>Санитарно-гигиенические и экологические требования</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332367" w:rsidRPr="00656FE6" w:rsidRDefault="00332367" w:rsidP="00C133D4">
            <w:pPr>
              <w:rPr>
                <w:b/>
                <w:sz w:val="28"/>
                <w:szCs w:val="28"/>
              </w:rPr>
            </w:pPr>
          </w:p>
        </w:tc>
      </w:tr>
      <w:tr w:rsidR="00332367" w:rsidRPr="00656FE6" w:rsidTr="00C133D4">
        <w:tc>
          <w:tcPr>
            <w:tcW w:w="829" w:type="dxa"/>
            <w:tcBorders>
              <w:top w:val="single" w:sz="4" w:space="0" w:color="auto"/>
              <w:left w:val="single" w:sz="4" w:space="0" w:color="auto"/>
              <w:bottom w:val="single" w:sz="4" w:space="0" w:color="auto"/>
              <w:right w:val="single" w:sz="4" w:space="0" w:color="auto"/>
            </w:tcBorders>
            <w:shd w:val="clear" w:color="auto" w:fill="auto"/>
          </w:tcPr>
          <w:p w:rsidR="00332367" w:rsidRPr="00656FE6" w:rsidRDefault="00332367" w:rsidP="00C133D4">
            <w:pPr>
              <w:rPr>
                <w:sz w:val="28"/>
                <w:szCs w:val="28"/>
              </w:rPr>
            </w:pPr>
            <w:r w:rsidRPr="00656FE6">
              <w:rPr>
                <w:sz w:val="28"/>
                <w:szCs w:val="28"/>
              </w:rPr>
              <w:t>2.1</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332367" w:rsidRPr="00656FE6" w:rsidRDefault="00332367" w:rsidP="00C133D4">
            <w:pPr>
              <w:rPr>
                <w:sz w:val="28"/>
                <w:szCs w:val="28"/>
              </w:rPr>
            </w:pPr>
            <w:r w:rsidRPr="00656FE6">
              <w:rPr>
                <w:sz w:val="28"/>
                <w:szCs w:val="28"/>
              </w:rPr>
              <w:t>При новом строительстве - проведение дополнительных инженерно-геологических изысканий</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332367" w:rsidRPr="00656FE6" w:rsidRDefault="00332367" w:rsidP="00C133D4">
            <w:pPr>
              <w:rPr>
                <w:sz w:val="28"/>
                <w:szCs w:val="28"/>
              </w:rPr>
            </w:pPr>
            <w:r w:rsidRPr="00656FE6">
              <w:rPr>
                <w:sz w:val="28"/>
                <w:szCs w:val="28"/>
              </w:rPr>
              <w:t xml:space="preserve">Все участки зоны </w:t>
            </w:r>
          </w:p>
        </w:tc>
      </w:tr>
      <w:tr w:rsidR="00332367" w:rsidRPr="00656FE6" w:rsidTr="00332367">
        <w:tc>
          <w:tcPr>
            <w:tcW w:w="829" w:type="dxa"/>
            <w:tcBorders>
              <w:top w:val="single" w:sz="4" w:space="0" w:color="auto"/>
              <w:left w:val="single" w:sz="4" w:space="0" w:color="auto"/>
              <w:bottom w:val="single" w:sz="4" w:space="0" w:color="auto"/>
              <w:right w:val="single" w:sz="4" w:space="0" w:color="auto"/>
            </w:tcBorders>
            <w:shd w:val="clear" w:color="auto" w:fill="auto"/>
          </w:tcPr>
          <w:p w:rsidR="00332367" w:rsidRPr="00656FE6" w:rsidRDefault="00332367" w:rsidP="00C133D4">
            <w:pPr>
              <w:rPr>
                <w:sz w:val="28"/>
                <w:szCs w:val="28"/>
              </w:rPr>
            </w:pPr>
            <w:r w:rsidRPr="00656FE6">
              <w:rPr>
                <w:sz w:val="28"/>
                <w:szCs w:val="28"/>
              </w:rPr>
              <w:t>2.2</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332367" w:rsidRPr="00656FE6" w:rsidRDefault="00332367" w:rsidP="00C133D4">
            <w:pPr>
              <w:rPr>
                <w:sz w:val="28"/>
                <w:szCs w:val="28"/>
              </w:rPr>
            </w:pPr>
            <w:r w:rsidRPr="00656FE6">
              <w:rPr>
                <w:sz w:val="28"/>
                <w:szCs w:val="28"/>
              </w:rPr>
              <w:t xml:space="preserve">Вертикальная планировка территории с организаций поверхностного стока (закрытые водостоки и дождеприемники) </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332367" w:rsidRPr="00656FE6" w:rsidRDefault="00332367" w:rsidP="00C133D4">
            <w:pPr>
              <w:rPr>
                <w:sz w:val="28"/>
                <w:szCs w:val="28"/>
              </w:rPr>
            </w:pPr>
            <w:r w:rsidRPr="00656FE6">
              <w:rPr>
                <w:sz w:val="28"/>
                <w:szCs w:val="28"/>
              </w:rPr>
              <w:t xml:space="preserve">Все участки зоны </w:t>
            </w:r>
          </w:p>
        </w:tc>
      </w:tr>
      <w:tr w:rsidR="00332367" w:rsidRPr="00656FE6" w:rsidTr="00332367">
        <w:tc>
          <w:tcPr>
            <w:tcW w:w="829" w:type="dxa"/>
            <w:tcBorders>
              <w:top w:val="single" w:sz="4" w:space="0" w:color="auto"/>
              <w:left w:val="single" w:sz="4" w:space="0" w:color="auto"/>
              <w:bottom w:val="single" w:sz="4" w:space="0" w:color="auto"/>
              <w:right w:val="single" w:sz="4" w:space="0" w:color="auto"/>
            </w:tcBorders>
            <w:shd w:val="clear" w:color="auto" w:fill="auto"/>
          </w:tcPr>
          <w:p w:rsidR="00332367" w:rsidRPr="00656FE6" w:rsidRDefault="008A67D8" w:rsidP="00C133D4">
            <w:pPr>
              <w:rPr>
                <w:b/>
                <w:sz w:val="28"/>
                <w:szCs w:val="28"/>
              </w:rPr>
            </w:pPr>
            <w:r w:rsidRPr="00656FE6">
              <w:rPr>
                <w:b/>
                <w:sz w:val="28"/>
                <w:szCs w:val="28"/>
              </w:rPr>
              <w:t>3</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332367" w:rsidRPr="00656FE6" w:rsidRDefault="00332367" w:rsidP="00C133D4">
            <w:pPr>
              <w:rPr>
                <w:b/>
                <w:sz w:val="28"/>
                <w:szCs w:val="28"/>
              </w:rPr>
            </w:pPr>
            <w:r w:rsidRPr="00656FE6">
              <w:rPr>
                <w:b/>
                <w:sz w:val="28"/>
                <w:szCs w:val="28"/>
              </w:rPr>
              <w:t>Иные требования</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332367" w:rsidRPr="00656FE6" w:rsidRDefault="00332367" w:rsidP="00C133D4">
            <w:pPr>
              <w:rPr>
                <w:sz w:val="28"/>
                <w:szCs w:val="28"/>
              </w:rPr>
            </w:pPr>
          </w:p>
        </w:tc>
      </w:tr>
      <w:tr w:rsidR="00332367" w:rsidRPr="00656FE6" w:rsidTr="00C133D4">
        <w:tc>
          <w:tcPr>
            <w:tcW w:w="829" w:type="dxa"/>
            <w:tcBorders>
              <w:top w:val="single" w:sz="4" w:space="0" w:color="auto"/>
              <w:left w:val="single" w:sz="4" w:space="0" w:color="auto"/>
              <w:bottom w:val="single" w:sz="4" w:space="0" w:color="auto"/>
              <w:right w:val="single" w:sz="4" w:space="0" w:color="auto"/>
            </w:tcBorders>
            <w:shd w:val="clear" w:color="auto" w:fill="auto"/>
          </w:tcPr>
          <w:p w:rsidR="00332367" w:rsidRPr="00656FE6" w:rsidRDefault="008A67D8" w:rsidP="00C133D4">
            <w:pPr>
              <w:rPr>
                <w:sz w:val="28"/>
                <w:szCs w:val="28"/>
              </w:rPr>
            </w:pPr>
            <w:r w:rsidRPr="00656FE6">
              <w:rPr>
                <w:sz w:val="28"/>
                <w:szCs w:val="28"/>
              </w:rPr>
              <w:t>3</w:t>
            </w:r>
            <w:r w:rsidR="00332367" w:rsidRPr="00656FE6">
              <w:rPr>
                <w:sz w:val="28"/>
                <w:szCs w:val="28"/>
              </w:rPr>
              <w:t>.1</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332367" w:rsidRPr="00656FE6" w:rsidRDefault="00332367" w:rsidP="00C133D4">
            <w:pPr>
              <w:rPr>
                <w:sz w:val="28"/>
                <w:szCs w:val="28"/>
              </w:rPr>
            </w:pPr>
            <w:r w:rsidRPr="00656FE6">
              <w:rPr>
                <w:sz w:val="28"/>
                <w:szCs w:val="28"/>
              </w:rPr>
              <w:t>Размещение зеленых насаждений на участке в соответствии с требованиями нормативов</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332367" w:rsidRPr="00656FE6" w:rsidRDefault="00332367" w:rsidP="00C133D4">
            <w:pPr>
              <w:rPr>
                <w:sz w:val="28"/>
                <w:szCs w:val="28"/>
              </w:rPr>
            </w:pPr>
            <w:r w:rsidRPr="00656FE6">
              <w:rPr>
                <w:sz w:val="28"/>
                <w:szCs w:val="28"/>
              </w:rPr>
              <w:t>Все участки зоны</w:t>
            </w:r>
          </w:p>
        </w:tc>
      </w:tr>
    </w:tbl>
    <w:p w:rsidR="00257BE6" w:rsidRPr="005D32E7" w:rsidRDefault="00257BE6" w:rsidP="004E6891">
      <w:pPr>
        <w:pStyle w:val="3"/>
        <w:rPr>
          <w:rFonts w:cs="Times New Roman"/>
          <w:color w:val="FF0000"/>
          <w:sz w:val="28"/>
          <w:szCs w:val="28"/>
        </w:rPr>
      </w:pPr>
    </w:p>
    <w:p w:rsidR="004E6891" w:rsidRPr="00D67D78" w:rsidRDefault="004E6891" w:rsidP="004E6891">
      <w:pPr>
        <w:pStyle w:val="3"/>
        <w:rPr>
          <w:rFonts w:cs="Times New Roman"/>
          <w:sz w:val="28"/>
          <w:szCs w:val="28"/>
        </w:rPr>
      </w:pPr>
      <w:bookmarkStart w:id="144" w:name="_Toc299452049"/>
      <w:r w:rsidRPr="00D67D78">
        <w:rPr>
          <w:rFonts w:cs="Times New Roman"/>
          <w:sz w:val="28"/>
          <w:szCs w:val="28"/>
        </w:rPr>
        <w:t>Статья  20. Общественно-деловые зоны</w:t>
      </w:r>
      <w:bookmarkEnd w:id="136"/>
      <w:bookmarkEnd w:id="137"/>
      <w:bookmarkEnd w:id="138"/>
      <w:bookmarkEnd w:id="144"/>
    </w:p>
    <w:p w:rsidR="001D7F7A" w:rsidRPr="00D67D78" w:rsidRDefault="004E6891" w:rsidP="006D2F02">
      <w:pPr>
        <w:pStyle w:val="afff8"/>
        <w:ind w:firstLine="0"/>
        <w:jc w:val="center"/>
        <w:rPr>
          <w:b/>
          <w:sz w:val="28"/>
          <w:szCs w:val="28"/>
        </w:rPr>
      </w:pPr>
      <w:r w:rsidRPr="00D67D78">
        <w:rPr>
          <w:b/>
          <w:sz w:val="28"/>
          <w:szCs w:val="28"/>
        </w:rPr>
        <w:t>1.</w:t>
      </w:r>
      <w:r w:rsidR="005F38B7" w:rsidRPr="00D67D78">
        <w:rPr>
          <w:b/>
          <w:sz w:val="28"/>
          <w:szCs w:val="28"/>
        </w:rPr>
        <w:t xml:space="preserve">Зона </w:t>
      </w:r>
      <w:r w:rsidR="006365BA" w:rsidRPr="00D67D78">
        <w:rPr>
          <w:b/>
          <w:sz w:val="28"/>
          <w:szCs w:val="28"/>
        </w:rPr>
        <w:t>многофункционального</w:t>
      </w:r>
      <w:r w:rsidR="00E95B1F" w:rsidRPr="00D67D78">
        <w:rPr>
          <w:b/>
          <w:sz w:val="28"/>
          <w:szCs w:val="28"/>
        </w:rPr>
        <w:t xml:space="preserve"> общественно-</w:t>
      </w:r>
      <w:r w:rsidR="006365BA" w:rsidRPr="00D67D78">
        <w:rPr>
          <w:b/>
          <w:sz w:val="28"/>
          <w:szCs w:val="28"/>
        </w:rPr>
        <w:t>делового</w:t>
      </w:r>
      <w:r w:rsidR="00357E35" w:rsidRPr="00D67D78">
        <w:rPr>
          <w:b/>
          <w:sz w:val="28"/>
          <w:szCs w:val="28"/>
        </w:rPr>
        <w:t xml:space="preserve"> </w:t>
      </w:r>
      <w:r w:rsidR="002E38DA" w:rsidRPr="00D67D78">
        <w:rPr>
          <w:b/>
          <w:sz w:val="28"/>
          <w:szCs w:val="28"/>
        </w:rPr>
        <w:t xml:space="preserve">центра – </w:t>
      </w:r>
      <w:r w:rsidR="006365BA" w:rsidRPr="00D67D78">
        <w:rPr>
          <w:b/>
          <w:sz w:val="28"/>
          <w:szCs w:val="28"/>
        </w:rPr>
        <w:t>О</w:t>
      </w:r>
      <w:r w:rsidRPr="00D67D78">
        <w:rPr>
          <w:b/>
          <w:sz w:val="28"/>
          <w:szCs w:val="28"/>
        </w:rPr>
        <w:t>1</w:t>
      </w:r>
    </w:p>
    <w:p w:rsidR="00B67638" w:rsidRPr="002E38DA" w:rsidRDefault="00B67638" w:rsidP="000C7CD4">
      <w:pPr>
        <w:pStyle w:val="ConsPlusNormal"/>
        <w:widowControl/>
        <w:ind w:firstLine="540"/>
        <w:jc w:val="both"/>
        <w:outlineLvl w:val="2"/>
        <w:rPr>
          <w:rFonts w:ascii="Times New Roman" w:hAnsi="Times New Roman" w:cs="Times New Roman"/>
          <w:sz w:val="28"/>
          <w:szCs w:val="28"/>
        </w:rPr>
      </w:pPr>
      <w:bookmarkStart w:id="145" w:name="_Toc268485128"/>
      <w:bookmarkStart w:id="146" w:name="_Toc268487202"/>
      <w:bookmarkStart w:id="147" w:name="_Toc268488022"/>
      <w:bookmarkStart w:id="148" w:name="_Toc297547807"/>
      <w:bookmarkStart w:id="149" w:name="_Toc297621331"/>
      <w:bookmarkStart w:id="150" w:name="_Toc297621542"/>
      <w:bookmarkStart w:id="151" w:name="_Toc298766903"/>
      <w:bookmarkStart w:id="152" w:name="_Toc299452050"/>
      <w:r w:rsidRPr="002E38DA">
        <w:rPr>
          <w:rFonts w:ascii="Times New Roman" w:hAnsi="Times New Roman" w:cs="Times New Roman"/>
          <w:sz w:val="28"/>
          <w:szCs w:val="28"/>
        </w:rPr>
        <w:lastRenderedPageBreak/>
        <w:t>1.</w:t>
      </w:r>
      <w:r w:rsidR="000C7CD4" w:rsidRPr="002E38DA">
        <w:rPr>
          <w:rFonts w:ascii="Times New Roman" w:hAnsi="Times New Roman" w:cs="Times New Roman"/>
          <w:sz w:val="28"/>
          <w:szCs w:val="28"/>
        </w:rPr>
        <w:t>1</w:t>
      </w:r>
      <w:r w:rsidRPr="002E38DA">
        <w:rPr>
          <w:rFonts w:ascii="Times New Roman" w:hAnsi="Times New Roman" w:cs="Times New Roman"/>
          <w:sz w:val="28"/>
          <w:szCs w:val="28"/>
        </w:rPr>
        <w:t>. Градостроительный регламент зоны многофункционального общественно-делового центра О1</w:t>
      </w:r>
      <w:bookmarkEnd w:id="145"/>
      <w:bookmarkEnd w:id="146"/>
      <w:bookmarkEnd w:id="147"/>
      <w:bookmarkEnd w:id="148"/>
      <w:bookmarkEnd w:id="149"/>
      <w:bookmarkEnd w:id="150"/>
      <w:bookmarkEnd w:id="151"/>
      <w:bookmarkEnd w:id="152"/>
    </w:p>
    <w:p w:rsidR="005F38B7" w:rsidRPr="002E38DA" w:rsidRDefault="005F38B7" w:rsidP="005F38B7">
      <w:pPr>
        <w:jc w:val="both"/>
        <w:rPr>
          <w:rFonts w:cs="Times New Roman"/>
          <w:b/>
          <w:i/>
          <w:sz w:val="28"/>
          <w:szCs w:val="28"/>
        </w:rPr>
      </w:pPr>
      <w:r w:rsidRPr="002E38DA">
        <w:rPr>
          <w:rFonts w:cs="Times New Roman"/>
          <w:b/>
          <w:i/>
          <w:sz w:val="28"/>
          <w:szCs w:val="28"/>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80"/>
        <w:gridCol w:w="5040"/>
      </w:tblGrid>
      <w:tr w:rsidR="006D386C" w:rsidRPr="002E38DA" w:rsidTr="00062889">
        <w:trPr>
          <w:trHeight w:val="480"/>
        </w:trPr>
        <w:tc>
          <w:tcPr>
            <w:tcW w:w="4680" w:type="dxa"/>
            <w:tcBorders>
              <w:top w:val="single" w:sz="4" w:space="0" w:color="auto"/>
              <w:bottom w:val="single" w:sz="6" w:space="0" w:color="auto"/>
            </w:tcBorders>
            <w:shd w:val="clear" w:color="auto" w:fill="auto"/>
          </w:tcPr>
          <w:p w:rsidR="006D386C" w:rsidRPr="002E38DA" w:rsidRDefault="006D386C" w:rsidP="006D386C">
            <w:pPr>
              <w:pStyle w:val="ConsPlusNormal"/>
              <w:keepLines/>
              <w:widowControl/>
              <w:ind w:firstLine="0"/>
              <w:rPr>
                <w:rFonts w:ascii="Times New Roman" w:hAnsi="Times New Roman" w:cs="Times New Roman"/>
                <w:b/>
                <w:bCs/>
                <w:sz w:val="28"/>
                <w:szCs w:val="28"/>
              </w:rPr>
            </w:pPr>
            <w:r w:rsidRPr="002E38DA">
              <w:rPr>
                <w:rFonts w:ascii="Times New Roman" w:hAnsi="Times New Roman" w:cs="Times New Roman"/>
                <w:b/>
                <w:bCs/>
                <w:sz w:val="28"/>
                <w:szCs w:val="28"/>
              </w:rPr>
              <w:t>Основные виды разрешенного использования</w:t>
            </w:r>
          </w:p>
        </w:tc>
        <w:tc>
          <w:tcPr>
            <w:tcW w:w="5040" w:type="dxa"/>
            <w:tcBorders>
              <w:top w:val="single" w:sz="4" w:space="0" w:color="auto"/>
              <w:bottom w:val="single" w:sz="6" w:space="0" w:color="auto"/>
            </w:tcBorders>
            <w:shd w:val="clear" w:color="auto" w:fill="auto"/>
          </w:tcPr>
          <w:p w:rsidR="006D386C" w:rsidRPr="002E38DA" w:rsidRDefault="006D386C" w:rsidP="006D386C">
            <w:pPr>
              <w:pStyle w:val="ConsPlusNormal"/>
              <w:keepNext/>
              <w:keepLines/>
              <w:widowControl/>
              <w:ind w:firstLine="0"/>
              <w:rPr>
                <w:rFonts w:ascii="Times New Roman" w:hAnsi="Times New Roman" w:cs="Times New Roman"/>
                <w:b/>
                <w:bCs/>
                <w:sz w:val="28"/>
                <w:szCs w:val="28"/>
              </w:rPr>
            </w:pPr>
            <w:r w:rsidRPr="002E38DA">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6D386C" w:rsidRPr="002E38DA" w:rsidTr="00062889">
        <w:trPr>
          <w:trHeight w:val="1422"/>
        </w:trPr>
        <w:tc>
          <w:tcPr>
            <w:tcW w:w="4680" w:type="dxa"/>
            <w:tcBorders>
              <w:top w:val="single" w:sz="6" w:space="0" w:color="auto"/>
              <w:bottom w:val="single" w:sz="6" w:space="0" w:color="auto"/>
            </w:tcBorders>
          </w:tcPr>
          <w:p w:rsidR="006D386C" w:rsidRPr="002E38DA" w:rsidRDefault="006D386C" w:rsidP="007120C2">
            <w:pPr>
              <w:pStyle w:val="ConsPlusNormal"/>
              <w:widowControl/>
              <w:numPr>
                <w:ilvl w:val="0"/>
                <w:numId w:val="7"/>
              </w:numPr>
              <w:ind w:left="0" w:firstLine="0"/>
              <w:rPr>
                <w:rFonts w:ascii="Times New Roman" w:hAnsi="Times New Roman" w:cs="Times New Roman"/>
                <w:sz w:val="28"/>
                <w:szCs w:val="28"/>
              </w:rPr>
            </w:pPr>
            <w:r w:rsidRPr="002E38DA">
              <w:rPr>
                <w:rFonts w:ascii="Times New Roman" w:hAnsi="Times New Roman" w:cs="Times New Roman"/>
                <w:sz w:val="28"/>
                <w:szCs w:val="28"/>
              </w:rPr>
              <w:t xml:space="preserve">Администрация поселения; </w:t>
            </w:r>
          </w:p>
          <w:p w:rsidR="006D386C" w:rsidRPr="002E38DA" w:rsidRDefault="006D386C" w:rsidP="007120C2">
            <w:pPr>
              <w:pStyle w:val="ConsPlusNormal"/>
              <w:widowControl/>
              <w:numPr>
                <w:ilvl w:val="0"/>
                <w:numId w:val="7"/>
              </w:numPr>
              <w:ind w:left="0" w:firstLine="0"/>
              <w:rPr>
                <w:rFonts w:ascii="Times New Roman" w:hAnsi="Times New Roman" w:cs="Times New Roman"/>
                <w:sz w:val="28"/>
                <w:szCs w:val="28"/>
              </w:rPr>
            </w:pPr>
            <w:r w:rsidRPr="002E38DA">
              <w:rPr>
                <w:rFonts w:ascii="Times New Roman" w:hAnsi="Times New Roman" w:cs="Times New Roman"/>
                <w:sz w:val="28"/>
                <w:szCs w:val="28"/>
              </w:rPr>
              <w:t xml:space="preserve">Офисы; </w:t>
            </w:r>
          </w:p>
          <w:p w:rsidR="006D386C" w:rsidRPr="002E38DA" w:rsidRDefault="006D386C" w:rsidP="007120C2">
            <w:pPr>
              <w:pStyle w:val="ConsPlusNormal"/>
              <w:widowControl/>
              <w:numPr>
                <w:ilvl w:val="0"/>
                <w:numId w:val="7"/>
              </w:numPr>
              <w:ind w:left="0" w:firstLine="0"/>
              <w:rPr>
                <w:rFonts w:ascii="Times New Roman" w:hAnsi="Times New Roman" w:cs="Times New Roman"/>
                <w:sz w:val="28"/>
                <w:szCs w:val="28"/>
              </w:rPr>
            </w:pPr>
            <w:r w:rsidRPr="002E38DA">
              <w:rPr>
                <w:rFonts w:ascii="Times New Roman" w:hAnsi="Times New Roman" w:cs="Times New Roman"/>
                <w:sz w:val="28"/>
                <w:szCs w:val="28"/>
              </w:rPr>
              <w:t>Отделения банков</w:t>
            </w:r>
            <w:r w:rsidR="006D6966" w:rsidRPr="002E38DA">
              <w:rPr>
                <w:rFonts w:ascii="Times New Roman" w:hAnsi="Times New Roman" w:cs="Times New Roman"/>
                <w:sz w:val="28"/>
                <w:szCs w:val="28"/>
              </w:rPr>
              <w:t>, пункты обмена валюты</w:t>
            </w:r>
          </w:p>
          <w:p w:rsidR="006D386C" w:rsidRPr="002E38DA" w:rsidRDefault="006D386C" w:rsidP="007120C2">
            <w:pPr>
              <w:pStyle w:val="ConsPlusNormal"/>
              <w:widowControl/>
              <w:numPr>
                <w:ilvl w:val="0"/>
                <w:numId w:val="7"/>
              </w:numPr>
              <w:ind w:left="0" w:firstLine="0"/>
              <w:rPr>
                <w:rFonts w:ascii="Times New Roman" w:hAnsi="Times New Roman" w:cs="Times New Roman"/>
                <w:sz w:val="28"/>
                <w:szCs w:val="28"/>
              </w:rPr>
            </w:pPr>
            <w:r w:rsidRPr="002E38DA">
              <w:rPr>
                <w:rFonts w:ascii="Times New Roman" w:hAnsi="Times New Roman" w:cs="Times New Roman"/>
                <w:sz w:val="28"/>
                <w:szCs w:val="28"/>
              </w:rPr>
              <w:t>Библиотеки, архивы</w:t>
            </w:r>
            <w:r w:rsidR="006D6966" w:rsidRPr="002E38DA">
              <w:rPr>
                <w:rFonts w:ascii="Times New Roman" w:hAnsi="Times New Roman" w:cs="Times New Roman"/>
                <w:sz w:val="28"/>
                <w:szCs w:val="28"/>
              </w:rPr>
              <w:t>, информационные центры</w:t>
            </w:r>
          </w:p>
          <w:p w:rsidR="006D386C" w:rsidRPr="002E38DA" w:rsidRDefault="006D6966" w:rsidP="007120C2">
            <w:pPr>
              <w:pStyle w:val="ConsPlusNormal"/>
              <w:widowControl/>
              <w:numPr>
                <w:ilvl w:val="0"/>
                <w:numId w:val="7"/>
              </w:numPr>
              <w:ind w:left="0" w:firstLine="0"/>
              <w:rPr>
                <w:rFonts w:ascii="Times New Roman" w:hAnsi="Times New Roman" w:cs="Times New Roman"/>
                <w:sz w:val="28"/>
                <w:szCs w:val="28"/>
              </w:rPr>
            </w:pPr>
            <w:r w:rsidRPr="002E38DA">
              <w:rPr>
                <w:rFonts w:ascii="Times New Roman" w:hAnsi="Times New Roman" w:cs="Times New Roman"/>
                <w:sz w:val="28"/>
                <w:szCs w:val="28"/>
              </w:rPr>
              <w:t>Клубы (Дома культуры)</w:t>
            </w:r>
          </w:p>
          <w:p w:rsidR="006D386C" w:rsidRPr="002E38DA" w:rsidRDefault="006D386C" w:rsidP="007120C2">
            <w:pPr>
              <w:pStyle w:val="ConsPlusNormal"/>
              <w:widowControl/>
              <w:numPr>
                <w:ilvl w:val="0"/>
                <w:numId w:val="7"/>
              </w:numPr>
              <w:ind w:left="0" w:firstLine="0"/>
              <w:rPr>
                <w:rFonts w:ascii="Times New Roman" w:hAnsi="Times New Roman" w:cs="Times New Roman"/>
                <w:sz w:val="28"/>
                <w:szCs w:val="28"/>
              </w:rPr>
            </w:pPr>
            <w:r w:rsidRPr="002E38DA">
              <w:rPr>
                <w:rFonts w:ascii="Times New Roman" w:hAnsi="Times New Roman" w:cs="Times New Roman"/>
                <w:sz w:val="28"/>
                <w:szCs w:val="28"/>
              </w:rPr>
              <w:t>Дошкольные образовательные учреждения;</w:t>
            </w:r>
          </w:p>
          <w:p w:rsidR="006D386C" w:rsidRPr="002E38DA" w:rsidRDefault="006D386C" w:rsidP="007120C2">
            <w:pPr>
              <w:pStyle w:val="ConsPlusNormal"/>
              <w:widowControl/>
              <w:numPr>
                <w:ilvl w:val="0"/>
                <w:numId w:val="7"/>
              </w:numPr>
              <w:ind w:left="0" w:firstLine="0"/>
              <w:rPr>
                <w:rFonts w:ascii="Times New Roman" w:hAnsi="Times New Roman" w:cs="Times New Roman"/>
                <w:sz w:val="28"/>
                <w:szCs w:val="28"/>
              </w:rPr>
            </w:pPr>
            <w:r w:rsidRPr="002E38DA">
              <w:rPr>
                <w:rFonts w:ascii="Times New Roman" w:hAnsi="Times New Roman" w:cs="Times New Roman"/>
                <w:sz w:val="28"/>
                <w:szCs w:val="28"/>
              </w:rPr>
              <w:t>Средние общеобразовате</w:t>
            </w:r>
            <w:r w:rsidR="00357E35" w:rsidRPr="002E38DA">
              <w:rPr>
                <w:rFonts w:ascii="Times New Roman" w:hAnsi="Times New Roman" w:cs="Times New Roman"/>
                <w:sz w:val="28"/>
                <w:szCs w:val="28"/>
              </w:rPr>
              <w:t>л</w:t>
            </w:r>
            <w:r w:rsidRPr="002E38DA">
              <w:rPr>
                <w:rFonts w:ascii="Times New Roman" w:hAnsi="Times New Roman" w:cs="Times New Roman"/>
                <w:sz w:val="28"/>
                <w:szCs w:val="28"/>
              </w:rPr>
              <w:t>ьные учреждения;</w:t>
            </w:r>
          </w:p>
          <w:p w:rsidR="006D386C" w:rsidRPr="002E38DA" w:rsidRDefault="006D386C" w:rsidP="007120C2">
            <w:pPr>
              <w:pStyle w:val="ConsPlusNormal"/>
              <w:widowControl/>
              <w:numPr>
                <w:ilvl w:val="0"/>
                <w:numId w:val="7"/>
              </w:numPr>
              <w:ind w:left="0" w:firstLine="0"/>
              <w:rPr>
                <w:rFonts w:ascii="Times New Roman" w:hAnsi="Times New Roman" w:cs="Times New Roman"/>
                <w:sz w:val="28"/>
                <w:szCs w:val="28"/>
              </w:rPr>
            </w:pPr>
            <w:r w:rsidRPr="002E38DA">
              <w:rPr>
                <w:rFonts w:ascii="Times New Roman" w:hAnsi="Times New Roman" w:cs="Times New Roman"/>
                <w:sz w:val="28"/>
                <w:szCs w:val="28"/>
              </w:rPr>
              <w:t>Аптеки, аптечные пункты;</w:t>
            </w:r>
          </w:p>
          <w:p w:rsidR="006D386C" w:rsidRPr="002E38DA" w:rsidRDefault="006D386C" w:rsidP="007120C2">
            <w:pPr>
              <w:pStyle w:val="ConsPlusNormal"/>
              <w:widowControl/>
              <w:numPr>
                <w:ilvl w:val="0"/>
                <w:numId w:val="7"/>
              </w:numPr>
              <w:ind w:left="0" w:firstLine="0"/>
              <w:rPr>
                <w:rFonts w:ascii="Times New Roman" w:hAnsi="Times New Roman" w:cs="Times New Roman"/>
                <w:sz w:val="28"/>
                <w:szCs w:val="28"/>
              </w:rPr>
            </w:pPr>
            <w:r w:rsidRPr="002E38DA">
              <w:rPr>
                <w:rFonts w:ascii="Times New Roman" w:hAnsi="Times New Roman" w:cs="Times New Roman"/>
                <w:sz w:val="28"/>
                <w:szCs w:val="28"/>
              </w:rPr>
              <w:t>Предприятия общественного пи</w:t>
            </w:r>
            <w:r w:rsidR="00902FCC" w:rsidRPr="002E38DA">
              <w:rPr>
                <w:rFonts w:ascii="Times New Roman" w:hAnsi="Times New Roman" w:cs="Times New Roman"/>
                <w:sz w:val="28"/>
                <w:szCs w:val="28"/>
              </w:rPr>
              <w:t>тания</w:t>
            </w:r>
          </w:p>
          <w:p w:rsidR="006D386C" w:rsidRPr="002E38DA" w:rsidRDefault="006D386C" w:rsidP="007120C2">
            <w:pPr>
              <w:pStyle w:val="ConsPlusNormal"/>
              <w:widowControl/>
              <w:numPr>
                <w:ilvl w:val="0"/>
                <w:numId w:val="7"/>
              </w:numPr>
              <w:ind w:left="0" w:firstLine="0"/>
              <w:rPr>
                <w:rFonts w:ascii="Times New Roman" w:hAnsi="Times New Roman" w:cs="Times New Roman"/>
                <w:sz w:val="28"/>
                <w:szCs w:val="28"/>
              </w:rPr>
            </w:pPr>
            <w:r w:rsidRPr="002E38DA">
              <w:rPr>
                <w:rFonts w:ascii="Times New Roman" w:hAnsi="Times New Roman" w:cs="Times New Roman"/>
                <w:sz w:val="28"/>
                <w:szCs w:val="28"/>
              </w:rPr>
              <w:t>Магазины п</w:t>
            </w:r>
            <w:r w:rsidR="00902FCC" w:rsidRPr="002E38DA">
              <w:rPr>
                <w:rFonts w:ascii="Times New Roman" w:hAnsi="Times New Roman" w:cs="Times New Roman"/>
                <w:sz w:val="28"/>
                <w:szCs w:val="28"/>
              </w:rPr>
              <w:t>родовольственные и промтоварные</w:t>
            </w:r>
            <w:r w:rsidRPr="002E38DA">
              <w:rPr>
                <w:rFonts w:ascii="Times New Roman" w:hAnsi="Times New Roman" w:cs="Times New Roman"/>
                <w:sz w:val="28"/>
                <w:szCs w:val="28"/>
              </w:rPr>
              <w:t xml:space="preserve"> </w:t>
            </w:r>
          </w:p>
          <w:p w:rsidR="006D386C" w:rsidRPr="002E38DA" w:rsidRDefault="006D386C" w:rsidP="007120C2">
            <w:pPr>
              <w:pStyle w:val="ConsPlusNormal"/>
              <w:widowControl/>
              <w:numPr>
                <w:ilvl w:val="0"/>
                <w:numId w:val="7"/>
              </w:numPr>
              <w:ind w:left="0" w:firstLine="0"/>
              <w:rPr>
                <w:rFonts w:ascii="Times New Roman" w:hAnsi="Times New Roman" w:cs="Times New Roman"/>
                <w:sz w:val="28"/>
                <w:szCs w:val="28"/>
              </w:rPr>
            </w:pPr>
            <w:r w:rsidRPr="002E38DA">
              <w:rPr>
                <w:rFonts w:ascii="Times New Roman" w:hAnsi="Times New Roman" w:cs="Times New Roman"/>
                <w:sz w:val="28"/>
                <w:szCs w:val="28"/>
              </w:rPr>
              <w:t>Приемные пункты и мастерские по мелкому бытовому ремонту (ремонту обуви, одежды, зонтов, часов и т.п.); пошивочные ат</w:t>
            </w:r>
            <w:r w:rsidR="00902FCC" w:rsidRPr="002E38DA">
              <w:rPr>
                <w:rFonts w:ascii="Times New Roman" w:hAnsi="Times New Roman" w:cs="Times New Roman"/>
                <w:sz w:val="28"/>
                <w:szCs w:val="28"/>
              </w:rPr>
              <w:t>елье и мастерские</w:t>
            </w:r>
          </w:p>
          <w:p w:rsidR="006D386C" w:rsidRPr="002E38DA" w:rsidRDefault="006D386C" w:rsidP="007120C2">
            <w:pPr>
              <w:pStyle w:val="ConsPlusNormal"/>
              <w:widowControl/>
              <w:numPr>
                <w:ilvl w:val="0"/>
                <w:numId w:val="7"/>
              </w:numPr>
              <w:ind w:left="0" w:firstLine="0"/>
              <w:rPr>
                <w:rFonts w:ascii="Times New Roman" w:hAnsi="Times New Roman" w:cs="Times New Roman"/>
                <w:sz w:val="28"/>
                <w:szCs w:val="28"/>
              </w:rPr>
            </w:pPr>
            <w:r w:rsidRPr="002E38DA">
              <w:rPr>
                <w:rFonts w:ascii="Times New Roman" w:hAnsi="Times New Roman" w:cs="Times New Roman"/>
                <w:sz w:val="28"/>
                <w:szCs w:val="28"/>
              </w:rPr>
              <w:t>Отделения связи, почтовые отделения;</w:t>
            </w:r>
          </w:p>
          <w:p w:rsidR="00EF41A5" w:rsidRPr="002E38DA" w:rsidRDefault="00EF41A5" w:rsidP="007120C2">
            <w:pPr>
              <w:pStyle w:val="ConsPlusNormal"/>
              <w:widowControl/>
              <w:numPr>
                <w:ilvl w:val="0"/>
                <w:numId w:val="7"/>
              </w:numPr>
              <w:ind w:left="0" w:firstLine="0"/>
              <w:rPr>
                <w:rFonts w:ascii="Times New Roman" w:hAnsi="Times New Roman" w:cs="Times New Roman"/>
                <w:sz w:val="28"/>
                <w:szCs w:val="28"/>
              </w:rPr>
            </w:pPr>
            <w:r w:rsidRPr="002E38DA">
              <w:rPr>
                <w:rFonts w:ascii="Times New Roman" w:hAnsi="Times New Roman" w:cs="Times New Roman"/>
                <w:sz w:val="28"/>
                <w:szCs w:val="28"/>
              </w:rPr>
              <w:t>(Телефонные и телеграфные станции и переговорные пункты)</w:t>
            </w:r>
          </w:p>
          <w:p w:rsidR="006D386C" w:rsidRPr="002E38DA" w:rsidRDefault="006D386C" w:rsidP="007120C2">
            <w:pPr>
              <w:pStyle w:val="ConsPlusNormal"/>
              <w:widowControl/>
              <w:numPr>
                <w:ilvl w:val="0"/>
                <w:numId w:val="7"/>
              </w:numPr>
              <w:ind w:left="0" w:firstLine="0"/>
              <w:rPr>
                <w:rFonts w:ascii="Times New Roman" w:hAnsi="Times New Roman" w:cs="Times New Roman"/>
                <w:sz w:val="28"/>
                <w:szCs w:val="28"/>
              </w:rPr>
            </w:pPr>
            <w:r w:rsidRPr="002E38DA">
              <w:rPr>
                <w:rFonts w:ascii="Times New Roman" w:hAnsi="Times New Roman" w:cs="Times New Roman"/>
                <w:sz w:val="28"/>
                <w:szCs w:val="28"/>
              </w:rPr>
              <w:t>Здания и помещения для размещения подразделе</w:t>
            </w:r>
            <w:r w:rsidR="00EF41A5" w:rsidRPr="002E38DA">
              <w:rPr>
                <w:rFonts w:ascii="Times New Roman" w:hAnsi="Times New Roman" w:cs="Times New Roman"/>
                <w:sz w:val="28"/>
                <w:szCs w:val="28"/>
              </w:rPr>
              <w:t>ний органов охраны правопорядка</w:t>
            </w:r>
          </w:p>
          <w:p w:rsidR="006D386C" w:rsidRPr="002E38DA" w:rsidRDefault="006D386C" w:rsidP="007120C2">
            <w:pPr>
              <w:pStyle w:val="ConsPlusNormal"/>
              <w:widowControl/>
              <w:numPr>
                <w:ilvl w:val="0"/>
                <w:numId w:val="7"/>
              </w:numPr>
              <w:ind w:left="0" w:firstLine="0"/>
              <w:rPr>
                <w:rFonts w:ascii="Times New Roman" w:hAnsi="Times New Roman" w:cs="Times New Roman"/>
                <w:sz w:val="28"/>
                <w:szCs w:val="28"/>
              </w:rPr>
            </w:pPr>
            <w:r w:rsidRPr="002E38DA">
              <w:rPr>
                <w:rFonts w:ascii="Times New Roman" w:hAnsi="Times New Roman" w:cs="Times New Roman"/>
                <w:sz w:val="28"/>
                <w:szCs w:val="28"/>
              </w:rPr>
              <w:t>Мемориальные комплексы, монументы, памятники и памятные знаки</w:t>
            </w:r>
          </w:p>
        </w:tc>
        <w:tc>
          <w:tcPr>
            <w:tcW w:w="5040" w:type="dxa"/>
            <w:tcBorders>
              <w:top w:val="single" w:sz="6" w:space="0" w:color="auto"/>
              <w:bottom w:val="single" w:sz="6" w:space="0" w:color="auto"/>
            </w:tcBorders>
          </w:tcPr>
          <w:p w:rsidR="006D386C" w:rsidRPr="002E38DA" w:rsidRDefault="006D386C" w:rsidP="007120C2">
            <w:pPr>
              <w:pStyle w:val="ConsPlusNormal"/>
              <w:widowControl/>
              <w:numPr>
                <w:ilvl w:val="0"/>
                <w:numId w:val="7"/>
              </w:numPr>
              <w:ind w:left="0" w:firstLine="0"/>
              <w:rPr>
                <w:rFonts w:ascii="Times New Roman" w:hAnsi="Times New Roman" w:cs="Times New Roman"/>
                <w:sz w:val="28"/>
                <w:szCs w:val="28"/>
              </w:rPr>
            </w:pPr>
            <w:r w:rsidRPr="002E38DA">
              <w:rPr>
                <w:rFonts w:ascii="Times New Roman" w:hAnsi="Times New Roman" w:cs="Times New Roman"/>
                <w:sz w:val="28"/>
                <w:szCs w:val="28"/>
              </w:rPr>
              <w:t>Вспомогательные здания и сооружения, технологически связанны</w:t>
            </w:r>
            <w:r w:rsidR="006E2033" w:rsidRPr="002E38DA">
              <w:rPr>
                <w:rFonts w:ascii="Times New Roman" w:hAnsi="Times New Roman" w:cs="Times New Roman"/>
                <w:sz w:val="28"/>
                <w:szCs w:val="28"/>
              </w:rPr>
              <w:t>е с ведущим видом использования</w:t>
            </w:r>
          </w:p>
          <w:p w:rsidR="006D386C" w:rsidRPr="002E38DA" w:rsidRDefault="006D386C" w:rsidP="006E2033">
            <w:pPr>
              <w:pStyle w:val="ConsPlusNormal"/>
              <w:keepNext/>
              <w:keepLines/>
              <w:widowControl/>
              <w:numPr>
                <w:ilvl w:val="0"/>
                <w:numId w:val="6"/>
              </w:numPr>
              <w:tabs>
                <w:tab w:val="left" w:pos="353"/>
              </w:tabs>
              <w:ind w:left="0" w:firstLine="0"/>
              <w:rPr>
                <w:rFonts w:ascii="Times New Roman" w:hAnsi="Times New Roman" w:cs="Times New Roman"/>
                <w:sz w:val="28"/>
                <w:szCs w:val="28"/>
              </w:rPr>
            </w:pPr>
            <w:r w:rsidRPr="002E38DA">
              <w:rPr>
                <w:rFonts w:ascii="Times New Roman" w:hAnsi="Times New Roman" w:cs="Times New Roman"/>
                <w:sz w:val="28"/>
                <w:szCs w:val="28"/>
              </w:rPr>
              <w:t>Здания и сооружения для разме</w:t>
            </w:r>
            <w:r w:rsidR="006E2033" w:rsidRPr="002E38DA">
              <w:rPr>
                <w:rFonts w:ascii="Times New Roman" w:hAnsi="Times New Roman" w:cs="Times New Roman"/>
                <w:sz w:val="28"/>
                <w:szCs w:val="28"/>
              </w:rPr>
              <w:t>щения служб охраны и наблюдения</w:t>
            </w:r>
          </w:p>
          <w:p w:rsidR="006D386C" w:rsidRPr="002E38DA" w:rsidRDefault="006E2033" w:rsidP="007120C2">
            <w:pPr>
              <w:pStyle w:val="ConsPlusNormal"/>
              <w:widowControl/>
              <w:numPr>
                <w:ilvl w:val="0"/>
                <w:numId w:val="7"/>
              </w:numPr>
              <w:ind w:left="0" w:firstLine="0"/>
              <w:rPr>
                <w:rFonts w:ascii="Times New Roman" w:hAnsi="Times New Roman" w:cs="Times New Roman"/>
                <w:sz w:val="28"/>
                <w:szCs w:val="28"/>
              </w:rPr>
            </w:pPr>
            <w:r w:rsidRPr="002E38DA">
              <w:rPr>
                <w:rFonts w:ascii="Times New Roman" w:hAnsi="Times New Roman" w:cs="Times New Roman"/>
                <w:sz w:val="28"/>
                <w:szCs w:val="28"/>
              </w:rPr>
              <w:t>Гаражи служебного транспорта</w:t>
            </w:r>
            <w:r w:rsidR="006D386C" w:rsidRPr="002E38DA">
              <w:rPr>
                <w:rFonts w:ascii="Times New Roman" w:hAnsi="Times New Roman" w:cs="Times New Roman"/>
                <w:sz w:val="28"/>
                <w:szCs w:val="28"/>
              </w:rPr>
              <w:t xml:space="preserve"> </w:t>
            </w:r>
          </w:p>
          <w:p w:rsidR="006D386C" w:rsidRPr="002E38DA" w:rsidRDefault="006E2033" w:rsidP="007120C2">
            <w:pPr>
              <w:pStyle w:val="ConsPlusNormal"/>
              <w:widowControl/>
              <w:numPr>
                <w:ilvl w:val="0"/>
                <w:numId w:val="7"/>
              </w:numPr>
              <w:ind w:left="0" w:firstLine="0"/>
              <w:rPr>
                <w:rFonts w:ascii="Times New Roman" w:hAnsi="Times New Roman" w:cs="Times New Roman"/>
                <w:sz w:val="28"/>
                <w:szCs w:val="28"/>
              </w:rPr>
            </w:pPr>
            <w:r w:rsidRPr="002E38DA">
              <w:rPr>
                <w:rFonts w:ascii="Times New Roman" w:hAnsi="Times New Roman" w:cs="Times New Roman"/>
                <w:sz w:val="28"/>
                <w:szCs w:val="28"/>
              </w:rPr>
              <w:t>Гостевые автостоянки, парковки</w:t>
            </w:r>
          </w:p>
          <w:p w:rsidR="006D386C" w:rsidRPr="002E38DA" w:rsidRDefault="006D386C" w:rsidP="007120C2">
            <w:pPr>
              <w:widowControl/>
              <w:numPr>
                <w:ilvl w:val="0"/>
                <w:numId w:val="7"/>
              </w:numPr>
              <w:suppressAutoHyphens w:val="0"/>
              <w:ind w:left="0" w:firstLine="0"/>
              <w:rPr>
                <w:sz w:val="28"/>
                <w:szCs w:val="28"/>
              </w:rPr>
            </w:pPr>
            <w:r w:rsidRPr="002E38DA">
              <w:rPr>
                <w:sz w:val="28"/>
                <w:szCs w:val="28"/>
              </w:rPr>
              <w:t>Площадки для сбора мусора (в т.ч. биологического для парикмахерских, учреждений медицинского назначения)</w:t>
            </w:r>
          </w:p>
          <w:p w:rsidR="006D386C" w:rsidRPr="002E38DA" w:rsidRDefault="006D386C" w:rsidP="006E2033">
            <w:pPr>
              <w:pStyle w:val="ConsPlusNormal"/>
              <w:keepNext/>
              <w:keepLines/>
              <w:widowControl/>
              <w:numPr>
                <w:ilvl w:val="0"/>
                <w:numId w:val="6"/>
              </w:numPr>
              <w:tabs>
                <w:tab w:val="clear" w:pos="720"/>
                <w:tab w:val="num" w:pos="353"/>
              </w:tabs>
              <w:ind w:left="0" w:firstLine="0"/>
              <w:rPr>
                <w:rFonts w:ascii="Times New Roman" w:hAnsi="Times New Roman" w:cs="Times New Roman"/>
                <w:sz w:val="28"/>
                <w:szCs w:val="28"/>
              </w:rPr>
            </w:pPr>
            <w:r w:rsidRPr="002E38DA">
              <w:rPr>
                <w:rFonts w:ascii="Times New Roman" w:hAnsi="Times New Roman" w:cs="Times New Roman"/>
                <w:sz w:val="28"/>
                <w:szCs w:val="28"/>
              </w:rPr>
              <w:t>Сооружения и устройства сетей инже</w:t>
            </w:r>
            <w:r w:rsidR="006E2033" w:rsidRPr="002E38DA">
              <w:rPr>
                <w:rFonts w:ascii="Times New Roman" w:hAnsi="Times New Roman" w:cs="Times New Roman"/>
                <w:sz w:val="28"/>
                <w:szCs w:val="28"/>
              </w:rPr>
              <w:t>нерно технического обеспечения</w:t>
            </w:r>
          </w:p>
          <w:p w:rsidR="006D386C" w:rsidRPr="002E38DA" w:rsidRDefault="006D386C" w:rsidP="006E2033">
            <w:pPr>
              <w:pStyle w:val="ConsPlusNormal"/>
              <w:keepNext/>
              <w:keepLines/>
              <w:widowControl/>
              <w:numPr>
                <w:ilvl w:val="0"/>
                <w:numId w:val="6"/>
              </w:numPr>
              <w:tabs>
                <w:tab w:val="clear" w:pos="720"/>
                <w:tab w:val="num" w:pos="353"/>
                <w:tab w:val="left" w:pos="650"/>
              </w:tabs>
              <w:ind w:left="0" w:firstLine="0"/>
              <w:rPr>
                <w:rFonts w:ascii="Times New Roman" w:hAnsi="Times New Roman" w:cs="Times New Roman"/>
                <w:sz w:val="28"/>
                <w:szCs w:val="28"/>
              </w:rPr>
            </w:pPr>
            <w:r w:rsidRPr="002E38DA">
              <w:rPr>
                <w:rFonts w:ascii="Times New Roman" w:hAnsi="Times New Roman" w:cs="Times New Roman"/>
                <w:sz w:val="28"/>
                <w:szCs w:val="28"/>
              </w:rPr>
              <w:t>Благоустройство территорий, элемен</w:t>
            </w:r>
            <w:r w:rsidR="006E2033" w:rsidRPr="002E38DA">
              <w:rPr>
                <w:rFonts w:ascii="Times New Roman" w:hAnsi="Times New Roman" w:cs="Times New Roman"/>
                <w:sz w:val="28"/>
                <w:szCs w:val="28"/>
              </w:rPr>
              <w:t>ты малых архитектурных форм</w:t>
            </w:r>
          </w:p>
          <w:p w:rsidR="006D386C" w:rsidRPr="002E38DA" w:rsidRDefault="006D386C" w:rsidP="006E2033">
            <w:pPr>
              <w:pStyle w:val="ConsPlusNormal"/>
              <w:keepNext/>
              <w:keepLines/>
              <w:widowControl/>
              <w:numPr>
                <w:ilvl w:val="0"/>
                <w:numId w:val="6"/>
              </w:numPr>
              <w:tabs>
                <w:tab w:val="clear" w:pos="720"/>
                <w:tab w:val="num" w:pos="353"/>
              </w:tabs>
              <w:ind w:left="0" w:firstLine="0"/>
              <w:rPr>
                <w:rFonts w:ascii="Times New Roman" w:hAnsi="Times New Roman" w:cs="Times New Roman"/>
                <w:sz w:val="28"/>
                <w:szCs w:val="28"/>
              </w:rPr>
            </w:pPr>
            <w:r w:rsidRPr="002E38DA">
              <w:rPr>
                <w:rFonts w:ascii="Times New Roman" w:hAnsi="Times New Roman" w:cs="Times New Roman"/>
                <w:sz w:val="28"/>
                <w:szCs w:val="28"/>
              </w:rPr>
              <w:t>Общественные зеленые насаждения (сквер, аллея, бульвар, сад)</w:t>
            </w:r>
          </w:p>
          <w:p w:rsidR="006D386C" w:rsidRPr="002E38DA" w:rsidRDefault="006E2033" w:rsidP="006E2033">
            <w:pPr>
              <w:pStyle w:val="ConsPlusNormal"/>
              <w:keepNext/>
              <w:keepLines/>
              <w:widowControl/>
              <w:numPr>
                <w:ilvl w:val="0"/>
                <w:numId w:val="6"/>
              </w:numPr>
              <w:tabs>
                <w:tab w:val="clear" w:pos="720"/>
                <w:tab w:val="num" w:pos="353"/>
                <w:tab w:val="left" w:pos="650"/>
              </w:tabs>
              <w:ind w:left="0" w:firstLine="0"/>
              <w:rPr>
                <w:rFonts w:ascii="Times New Roman" w:hAnsi="Times New Roman" w:cs="Times New Roman"/>
                <w:sz w:val="28"/>
                <w:szCs w:val="28"/>
              </w:rPr>
            </w:pPr>
            <w:r w:rsidRPr="002E38DA">
              <w:rPr>
                <w:rFonts w:ascii="Times New Roman" w:hAnsi="Times New Roman" w:cs="Times New Roman"/>
                <w:sz w:val="28"/>
                <w:szCs w:val="28"/>
              </w:rPr>
              <w:t>Объекты гражданской обороны</w:t>
            </w:r>
          </w:p>
          <w:p w:rsidR="006D386C" w:rsidRPr="002E38DA" w:rsidRDefault="006D386C" w:rsidP="006E2033">
            <w:pPr>
              <w:pStyle w:val="ConsPlusNormal"/>
              <w:widowControl/>
              <w:numPr>
                <w:ilvl w:val="0"/>
                <w:numId w:val="6"/>
              </w:numPr>
              <w:tabs>
                <w:tab w:val="clear" w:pos="720"/>
                <w:tab w:val="num" w:pos="353"/>
                <w:tab w:val="left" w:pos="650"/>
              </w:tabs>
              <w:ind w:left="0" w:firstLine="0"/>
              <w:rPr>
                <w:rFonts w:ascii="Times New Roman" w:hAnsi="Times New Roman" w:cs="Times New Roman"/>
                <w:sz w:val="28"/>
                <w:szCs w:val="28"/>
              </w:rPr>
            </w:pPr>
            <w:r w:rsidRPr="002E38DA">
              <w:rPr>
                <w:rFonts w:ascii="Times New Roman" w:hAnsi="Times New Roman" w:cs="Times New Roman"/>
                <w:sz w:val="28"/>
                <w:szCs w:val="28"/>
              </w:rPr>
              <w:t>Объекты пожарной охраны (гидран</w:t>
            </w:r>
            <w:r w:rsidR="006E2033" w:rsidRPr="002E38DA">
              <w:rPr>
                <w:rFonts w:ascii="Times New Roman" w:hAnsi="Times New Roman" w:cs="Times New Roman"/>
                <w:sz w:val="28"/>
                <w:szCs w:val="28"/>
              </w:rPr>
              <w:t>ты, резервуары и т.п.)</w:t>
            </w:r>
          </w:p>
          <w:p w:rsidR="006D386C" w:rsidRPr="002E38DA" w:rsidRDefault="006D386C" w:rsidP="006E2033">
            <w:pPr>
              <w:pStyle w:val="ConsPlusNormal"/>
              <w:widowControl/>
              <w:numPr>
                <w:ilvl w:val="0"/>
                <w:numId w:val="6"/>
              </w:numPr>
              <w:tabs>
                <w:tab w:val="clear" w:pos="720"/>
                <w:tab w:val="num" w:pos="353"/>
                <w:tab w:val="left" w:pos="650"/>
              </w:tabs>
              <w:ind w:left="0" w:firstLine="0"/>
              <w:rPr>
                <w:rFonts w:ascii="Times New Roman" w:hAnsi="Times New Roman" w:cs="Times New Roman"/>
                <w:sz w:val="28"/>
                <w:szCs w:val="28"/>
              </w:rPr>
            </w:pPr>
            <w:r w:rsidRPr="002E38DA">
              <w:rPr>
                <w:rFonts w:ascii="Times New Roman" w:hAnsi="Times New Roman" w:cs="Times New Roman"/>
                <w:sz w:val="28"/>
                <w:szCs w:val="28"/>
              </w:rPr>
              <w:t>Реклама и объекты оформления в специально отведенных местах</w:t>
            </w:r>
          </w:p>
        </w:tc>
      </w:tr>
      <w:tr w:rsidR="006D386C" w:rsidRPr="002E38DA" w:rsidTr="0006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shd w:val="clear" w:color="auto" w:fill="auto"/>
          </w:tcPr>
          <w:p w:rsidR="006D386C" w:rsidRPr="002E38DA" w:rsidRDefault="006D386C" w:rsidP="006D386C">
            <w:pPr>
              <w:pStyle w:val="ConsPlusNormal"/>
              <w:widowControl/>
              <w:ind w:firstLine="0"/>
              <w:rPr>
                <w:rFonts w:ascii="Times New Roman" w:hAnsi="Times New Roman" w:cs="Times New Roman"/>
                <w:b/>
                <w:bCs/>
                <w:sz w:val="28"/>
                <w:szCs w:val="28"/>
              </w:rPr>
            </w:pPr>
            <w:r w:rsidRPr="002E38DA">
              <w:rPr>
                <w:rFonts w:ascii="Times New Roman" w:hAnsi="Times New Roman" w:cs="Times New Roman"/>
                <w:b/>
                <w:bCs/>
                <w:sz w:val="28"/>
                <w:szCs w:val="28"/>
              </w:rPr>
              <w:t>Условно разрешенные виды использования</w:t>
            </w:r>
          </w:p>
        </w:tc>
        <w:tc>
          <w:tcPr>
            <w:tcW w:w="5040" w:type="dxa"/>
            <w:tcBorders>
              <w:top w:val="single" w:sz="6" w:space="0" w:color="auto"/>
              <w:left w:val="single" w:sz="6" w:space="0" w:color="auto"/>
              <w:bottom w:val="single" w:sz="6" w:space="0" w:color="auto"/>
              <w:right w:val="single" w:sz="6" w:space="0" w:color="auto"/>
            </w:tcBorders>
            <w:shd w:val="clear" w:color="auto" w:fill="auto"/>
          </w:tcPr>
          <w:p w:rsidR="006D386C" w:rsidRPr="002E38DA" w:rsidRDefault="006D386C" w:rsidP="006D386C">
            <w:pPr>
              <w:pStyle w:val="ConsPlusNormal"/>
              <w:widowControl/>
              <w:ind w:firstLine="0"/>
              <w:rPr>
                <w:rFonts w:ascii="Times New Roman" w:hAnsi="Times New Roman" w:cs="Times New Roman"/>
                <w:b/>
                <w:bCs/>
                <w:sz w:val="28"/>
                <w:szCs w:val="28"/>
              </w:rPr>
            </w:pPr>
            <w:r w:rsidRPr="002E38DA">
              <w:rPr>
                <w:rFonts w:ascii="Times New Roman" w:hAnsi="Times New Roman" w:cs="Times New Roman"/>
                <w:b/>
                <w:bCs/>
                <w:sz w:val="28"/>
                <w:szCs w:val="28"/>
              </w:rPr>
              <w:t xml:space="preserve">Вспомогательные виды разрешенного использования для условно разрешенных видов </w:t>
            </w:r>
          </w:p>
        </w:tc>
      </w:tr>
      <w:tr w:rsidR="006D386C" w:rsidRPr="002E38DA" w:rsidTr="006D3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tcPr>
          <w:p w:rsidR="006D386C" w:rsidRPr="002E38DA" w:rsidRDefault="006D386C" w:rsidP="007120C2">
            <w:pPr>
              <w:pStyle w:val="ConsPlusNormal"/>
              <w:widowControl/>
              <w:numPr>
                <w:ilvl w:val="0"/>
                <w:numId w:val="7"/>
              </w:numPr>
              <w:ind w:left="0" w:firstLine="0"/>
              <w:rPr>
                <w:rFonts w:ascii="Times New Roman" w:hAnsi="Times New Roman" w:cs="Times New Roman"/>
                <w:sz w:val="28"/>
                <w:szCs w:val="28"/>
              </w:rPr>
            </w:pPr>
            <w:r w:rsidRPr="002E38DA">
              <w:rPr>
                <w:rFonts w:ascii="Times New Roman" w:hAnsi="Times New Roman" w:cs="Times New Roman"/>
                <w:sz w:val="28"/>
                <w:szCs w:val="28"/>
              </w:rPr>
              <w:t xml:space="preserve">Индивидуальные жилые дома, </w:t>
            </w:r>
            <w:r w:rsidRPr="002E38DA">
              <w:rPr>
                <w:rFonts w:ascii="Times New Roman" w:hAnsi="Times New Roman" w:cs="Times New Roman"/>
                <w:sz w:val="28"/>
                <w:szCs w:val="28"/>
              </w:rPr>
              <w:lastRenderedPageBreak/>
              <w:t>ж</w:t>
            </w:r>
            <w:r w:rsidR="006E2033" w:rsidRPr="002E38DA">
              <w:rPr>
                <w:rFonts w:ascii="Times New Roman" w:hAnsi="Times New Roman" w:cs="Times New Roman"/>
                <w:sz w:val="28"/>
                <w:szCs w:val="28"/>
              </w:rPr>
              <w:t>илые дома средне и многоэтажные</w:t>
            </w:r>
          </w:p>
          <w:p w:rsidR="006D386C" w:rsidRPr="002E38DA" w:rsidRDefault="006D386C" w:rsidP="007120C2">
            <w:pPr>
              <w:pStyle w:val="ConsPlusNormal"/>
              <w:widowControl/>
              <w:numPr>
                <w:ilvl w:val="0"/>
                <w:numId w:val="7"/>
              </w:numPr>
              <w:ind w:left="0" w:firstLine="0"/>
              <w:rPr>
                <w:rFonts w:ascii="Times New Roman" w:hAnsi="Times New Roman" w:cs="Times New Roman"/>
                <w:sz w:val="28"/>
                <w:szCs w:val="28"/>
              </w:rPr>
            </w:pPr>
            <w:r w:rsidRPr="002E38DA">
              <w:rPr>
                <w:rFonts w:ascii="Times New Roman" w:hAnsi="Times New Roman" w:cs="Times New Roman"/>
                <w:sz w:val="28"/>
                <w:szCs w:val="28"/>
              </w:rPr>
              <w:t>Культовые здания и с</w:t>
            </w:r>
            <w:r w:rsidR="006E2033" w:rsidRPr="002E38DA">
              <w:rPr>
                <w:rFonts w:ascii="Times New Roman" w:hAnsi="Times New Roman" w:cs="Times New Roman"/>
                <w:sz w:val="28"/>
                <w:szCs w:val="28"/>
              </w:rPr>
              <w:t>ооружения</w:t>
            </w:r>
          </w:p>
          <w:p w:rsidR="006D386C" w:rsidRPr="002E38DA" w:rsidRDefault="006D386C" w:rsidP="007120C2">
            <w:pPr>
              <w:pStyle w:val="ConsPlusNormal"/>
              <w:widowControl/>
              <w:numPr>
                <w:ilvl w:val="0"/>
                <w:numId w:val="7"/>
              </w:numPr>
              <w:ind w:left="0" w:firstLine="0"/>
              <w:rPr>
                <w:rFonts w:ascii="Times New Roman" w:hAnsi="Times New Roman" w:cs="Times New Roman"/>
                <w:sz w:val="28"/>
                <w:szCs w:val="28"/>
              </w:rPr>
            </w:pPr>
            <w:r w:rsidRPr="002E38DA">
              <w:rPr>
                <w:rFonts w:ascii="Times New Roman" w:hAnsi="Times New Roman" w:cs="Times New Roman"/>
                <w:sz w:val="28"/>
                <w:szCs w:val="28"/>
              </w:rPr>
              <w:t>Временные павильоны и киоски розничной то</w:t>
            </w:r>
            <w:r w:rsidR="006E2033" w:rsidRPr="002E38DA">
              <w:rPr>
                <w:rFonts w:ascii="Times New Roman" w:hAnsi="Times New Roman" w:cs="Times New Roman"/>
                <w:sz w:val="28"/>
                <w:szCs w:val="28"/>
              </w:rPr>
              <w:t>рговли и обслуживания населения</w:t>
            </w:r>
          </w:p>
          <w:p w:rsidR="006D386C" w:rsidRPr="002E38DA" w:rsidRDefault="006D386C" w:rsidP="006D386C">
            <w:pPr>
              <w:pStyle w:val="ConsPlusNormal"/>
              <w:widowControl/>
              <w:ind w:firstLine="0"/>
              <w:rPr>
                <w:rFonts w:ascii="Times New Roman" w:hAnsi="Times New Roman" w:cs="Times New Roman"/>
                <w:sz w:val="28"/>
                <w:szCs w:val="28"/>
              </w:rPr>
            </w:pPr>
          </w:p>
        </w:tc>
        <w:tc>
          <w:tcPr>
            <w:tcW w:w="5040" w:type="dxa"/>
            <w:tcBorders>
              <w:top w:val="single" w:sz="6" w:space="0" w:color="auto"/>
              <w:left w:val="single" w:sz="6" w:space="0" w:color="auto"/>
              <w:bottom w:val="single" w:sz="6" w:space="0" w:color="auto"/>
              <w:right w:val="single" w:sz="6" w:space="0" w:color="auto"/>
            </w:tcBorders>
          </w:tcPr>
          <w:p w:rsidR="006D386C" w:rsidRPr="002E38DA" w:rsidRDefault="006D386C" w:rsidP="007120C2">
            <w:pPr>
              <w:pStyle w:val="ConsPlusNormal"/>
              <w:widowControl/>
              <w:numPr>
                <w:ilvl w:val="0"/>
                <w:numId w:val="7"/>
              </w:numPr>
              <w:ind w:left="0" w:firstLine="0"/>
              <w:rPr>
                <w:rFonts w:ascii="Times New Roman" w:hAnsi="Times New Roman" w:cs="Times New Roman"/>
                <w:sz w:val="28"/>
                <w:szCs w:val="28"/>
              </w:rPr>
            </w:pPr>
            <w:r w:rsidRPr="002E38DA">
              <w:rPr>
                <w:rFonts w:ascii="Times New Roman" w:hAnsi="Times New Roman" w:cs="Times New Roman"/>
                <w:sz w:val="28"/>
                <w:szCs w:val="28"/>
              </w:rPr>
              <w:lastRenderedPageBreak/>
              <w:t xml:space="preserve">Сооружения и устройства сетей </w:t>
            </w:r>
            <w:r w:rsidRPr="002E38DA">
              <w:rPr>
                <w:rFonts w:ascii="Times New Roman" w:hAnsi="Times New Roman" w:cs="Times New Roman"/>
                <w:sz w:val="28"/>
                <w:szCs w:val="28"/>
              </w:rPr>
              <w:lastRenderedPageBreak/>
              <w:t xml:space="preserve">инженерно технического обеспечения, </w:t>
            </w:r>
          </w:p>
          <w:p w:rsidR="006D386C" w:rsidRPr="002E38DA" w:rsidRDefault="006D386C" w:rsidP="007120C2">
            <w:pPr>
              <w:pStyle w:val="ConsPlusNormal"/>
              <w:widowControl/>
              <w:numPr>
                <w:ilvl w:val="0"/>
                <w:numId w:val="7"/>
              </w:numPr>
              <w:ind w:left="0" w:firstLine="0"/>
              <w:rPr>
                <w:rFonts w:ascii="Times New Roman" w:hAnsi="Times New Roman" w:cs="Times New Roman"/>
                <w:sz w:val="28"/>
                <w:szCs w:val="28"/>
              </w:rPr>
            </w:pPr>
            <w:r w:rsidRPr="002E38DA">
              <w:rPr>
                <w:rFonts w:ascii="Times New Roman" w:hAnsi="Times New Roman" w:cs="Times New Roman"/>
                <w:sz w:val="28"/>
                <w:szCs w:val="28"/>
              </w:rPr>
              <w:t>Вспомогательные здания и сооружения, технологически связанны</w:t>
            </w:r>
            <w:r w:rsidR="006E2033" w:rsidRPr="002E38DA">
              <w:rPr>
                <w:rFonts w:ascii="Times New Roman" w:hAnsi="Times New Roman" w:cs="Times New Roman"/>
                <w:sz w:val="28"/>
                <w:szCs w:val="28"/>
              </w:rPr>
              <w:t>е с ведущим видом использования</w:t>
            </w:r>
          </w:p>
          <w:p w:rsidR="006D386C" w:rsidRPr="002E38DA" w:rsidRDefault="006D386C" w:rsidP="007120C2">
            <w:pPr>
              <w:pStyle w:val="ConsPlusNormal"/>
              <w:widowControl/>
              <w:numPr>
                <w:ilvl w:val="0"/>
                <w:numId w:val="7"/>
              </w:numPr>
              <w:ind w:left="0" w:firstLine="0"/>
              <w:rPr>
                <w:rFonts w:ascii="Times New Roman" w:hAnsi="Times New Roman" w:cs="Times New Roman"/>
                <w:sz w:val="28"/>
                <w:szCs w:val="28"/>
              </w:rPr>
            </w:pPr>
            <w:r w:rsidRPr="002E38DA">
              <w:rPr>
                <w:rFonts w:ascii="Times New Roman" w:hAnsi="Times New Roman" w:cs="Times New Roman"/>
                <w:sz w:val="28"/>
                <w:szCs w:val="28"/>
              </w:rPr>
              <w:t>Гаражи слу</w:t>
            </w:r>
            <w:r w:rsidR="006E2033" w:rsidRPr="002E38DA">
              <w:rPr>
                <w:rFonts w:ascii="Times New Roman" w:hAnsi="Times New Roman" w:cs="Times New Roman"/>
                <w:sz w:val="28"/>
                <w:szCs w:val="28"/>
              </w:rPr>
              <w:t>жебного транспорта</w:t>
            </w:r>
            <w:r w:rsidRPr="002E38DA">
              <w:rPr>
                <w:rFonts w:ascii="Times New Roman" w:hAnsi="Times New Roman" w:cs="Times New Roman"/>
                <w:sz w:val="28"/>
                <w:szCs w:val="28"/>
              </w:rPr>
              <w:t xml:space="preserve"> </w:t>
            </w:r>
          </w:p>
          <w:p w:rsidR="006D386C" w:rsidRPr="002E38DA" w:rsidRDefault="006E2033" w:rsidP="007120C2">
            <w:pPr>
              <w:pStyle w:val="ConsPlusNormal"/>
              <w:widowControl/>
              <w:numPr>
                <w:ilvl w:val="0"/>
                <w:numId w:val="7"/>
              </w:numPr>
              <w:ind w:left="0" w:firstLine="0"/>
              <w:rPr>
                <w:rFonts w:ascii="Times New Roman" w:hAnsi="Times New Roman" w:cs="Times New Roman"/>
                <w:sz w:val="28"/>
                <w:szCs w:val="28"/>
              </w:rPr>
            </w:pPr>
            <w:r w:rsidRPr="002E38DA">
              <w:rPr>
                <w:rFonts w:ascii="Times New Roman" w:hAnsi="Times New Roman" w:cs="Times New Roman"/>
                <w:sz w:val="28"/>
                <w:szCs w:val="28"/>
              </w:rPr>
              <w:t>Гостевые автостоянки</w:t>
            </w:r>
            <w:r w:rsidR="006D386C" w:rsidRPr="002E38DA">
              <w:rPr>
                <w:rFonts w:ascii="Times New Roman" w:hAnsi="Times New Roman" w:cs="Times New Roman"/>
                <w:sz w:val="28"/>
                <w:szCs w:val="28"/>
              </w:rPr>
              <w:t xml:space="preserve"> </w:t>
            </w:r>
          </w:p>
          <w:p w:rsidR="006D386C" w:rsidRPr="002E38DA" w:rsidRDefault="006D386C" w:rsidP="007120C2">
            <w:pPr>
              <w:widowControl/>
              <w:numPr>
                <w:ilvl w:val="0"/>
                <w:numId w:val="7"/>
              </w:numPr>
              <w:suppressAutoHyphens w:val="0"/>
              <w:ind w:left="0" w:firstLine="0"/>
              <w:rPr>
                <w:sz w:val="28"/>
                <w:szCs w:val="28"/>
              </w:rPr>
            </w:pPr>
            <w:r w:rsidRPr="002E38DA">
              <w:rPr>
                <w:sz w:val="28"/>
                <w:szCs w:val="28"/>
              </w:rPr>
              <w:t xml:space="preserve">Площадки для </w:t>
            </w:r>
            <w:r w:rsidR="006E2033" w:rsidRPr="002E38DA">
              <w:rPr>
                <w:sz w:val="28"/>
                <w:szCs w:val="28"/>
              </w:rPr>
              <w:t>сбора мусора Зеленые насаждения</w:t>
            </w:r>
          </w:p>
          <w:p w:rsidR="006D386C" w:rsidRPr="002E38DA" w:rsidRDefault="006D386C" w:rsidP="007120C2">
            <w:pPr>
              <w:widowControl/>
              <w:numPr>
                <w:ilvl w:val="0"/>
                <w:numId w:val="7"/>
              </w:numPr>
              <w:suppressAutoHyphens w:val="0"/>
              <w:ind w:left="0" w:firstLine="0"/>
              <w:rPr>
                <w:sz w:val="28"/>
                <w:szCs w:val="28"/>
              </w:rPr>
            </w:pPr>
            <w:r w:rsidRPr="002E38DA">
              <w:rPr>
                <w:sz w:val="28"/>
                <w:szCs w:val="28"/>
              </w:rPr>
              <w:t>Благоустройство территории, малые архитектурные формы</w:t>
            </w:r>
          </w:p>
          <w:p w:rsidR="006D386C" w:rsidRPr="002E38DA" w:rsidRDefault="006D386C" w:rsidP="00F5108E">
            <w:pPr>
              <w:pStyle w:val="ConsPlusNormal"/>
              <w:keepNext/>
              <w:keepLines/>
              <w:widowControl/>
              <w:numPr>
                <w:ilvl w:val="0"/>
                <w:numId w:val="6"/>
              </w:numPr>
              <w:tabs>
                <w:tab w:val="clear" w:pos="720"/>
                <w:tab w:val="num" w:pos="353"/>
              </w:tabs>
              <w:ind w:left="0" w:firstLine="0"/>
              <w:rPr>
                <w:rFonts w:ascii="Times New Roman" w:hAnsi="Times New Roman" w:cs="Times New Roman"/>
                <w:sz w:val="28"/>
                <w:szCs w:val="28"/>
              </w:rPr>
            </w:pPr>
            <w:r w:rsidRPr="002E38DA">
              <w:rPr>
                <w:rFonts w:ascii="Times New Roman" w:hAnsi="Times New Roman" w:cs="Times New Roman"/>
                <w:sz w:val="28"/>
                <w:szCs w:val="28"/>
              </w:rPr>
              <w:t xml:space="preserve">Объекты гражданской обороны, </w:t>
            </w:r>
          </w:p>
          <w:p w:rsidR="006D386C" w:rsidRPr="002E38DA" w:rsidRDefault="006D386C" w:rsidP="007120C2">
            <w:pPr>
              <w:widowControl/>
              <w:numPr>
                <w:ilvl w:val="0"/>
                <w:numId w:val="7"/>
              </w:numPr>
              <w:suppressAutoHyphens w:val="0"/>
              <w:ind w:left="0" w:firstLine="0"/>
              <w:rPr>
                <w:sz w:val="28"/>
                <w:szCs w:val="28"/>
              </w:rPr>
            </w:pPr>
            <w:r w:rsidRPr="002E38DA">
              <w:rPr>
                <w:sz w:val="28"/>
                <w:szCs w:val="28"/>
              </w:rPr>
              <w:t>Объекты пожарной охраны (гидранты, резервуары и т.п.)</w:t>
            </w:r>
          </w:p>
        </w:tc>
      </w:tr>
    </w:tbl>
    <w:p w:rsidR="006D386C" w:rsidRPr="002E38DA" w:rsidRDefault="006D386C" w:rsidP="006D386C">
      <w:pPr>
        <w:pStyle w:val="ConsPlusNormal"/>
        <w:widowControl/>
        <w:ind w:firstLine="540"/>
        <w:jc w:val="both"/>
        <w:rPr>
          <w:rFonts w:ascii="Times New Roman" w:hAnsi="Times New Roman" w:cs="Times New Roman"/>
          <w:sz w:val="28"/>
          <w:szCs w:val="28"/>
        </w:rPr>
      </w:pPr>
      <w:r w:rsidRPr="002E38DA">
        <w:rPr>
          <w:rFonts w:ascii="Times New Roman" w:hAnsi="Times New Roman" w:cs="Times New Roman"/>
          <w:sz w:val="28"/>
          <w:szCs w:val="28"/>
        </w:rPr>
        <w:lastRenderedPageBreak/>
        <w:t xml:space="preserve">2). Параметры застройки земельных участков и объектов капитального строительства зоны </w:t>
      </w:r>
      <w:r w:rsidR="00B67638" w:rsidRPr="002E38DA">
        <w:rPr>
          <w:rFonts w:ascii="Times New Roman" w:hAnsi="Times New Roman" w:cs="Times New Roman"/>
          <w:sz w:val="28"/>
          <w:szCs w:val="28"/>
        </w:rPr>
        <w:t>О</w:t>
      </w:r>
      <w:r w:rsidRPr="002E38DA">
        <w:rPr>
          <w:rFonts w:ascii="Times New Roman" w:hAnsi="Times New Roman" w:cs="Times New Roman"/>
          <w:sz w:val="28"/>
          <w:szCs w:val="28"/>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1"/>
        <w:gridCol w:w="3899"/>
      </w:tblGrid>
      <w:tr w:rsidR="006D386C" w:rsidRPr="002E38DA" w:rsidTr="00357E35">
        <w:tc>
          <w:tcPr>
            <w:tcW w:w="5671" w:type="dxa"/>
          </w:tcPr>
          <w:p w:rsidR="006D386C" w:rsidRPr="002E38DA" w:rsidRDefault="006D386C" w:rsidP="006D386C">
            <w:pPr>
              <w:pStyle w:val="ConsPlusNormal"/>
              <w:widowControl/>
              <w:ind w:firstLine="0"/>
              <w:rPr>
                <w:rFonts w:ascii="Times New Roman" w:hAnsi="Times New Roman" w:cs="Times New Roman"/>
                <w:b/>
                <w:bCs/>
                <w:sz w:val="28"/>
                <w:szCs w:val="28"/>
              </w:rPr>
            </w:pPr>
            <w:r w:rsidRPr="002E38DA">
              <w:rPr>
                <w:rFonts w:ascii="Times New Roman" w:hAnsi="Times New Roman" w:cs="Times New Roman"/>
                <w:b/>
                <w:bCs/>
                <w:sz w:val="28"/>
                <w:szCs w:val="28"/>
              </w:rPr>
              <w:t>Площадь земельного уч</w:t>
            </w:r>
            <w:r w:rsidR="00357E35" w:rsidRPr="002E38DA">
              <w:rPr>
                <w:rFonts w:ascii="Times New Roman" w:hAnsi="Times New Roman" w:cs="Times New Roman"/>
                <w:b/>
                <w:bCs/>
                <w:sz w:val="28"/>
                <w:szCs w:val="28"/>
              </w:rPr>
              <w:t>астка</w:t>
            </w:r>
          </w:p>
        </w:tc>
        <w:tc>
          <w:tcPr>
            <w:tcW w:w="3899" w:type="dxa"/>
          </w:tcPr>
          <w:p w:rsidR="006D386C" w:rsidRPr="002E38DA" w:rsidRDefault="006D386C" w:rsidP="006D386C">
            <w:pPr>
              <w:pStyle w:val="ConsPlusNormal"/>
              <w:widowControl/>
              <w:tabs>
                <w:tab w:val="left" w:pos="2500"/>
              </w:tabs>
              <w:ind w:firstLine="0"/>
              <w:jc w:val="both"/>
              <w:rPr>
                <w:rFonts w:ascii="Times New Roman" w:hAnsi="Times New Roman" w:cs="Times New Roman"/>
                <w:sz w:val="28"/>
                <w:szCs w:val="28"/>
              </w:rPr>
            </w:pPr>
            <w:r w:rsidRPr="002E38DA">
              <w:rPr>
                <w:rFonts w:ascii="Times New Roman" w:hAnsi="Times New Roman" w:cs="Times New Roman"/>
                <w:sz w:val="28"/>
                <w:szCs w:val="28"/>
              </w:rPr>
              <w:tab/>
            </w:r>
          </w:p>
        </w:tc>
      </w:tr>
      <w:tr w:rsidR="006D386C" w:rsidRPr="002E38DA" w:rsidTr="00357E35">
        <w:tc>
          <w:tcPr>
            <w:tcW w:w="5671" w:type="dxa"/>
          </w:tcPr>
          <w:p w:rsidR="006D386C" w:rsidRPr="002E38DA" w:rsidRDefault="006D386C" w:rsidP="006D386C">
            <w:pPr>
              <w:pStyle w:val="ConsPlusNormal"/>
              <w:widowControl/>
              <w:ind w:firstLine="0"/>
              <w:rPr>
                <w:rFonts w:ascii="Times New Roman" w:hAnsi="Times New Roman" w:cs="Times New Roman"/>
                <w:sz w:val="28"/>
                <w:szCs w:val="28"/>
              </w:rPr>
            </w:pPr>
            <w:r w:rsidRPr="002E38DA">
              <w:rPr>
                <w:rFonts w:ascii="Times New Roman" w:hAnsi="Times New Roman" w:cs="Times New Roman"/>
                <w:sz w:val="28"/>
                <w:szCs w:val="28"/>
              </w:rPr>
              <w:t>Максимальная</w:t>
            </w:r>
          </w:p>
        </w:tc>
        <w:tc>
          <w:tcPr>
            <w:tcW w:w="3899" w:type="dxa"/>
          </w:tcPr>
          <w:p w:rsidR="006D386C" w:rsidRPr="002E38DA" w:rsidRDefault="006D386C" w:rsidP="006D386C">
            <w:pPr>
              <w:pStyle w:val="ConsPlusNormal"/>
              <w:widowControl/>
              <w:ind w:firstLine="0"/>
              <w:jc w:val="center"/>
              <w:rPr>
                <w:rFonts w:ascii="Times New Roman" w:hAnsi="Times New Roman" w:cs="Times New Roman"/>
                <w:sz w:val="28"/>
                <w:szCs w:val="28"/>
              </w:rPr>
            </w:pPr>
            <w:r w:rsidRPr="002E38DA">
              <w:rPr>
                <w:rFonts w:ascii="Times New Roman" w:hAnsi="Times New Roman" w:cs="Times New Roman"/>
                <w:sz w:val="28"/>
                <w:szCs w:val="28"/>
              </w:rPr>
              <w:t xml:space="preserve">по расчету </w:t>
            </w:r>
          </w:p>
        </w:tc>
      </w:tr>
      <w:tr w:rsidR="006D386C" w:rsidRPr="002E38DA" w:rsidTr="00357E35">
        <w:tc>
          <w:tcPr>
            <w:tcW w:w="5671" w:type="dxa"/>
          </w:tcPr>
          <w:p w:rsidR="006D386C" w:rsidRPr="002E38DA" w:rsidRDefault="006D386C" w:rsidP="006D386C">
            <w:pPr>
              <w:pStyle w:val="ConsPlusNormal"/>
              <w:widowControl/>
              <w:ind w:firstLine="0"/>
              <w:rPr>
                <w:rFonts w:ascii="Times New Roman" w:hAnsi="Times New Roman" w:cs="Times New Roman"/>
                <w:sz w:val="28"/>
                <w:szCs w:val="28"/>
              </w:rPr>
            </w:pPr>
            <w:r w:rsidRPr="002E38DA">
              <w:rPr>
                <w:rFonts w:ascii="Times New Roman" w:hAnsi="Times New Roman" w:cs="Times New Roman"/>
                <w:sz w:val="28"/>
                <w:szCs w:val="28"/>
              </w:rPr>
              <w:t>Минимальная</w:t>
            </w:r>
          </w:p>
        </w:tc>
        <w:tc>
          <w:tcPr>
            <w:tcW w:w="3899" w:type="dxa"/>
          </w:tcPr>
          <w:p w:rsidR="006D386C" w:rsidRPr="002E38DA" w:rsidRDefault="006D386C" w:rsidP="006D386C">
            <w:pPr>
              <w:pStyle w:val="ConsPlusNormal"/>
              <w:widowControl/>
              <w:ind w:firstLine="0"/>
              <w:jc w:val="center"/>
              <w:rPr>
                <w:rFonts w:ascii="Times New Roman" w:hAnsi="Times New Roman" w:cs="Times New Roman"/>
                <w:sz w:val="28"/>
                <w:szCs w:val="28"/>
              </w:rPr>
            </w:pPr>
            <w:r w:rsidRPr="002E38DA">
              <w:rPr>
                <w:rFonts w:ascii="Times New Roman" w:hAnsi="Times New Roman" w:cs="Times New Roman"/>
                <w:sz w:val="28"/>
                <w:szCs w:val="28"/>
              </w:rPr>
              <w:t>по расчету</w:t>
            </w:r>
          </w:p>
        </w:tc>
      </w:tr>
      <w:tr w:rsidR="006D386C" w:rsidRPr="002E38DA" w:rsidTr="00357E35">
        <w:tc>
          <w:tcPr>
            <w:tcW w:w="5671" w:type="dxa"/>
          </w:tcPr>
          <w:p w:rsidR="006D386C" w:rsidRPr="002E38DA" w:rsidRDefault="006D386C" w:rsidP="006D386C">
            <w:pPr>
              <w:pStyle w:val="ConsPlusNormal"/>
              <w:widowControl/>
              <w:ind w:firstLine="0"/>
              <w:rPr>
                <w:rFonts w:ascii="Times New Roman" w:hAnsi="Times New Roman" w:cs="Times New Roman"/>
                <w:b/>
                <w:bCs/>
                <w:sz w:val="28"/>
                <w:szCs w:val="28"/>
              </w:rPr>
            </w:pPr>
            <w:r w:rsidRPr="002E38DA">
              <w:rPr>
                <w:rFonts w:ascii="Times New Roman" w:hAnsi="Times New Roman" w:cs="Times New Roman"/>
                <w:b/>
                <w:bCs/>
                <w:sz w:val="28"/>
                <w:szCs w:val="28"/>
              </w:rPr>
              <w:t>Количество этажей</w:t>
            </w:r>
          </w:p>
        </w:tc>
        <w:tc>
          <w:tcPr>
            <w:tcW w:w="3899" w:type="dxa"/>
          </w:tcPr>
          <w:p w:rsidR="006D386C" w:rsidRPr="002E38DA" w:rsidRDefault="006D386C" w:rsidP="006D386C">
            <w:pPr>
              <w:pStyle w:val="ConsPlusNormal"/>
              <w:widowControl/>
              <w:ind w:firstLine="0"/>
              <w:jc w:val="center"/>
              <w:rPr>
                <w:rFonts w:ascii="Times New Roman" w:hAnsi="Times New Roman" w:cs="Times New Roman"/>
                <w:sz w:val="28"/>
                <w:szCs w:val="28"/>
              </w:rPr>
            </w:pPr>
          </w:p>
        </w:tc>
      </w:tr>
      <w:tr w:rsidR="006D386C" w:rsidRPr="002E38DA" w:rsidTr="00357E35">
        <w:tc>
          <w:tcPr>
            <w:tcW w:w="5671" w:type="dxa"/>
          </w:tcPr>
          <w:p w:rsidR="006D386C" w:rsidRPr="002E38DA" w:rsidRDefault="006D386C" w:rsidP="006D386C">
            <w:pPr>
              <w:pStyle w:val="ConsPlusNormal"/>
              <w:widowControl/>
              <w:ind w:firstLine="0"/>
              <w:rPr>
                <w:rFonts w:ascii="Times New Roman" w:hAnsi="Times New Roman" w:cs="Times New Roman"/>
                <w:sz w:val="28"/>
                <w:szCs w:val="28"/>
              </w:rPr>
            </w:pPr>
            <w:r w:rsidRPr="002E38DA">
              <w:rPr>
                <w:rFonts w:ascii="Times New Roman" w:hAnsi="Times New Roman" w:cs="Times New Roman"/>
                <w:sz w:val="28"/>
                <w:szCs w:val="28"/>
              </w:rPr>
              <w:t>максимальное</w:t>
            </w:r>
          </w:p>
        </w:tc>
        <w:tc>
          <w:tcPr>
            <w:tcW w:w="3899" w:type="dxa"/>
          </w:tcPr>
          <w:p w:rsidR="006D386C" w:rsidRPr="002E38DA" w:rsidRDefault="00332367" w:rsidP="00357E35">
            <w:pPr>
              <w:pStyle w:val="ConsPlusNormal"/>
              <w:widowControl/>
              <w:ind w:firstLine="0"/>
              <w:jc w:val="center"/>
              <w:rPr>
                <w:rFonts w:ascii="Times New Roman" w:hAnsi="Times New Roman" w:cs="Times New Roman"/>
                <w:sz w:val="28"/>
                <w:szCs w:val="28"/>
              </w:rPr>
            </w:pPr>
            <w:r w:rsidRPr="002E38DA">
              <w:rPr>
                <w:rFonts w:ascii="Times New Roman" w:hAnsi="Times New Roman" w:cs="Times New Roman"/>
                <w:sz w:val="28"/>
                <w:szCs w:val="28"/>
              </w:rPr>
              <w:t>3</w:t>
            </w:r>
          </w:p>
        </w:tc>
      </w:tr>
      <w:tr w:rsidR="006D386C" w:rsidRPr="002E38DA" w:rsidTr="00357E35">
        <w:tc>
          <w:tcPr>
            <w:tcW w:w="5671" w:type="dxa"/>
          </w:tcPr>
          <w:p w:rsidR="006D386C" w:rsidRPr="002E38DA" w:rsidRDefault="006D386C" w:rsidP="006D386C">
            <w:pPr>
              <w:pStyle w:val="ConsPlusNormal"/>
              <w:widowControl/>
              <w:ind w:firstLine="0"/>
              <w:rPr>
                <w:rFonts w:ascii="Times New Roman" w:hAnsi="Times New Roman" w:cs="Times New Roman"/>
                <w:sz w:val="28"/>
                <w:szCs w:val="28"/>
              </w:rPr>
            </w:pPr>
            <w:r w:rsidRPr="002E38DA">
              <w:rPr>
                <w:rFonts w:ascii="Times New Roman" w:hAnsi="Times New Roman" w:cs="Times New Roman"/>
                <w:sz w:val="28"/>
                <w:szCs w:val="28"/>
              </w:rPr>
              <w:t>минимальное</w:t>
            </w:r>
          </w:p>
        </w:tc>
        <w:tc>
          <w:tcPr>
            <w:tcW w:w="3899" w:type="dxa"/>
          </w:tcPr>
          <w:p w:rsidR="006D386C" w:rsidRPr="002E38DA" w:rsidRDefault="006D386C" w:rsidP="006D386C">
            <w:pPr>
              <w:pStyle w:val="ConsPlusNormal"/>
              <w:widowControl/>
              <w:ind w:firstLine="0"/>
              <w:jc w:val="center"/>
              <w:rPr>
                <w:rFonts w:ascii="Times New Roman" w:hAnsi="Times New Roman" w:cs="Times New Roman"/>
                <w:sz w:val="28"/>
                <w:szCs w:val="28"/>
              </w:rPr>
            </w:pPr>
            <w:r w:rsidRPr="002E38DA">
              <w:rPr>
                <w:rFonts w:ascii="Times New Roman" w:hAnsi="Times New Roman" w:cs="Times New Roman"/>
                <w:sz w:val="28"/>
                <w:szCs w:val="28"/>
              </w:rPr>
              <w:t>1</w:t>
            </w:r>
          </w:p>
        </w:tc>
      </w:tr>
      <w:tr w:rsidR="006D386C" w:rsidRPr="002E38DA" w:rsidTr="00357E35">
        <w:tc>
          <w:tcPr>
            <w:tcW w:w="5671" w:type="dxa"/>
          </w:tcPr>
          <w:p w:rsidR="006D386C" w:rsidRPr="002E38DA" w:rsidRDefault="006D386C" w:rsidP="006D386C">
            <w:pPr>
              <w:pStyle w:val="ConsPlusNormal"/>
              <w:widowControl/>
              <w:ind w:firstLine="0"/>
              <w:rPr>
                <w:rFonts w:ascii="Times New Roman" w:hAnsi="Times New Roman" w:cs="Times New Roman"/>
                <w:b/>
                <w:bCs/>
                <w:sz w:val="28"/>
                <w:szCs w:val="28"/>
              </w:rPr>
            </w:pPr>
            <w:r w:rsidRPr="002E38DA">
              <w:rPr>
                <w:rFonts w:ascii="Times New Roman" w:hAnsi="Times New Roman" w:cs="Times New Roman"/>
                <w:b/>
                <w:bCs/>
                <w:sz w:val="28"/>
                <w:szCs w:val="28"/>
              </w:rPr>
              <w:t>Высота зданий, сооружений</w:t>
            </w:r>
          </w:p>
        </w:tc>
        <w:tc>
          <w:tcPr>
            <w:tcW w:w="3899" w:type="dxa"/>
          </w:tcPr>
          <w:p w:rsidR="006D386C" w:rsidRPr="002E38DA" w:rsidRDefault="006D386C" w:rsidP="006D386C">
            <w:pPr>
              <w:pStyle w:val="ConsPlusNormal"/>
              <w:widowControl/>
              <w:ind w:firstLine="0"/>
              <w:jc w:val="center"/>
              <w:rPr>
                <w:rFonts w:ascii="Times New Roman" w:hAnsi="Times New Roman" w:cs="Times New Roman"/>
                <w:sz w:val="28"/>
                <w:szCs w:val="28"/>
              </w:rPr>
            </w:pPr>
          </w:p>
        </w:tc>
      </w:tr>
      <w:tr w:rsidR="006D386C" w:rsidRPr="002E38DA" w:rsidTr="00357E35">
        <w:tc>
          <w:tcPr>
            <w:tcW w:w="5671" w:type="dxa"/>
          </w:tcPr>
          <w:p w:rsidR="006D386C" w:rsidRPr="002E38DA" w:rsidRDefault="006D386C" w:rsidP="006D386C">
            <w:pPr>
              <w:pStyle w:val="ConsPlusNormal"/>
              <w:widowControl/>
              <w:ind w:firstLine="0"/>
              <w:rPr>
                <w:rFonts w:ascii="Times New Roman" w:hAnsi="Times New Roman" w:cs="Times New Roman"/>
                <w:sz w:val="28"/>
                <w:szCs w:val="28"/>
              </w:rPr>
            </w:pPr>
            <w:r w:rsidRPr="002E38DA">
              <w:rPr>
                <w:rFonts w:ascii="Times New Roman" w:hAnsi="Times New Roman" w:cs="Times New Roman"/>
                <w:sz w:val="28"/>
                <w:szCs w:val="28"/>
              </w:rPr>
              <w:t>максимальная</w:t>
            </w:r>
          </w:p>
        </w:tc>
        <w:tc>
          <w:tcPr>
            <w:tcW w:w="3899" w:type="dxa"/>
          </w:tcPr>
          <w:p w:rsidR="006D386C" w:rsidRPr="002E38DA" w:rsidRDefault="00332367" w:rsidP="006D386C">
            <w:pPr>
              <w:pStyle w:val="ConsPlusNormal"/>
              <w:widowControl/>
              <w:ind w:firstLine="0"/>
              <w:jc w:val="center"/>
              <w:rPr>
                <w:rFonts w:ascii="Times New Roman" w:hAnsi="Times New Roman" w:cs="Times New Roman"/>
                <w:sz w:val="28"/>
                <w:szCs w:val="28"/>
              </w:rPr>
            </w:pPr>
            <w:r w:rsidRPr="002E38DA">
              <w:rPr>
                <w:rFonts w:ascii="Times New Roman" w:hAnsi="Times New Roman" w:cs="Times New Roman"/>
                <w:sz w:val="28"/>
                <w:szCs w:val="28"/>
              </w:rPr>
              <w:t>14</w:t>
            </w:r>
            <w:r w:rsidR="006D386C" w:rsidRPr="002E38DA">
              <w:rPr>
                <w:rFonts w:ascii="Times New Roman" w:hAnsi="Times New Roman" w:cs="Times New Roman"/>
                <w:sz w:val="28"/>
                <w:szCs w:val="28"/>
              </w:rPr>
              <w:t xml:space="preserve"> м</w:t>
            </w:r>
          </w:p>
        </w:tc>
      </w:tr>
      <w:tr w:rsidR="006D386C" w:rsidRPr="002E38DA" w:rsidTr="00357E35">
        <w:tc>
          <w:tcPr>
            <w:tcW w:w="5671" w:type="dxa"/>
          </w:tcPr>
          <w:p w:rsidR="006D386C" w:rsidRPr="002E38DA" w:rsidRDefault="006D386C" w:rsidP="006D386C">
            <w:pPr>
              <w:pStyle w:val="ConsPlusNormal"/>
              <w:widowControl/>
              <w:ind w:firstLine="0"/>
              <w:rPr>
                <w:rFonts w:ascii="Times New Roman" w:hAnsi="Times New Roman" w:cs="Times New Roman"/>
                <w:sz w:val="28"/>
                <w:szCs w:val="28"/>
              </w:rPr>
            </w:pPr>
            <w:r w:rsidRPr="002E38DA">
              <w:rPr>
                <w:rFonts w:ascii="Times New Roman" w:hAnsi="Times New Roman" w:cs="Times New Roman"/>
                <w:sz w:val="28"/>
                <w:szCs w:val="28"/>
              </w:rPr>
              <w:t>минимальная</w:t>
            </w:r>
          </w:p>
        </w:tc>
        <w:tc>
          <w:tcPr>
            <w:tcW w:w="3899" w:type="dxa"/>
          </w:tcPr>
          <w:p w:rsidR="006D386C" w:rsidRPr="002E38DA" w:rsidRDefault="006D386C" w:rsidP="006D386C">
            <w:pPr>
              <w:pStyle w:val="ConsPlusNormal"/>
              <w:widowControl/>
              <w:ind w:firstLine="0"/>
              <w:jc w:val="center"/>
              <w:rPr>
                <w:rFonts w:ascii="Times New Roman" w:hAnsi="Times New Roman" w:cs="Times New Roman"/>
                <w:sz w:val="28"/>
                <w:szCs w:val="28"/>
              </w:rPr>
            </w:pPr>
            <w:r w:rsidRPr="002E38DA">
              <w:rPr>
                <w:rFonts w:ascii="Times New Roman" w:hAnsi="Times New Roman" w:cs="Times New Roman"/>
                <w:sz w:val="28"/>
                <w:szCs w:val="28"/>
              </w:rPr>
              <w:t>4 м</w:t>
            </w:r>
          </w:p>
        </w:tc>
      </w:tr>
      <w:tr w:rsidR="006D386C" w:rsidRPr="002E38DA" w:rsidTr="00357E35">
        <w:tc>
          <w:tcPr>
            <w:tcW w:w="5671" w:type="dxa"/>
          </w:tcPr>
          <w:p w:rsidR="006D386C" w:rsidRPr="002E38DA" w:rsidRDefault="006D386C" w:rsidP="006D386C">
            <w:pPr>
              <w:pStyle w:val="ConsPlusNormal"/>
              <w:widowControl/>
              <w:ind w:firstLine="0"/>
              <w:rPr>
                <w:rFonts w:ascii="Times New Roman" w:hAnsi="Times New Roman" w:cs="Times New Roman"/>
                <w:b/>
                <w:bCs/>
                <w:sz w:val="28"/>
                <w:szCs w:val="28"/>
              </w:rPr>
            </w:pPr>
            <w:r w:rsidRPr="002E38DA">
              <w:rPr>
                <w:rFonts w:ascii="Times New Roman" w:hAnsi="Times New Roman" w:cs="Times New Roman"/>
                <w:b/>
                <w:bCs/>
                <w:sz w:val="28"/>
                <w:szCs w:val="28"/>
              </w:rPr>
              <w:t>Процент застройки</w:t>
            </w:r>
          </w:p>
        </w:tc>
        <w:tc>
          <w:tcPr>
            <w:tcW w:w="3899" w:type="dxa"/>
          </w:tcPr>
          <w:p w:rsidR="006D386C" w:rsidRPr="002E38DA" w:rsidRDefault="006D386C" w:rsidP="006D386C">
            <w:pPr>
              <w:pStyle w:val="ConsPlusNormal"/>
              <w:widowControl/>
              <w:ind w:firstLine="0"/>
              <w:jc w:val="both"/>
              <w:rPr>
                <w:rFonts w:ascii="Times New Roman" w:hAnsi="Times New Roman" w:cs="Times New Roman"/>
                <w:sz w:val="28"/>
                <w:szCs w:val="28"/>
              </w:rPr>
            </w:pPr>
          </w:p>
        </w:tc>
      </w:tr>
      <w:tr w:rsidR="006D386C" w:rsidRPr="002E38DA" w:rsidTr="00357E35">
        <w:tc>
          <w:tcPr>
            <w:tcW w:w="5671" w:type="dxa"/>
          </w:tcPr>
          <w:p w:rsidR="006D386C" w:rsidRPr="002E38DA" w:rsidRDefault="006D386C" w:rsidP="006D386C">
            <w:pPr>
              <w:pStyle w:val="ConsPlusNormal"/>
              <w:widowControl/>
              <w:ind w:firstLine="0"/>
              <w:rPr>
                <w:rFonts w:ascii="Times New Roman" w:hAnsi="Times New Roman" w:cs="Times New Roman"/>
                <w:sz w:val="28"/>
                <w:szCs w:val="28"/>
              </w:rPr>
            </w:pPr>
            <w:r w:rsidRPr="002E38DA">
              <w:rPr>
                <w:rFonts w:ascii="Times New Roman" w:hAnsi="Times New Roman" w:cs="Times New Roman"/>
                <w:sz w:val="28"/>
                <w:szCs w:val="28"/>
              </w:rPr>
              <w:t>максимальный</w:t>
            </w:r>
          </w:p>
        </w:tc>
        <w:tc>
          <w:tcPr>
            <w:tcW w:w="3899" w:type="dxa"/>
          </w:tcPr>
          <w:p w:rsidR="006D386C" w:rsidRPr="002E38DA" w:rsidRDefault="00332367" w:rsidP="006D386C">
            <w:pPr>
              <w:pStyle w:val="ConsPlusNormal"/>
              <w:widowControl/>
              <w:ind w:firstLine="0"/>
              <w:jc w:val="center"/>
              <w:rPr>
                <w:rFonts w:ascii="Times New Roman" w:hAnsi="Times New Roman" w:cs="Times New Roman"/>
                <w:sz w:val="28"/>
                <w:szCs w:val="28"/>
              </w:rPr>
            </w:pPr>
            <w:r w:rsidRPr="002E38DA">
              <w:rPr>
                <w:rFonts w:ascii="Times New Roman" w:hAnsi="Times New Roman" w:cs="Times New Roman"/>
                <w:sz w:val="28"/>
                <w:szCs w:val="28"/>
              </w:rPr>
              <w:t>50%</w:t>
            </w:r>
            <w:r w:rsidR="006D386C" w:rsidRPr="002E38DA">
              <w:rPr>
                <w:rFonts w:ascii="Times New Roman" w:hAnsi="Times New Roman" w:cs="Times New Roman"/>
                <w:sz w:val="28"/>
                <w:szCs w:val="28"/>
              </w:rPr>
              <w:t xml:space="preserve"> </w:t>
            </w:r>
          </w:p>
        </w:tc>
      </w:tr>
      <w:tr w:rsidR="006D386C" w:rsidRPr="002E38DA" w:rsidTr="00357E35">
        <w:tc>
          <w:tcPr>
            <w:tcW w:w="5671" w:type="dxa"/>
          </w:tcPr>
          <w:p w:rsidR="006D386C" w:rsidRPr="002E38DA" w:rsidRDefault="006D386C" w:rsidP="006D386C">
            <w:pPr>
              <w:pStyle w:val="ConsPlusNormal"/>
              <w:widowControl/>
              <w:ind w:firstLine="0"/>
              <w:rPr>
                <w:rFonts w:ascii="Times New Roman" w:hAnsi="Times New Roman" w:cs="Times New Roman"/>
                <w:sz w:val="28"/>
                <w:szCs w:val="28"/>
              </w:rPr>
            </w:pPr>
            <w:r w:rsidRPr="002E38DA">
              <w:rPr>
                <w:rFonts w:ascii="Times New Roman" w:hAnsi="Times New Roman" w:cs="Times New Roman"/>
                <w:sz w:val="28"/>
                <w:szCs w:val="28"/>
              </w:rPr>
              <w:t>минимальный</w:t>
            </w:r>
          </w:p>
        </w:tc>
        <w:tc>
          <w:tcPr>
            <w:tcW w:w="3899" w:type="dxa"/>
          </w:tcPr>
          <w:p w:rsidR="006D386C" w:rsidRPr="002E38DA" w:rsidRDefault="006D386C" w:rsidP="006D386C">
            <w:pPr>
              <w:pStyle w:val="ConsPlusNormal"/>
              <w:widowControl/>
              <w:ind w:firstLine="0"/>
              <w:jc w:val="center"/>
              <w:rPr>
                <w:rFonts w:ascii="Times New Roman" w:hAnsi="Times New Roman" w:cs="Times New Roman"/>
                <w:sz w:val="28"/>
                <w:szCs w:val="28"/>
              </w:rPr>
            </w:pPr>
            <w:r w:rsidRPr="002E38DA">
              <w:rPr>
                <w:rFonts w:ascii="Times New Roman" w:hAnsi="Times New Roman" w:cs="Times New Roman"/>
                <w:sz w:val="28"/>
                <w:szCs w:val="28"/>
              </w:rPr>
              <w:t>40%</w:t>
            </w:r>
          </w:p>
        </w:tc>
      </w:tr>
      <w:tr w:rsidR="006D386C" w:rsidRPr="002E38DA" w:rsidTr="00357E35">
        <w:tc>
          <w:tcPr>
            <w:tcW w:w="5671" w:type="dxa"/>
          </w:tcPr>
          <w:p w:rsidR="006D386C" w:rsidRPr="002E38DA" w:rsidRDefault="006D386C" w:rsidP="006D386C">
            <w:pPr>
              <w:pStyle w:val="ConsPlusNormal"/>
              <w:widowControl/>
              <w:ind w:firstLine="0"/>
              <w:rPr>
                <w:rFonts w:ascii="Times New Roman" w:hAnsi="Times New Roman" w:cs="Times New Roman"/>
                <w:b/>
                <w:bCs/>
                <w:sz w:val="28"/>
                <w:szCs w:val="28"/>
              </w:rPr>
            </w:pPr>
            <w:r w:rsidRPr="002E38DA">
              <w:rPr>
                <w:rFonts w:ascii="Times New Roman" w:hAnsi="Times New Roman" w:cs="Times New Roman"/>
                <w:b/>
                <w:bCs/>
                <w:sz w:val="28"/>
                <w:szCs w:val="28"/>
              </w:rPr>
              <w:t>Иные показатели</w:t>
            </w:r>
          </w:p>
        </w:tc>
        <w:tc>
          <w:tcPr>
            <w:tcW w:w="3899" w:type="dxa"/>
          </w:tcPr>
          <w:p w:rsidR="006D386C" w:rsidRPr="002E38DA" w:rsidRDefault="006D386C" w:rsidP="006D386C">
            <w:pPr>
              <w:pStyle w:val="ConsPlusNormal"/>
              <w:widowControl/>
              <w:ind w:firstLine="0"/>
              <w:jc w:val="both"/>
              <w:rPr>
                <w:rFonts w:ascii="Times New Roman" w:hAnsi="Times New Roman" w:cs="Times New Roman"/>
                <w:sz w:val="28"/>
                <w:szCs w:val="28"/>
              </w:rPr>
            </w:pPr>
          </w:p>
        </w:tc>
      </w:tr>
      <w:tr w:rsidR="006D386C" w:rsidRPr="002E38DA" w:rsidTr="00357E35">
        <w:tc>
          <w:tcPr>
            <w:tcW w:w="5671" w:type="dxa"/>
          </w:tcPr>
          <w:p w:rsidR="006D386C" w:rsidRPr="002E38DA" w:rsidRDefault="006D386C" w:rsidP="006D386C">
            <w:pPr>
              <w:pStyle w:val="ConsPlusNormal"/>
              <w:widowControl/>
              <w:ind w:firstLine="0"/>
              <w:rPr>
                <w:rFonts w:ascii="Times New Roman" w:hAnsi="Times New Roman" w:cs="Times New Roman"/>
                <w:sz w:val="28"/>
                <w:szCs w:val="28"/>
              </w:rPr>
            </w:pPr>
            <w:r w:rsidRPr="002E38DA">
              <w:rPr>
                <w:rFonts w:ascii="Times New Roman" w:hAnsi="Times New Roman" w:cs="Times New Roman"/>
                <w:sz w:val="28"/>
                <w:szCs w:val="28"/>
              </w:rPr>
              <w:t>отступ застройки от красной линии улицы</w:t>
            </w:r>
          </w:p>
        </w:tc>
        <w:tc>
          <w:tcPr>
            <w:tcW w:w="3899" w:type="dxa"/>
          </w:tcPr>
          <w:p w:rsidR="006D386C" w:rsidRPr="002E38DA" w:rsidRDefault="006D386C" w:rsidP="00357E35">
            <w:pPr>
              <w:pStyle w:val="ConsPlusNormal"/>
              <w:widowControl/>
              <w:ind w:firstLine="0"/>
              <w:jc w:val="center"/>
              <w:rPr>
                <w:rFonts w:ascii="Times New Roman" w:hAnsi="Times New Roman" w:cs="Times New Roman"/>
                <w:sz w:val="28"/>
                <w:szCs w:val="28"/>
              </w:rPr>
            </w:pPr>
            <w:r w:rsidRPr="002E38DA">
              <w:rPr>
                <w:rFonts w:ascii="Times New Roman" w:hAnsi="Times New Roman" w:cs="Times New Roman"/>
                <w:sz w:val="28"/>
                <w:szCs w:val="28"/>
              </w:rPr>
              <w:t>6м</w:t>
            </w:r>
          </w:p>
        </w:tc>
      </w:tr>
    </w:tbl>
    <w:p w:rsidR="004464B5" w:rsidRPr="00BE3973" w:rsidRDefault="004464B5" w:rsidP="004464B5">
      <w:pPr>
        <w:pStyle w:val="ConsPlusNormal"/>
        <w:widowControl/>
        <w:ind w:firstLine="540"/>
        <w:jc w:val="both"/>
        <w:rPr>
          <w:rFonts w:ascii="Times New Roman" w:hAnsi="Times New Roman" w:cs="Times New Roman"/>
          <w:sz w:val="28"/>
          <w:szCs w:val="28"/>
        </w:rPr>
      </w:pPr>
      <w:r w:rsidRPr="00BE3973">
        <w:rPr>
          <w:rFonts w:ascii="Times New Roman" w:hAnsi="Times New Roman" w:cs="Times New Roman"/>
          <w:sz w:val="28"/>
          <w:szCs w:val="28"/>
        </w:rPr>
        <w:t>3). Ограничения использования земельных участков и объектов капитального строительства участков в зоне О1: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5"/>
        <w:gridCol w:w="1952"/>
      </w:tblGrid>
      <w:tr w:rsidR="004464B5" w:rsidRPr="00BE3973" w:rsidTr="00DF336E">
        <w:tc>
          <w:tcPr>
            <w:tcW w:w="975" w:type="dxa"/>
            <w:shd w:val="clear" w:color="auto" w:fill="auto"/>
          </w:tcPr>
          <w:p w:rsidR="004464B5" w:rsidRPr="00BE3973" w:rsidRDefault="004464B5" w:rsidP="002970CE">
            <w:pPr>
              <w:pStyle w:val="ConsPlusNormal"/>
              <w:widowControl/>
              <w:ind w:firstLine="0"/>
              <w:jc w:val="both"/>
              <w:rPr>
                <w:rFonts w:ascii="Times New Roman" w:hAnsi="Times New Roman" w:cs="Times New Roman"/>
                <w:b/>
                <w:sz w:val="28"/>
                <w:szCs w:val="28"/>
              </w:rPr>
            </w:pPr>
            <w:r w:rsidRPr="00BE3973">
              <w:rPr>
                <w:rFonts w:ascii="Times New Roman" w:hAnsi="Times New Roman" w:cs="Times New Roman"/>
                <w:b/>
                <w:sz w:val="28"/>
                <w:szCs w:val="28"/>
              </w:rPr>
              <w:t>№ пп</w:t>
            </w:r>
          </w:p>
        </w:tc>
        <w:tc>
          <w:tcPr>
            <w:tcW w:w="6535" w:type="dxa"/>
            <w:shd w:val="clear" w:color="auto" w:fill="auto"/>
          </w:tcPr>
          <w:p w:rsidR="004464B5" w:rsidRPr="00BE3973" w:rsidRDefault="004464B5" w:rsidP="002970CE">
            <w:pPr>
              <w:pStyle w:val="ConsPlusNormal"/>
              <w:widowControl/>
              <w:ind w:firstLine="0"/>
              <w:jc w:val="both"/>
              <w:rPr>
                <w:rFonts w:ascii="Times New Roman" w:hAnsi="Times New Roman" w:cs="Times New Roman"/>
                <w:b/>
                <w:sz w:val="28"/>
                <w:szCs w:val="28"/>
              </w:rPr>
            </w:pPr>
            <w:r w:rsidRPr="00BE3973">
              <w:rPr>
                <w:rFonts w:ascii="Times New Roman" w:hAnsi="Times New Roman" w:cs="Times New Roman"/>
                <w:b/>
                <w:sz w:val="28"/>
                <w:szCs w:val="28"/>
              </w:rPr>
              <w:t>Вид ограничения</w:t>
            </w:r>
          </w:p>
        </w:tc>
        <w:tc>
          <w:tcPr>
            <w:tcW w:w="1952" w:type="dxa"/>
            <w:shd w:val="clear" w:color="auto" w:fill="auto"/>
          </w:tcPr>
          <w:p w:rsidR="004464B5" w:rsidRPr="00BE3973" w:rsidRDefault="004464B5" w:rsidP="00A92555">
            <w:pPr>
              <w:pStyle w:val="ConsPlusNormal"/>
              <w:widowControl/>
              <w:ind w:firstLine="0"/>
              <w:rPr>
                <w:rFonts w:ascii="Times New Roman" w:hAnsi="Times New Roman" w:cs="Times New Roman"/>
                <w:b/>
                <w:sz w:val="28"/>
                <w:szCs w:val="28"/>
              </w:rPr>
            </w:pPr>
            <w:r w:rsidRPr="00BE3973">
              <w:rPr>
                <w:rFonts w:ascii="Times New Roman" w:hAnsi="Times New Roman" w:cs="Times New Roman"/>
                <w:b/>
                <w:sz w:val="28"/>
                <w:szCs w:val="28"/>
              </w:rPr>
              <w:t xml:space="preserve">Код участка зоны </w:t>
            </w:r>
            <w:r w:rsidR="00A92555" w:rsidRPr="00BE3973">
              <w:rPr>
                <w:rFonts w:ascii="Times New Roman" w:hAnsi="Times New Roman" w:cs="Times New Roman"/>
                <w:b/>
                <w:sz w:val="28"/>
                <w:szCs w:val="28"/>
              </w:rPr>
              <w:t>О1</w:t>
            </w:r>
          </w:p>
        </w:tc>
      </w:tr>
      <w:tr w:rsidR="004464B5" w:rsidRPr="00BE3973" w:rsidTr="00DF336E">
        <w:tc>
          <w:tcPr>
            <w:tcW w:w="9462" w:type="dxa"/>
            <w:gridSpan w:val="3"/>
            <w:shd w:val="clear" w:color="auto" w:fill="auto"/>
          </w:tcPr>
          <w:p w:rsidR="004464B5" w:rsidRPr="00BE3973" w:rsidRDefault="004464B5" w:rsidP="002970CE">
            <w:pPr>
              <w:pStyle w:val="ConsPlusNormal"/>
              <w:widowControl/>
              <w:ind w:firstLine="0"/>
              <w:jc w:val="both"/>
              <w:rPr>
                <w:rFonts w:ascii="Times New Roman" w:hAnsi="Times New Roman" w:cs="Times New Roman"/>
                <w:b/>
                <w:sz w:val="28"/>
                <w:szCs w:val="28"/>
              </w:rPr>
            </w:pPr>
            <w:r w:rsidRPr="00BE3973">
              <w:rPr>
                <w:rFonts w:ascii="Times New Roman" w:hAnsi="Times New Roman" w:cs="Times New Roman"/>
                <w:b/>
                <w:sz w:val="28"/>
                <w:szCs w:val="28"/>
              </w:rPr>
              <w:t>1.Архитектурно-строительные требования</w:t>
            </w:r>
          </w:p>
        </w:tc>
      </w:tr>
      <w:tr w:rsidR="004464B5" w:rsidRPr="00BE3973" w:rsidTr="00DF336E">
        <w:tc>
          <w:tcPr>
            <w:tcW w:w="975" w:type="dxa"/>
            <w:shd w:val="clear" w:color="auto" w:fill="auto"/>
          </w:tcPr>
          <w:p w:rsidR="004464B5" w:rsidRPr="00BE3973" w:rsidRDefault="004464B5" w:rsidP="002970CE">
            <w:pPr>
              <w:pStyle w:val="ConsPlusNormal"/>
              <w:widowControl/>
              <w:ind w:firstLine="0"/>
              <w:jc w:val="both"/>
              <w:rPr>
                <w:rFonts w:ascii="Times New Roman" w:hAnsi="Times New Roman" w:cs="Times New Roman"/>
                <w:sz w:val="28"/>
                <w:szCs w:val="28"/>
              </w:rPr>
            </w:pPr>
            <w:r w:rsidRPr="00BE3973">
              <w:rPr>
                <w:rFonts w:ascii="Times New Roman" w:hAnsi="Times New Roman" w:cs="Times New Roman"/>
                <w:sz w:val="28"/>
                <w:szCs w:val="28"/>
              </w:rPr>
              <w:t>1.1</w:t>
            </w:r>
          </w:p>
        </w:tc>
        <w:tc>
          <w:tcPr>
            <w:tcW w:w="6535" w:type="dxa"/>
            <w:shd w:val="clear" w:color="auto" w:fill="auto"/>
          </w:tcPr>
          <w:p w:rsidR="004464B5" w:rsidRPr="00BE3973" w:rsidRDefault="004464B5" w:rsidP="002970CE">
            <w:pPr>
              <w:ind w:right="-1"/>
              <w:jc w:val="both"/>
              <w:rPr>
                <w:sz w:val="28"/>
                <w:szCs w:val="28"/>
              </w:rPr>
            </w:pPr>
            <w:r w:rsidRPr="00BE3973">
              <w:rPr>
                <w:bCs/>
                <w:sz w:val="28"/>
                <w:szCs w:val="28"/>
              </w:rPr>
              <w:t>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w:t>
            </w:r>
            <w:r w:rsidR="00F12182">
              <w:rPr>
                <w:bCs/>
                <w:sz w:val="28"/>
                <w:szCs w:val="28"/>
              </w:rPr>
              <w:t>лами в качестве вспомогательных</w:t>
            </w:r>
            <w:r w:rsidRPr="00BE3973">
              <w:rPr>
                <w:bCs/>
                <w:sz w:val="28"/>
                <w:szCs w:val="28"/>
              </w:rPr>
              <w:t xml:space="preserve"> </w:t>
            </w:r>
          </w:p>
        </w:tc>
        <w:tc>
          <w:tcPr>
            <w:tcW w:w="1952" w:type="dxa"/>
            <w:shd w:val="clear" w:color="auto" w:fill="auto"/>
          </w:tcPr>
          <w:p w:rsidR="004464B5" w:rsidRPr="00BE3973" w:rsidRDefault="004464B5" w:rsidP="002970CE">
            <w:pPr>
              <w:pStyle w:val="ConsPlusNormal"/>
              <w:widowControl/>
              <w:ind w:firstLine="0"/>
              <w:jc w:val="both"/>
              <w:rPr>
                <w:rFonts w:ascii="Times New Roman" w:hAnsi="Times New Roman" w:cs="Times New Roman"/>
                <w:sz w:val="28"/>
                <w:szCs w:val="28"/>
              </w:rPr>
            </w:pPr>
            <w:r w:rsidRPr="00BE3973">
              <w:rPr>
                <w:rFonts w:ascii="Times New Roman" w:hAnsi="Times New Roman" w:cs="Times New Roman"/>
                <w:sz w:val="28"/>
                <w:szCs w:val="28"/>
              </w:rPr>
              <w:t>Все участки зоны</w:t>
            </w:r>
          </w:p>
        </w:tc>
      </w:tr>
      <w:tr w:rsidR="004464B5" w:rsidRPr="00BE3973" w:rsidTr="00DF336E">
        <w:tc>
          <w:tcPr>
            <w:tcW w:w="975" w:type="dxa"/>
            <w:shd w:val="clear" w:color="auto" w:fill="auto"/>
          </w:tcPr>
          <w:p w:rsidR="004464B5" w:rsidRPr="00BE3973" w:rsidRDefault="004464B5" w:rsidP="002970CE">
            <w:pPr>
              <w:pStyle w:val="ConsPlusNormal"/>
              <w:widowControl/>
              <w:ind w:firstLine="0"/>
              <w:jc w:val="both"/>
              <w:rPr>
                <w:rFonts w:ascii="Times New Roman" w:hAnsi="Times New Roman" w:cs="Times New Roman"/>
                <w:sz w:val="28"/>
                <w:szCs w:val="28"/>
              </w:rPr>
            </w:pPr>
            <w:r w:rsidRPr="00BE3973">
              <w:rPr>
                <w:rFonts w:ascii="Times New Roman" w:hAnsi="Times New Roman" w:cs="Times New Roman"/>
                <w:sz w:val="28"/>
                <w:szCs w:val="28"/>
              </w:rPr>
              <w:t>1.2</w:t>
            </w:r>
          </w:p>
        </w:tc>
        <w:tc>
          <w:tcPr>
            <w:tcW w:w="6535" w:type="dxa"/>
            <w:shd w:val="clear" w:color="auto" w:fill="auto"/>
          </w:tcPr>
          <w:p w:rsidR="004464B5" w:rsidRPr="00BE3973" w:rsidRDefault="004464B5" w:rsidP="002970CE">
            <w:pPr>
              <w:ind w:right="-1"/>
              <w:jc w:val="both"/>
              <w:rPr>
                <w:bCs/>
                <w:sz w:val="28"/>
                <w:szCs w:val="28"/>
              </w:rPr>
            </w:pPr>
            <w:r w:rsidRPr="00BE3973">
              <w:rPr>
                <w:bCs/>
                <w:sz w:val="28"/>
                <w:szCs w:val="28"/>
              </w:rPr>
              <w:t xml:space="preserve">Новое строительство на данной территории может </w:t>
            </w:r>
            <w:r w:rsidRPr="00BE3973">
              <w:rPr>
                <w:bCs/>
                <w:sz w:val="28"/>
                <w:szCs w:val="28"/>
              </w:rPr>
              <w:lastRenderedPageBreak/>
              <w:t>быть осуществлено только в соответствии с основными видами разрешенного использования, в случае если до 25% территории используются не в соответ</w:t>
            </w:r>
            <w:r w:rsidR="00F12182">
              <w:rPr>
                <w:bCs/>
                <w:sz w:val="28"/>
                <w:szCs w:val="28"/>
              </w:rPr>
              <w:t>ствии с ее основным назначением</w:t>
            </w:r>
          </w:p>
        </w:tc>
        <w:tc>
          <w:tcPr>
            <w:tcW w:w="1952" w:type="dxa"/>
            <w:shd w:val="clear" w:color="auto" w:fill="auto"/>
          </w:tcPr>
          <w:p w:rsidR="004464B5" w:rsidRPr="00BE3973" w:rsidRDefault="004464B5" w:rsidP="002970CE">
            <w:pPr>
              <w:pStyle w:val="ConsPlusNormal"/>
              <w:widowControl/>
              <w:ind w:firstLine="0"/>
              <w:jc w:val="both"/>
              <w:rPr>
                <w:rFonts w:ascii="Times New Roman" w:hAnsi="Times New Roman" w:cs="Times New Roman"/>
                <w:sz w:val="28"/>
                <w:szCs w:val="28"/>
              </w:rPr>
            </w:pPr>
            <w:r w:rsidRPr="00BE3973">
              <w:rPr>
                <w:rFonts w:ascii="Times New Roman" w:hAnsi="Times New Roman" w:cs="Times New Roman"/>
                <w:sz w:val="28"/>
                <w:szCs w:val="28"/>
              </w:rPr>
              <w:lastRenderedPageBreak/>
              <w:t xml:space="preserve">Все участки </w:t>
            </w:r>
            <w:r w:rsidRPr="00BE3973">
              <w:rPr>
                <w:rFonts w:ascii="Times New Roman" w:hAnsi="Times New Roman" w:cs="Times New Roman"/>
                <w:sz w:val="28"/>
                <w:szCs w:val="28"/>
              </w:rPr>
              <w:lastRenderedPageBreak/>
              <w:t>зоны</w:t>
            </w:r>
          </w:p>
        </w:tc>
      </w:tr>
      <w:tr w:rsidR="004464B5" w:rsidRPr="00BE3973" w:rsidTr="00DF336E">
        <w:tc>
          <w:tcPr>
            <w:tcW w:w="975" w:type="dxa"/>
            <w:shd w:val="clear" w:color="auto" w:fill="auto"/>
          </w:tcPr>
          <w:p w:rsidR="004464B5" w:rsidRPr="00BE3973" w:rsidRDefault="004464B5" w:rsidP="00BE3973">
            <w:pPr>
              <w:pStyle w:val="ConsPlusNormal"/>
              <w:widowControl/>
              <w:ind w:firstLine="0"/>
              <w:jc w:val="both"/>
              <w:rPr>
                <w:rFonts w:ascii="Times New Roman" w:hAnsi="Times New Roman" w:cs="Times New Roman"/>
                <w:sz w:val="28"/>
                <w:szCs w:val="28"/>
              </w:rPr>
            </w:pPr>
            <w:r w:rsidRPr="00BE3973">
              <w:rPr>
                <w:rFonts w:ascii="Times New Roman" w:hAnsi="Times New Roman" w:cs="Times New Roman"/>
                <w:sz w:val="28"/>
                <w:szCs w:val="28"/>
              </w:rPr>
              <w:lastRenderedPageBreak/>
              <w:t>1.</w:t>
            </w:r>
            <w:r w:rsidR="00BE3973" w:rsidRPr="00BE3973">
              <w:rPr>
                <w:rFonts w:ascii="Times New Roman" w:hAnsi="Times New Roman" w:cs="Times New Roman"/>
                <w:sz w:val="28"/>
                <w:szCs w:val="28"/>
              </w:rPr>
              <w:t>3</w:t>
            </w:r>
          </w:p>
        </w:tc>
        <w:tc>
          <w:tcPr>
            <w:tcW w:w="6535" w:type="dxa"/>
            <w:shd w:val="clear" w:color="auto" w:fill="auto"/>
          </w:tcPr>
          <w:p w:rsidR="004464B5" w:rsidRPr="00BE3973" w:rsidRDefault="004464B5" w:rsidP="002970CE">
            <w:pPr>
              <w:ind w:right="-1"/>
              <w:jc w:val="both"/>
              <w:rPr>
                <w:bCs/>
                <w:sz w:val="28"/>
                <w:szCs w:val="28"/>
              </w:rPr>
            </w:pPr>
            <w:r w:rsidRPr="00BE3973">
              <w:rPr>
                <w:bCs/>
                <w:sz w:val="28"/>
                <w:szCs w:val="28"/>
              </w:rPr>
              <w:t>В общественных зданиях и сооружениях следует создавать  равные возможности получения услуг всеми категориями населения, в том числе и маломоб</w:t>
            </w:r>
            <w:r w:rsidR="00F12182">
              <w:rPr>
                <w:bCs/>
                <w:sz w:val="28"/>
                <w:szCs w:val="28"/>
              </w:rPr>
              <w:t>ильными (согласно СП 31-102-99)</w:t>
            </w:r>
          </w:p>
        </w:tc>
        <w:tc>
          <w:tcPr>
            <w:tcW w:w="1952" w:type="dxa"/>
            <w:shd w:val="clear" w:color="auto" w:fill="auto"/>
          </w:tcPr>
          <w:p w:rsidR="004464B5" w:rsidRPr="00BE3973" w:rsidRDefault="004464B5" w:rsidP="002970CE">
            <w:pPr>
              <w:pStyle w:val="ConsPlusNormal"/>
              <w:widowControl/>
              <w:ind w:firstLine="0"/>
              <w:jc w:val="both"/>
              <w:rPr>
                <w:rFonts w:ascii="Times New Roman" w:hAnsi="Times New Roman" w:cs="Times New Roman"/>
                <w:sz w:val="28"/>
                <w:szCs w:val="28"/>
              </w:rPr>
            </w:pPr>
            <w:r w:rsidRPr="00BE3973">
              <w:rPr>
                <w:rFonts w:ascii="Times New Roman" w:hAnsi="Times New Roman" w:cs="Times New Roman"/>
                <w:sz w:val="28"/>
                <w:szCs w:val="28"/>
              </w:rPr>
              <w:t>Все участки зоны</w:t>
            </w:r>
          </w:p>
        </w:tc>
      </w:tr>
      <w:tr w:rsidR="004464B5" w:rsidRPr="00BE3973" w:rsidTr="00DF336E">
        <w:tc>
          <w:tcPr>
            <w:tcW w:w="975" w:type="dxa"/>
            <w:shd w:val="clear" w:color="auto" w:fill="auto"/>
          </w:tcPr>
          <w:p w:rsidR="004464B5" w:rsidRPr="00BE3973" w:rsidRDefault="004464B5" w:rsidP="00BE3973">
            <w:pPr>
              <w:pStyle w:val="ConsPlusNormal"/>
              <w:widowControl/>
              <w:ind w:firstLine="0"/>
              <w:jc w:val="both"/>
              <w:rPr>
                <w:rFonts w:ascii="Times New Roman" w:hAnsi="Times New Roman" w:cs="Times New Roman"/>
                <w:sz w:val="28"/>
                <w:szCs w:val="28"/>
              </w:rPr>
            </w:pPr>
            <w:r w:rsidRPr="00BE3973">
              <w:rPr>
                <w:rFonts w:ascii="Times New Roman" w:hAnsi="Times New Roman" w:cs="Times New Roman"/>
                <w:sz w:val="28"/>
                <w:szCs w:val="28"/>
              </w:rPr>
              <w:t>1.</w:t>
            </w:r>
            <w:r w:rsidR="00BE3973" w:rsidRPr="00BE3973">
              <w:rPr>
                <w:rFonts w:ascii="Times New Roman" w:hAnsi="Times New Roman" w:cs="Times New Roman"/>
                <w:sz w:val="28"/>
                <w:szCs w:val="28"/>
              </w:rPr>
              <w:t>4</w:t>
            </w:r>
          </w:p>
        </w:tc>
        <w:tc>
          <w:tcPr>
            <w:tcW w:w="6535" w:type="dxa"/>
            <w:shd w:val="clear" w:color="auto" w:fill="auto"/>
          </w:tcPr>
          <w:p w:rsidR="004464B5" w:rsidRPr="00BE3973" w:rsidRDefault="004464B5" w:rsidP="002970CE">
            <w:pPr>
              <w:ind w:right="-1"/>
              <w:jc w:val="both"/>
              <w:rPr>
                <w:bCs/>
                <w:sz w:val="28"/>
                <w:szCs w:val="28"/>
              </w:rPr>
            </w:pPr>
            <w:r w:rsidRPr="00BE3973">
              <w:rPr>
                <w:bCs/>
                <w:sz w:val="28"/>
                <w:szCs w:val="28"/>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tc>
        <w:tc>
          <w:tcPr>
            <w:tcW w:w="1952" w:type="dxa"/>
            <w:shd w:val="clear" w:color="auto" w:fill="auto"/>
          </w:tcPr>
          <w:p w:rsidR="004464B5" w:rsidRPr="00BE3973" w:rsidRDefault="004464B5" w:rsidP="002970CE">
            <w:pPr>
              <w:pStyle w:val="ConsPlusNormal"/>
              <w:widowControl/>
              <w:ind w:firstLine="0"/>
              <w:jc w:val="both"/>
              <w:rPr>
                <w:rFonts w:ascii="Times New Roman" w:hAnsi="Times New Roman" w:cs="Times New Roman"/>
                <w:sz w:val="28"/>
                <w:szCs w:val="28"/>
              </w:rPr>
            </w:pPr>
            <w:r w:rsidRPr="00BE3973">
              <w:rPr>
                <w:rFonts w:ascii="Times New Roman" w:hAnsi="Times New Roman" w:cs="Times New Roman"/>
                <w:sz w:val="28"/>
                <w:szCs w:val="28"/>
              </w:rPr>
              <w:t>Все участки зоны</w:t>
            </w:r>
          </w:p>
        </w:tc>
      </w:tr>
      <w:tr w:rsidR="004464B5" w:rsidRPr="00BE3973" w:rsidTr="00DF336E">
        <w:tc>
          <w:tcPr>
            <w:tcW w:w="9462" w:type="dxa"/>
            <w:gridSpan w:val="3"/>
          </w:tcPr>
          <w:p w:rsidR="004464B5" w:rsidRPr="00BE3973" w:rsidRDefault="004464B5" w:rsidP="002970CE">
            <w:pPr>
              <w:tabs>
                <w:tab w:val="left" w:pos="1155"/>
              </w:tabs>
              <w:snapToGrid w:val="0"/>
              <w:rPr>
                <w:b/>
                <w:sz w:val="28"/>
                <w:szCs w:val="28"/>
              </w:rPr>
            </w:pPr>
            <w:r w:rsidRPr="00BE3973">
              <w:rPr>
                <w:rFonts w:cs="Tahoma"/>
                <w:b/>
                <w:sz w:val="28"/>
                <w:szCs w:val="28"/>
              </w:rPr>
              <w:t>2. Санитарные и экологические требования</w:t>
            </w:r>
          </w:p>
        </w:tc>
      </w:tr>
      <w:tr w:rsidR="004464B5" w:rsidRPr="00BE3973" w:rsidTr="00DF336E">
        <w:tc>
          <w:tcPr>
            <w:tcW w:w="975" w:type="dxa"/>
          </w:tcPr>
          <w:p w:rsidR="004464B5" w:rsidRPr="00BE3973" w:rsidRDefault="004464B5" w:rsidP="002970CE">
            <w:pPr>
              <w:rPr>
                <w:sz w:val="28"/>
                <w:szCs w:val="28"/>
              </w:rPr>
            </w:pPr>
            <w:r w:rsidRPr="00BE3973">
              <w:rPr>
                <w:sz w:val="28"/>
                <w:szCs w:val="28"/>
              </w:rPr>
              <w:t>2.1</w:t>
            </w:r>
          </w:p>
        </w:tc>
        <w:tc>
          <w:tcPr>
            <w:tcW w:w="6535" w:type="dxa"/>
          </w:tcPr>
          <w:p w:rsidR="004464B5" w:rsidRPr="00BE3973" w:rsidRDefault="004464B5" w:rsidP="002970CE">
            <w:pPr>
              <w:pStyle w:val="ConsPlusNormal"/>
              <w:widowControl/>
              <w:ind w:firstLine="0"/>
              <w:rPr>
                <w:rFonts w:ascii="Times New Roman" w:hAnsi="Times New Roman" w:cs="Times New Roman"/>
                <w:sz w:val="28"/>
                <w:szCs w:val="28"/>
              </w:rPr>
            </w:pPr>
            <w:r w:rsidRPr="00BE3973">
              <w:rPr>
                <w:rFonts w:ascii="Times New Roman" w:hAnsi="Times New Roman" w:cs="Times New Roman"/>
                <w:sz w:val="28"/>
                <w:szCs w:val="28"/>
              </w:rPr>
              <w:t>Рекреационные места у общественных зданий должны иметь достаточную степень озеленения (30% от незастроенной площадки участка).</w:t>
            </w:r>
          </w:p>
        </w:tc>
        <w:tc>
          <w:tcPr>
            <w:tcW w:w="1952" w:type="dxa"/>
          </w:tcPr>
          <w:p w:rsidR="004464B5" w:rsidRPr="00BE3973" w:rsidRDefault="004464B5" w:rsidP="002970CE">
            <w:pPr>
              <w:pStyle w:val="ConsPlusNormal"/>
              <w:widowControl/>
              <w:ind w:firstLine="0"/>
              <w:jc w:val="both"/>
              <w:rPr>
                <w:rFonts w:ascii="Times New Roman" w:hAnsi="Times New Roman" w:cs="Times New Roman"/>
                <w:sz w:val="28"/>
                <w:szCs w:val="28"/>
              </w:rPr>
            </w:pPr>
            <w:r w:rsidRPr="00BE3973">
              <w:rPr>
                <w:rFonts w:ascii="Times New Roman" w:hAnsi="Times New Roman" w:cs="Times New Roman"/>
                <w:sz w:val="28"/>
                <w:szCs w:val="28"/>
              </w:rPr>
              <w:t>Все участки зоны</w:t>
            </w:r>
          </w:p>
        </w:tc>
      </w:tr>
      <w:tr w:rsidR="004464B5" w:rsidRPr="00BE3973" w:rsidTr="00DF336E">
        <w:tc>
          <w:tcPr>
            <w:tcW w:w="975" w:type="dxa"/>
          </w:tcPr>
          <w:p w:rsidR="004464B5" w:rsidRPr="00C46DC4" w:rsidRDefault="004464B5" w:rsidP="002970CE">
            <w:pPr>
              <w:rPr>
                <w:sz w:val="28"/>
                <w:szCs w:val="28"/>
              </w:rPr>
            </w:pPr>
            <w:r w:rsidRPr="00C46DC4">
              <w:rPr>
                <w:sz w:val="28"/>
                <w:szCs w:val="28"/>
              </w:rPr>
              <w:t>2.2</w:t>
            </w:r>
          </w:p>
        </w:tc>
        <w:tc>
          <w:tcPr>
            <w:tcW w:w="6535" w:type="dxa"/>
          </w:tcPr>
          <w:p w:rsidR="004464B5" w:rsidRPr="00C46DC4" w:rsidRDefault="004464B5" w:rsidP="002970CE">
            <w:pPr>
              <w:pStyle w:val="ConsPlusNormal"/>
              <w:widowControl/>
              <w:ind w:firstLine="0"/>
              <w:rPr>
                <w:rFonts w:ascii="Times New Roman" w:hAnsi="Times New Roman" w:cs="Times New Roman"/>
                <w:sz w:val="28"/>
                <w:szCs w:val="28"/>
              </w:rPr>
            </w:pPr>
            <w:r w:rsidRPr="00C46DC4">
              <w:rPr>
                <w:rFonts w:ascii="Times New Roman" w:hAnsi="Times New Roman" w:cs="Times New Roman"/>
                <w:sz w:val="28"/>
                <w:szCs w:val="28"/>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tc>
        <w:tc>
          <w:tcPr>
            <w:tcW w:w="1952" w:type="dxa"/>
          </w:tcPr>
          <w:p w:rsidR="004464B5" w:rsidRPr="00BE3973" w:rsidRDefault="00BE3973" w:rsidP="002970CE">
            <w:pPr>
              <w:pStyle w:val="ConsPlusNormal"/>
              <w:widowControl/>
              <w:ind w:firstLine="0"/>
              <w:jc w:val="both"/>
              <w:rPr>
                <w:rFonts w:ascii="Times New Roman" w:hAnsi="Times New Roman" w:cs="Times New Roman"/>
                <w:sz w:val="28"/>
                <w:szCs w:val="28"/>
              </w:rPr>
            </w:pPr>
            <w:r w:rsidRPr="00BE3973">
              <w:rPr>
                <w:rFonts w:ascii="Times New Roman" w:hAnsi="Times New Roman" w:cs="Times New Roman"/>
                <w:sz w:val="28"/>
                <w:szCs w:val="28"/>
              </w:rPr>
              <w:t>О1/1/1, О1/1/3</w:t>
            </w:r>
          </w:p>
        </w:tc>
      </w:tr>
      <w:tr w:rsidR="004464B5" w:rsidRPr="005D32E7" w:rsidTr="00DF336E">
        <w:tc>
          <w:tcPr>
            <w:tcW w:w="9462" w:type="dxa"/>
            <w:gridSpan w:val="3"/>
          </w:tcPr>
          <w:p w:rsidR="004464B5" w:rsidRPr="00C46DC4" w:rsidRDefault="004464B5" w:rsidP="002970CE">
            <w:pPr>
              <w:tabs>
                <w:tab w:val="left" w:pos="1155"/>
              </w:tabs>
              <w:snapToGrid w:val="0"/>
              <w:rPr>
                <w:rFonts w:cs="Tahoma"/>
                <w:b/>
                <w:sz w:val="28"/>
                <w:szCs w:val="28"/>
              </w:rPr>
            </w:pPr>
            <w:r w:rsidRPr="00C46DC4">
              <w:rPr>
                <w:rFonts w:cs="Tahoma"/>
                <w:b/>
                <w:sz w:val="28"/>
                <w:szCs w:val="28"/>
              </w:rPr>
              <w:t>3. Защита</w:t>
            </w:r>
            <w:r w:rsidR="00F12182" w:rsidRPr="00C46DC4">
              <w:rPr>
                <w:rFonts w:cs="Tahoma"/>
                <w:b/>
                <w:sz w:val="28"/>
                <w:szCs w:val="28"/>
              </w:rPr>
              <w:t xml:space="preserve"> от опасных природных процессов</w:t>
            </w:r>
          </w:p>
        </w:tc>
      </w:tr>
      <w:tr w:rsidR="004464B5" w:rsidRPr="005D32E7" w:rsidTr="00DF336E">
        <w:tc>
          <w:tcPr>
            <w:tcW w:w="975" w:type="dxa"/>
          </w:tcPr>
          <w:p w:rsidR="004464B5" w:rsidRPr="00FA46AF" w:rsidRDefault="004464B5" w:rsidP="002970CE">
            <w:pPr>
              <w:rPr>
                <w:sz w:val="28"/>
                <w:szCs w:val="28"/>
              </w:rPr>
            </w:pPr>
            <w:r w:rsidRPr="00FA46AF">
              <w:rPr>
                <w:sz w:val="28"/>
                <w:szCs w:val="28"/>
              </w:rPr>
              <w:t>3.1</w:t>
            </w:r>
          </w:p>
        </w:tc>
        <w:tc>
          <w:tcPr>
            <w:tcW w:w="6535" w:type="dxa"/>
          </w:tcPr>
          <w:p w:rsidR="004464B5" w:rsidRPr="00FA46AF" w:rsidRDefault="004464B5" w:rsidP="002970CE">
            <w:pPr>
              <w:pStyle w:val="ConsPlusNormal"/>
              <w:widowControl/>
              <w:ind w:firstLine="0"/>
              <w:rPr>
                <w:rFonts w:ascii="Times New Roman" w:hAnsi="Times New Roman" w:cs="Times New Roman"/>
                <w:sz w:val="28"/>
                <w:szCs w:val="28"/>
              </w:rPr>
            </w:pPr>
            <w:r w:rsidRPr="00FA46AF">
              <w:rPr>
                <w:rFonts w:ascii="Times New Roman" w:hAnsi="Times New Roman" w:cs="Times New Roman"/>
                <w:sz w:val="28"/>
                <w:szCs w:val="28"/>
              </w:rPr>
              <w:t>Организация отвода поверхностных вод по лоткам проездов к дождеприемникам, установленным в</w:t>
            </w:r>
            <w:r w:rsidR="00FA46AF">
              <w:rPr>
                <w:rFonts w:ascii="Times New Roman" w:hAnsi="Times New Roman" w:cs="Times New Roman"/>
                <w:sz w:val="28"/>
                <w:szCs w:val="28"/>
              </w:rPr>
              <w:t xml:space="preserve"> пониженных местах и вдоль улиц</w:t>
            </w:r>
          </w:p>
        </w:tc>
        <w:tc>
          <w:tcPr>
            <w:tcW w:w="1952" w:type="dxa"/>
          </w:tcPr>
          <w:p w:rsidR="004464B5" w:rsidRPr="00BB32A6" w:rsidRDefault="00BB32A6" w:rsidP="002970CE">
            <w:pPr>
              <w:pStyle w:val="ConsPlusNormal"/>
              <w:widowControl/>
              <w:ind w:firstLine="0"/>
              <w:jc w:val="both"/>
              <w:rPr>
                <w:rFonts w:ascii="Times New Roman" w:hAnsi="Times New Roman" w:cs="Times New Roman"/>
                <w:sz w:val="28"/>
                <w:szCs w:val="28"/>
              </w:rPr>
            </w:pPr>
            <w:r w:rsidRPr="00BB32A6">
              <w:rPr>
                <w:rFonts w:ascii="Times New Roman" w:hAnsi="Times New Roman" w:cs="Times New Roman"/>
                <w:sz w:val="28"/>
                <w:szCs w:val="28"/>
              </w:rPr>
              <w:t>О1/3/1, О1/3/2, О1/1/5</w:t>
            </w:r>
          </w:p>
        </w:tc>
      </w:tr>
      <w:tr w:rsidR="004464B5" w:rsidRPr="005D32E7" w:rsidTr="00DF336E">
        <w:tc>
          <w:tcPr>
            <w:tcW w:w="975" w:type="dxa"/>
          </w:tcPr>
          <w:p w:rsidR="004464B5" w:rsidRPr="00FA46AF" w:rsidRDefault="004464B5" w:rsidP="006A243A">
            <w:pPr>
              <w:rPr>
                <w:sz w:val="28"/>
                <w:szCs w:val="28"/>
              </w:rPr>
            </w:pPr>
            <w:r w:rsidRPr="00FA46AF">
              <w:rPr>
                <w:sz w:val="28"/>
                <w:szCs w:val="28"/>
              </w:rPr>
              <w:t>3.</w:t>
            </w:r>
            <w:r w:rsidR="006A243A" w:rsidRPr="00FA46AF">
              <w:rPr>
                <w:sz w:val="28"/>
                <w:szCs w:val="28"/>
              </w:rPr>
              <w:t>2</w:t>
            </w:r>
          </w:p>
        </w:tc>
        <w:tc>
          <w:tcPr>
            <w:tcW w:w="6535" w:type="dxa"/>
          </w:tcPr>
          <w:p w:rsidR="004464B5" w:rsidRPr="00FA46AF" w:rsidRDefault="004464B5" w:rsidP="002970CE">
            <w:pPr>
              <w:pStyle w:val="ConsPlusNormal"/>
              <w:widowControl/>
              <w:ind w:firstLine="0"/>
              <w:rPr>
                <w:rFonts w:ascii="Times New Roman" w:hAnsi="Times New Roman" w:cs="Times New Roman"/>
                <w:sz w:val="28"/>
                <w:szCs w:val="28"/>
              </w:rPr>
            </w:pPr>
            <w:r w:rsidRPr="00FA46AF">
              <w:rPr>
                <w:rFonts w:ascii="Times New Roman" w:hAnsi="Times New Roman" w:cs="Times New Roman"/>
                <w:sz w:val="28"/>
                <w:szCs w:val="28"/>
              </w:rPr>
              <w:t>При возведении капитальных зданий проведение дополнительных инженерно-геологических изысканий.</w:t>
            </w:r>
          </w:p>
        </w:tc>
        <w:tc>
          <w:tcPr>
            <w:tcW w:w="1952" w:type="dxa"/>
          </w:tcPr>
          <w:p w:rsidR="004464B5" w:rsidRPr="00FA46AF" w:rsidRDefault="00FA46AF" w:rsidP="002970CE">
            <w:pPr>
              <w:pStyle w:val="ConsPlusNormal"/>
              <w:widowControl/>
              <w:ind w:firstLine="0"/>
              <w:jc w:val="both"/>
              <w:rPr>
                <w:rFonts w:ascii="Times New Roman" w:hAnsi="Times New Roman" w:cs="Times New Roman"/>
                <w:sz w:val="28"/>
                <w:szCs w:val="28"/>
              </w:rPr>
            </w:pPr>
            <w:r w:rsidRPr="00FA46AF">
              <w:rPr>
                <w:rFonts w:ascii="Times New Roman" w:hAnsi="Times New Roman" w:cs="Times New Roman"/>
                <w:sz w:val="28"/>
                <w:szCs w:val="28"/>
              </w:rPr>
              <w:t>О1/3/1, О1/3/2, О1/1/5</w:t>
            </w:r>
          </w:p>
        </w:tc>
      </w:tr>
      <w:tr w:rsidR="006A243A" w:rsidRPr="005D32E7" w:rsidTr="00DF336E">
        <w:tc>
          <w:tcPr>
            <w:tcW w:w="975" w:type="dxa"/>
          </w:tcPr>
          <w:p w:rsidR="006A243A" w:rsidRPr="00FA46AF" w:rsidRDefault="006A243A" w:rsidP="006A243A">
            <w:pPr>
              <w:pStyle w:val="ConsPlusNormal"/>
              <w:widowControl/>
              <w:ind w:firstLine="0"/>
              <w:jc w:val="both"/>
              <w:rPr>
                <w:rFonts w:ascii="Times New Roman" w:hAnsi="Times New Roman" w:cs="Times New Roman"/>
                <w:sz w:val="28"/>
                <w:szCs w:val="24"/>
              </w:rPr>
            </w:pPr>
            <w:r w:rsidRPr="00FA46AF">
              <w:rPr>
                <w:rFonts w:ascii="Times New Roman" w:hAnsi="Times New Roman" w:cs="Times New Roman"/>
                <w:sz w:val="28"/>
                <w:szCs w:val="24"/>
              </w:rPr>
              <w:t>3.3</w:t>
            </w:r>
          </w:p>
        </w:tc>
        <w:tc>
          <w:tcPr>
            <w:tcW w:w="6535" w:type="dxa"/>
          </w:tcPr>
          <w:p w:rsidR="006A243A" w:rsidRPr="00FA46AF" w:rsidRDefault="006A243A" w:rsidP="00F40658">
            <w:pPr>
              <w:pStyle w:val="ConsPlusNormal"/>
              <w:widowControl/>
              <w:ind w:firstLine="0"/>
              <w:jc w:val="both"/>
              <w:rPr>
                <w:rFonts w:ascii="Times New Roman" w:hAnsi="Times New Roman" w:cs="Times New Roman"/>
                <w:sz w:val="28"/>
                <w:szCs w:val="24"/>
              </w:rPr>
            </w:pPr>
            <w:r w:rsidRPr="00FA46AF">
              <w:rPr>
                <w:rFonts w:ascii="Times New Roman" w:hAnsi="Times New Roman" w:cs="Times New Roman"/>
                <w:sz w:val="28"/>
                <w:szCs w:val="24"/>
              </w:rPr>
              <w:t>Проведение мероприятий по борьбе с оврагообразованием</w:t>
            </w:r>
          </w:p>
        </w:tc>
        <w:tc>
          <w:tcPr>
            <w:tcW w:w="1952" w:type="dxa"/>
          </w:tcPr>
          <w:p w:rsidR="006A243A" w:rsidRPr="00FA46AF" w:rsidRDefault="009A3E06" w:rsidP="009A3E06">
            <w:pPr>
              <w:pStyle w:val="ConsPlusNormal"/>
              <w:widowControl/>
              <w:ind w:firstLine="0"/>
              <w:jc w:val="both"/>
              <w:rPr>
                <w:rFonts w:ascii="Times New Roman" w:hAnsi="Times New Roman" w:cs="Times New Roman"/>
                <w:sz w:val="28"/>
                <w:szCs w:val="28"/>
              </w:rPr>
            </w:pPr>
            <w:r w:rsidRPr="00FA46AF">
              <w:rPr>
                <w:rFonts w:ascii="Times New Roman" w:hAnsi="Times New Roman" w:cs="Times New Roman"/>
                <w:sz w:val="28"/>
                <w:szCs w:val="28"/>
              </w:rPr>
              <w:t>О1/3/1, О1/3/2, О1/1/5</w:t>
            </w:r>
          </w:p>
        </w:tc>
      </w:tr>
    </w:tbl>
    <w:p w:rsidR="008B42B4" w:rsidRPr="005D32E7" w:rsidRDefault="008B42B4" w:rsidP="006E2033">
      <w:pPr>
        <w:ind w:left="-142"/>
        <w:jc w:val="center"/>
        <w:rPr>
          <w:rFonts w:cs="Times New Roman"/>
          <w:b/>
          <w:bCs/>
          <w:color w:val="FF0000"/>
          <w:sz w:val="28"/>
          <w:szCs w:val="28"/>
        </w:rPr>
      </w:pPr>
      <w:bookmarkStart w:id="153" w:name="_Toc268485144"/>
      <w:bookmarkStart w:id="154" w:name="_Toc268487218"/>
      <w:bookmarkStart w:id="155" w:name="_Toc268488038"/>
      <w:bookmarkStart w:id="156" w:name="_Toc268485189"/>
      <w:bookmarkStart w:id="157" w:name="_Toc268487263"/>
      <w:bookmarkStart w:id="158" w:name="_Toc268488083"/>
    </w:p>
    <w:p w:rsidR="008B42B4" w:rsidRPr="004F31CA" w:rsidRDefault="008B42B4" w:rsidP="006E2033">
      <w:pPr>
        <w:ind w:left="-142"/>
        <w:jc w:val="center"/>
        <w:rPr>
          <w:rFonts w:cs="Times New Roman"/>
          <w:b/>
          <w:bCs/>
          <w:sz w:val="28"/>
          <w:szCs w:val="28"/>
        </w:rPr>
      </w:pPr>
    </w:p>
    <w:p w:rsidR="006E2033" w:rsidRPr="004F31CA" w:rsidRDefault="006E2033" w:rsidP="006E2033">
      <w:pPr>
        <w:ind w:left="-142"/>
        <w:jc w:val="center"/>
        <w:rPr>
          <w:rFonts w:cs="Times New Roman"/>
          <w:b/>
          <w:i/>
          <w:sz w:val="28"/>
          <w:szCs w:val="28"/>
        </w:rPr>
      </w:pPr>
      <w:r w:rsidRPr="004F31CA">
        <w:rPr>
          <w:rFonts w:cs="Times New Roman"/>
          <w:b/>
          <w:bCs/>
          <w:sz w:val="28"/>
          <w:szCs w:val="28"/>
        </w:rPr>
        <w:t>2.Зона размещения объектов торговли и общественного питания – О2</w:t>
      </w:r>
    </w:p>
    <w:p w:rsidR="006E2033" w:rsidRPr="004F31CA" w:rsidRDefault="006E2033" w:rsidP="006E2033">
      <w:pPr>
        <w:pStyle w:val="ConsPlusNormal"/>
        <w:widowControl/>
        <w:ind w:firstLine="540"/>
        <w:outlineLvl w:val="2"/>
        <w:rPr>
          <w:rFonts w:ascii="Times New Roman" w:hAnsi="Times New Roman" w:cs="Times New Roman"/>
          <w:sz w:val="28"/>
          <w:szCs w:val="28"/>
        </w:rPr>
      </w:pPr>
      <w:bookmarkStart w:id="159" w:name="_Toc297547808"/>
      <w:bookmarkStart w:id="160" w:name="_Toc297621332"/>
      <w:bookmarkStart w:id="161" w:name="_Toc297621543"/>
      <w:bookmarkStart w:id="162" w:name="_Toc298766904"/>
      <w:bookmarkStart w:id="163" w:name="_Toc299452051"/>
      <w:r w:rsidRPr="004F31CA">
        <w:rPr>
          <w:rFonts w:ascii="Times New Roman" w:hAnsi="Times New Roman" w:cs="Times New Roman"/>
          <w:sz w:val="28"/>
          <w:szCs w:val="28"/>
        </w:rPr>
        <w:t>2.</w:t>
      </w:r>
      <w:r w:rsidR="00DF67C0" w:rsidRPr="004F31CA">
        <w:rPr>
          <w:rFonts w:ascii="Times New Roman" w:hAnsi="Times New Roman" w:cs="Times New Roman"/>
          <w:sz w:val="28"/>
          <w:szCs w:val="28"/>
        </w:rPr>
        <w:t>1</w:t>
      </w:r>
      <w:r w:rsidRPr="004F31CA">
        <w:rPr>
          <w:rFonts w:ascii="Times New Roman" w:hAnsi="Times New Roman" w:cs="Times New Roman"/>
          <w:sz w:val="28"/>
          <w:szCs w:val="28"/>
        </w:rPr>
        <w:t xml:space="preserve">. Градостроительный регламент зоны </w:t>
      </w:r>
      <w:r w:rsidR="00942B00" w:rsidRPr="004F31CA">
        <w:rPr>
          <w:rFonts w:ascii="Times New Roman" w:hAnsi="Times New Roman" w:cs="Times New Roman"/>
          <w:bCs/>
          <w:sz w:val="28"/>
          <w:szCs w:val="28"/>
        </w:rPr>
        <w:t>объектов торговли и общественного питания</w:t>
      </w:r>
      <w:r w:rsidRPr="004F31CA">
        <w:rPr>
          <w:rFonts w:ascii="Times New Roman" w:hAnsi="Times New Roman" w:cs="Times New Roman"/>
          <w:sz w:val="28"/>
          <w:szCs w:val="28"/>
        </w:rPr>
        <w:t xml:space="preserve"> О2</w:t>
      </w:r>
      <w:bookmarkEnd w:id="159"/>
      <w:bookmarkEnd w:id="160"/>
      <w:bookmarkEnd w:id="161"/>
      <w:bookmarkEnd w:id="162"/>
      <w:bookmarkEnd w:id="163"/>
    </w:p>
    <w:p w:rsidR="006E2033" w:rsidRPr="004F31CA" w:rsidRDefault="006E2033" w:rsidP="006E2033">
      <w:pPr>
        <w:ind w:left="-142"/>
        <w:rPr>
          <w:rFonts w:cs="Times New Roman"/>
          <w:b/>
          <w:i/>
          <w:sz w:val="28"/>
          <w:szCs w:val="28"/>
        </w:rPr>
      </w:pPr>
      <w:r w:rsidRPr="004F31CA">
        <w:rPr>
          <w:rFonts w:cs="Times New Roman"/>
          <w:b/>
          <w:i/>
          <w:sz w:val="28"/>
          <w:szCs w:val="28"/>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6E2033" w:rsidRPr="004F31CA" w:rsidTr="00CD3E2C">
        <w:trPr>
          <w:trHeight w:val="480"/>
        </w:trPr>
        <w:tc>
          <w:tcPr>
            <w:tcW w:w="4500" w:type="dxa"/>
            <w:tcBorders>
              <w:top w:val="single" w:sz="4" w:space="0" w:color="auto"/>
              <w:bottom w:val="single" w:sz="6" w:space="0" w:color="auto"/>
            </w:tcBorders>
            <w:shd w:val="clear" w:color="auto" w:fill="auto"/>
          </w:tcPr>
          <w:p w:rsidR="006E2033" w:rsidRPr="004F31CA" w:rsidRDefault="006E2033" w:rsidP="00CD3E2C">
            <w:pPr>
              <w:pStyle w:val="ConsPlusNormal"/>
              <w:keepLines/>
              <w:widowControl/>
              <w:ind w:firstLine="0"/>
              <w:rPr>
                <w:rFonts w:ascii="Times New Roman" w:hAnsi="Times New Roman" w:cs="Times New Roman"/>
                <w:b/>
                <w:bCs/>
                <w:sz w:val="28"/>
                <w:szCs w:val="28"/>
              </w:rPr>
            </w:pPr>
            <w:r w:rsidRPr="004F31CA">
              <w:rPr>
                <w:rFonts w:ascii="Times New Roman" w:hAnsi="Times New Roman" w:cs="Times New Roman"/>
                <w:b/>
                <w:bCs/>
                <w:sz w:val="28"/>
                <w:szCs w:val="28"/>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6E2033" w:rsidRPr="004F31CA" w:rsidRDefault="006E2033" w:rsidP="00CD3E2C">
            <w:pPr>
              <w:pStyle w:val="ConsPlusNormal"/>
              <w:keepNext/>
              <w:keepLines/>
              <w:widowControl/>
              <w:ind w:firstLine="0"/>
              <w:rPr>
                <w:rFonts w:ascii="Times New Roman" w:hAnsi="Times New Roman" w:cs="Times New Roman"/>
                <w:b/>
                <w:bCs/>
                <w:sz w:val="28"/>
                <w:szCs w:val="28"/>
              </w:rPr>
            </w:pPr>
            <w:r w:rsidRPr="004F31CA">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6E2033" w:rsidRPr="004F31CA" w:rsidTr="002B6AD0">
        <w:trPr>
          <w:trHeight w:val="2391"/>
        </w:trPr>
        <w:tc>
          <w:tcPr>
            <w:tcW w:w="4500" w:type="dxa"/>
            <w:tcBorders>
              <w:top w:val="single" w:sz="6" w:space="0" w:color="auto"/>
              <w:bottom w:val="single" w:sz="6" w:space="0" w:color="auto"/>
            </w:tcBorders>
          </w:tcPr>
          <w:p w:rsidR="006E2033" w:rsidRPr="004F31CA" w:rsidRDefault="00942B00" w:rsidP="00CD3E2C">
            <w:pPr>
              <w:pStyle w:val="ConsPlusNormal"/>
              <w:keepNext/>
              <w:keepLines/>
              <w:widowControl/>
              <w:numPr>
                <w:ilvl w:val="0"/>
                <w:numId w:val="7"/>
              </w:numPr>
              <w:ind w:left="0" w:firstLine="0"/>
              <w:rPr>
                <w:rFonts w:ascii="Times New Roman" w:hAnsi="Times New Roman" w:cs="Times New Roman"/>
                <w:sz w:val="28"/>
                <w:szCs w:val="28"/>
              </w:rPr>
            </w:pPr>
            <w:r w:rsidRPr="004F31CA">
              <w:rPr>
                <w:rFonts w:ascii="Times New Roman" w:hAnsi="Times New Roman" w:cs="Times New Roman"/>
                <w:sz w:val="28"/>
                <w:szCs w:val="28"/>
              </w:rPr>
              <w:lastRenderedPageBreak/>
              <w:t>Рынки всех типов</w:t>
            </w:r>
          </w:p>
          <w:p w:rsidR="00942B00" w:rsidRPr="004F31CA" w:rsidRDefault="00942B00" w:rsidP="00CD3E2C">
            <w:pPr>
              <w:pStyle w:val="ConsPlusNormal"/>
              <w:keepNext/>
              <w:keepLines/>
              <w:widowControl/>
              <w:numPr>
                <w:ilvl w:val="0"/>
                <w:numId w:val="7"/>
              </w:numPr>
              <w:ind w:left="0" w:firstLine="0"/>
              <w:rPr>
                <w:rFonts w:ascii="Times New Roman" w:hAnsi="Times New Roman" w:cs="Times New Roman"/>
                <w:sz w:val="28"/>
                <w:szCs w:val="28"/>
              </w:rPr>
            </w:pPr>
            <w:r w:rsidRPr="004F31CA">
              <w:rPr>
                <w:rFonts w:ascii="Times New Roman" w:hAnsi="Times New Roman" w:cs="Times New Roman"/>
                <w:sz w:val="28"/>
                <w:szCs w:val="28"/>
              </w:rPr>
              <w:t>Площадки для проведения ярмарок</w:t>
            </w:r>
          </w:p>
          <w:p w:rsidR="00942B00" w:rsidRPr="004F31CA" w:rsidRDefault="00942B00" w:rsidP="00CD3E2C">
            <w:pPr>
              <w:pStyle w:val="ConsPlusNormal"/>
              <w:keepNext/>
              <w:keepLines/>
              <w:widowControl/>
              <w:numPr>
                <w:ilvl w:val="0"/>
                <w:numId w:val="7"/>
              </w:numPr>
              <w:ind w:left="0" w:firstLine="0"/>
              <w:rPr>
                <w:rFonts w:ascii="Times New Roman" w:hAnsi="Times New Roman" w:cs="Times New Roman"/>
                <w:sz w:val="28"/>
                <w:szCs w:val="28"/>
              </w:rPr>
            </w:pPr>
            <w:r w:rsidRPr="004F31CA">
              <w:rPr>
                <w:rFonts w:ascii="Times New Roman" w:hAnsi="Times New Roman" w:cs="Times New Roman"/>
                <w:sz w:val="28"/>
                <w:szCs w:val="28"/>
              </w:rPr>
              <w:t>Магазины продовольственные и непродовольственные суммарной торговой площадью более 1000 кв.м</w:t>
            </w:r>
          </w:p>
          <w:p w:rsidR="00942B00" w:rsidRPr="004F31CA" w:rsidRDefault="00942B00" w:rsidP="00CD3E2C">
            <w:pPr>
              <w:pStyle w:val="ConsPlusNormal"/>
              <w:keepNext/>
              <w:keepLines/>
              <w:widowControl/>
              <w:numPr>
                <w:ilvl w:val="0"/>
                <w:numId w:val="7"/>
              </w:numPr>
              <w:ind w:left="0" w:firstLine="0"/>
              <w:rPr>
                <w:rFonts w:ascii="Times New Roman" w:hAnsi="Times New Roman" w:cs="Times New Roman"/>
                <w:sz w:val="28"/>
                <w:szCs w:val="28"/>
              </w:rPr>
            </w:pPr>
            <w:r w:rsidRPr="004F31CA">
              <w:rPr>
                <w:rFonts w:ascii="Times New Roman" w:hAnsi="Times New Roman" w:cs="Times New Roman"/>
                <w:sz w:val="28"/>
                <w:szCs w:val="28"/>
              </w:rPr>
              <w:t>Специализированные магазины москательно-химических и других товаров</w:t>
            </w:r>
          </w:p>
          <w:p w:rsidR="00942B00" w:rsidRPr="004F31CA" w:rsidRDefault="00942B00" w:rsidP="00CD3E2C">
            <w:pPr>
              <w:pStyle w:val="ConsPlusNormal"/>
              <w:keepNext/>
              <w:keepLines/>
              <w:widowControl/>
              <w:numPr>
                <w:ilvl w:val="0"/>
                <w:numId w:val="7"/>
              </w:numPr>
              <w:ind w:left="0" w:firstLine="0"/>
              <w:rPr>
                <w:rFonts w:ascii="Times New Roman" w:hAnsi="Times New Roman" w:cs="Times New Roman"/>
                <w:sz w:val="28"/>
                <w:szCs w:val="28"/>
              </w:rPr>
            </w:pPr>
            <w:r w:rsidRPr="004F31CA">
              <w:rPr>
                <w:rFonts w:ascii="Times New Roman" w:hAnsi="Times New Roman" w:cs="Times New Roman"/>
                <w:sz w:val="28"/>
                <w:szCs w:val="28"/>
              </w:rPr>
              <w:t>Специализированные торговые базы; склады оптовой (или мелкооптовой) торговли</w:t>
            </w:r>
          </w:p>
          <w:p w:rsidR="00942B00" w:rsidRPr="004F31CA" w:rsidRDefault="00942B00" w:rsidP="00CD3E2C">
            <w:pPr>
              <w:pStyle w:val="ConsPlusNormal"/>
              <w:keepNext/>
              <w:keepLines/>
              <w:widowControl/>
              <w:numPr>
                <w:ilvl w:val="0"/>
                <w:numId w:val="7"/>
              </w:numPr>
              <w:ind w:left="0" w:firstLine="0"/>
              <w:rPr>
                <w:rFonts w:ascii="Times New Roman" w:hAnsi="Times New Roman" w:cs="Times New Roman"/>
                <w:sz w:val="28"/>
                <w:szCs w:val="28"/>
              </w:rPr>
            </w:pPr>
            <w:r w:rsidRPr="004F31CA">
              <w:rPr>
                <w:rFonts w:ascii="Times New Roman" w:hAnsi="Times New Roman" w:cs="Times New Roman"/>
                <w:sz w:val="28"/>
                <w:szCs w:val="28"/>
              </w:rPr>
              <w:t>Предприятия питания и досуга с числом мест более 50 и общей площадью более 250 кв.м с режимом функционирования после 23 часов и с музыкальным сопровождением</w:t>
            </w:r>
          </w:p>
          <w:p w:rsidR="00942B00" w:rsidRPr="004F31CA" w:rsidRDefault="004F31CA" w:rsidP="00CD3E2C">
            <w:pPr>
              <w:pStyle w:val="ConsPlusNormal"/>
              <w:keepNext/>
              <w:keepLines/>
              <w:widowControl/>
              <w:numPr>
                <w:ilvl w:val="0"/>
                <w:numId w:val="7"/>
              </w:numPr>
              <w:ind w:left="0" w:firstLine="0"/>
              <w:rPr>
                <w:rFonts w:ascii="Times New Roman" w:hAnsi="Times New Roman" w:cs="Times New Roman"/>
                <w:sz w:val="28"/>
                <w:szCs w:val="28"/>
              </w:rPr>
            </w:pPr>
            <w:r w:rsidRPr="004F31CA">
              <w:rPr>
                <w:rFonts w:ascii="Times New Roman" w:hAnsi="Times New Roman" w:cs="Times New Roman"/>
                <w:sz w:val="28"/>
                <w:szCs w:val="28"/>
              </w:rPr>
              <w:t>К</w:t>
            </w:r>
            <w:r w:rsidR="00942B00" w:rsidRPr="004F31CA">
              <w:rPr>
                <w:rFonts w:ascii="Times New Roman" w:hAnsi="Times New Roman" w:cs="Times New Roman"/>
                <w:sz w:val="28"/>
                <w:szCs w:val="28"/>
              </w:rPr>
              <w:t>афе, столовые, закусочные</w:t>
            </w:r>
          </w:p>
          <w:p w:rsidR="00942B00" w:rsidRPr="004F31CA" w:rsidRDefault="00260594" w:rsidP="00CD3E2C">
            <w:pPr>
              <w:pStyle w:val="ConsPlusNormal"/>
              <w:keepNext/>
              <w:keepLines/>
              <w:widowControl/>
              <w:numPr>
                <w:ilvl w:val="0"/>
                <w:numId w:val="7"/>
              </w:numPr>
              <w:ind w:left="0" w:firstLine="0"/>
              <w:rPr>
                <w:rFonts w:ascii="Times New Roman" w:hAnsi="Times New Roman" w:cs="Times New Roman"/>
                <w:sz w:val="28"/>
                <w:szCs w:val="28"/>
              </w:rPr>
            </w:pPr>
            <w:r w:rsidRPr="004F31CA">
              <w:rPr>
                <w:rFonts w:ascii="Times New Roman" w:hAnsi="Times New Roman" w:cs="Times New Roman"/>
                <w:sz w:val="28"/>
                <w:szCs w:val="28"/>
              </w:rPr>
              <w:t>Предприятия бытового обслуживания, мастерские ремонта бытовых машин и приборов, ремонта обуви нормируемой площадью свыше 100 кв.м</w:t>
            </w:r>
          </w:p>
          <w:p w:rsidR="00A03379" w:rsidRPr="004F31CA" w:rsidRDefault="00A03379" w:rsidP="00CD3E2C">
            <w:pPr>
              <w:pStyle w:val="ConsPlusNormal"/>
              <w:keepNext/>
              <w:keepLines/>
              <w:widowControl/>
              <w:numPr>
                <w:ilvl w:val="0"/>
                <w:numId w:val="7"/>
              </w:numPr>
              <w:ind w:left="0" w:firstLine="0"/>
              <w:rPr>
                <w:rFonts w:ascii="Times New Roman" w:hAnsi="Times New Roman" w:cs="Times New Roman"/>
                <w:sz w:val="28"/>
                <w:szCs w:val="28"/>
              </w:rPr>
            </w:pPr>
            <w:r w:rsidRPr="004F31CA">
              <w:rPr>
                <w:rFonts w:ascii="Times New Roman" w:hAnsi="Times New Roman" w:cs="Times New Roman"/>
                <w:sz w:val="28"/>
                <w:szCs w:val="28"/>
              </w:rPr>
              <w:t>Многофункциональные здания комплексного обслуживания населения</w:t>
            </w:r>
          </w:p>
          <w:p w:rsidR="00A03379" w:rsidRPr="004F31CA" w:rsidRDefault="00A03379" w:rsidP="00CD3E2C">
            <w:pPr>
              <w:pStyle w:val="ConsPlusNormal"/>
              <w:keepNext/>
              <w:keepLines/>
              <w:widowControl/>
              <w:numPr>
                <w:ilvl w:val="0"/>
                <w:numId w:val="7"/>
              </w:numPr>
              <w:ind w:left="0" w:firstLine="0"/>
              <w:rPr>
                <w:rFonts w:ascii="Times New Roman" w:hAnsi="Times New Roman" w:cs="Times New Roman"/>
                <w:sz w:val="28"/>
                <w:szCs w:val="28"/>
              </w:rPr>
            </w:pPr>
            <w:r w:rsidRPr="004F31CA">
              <w:rPr>
                <w:rFonts w:ascii="Times New Roman" w:hAnsi="Times New Roman" w:cs="Times New Roman"/>
                <w:sz w:val="28"/>
                <w:szCs w:val="28"/>
              </w:rPr>
              <w:t xml:space="preserve">Офисы </w:t>
            </w:r>
          </w:p>
          <w:p w:rsidR="00A03379" w:rsidRPr="004F31CA" w:rsidRDefault="002B6AD0" w:rsidP="00CD3E2C">
            <w:pPr>
              <w:pStyle w:val="ConsPlusNormal"/>
              <w:keepNext/>
              <w:keepLines/>
              <w:widowControl/>
              <w:numPr>
                <w:ilvl w:val="0"/>
                <w:numId w:val="7"/>
              </w:numPr>
              <w:ind w:left="0" w:firstLine="0"/>
              <w:rPr>
                <w:rFonts w:ascii="Times New Roman" w:hAnsi="Times New Roman" w:cs="Times New Roman"/>
                <w:sz w:val="28"/>
                <w:szCs w:val="28"/>
              </w:rPr>
            </w:pPr>
            <w:r w:rsidRPr="004F31CA">
              <w:rPr>
                <w:rFonts w:ascii="Times New Roman" w:hAnsi="Times New Roman" w:cs="Times New Roman"/>
                <w:sz w:val="28"/>
                <w:szCs w:val="28"/>
              </w:rPr>
              <w:t>О</w:t>
            </w:r>
            <w:r w:rsidR="00A03379" w:rsidRPr="004F31CA">
              <w:rPr>
                <w:rFonts w:ascii="Times New Roman" w:hAnsi="Times New Roman" w:cs="Times New Roman"/>
                <w:sz w:val="28"/>
                <w:szCs w:val="28"/>
              </w:rPr>
              <w:t>тделения</w:t>
            </w:r>
            <w:r w:rsidRPr="004F31CA">
              <w:rPr>
                <w:rFonts w:ascii="Times New Roman" w:hAnsi="Times New Roman" w:cs="Times New Roman"/>
                <w:sz w:val="28"/>
                <w:szCs w:val="28"/>
              </w:rPr>
              <w:t xml:space="preserve"> банков, пункты обмена валюты</w:t>
            </w:r>
          </w:p>
          <w:p w:rsidR="002B6AD0" w:rsidRPr="004F31CA" w:rsidRDefault="002B6AD0" w:rsidP="00CD3E2C">
            <w:pPr>
              <w:pStyle w:val="ConsPlusNormal"/>
              <w:keepNext/>
              <w:keepLines/>
              <w:widowControl/>
              <w:numPr>
                <w:ilvl w:val="0"/>
                <w:numId w:val="7"/>
              </w:numPr>
              <w:ind w:left="0" w:firstLine="0"/>
              <w:rPr>
                <w:rFonts w:ascii="Times New Roman" w:hAnsi="Times New Roman" w:cs="Times New Roman"/>
                <w:sz w:val="28"/>
                <w:szCs w:val="28"/>
              </w:rPr>
            </w:pPr>
            <w:r w:rsidRPr="004F31CA">
              <w:rPr>
                <w:rFonts w:ascii="Times New Roman" w:hAnsi="Times New Roman" w:cs="Times New Roman"/>
                <w:sz w:val="28"/>
                <w:szCs w:val="28"/>
              </w:rPr>
              <w:t>Здания и помещения для размещения подразделений органов охраны правопорядка</w:t>
            </w:r>
          </w:p>
        </w:tc>
        <w:tc>
          <w:tcPr>
            <w:tcW w:w="5220" w:type="dxa"/>
            <w:tcBorders>
              <w:top w:val="single" w:sz="6" w:space="0" w:color="auto"/>
              <w:bottom w:val="single" w:sz="6" w:space="0" w:color="auto"/>
            </w:tcBorders>
          </w:tcPr>
          <w:p w:rsidR="006E2033" w:rsidRPr="004F31CA" w:rsidRDefault="002B6AD0" w:rsidP="00ED3DD3">
            <w:pPr>
              <w:pStyle w:val="ConsPlusNormal"/>
              <w:widowControl/>
              <w:numPr>
                <w:ilvl w:val="0"/>
                <w:numId w:val="6"/>
              </w:numPr>
              <w:tabs>
                <w:tab w:val="left" w:pos="250"/>
              </w:tabs>
              <w:ind w:left="0" w:firstLine="0"/>
              <w:rPr>
                <w:rFonts w:ascii="Times New Roman" w:hAnsi="Times New Roman" w:cs="Times New Roman"/>
                <w:sz w:val="28"/>
                <w:szCs w:val="28"/>
              </w:rPr>
            </w:pPr>
            <w:r w:rsidRPr="004F31CA">
              <w:rPr>
                <w:rFonts w:ascii="Times New Roman" w:hAnsi="Times New Roman" w:cs="Times New Roman"/>
                <w:sz w:val="28"/>
                <w:szCs w:val="28"/>
              </w:rPr>
              <w:t>Вспомогательные здания и сооружения технологически связанные с ведущим видом использования</w:t>
            </w:r>
          </w:p>
          <w:p w:rsidR="002B6AD0" w:rsidRPr="004F31CA" w:rsidRDefault="002B6AD0" w:rsidP="00ED3DD3">
            <w:pPr>
              <w:pStyle w:val="ConsPlusNormal"/>
              <w:widowControl/>
              <w:numPr>
                <w:ilvl w:val="0"/>
                <w:numId w:val="6"/>
              </w:numPr>
              <w:tabs>
                <w:tab w:val="left" w:pos="250"/>
              </w:tabs>
              <w:ind w:left="0" w:firstLine="0"/>
              <w:rPr>
                <w:rFonts w:ascii="Times New Roman" w:hAnsi="Times New Roman" w:cs="Times New Roman"/>
                <w:sz w:val="28"/>
                <w:szCs w:val="28"/>
              </w:rPr>
            </w:pPr>
            <w:r w:rsidRPr="004F31CA">
              <w:rPr>
                <w:rFonts w:ascii="Times New Roman" w:hAnsi="Times New Roman" w:cs="Times New Roman"/>
                <w:sz w:val="28"/>
                <w:szCs w:val="28"/>
              </w:rPr>
              <w:t>Здания и сооружения для размещения служб охраны и наблюдения</w:t>
            </w:r>
          </w:p>
          <w:p w:rsidR="002B6AD0" w:rsidRPr="004F31CA" w:rsidRDefault="002B6AD0" w:rsidP="00ED3DD3">
            <w:pPr>
              <w:pStyle w:val="ConsPlusNormal"/>
              <w:widowControl/>
              <w:numPr>
                <w:ilvl w:val="0"/>
                <w:numId w:val="6"/>
              </w:numPr>
              <w:tabs>
                <w:tab w:val="left" w:pos="250"/>
              </w:tabs>
              <w:ind w:left="0" w:firstLine="0"/>
              <w:rPr>
                <w:rFonts w:ascii="Times New Roman" w:hAnsi="Times New Roman" w:cs="Times New Roman"/>
                <w:sz w:val="28"/>
                <w:szCs w:val="28"/>
              </w:rPr>
            </w:pPr>
            <w:r w:rsidRPr="004F31CA">
              <w:rPr>
                <w:rFonts w:ascii="Times New Roman" w:hAnsi="Times New Roman" w:cs="Times New Roman"/>
                <w:sz w:val="28"/>
                <w:szCs w:val="28"/>
              </w:rPr>
              <w:t xml:space="preserve">Гаражи служебного транспорта </w:t>
            </w:r>
          </w:p>
          <w:p w:rsidR="002B6AD0" w:rsidRPr="004F31CA" w:rsidRDefault="002B6AD0" w:rsidP="00ED3DD3">
            <w:pPr>
              <w:pStyle w:val="ConsPlusNormal"/>
              <w:widowControl/>
              <w:numPr>
                <w:ilvl w:val="0"/>
                <w:numId w:val="6"/>
              </w:numPr>
              <w:tabs>
                <w:tab w:val="left" w:pos="250"/>
              </w:tabs>
              <w:ind w:left="0" w:firstLine="0"/>
              <w:rPr>
                <w:rFonts w:ascii="Times New Roman" w:hAnsi="Times New Roman" w:cs="Times New Roman"/>
                <w:sz w:val="28"/>
                <w:szCs w:val="28"/>
              </w:rPr>
            </w:pPr>
            <w:r w:rsidRPr="004F31CA">
              <w:rPr>
                <w:rFonts w:ascii="Times New Roman" w:hAnsi="Times New Roman" w:cs="Times New Roman"/>
                <w:sz w:val="28"/>
                <w:szCs w:val="28"/>
              </w:rPr>
              <w:t xml:space="preserve">Гостевые автостоянки </w:t>
            </w:r>
          </w:p>
          <w:p w:rsidR="002B6AD0" w:rsidRPr="004F31CA" w:rsidRDefault="002B6AD0" w:rsidP="00ED3DD3">
            <w:pPr>
              <w:pStyle w:val="ConsPlusNormal"/>
              <w:widowControl/>
              <w:numPr>
                <w:ilvl w:val="0"/>
                <w:numId w:val="6"/>
              </w:numPr>
              <w:tabs>
                <w:tab w:val="left" w:pos="250"/>
              </w:tabs>
              <w:ind w:left="0" w:firstLine="0"/>
              <w:rPr>
                <w:rFonts w:ascii="Times New Roman" w:hAnsi="Times New Roman" w:cs="Times New Roman"/>
                <w:sz w:val="28"/>
                <w:szCs w:val="28"/>
              </w:rPr>
            </w:pPr>
            <w:r w:rsidRPr="004F31CA">
              <w:rPr>
                <w:rFonts w:ascii="Times New Roman" w:hAnsi="Times New Roman" w:cs="Times New Roman"/>
                <w:sz w:val="28"/>
                <w:szCs w:val="28"/>
              </w:rPr>
              <w:t xml:space="preserve">Площадки для сбора мусора (в т.ч. биологического для парикмахерских) </w:t>
            </w:r>
          </w:p>
          <w:p w:rsidR="00ED3DD3" w:rsidRPr="004F31CA" w:rsidRDefault="00ED3DD3" w:rsidP="00ED3DD3">
            <w:pPr>
              <w:pStyle w:val="ConsPlusNormal"/>
              <w:widowControl/>
              <w:numPr>
                <w:ilvl w:val="0"/>
                <w:numId w:val="6"/>
              </w:numPr>
              <w:tabs>
                <w:tab w:val="left" w:pos="250"/>
              </w:tabs>
              <w:ind w:left="0" w:firstLine="0"/>
              <w:rPr>
                <w:rFonts w:ascii="Times New Roman" w:hAnsi="Times New Roman" w:cs="Times New Roman"/>
                <w:sz w:val="28"/>
                <w:szCs w:val="28"/>
              </w:rPr>
            </w:pPr>
            <w:r w:rsidRPr="004F31CA">
              <w:rPr>
                <w:rFonts w:ascii="Times New Roman" w:hAnsi="Times New Roman" w:cs="Times New Roman"/>
                <w:sz w:val="28"/>
                <w:szCs w:val="28"/>
              </w:rPr>
              <w:t>Сооружения и устройства сетей инженерно технического обеспечения</w:t>
            </w:r>
          </w:p>
          <w:p w:rsidR="00ED3DD3" w:rsidRPr="004F31CA" w:rsidRDefault="00ED3DD3" w:rsidP="00ED3DD3">
            <w:pPr>
              <w:pStyle w:val="ConsPlusNormal"/>
              <w:widowControl/>
              <w:numPr>
                <w:ilvl w:val="0"/>
                <w:numId w:val="6"/>
              </w:numPr>
              <w:tabs>
                <w:tab w:val="left" w:pos="250"/>
              </w:tabs>
              <w:ind w:left="0" w:firstLine="0"/>
              <w:rPr>
                <w:rFonts w:ascii="Times New Roman" w:hAnsi="Times New Roman" w:cs="Times New Roman"/>
                <w:sz w:val="28"/>
                <w:szCs w:val="28"/>
              </w:rPr>
            </w:pPr>
            <w:r w:rsidRPr="004F31CA">
              <w:rPr>
                <w:rFonts w:ascii="Times New Roman" w:hAnsi="Times New Roman" w:cs="Times New Roman"/>
                <w:sz w:val="28"/>
                <w:szCs w:val="28"/>
              </w:rPr>
              <w:t xml:space="preserve">Благоустройство территорий, элементы малых архитектурных форм </w:t>
            </w:r>
          </w:p>
          <w:p w:rsidR="00ED3DD3" w:rsidRPr="004F31CA" w:rsidRDefault="00ED3DD3" w:rsidP="00ED3DD3">
            <w:pPr>
              <w:pStyle w:val="ConsPlusNormal"/>
              <w:widowControl/>
              <w:numPr>
                <w:ilvl w:val="0"/>
                <w:numId w:val="6"/>
              </w:numPr>
              <w:tabs>
                <w:tab w:val="left" w:pos="250"/>
              </w:tabs>
              <w:ind w:left="0" w:firstLine="0"/>
              <w:rPr>
                <w:rFonts w:ascii="Times New Roman" w:hAnsi="Times New Roman" w:cs="Times New Roman"/>
                <w:sz w:val="28"/>
                <w:szCs w:val="28"/>
              </w:rPr>
            </w:pPr>
            <w:r w:rsidRPr="004F31CA">
              <w:rPr>
                <w:rFonts w:ascii="Times New Roman" w:hAnsi="Times New Roman" w:cs="Times New Roman"/>
                <w:sz w:val="28"/>
                <w:szCs w:val="28"/>
              </w:rPr>
              <w:t>Общественные зеленые насаждений (сквер, аллея, бульвар, сад)</w:t>
            </w:r>
          </w:p>
          <w:p w:rsidR="00ED3DD3" w:rsidRPr="004F31CA" w:rsidRDefault="00ED3DD3" w:rsidP="00ED3DD3">
            <w:pPr>
              <w:pStyle w:val="ConsPlusNormal"/>
              <w:widowControl/>
              <w:numPr>
                <w:ilvl w:val="0"/>
                <w:numId w:val="6"/>
              </w:numPr>
              <w:tabs>
                <w:tab w:val="left" w:pos="250"/>
              </w:tabs>
              <w:ind w:left="0" w:firstLine="0"/>
              <w:rPr>
                <w:rFonts w:ascii="Times New Roman" w:hAnsi="Times New Roman" w:cs="Times New Roman"/>
                <w:sz w:val="28"/>
                <w:szCs w:val="28"/>
              </w:rPr>
            </w:pPr>
            <w:r w:rsidRPr="004F31CA">
              <w:rPr>
                <w:rFonts w:ascii="Times New Roman" w:hAnsi="Times New Roman" w:cs="Times New Roman"/>
                <w:sz w:val="28"/>
                <w:szCs w:val="28"/>
              </w:rPr>
              <w:t>Объекты гражданской обороны</w:t>
            </w:r>
          </w:p>
          <w:p w:rsidR="00ED3DD3" w:rsidRPr="004F31CA" w:rsidRDefault="00ED3DD3" w:rsidP="00ED3DD3">
            <w:pPr>
              <w:pStyle w:val="ConsPlusNormal"/>
              <w:widowControl/>
              <w:numPr>
                <w:ilvl w:val="0"/>
                <w:numId w:val="6"/>
              </w:numPr>
              <w:tabs>
                <w:tab w:val="left" w:pos="250"/>
              </w:tabs>
              <w:ind w:left="0" w:firstLine="0"/>
              <w:rPr>
                <w:rFonts w:ascii="Times New Roman" w:hAnsi="Times New Roman" w:cs="Times New Roman"/>
                <w:sz w:val="28"/>
                <w:szCs w:val="28"/>
              </w:rPr>
            </w:pPr>
            <w:r w:rsidRPr="004F31CA">
              <w:rPr>
                <w:rFonts w:ascii="Times New Roman" w:hAnsi="Times New Roman" w:cs="Times New Roman"/>
                <w:sz w:val="28"/>
                <w:szCs w:val="28"/>
              </w:rPr>
              <w:t>Объекты пожарной охраны (гидранты, резервуары и т.п.)</w:t>
            </w:r>
          </w:p>
          <w:p w:rsidR="00ED3DD3" w:rsidRPr="004F31CA" w:rsidRDefault="00ED3DD3" w:rsidP="00ED3DD3">
            <w:pPr>
              <w:pStyle w:val="ConsPlusNormal"/>
              <w:widowControl/>
              <w:numPr>
                <w:ilvl w:val="0"/>
                <w:numId w:val="6"/>
              </w:numPr>
              <w:tabs>
                <w:tab w:val="left" w:pos="250"/>
              </w:tabs>
              <w:ind w:left="0" w:firstLine="0"/>
              <w:rPr>
                <w:rFonts w:ascii="Times New Roman" w:hAnsi="Times New Roman" w:cs="Times New Roman"/>
                <w:sz w:val="28"/>
                <w:szCs w:val="28"/>
              </w:rPr>
            </w:pPr>
            <w:r w:rsidRPr="004F31CA">
              <w:rPr>
                <w:rFonts w:ascii="Times New Roman" w:hAnsi="Times New Roman" w:cs="Times New Roman"/>
                <w:sz w:val="28"/>
                <w:szCs w:val="28"/>
              </w:rPr>
              <w:t>Реклама и объекты оформления в специально отведенных местах</w:t>
            </w:r>
          </w:p>
          <w:p w:rsidR="00ED3DD3" w:rsidRPr="004F31CA" w:rsidRDefault="00ED3DD3" w:rsidP="00ED3DD3">
            <w:pPr>
              <w:pStyle w:val="ConsPlusNormal"/>
              <w:widowControl/>
              <w:numPr>
                <w:ilvl w:val="0"/>
                <w:numId w:val="6"/>
              </w:numPr>
              <w:tabs>
                <w:tab w:val="left" w:pos="250"/>
              </w:tabs>
              <w:ind w:left="0" w:firstLine="0"/>
              <w:rPr>
                <w:rFonts w:ascii="Times New Roman" w:hAnsi="Times New Roman" w:cs="Times New Roman"/>
                <w:sz w:val="28"/>
                <w:szCs w:val="28"/>
              </w:rPr>
            </w:pPr>
            <w:r w:rsidRPr="004F31CA">
              <w:rPr>
                <w:rFonts w:ascii="Times New Roman" w:hAnsi="Times New Roman" w:cs="Times New Roman"/>
                <w:sz w:val="28"/>
                <w:szCs w:val="28"/>
              </w:rPr>
              <w:t>Общественные уборные</w:t>
            </w:r>
          </w:p>
        </w:tc>
      </w:tr>
      <w:tr w:rsidR="006E2033" w:rsidRPr="004F31CA" w:rsidTr="00CD3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shd w:val="clear" w:color="auto" w:fill="auto"/>
          </w:tcPr>
          <w:p w:rsidR="006E2033" w:rsidRPr="004F31CA" w:rsidRDefault="006E2033" w:rsidP="00CD3E2C">
            <w:pPr>
              <w:pStyle w:val="ConsPlusNormal"/>
              <w:widowControl/>
              <w:ind w:firstLine="0"/>
              <w:rPr>
                <w:rFonts w:ascii="Times New Roman" w:hAnsi="Times New Roman" w:cs="Times New Roman"/>
                <w:b/>
                <w:bCs/>
                <w:sz w:val="28"/>
                <w:szCs w:val="28"/>
              </w:rPr>
            </w:pPr>
            <w:r w:rsidRPr="004F31CA">
              <w:rPr>
                <w:rFonts w:ascii="Times New Roman" w:hAnsi="Times New Roman" w:cs="Times New Roman"/>
                <w:b/>
                <w:bCs/>
                <w:sz w:val="28"/>
                <w:szCs w:val="28"/>
              </w:rPr>
              <w:t>Условно разрешенные виды использования</w:t>
            </w:r>
          </w:p>
        </w:tc>
        <w:tc>
          <w:tcPr>
            <w:tcW w:w="5220" w:type="dxa"/>
            <w:tcBorders>
              <w:top w:val="single" w:sz="6" w:space="0" w:color="auto"/>
              <w:left w:val="single" w:sz="6" w:space="0" w:color="auto"/>
              <w:bottom w:val="single" w:sz="6" w:space="0" w:color="auto"/>
              <w:right w:val="single" w:sz="6" w:space="0" w:color="auto"/>
            </w:tcBorders>
            <w:shd w:val="clear" w:color="auto" w:fill="auto"/>
          </w:tcPr>
          <w:p w:rsidR="006E2033" w:rsidRPr="004F31CA" w:rsidRDefault="006E2033" w:rsidP="00CD3E2C">
            <w:pPr>
              <w:pStyle w:val="ConsPlusNormal"/>
              <w:widowControl/>
              <w:ind w:firstLine="0"/>
              <w:rPr>
                <w:rFonts w:ascii="Times New Roman" w:hAnsi="Times New Roman" w:cs="Times New Roman"/>
                <w:b/>
                <w:bCs/>
                <w:sz w:val="28"/>
                <w:szCs w:val="28"/>
              </w:rPr>
            </w:pPr>
            <w:r w:rsidRPr="004F31CA">
              <w:rPr>
                <w:rFonts w:ascii="Times New Roman" w:hAnsi="Times New Roman" w:cs="Times New Roman"/>
                <w:b/>
                <w:bCs/>
                <w:sz w:val="28"/>
                <w:szCs w:val="28"/>
              </w:rPr>
              <w:t xml:space="preserve">Вспомогательные виды разрешенного использования для условно разрешенных видов </w:t>
            </w:r>
          </w:p>
        </w:tc>
      </w:tr>
      <w:tr w:rsidR="006E2033" w:rsidRPr="004F31CA" w:rsidTr="00CD3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tcPr>
          <w:p w:rsidR="006E2033" w:rsidRPr="004F31CA" w:rsidRDefault="00F51DA1" w:rsidP="00CD3E2C">
            <w:pPr>
              <w:pStyle w:val="ConsPlusNormal"/>
              <w:widowControl/>
              <w:numPr>
                <w:ilvl w:val="0"/>
                <w:numId w:val="7"/>
              </w:numPr>
              <w:ind w:left="0" w:firstLine="0"/>
              <w:rPr>
                <w:rFonts w:ascii="Times New Roman" w:hAnsi="Times New Roman" w:cs="Times New Roman"/>
                <w:sz w:val="28"/>
                <w:szCs w:val="28"/>
              </w:rPr>
            </w:pPr>
            <w:r w:rsidRPr="004F31CA">
              <w:rPr>
                <w:rFonts w:ascii="Times New Roman" w:hAnsi="Times New Roman" w:cs="Times New Roman"/>
                <w:sz w:val="28"/>
                <w:szCs w:val="28"/>
              </w:rPr>
              <w:t>Индивидуальные жилые дома, жилые дома средне и многоэтажные</w:t>
            </w:r>
          </w:p>
          <w:p w:rsidR="00F51DA1" w:rsidRPr="004F31CA" w:rsidRDefault="00F51DA1" w:rsidP="00CD3E2C">
            <w:pPr>
              <w:pStyle w:val="ConsPlusNormal"/>
              <w:widowControl/>
              <w:numPr>
                <w:ilvl w:val="0"/>
                <w:numId w:val="7"/>
              </w:numPr>
              <w:ind w:left="0" w:firstLine="0"/>
              <w:rPr>
                <w:rFonts w:ascii="Times New Roman" w:hAnsi="Times New Roman" w:cs="Times New Roman"/>
                <w:sz w:val="28"/>
                <w:szCs w:val="28"/>
              </w:rPr>
            </w:pPr>
            <w:r w:rsidRPr="004F31CA">
              <w:rPr>
                <w:rFonts w:ascii="Times New Roman" w:hAnsi="Times New Roman" w:cs="Times New Roman"/>
                <w:sz w:val="28"/>
                <w:szCs w:val="28"/>
              </w:rPr>
              <w:t>Культовые здания и сооружения</w:t>
            </w:r>
          </w:p>
          <w:p w:rsidR="00F51DA1" w:rsidRPr="004F31CA" w:rsidRDefault="00F51DA1" w:rsidP="00CD3E2C">
            <w:pPr>
              <w:pStyle w:val="ConsPlusNormal"/>
              <w:widowControl/>
              <w:numPr>
                <w:ilvl w:val="0"/>
                <w:numId w:val="7"/>
              </w:numPr>
              <w:ind w:left="0" w:firstLine="0"/>
              <w:rPr>
                <w:rFonts w:ascii="Times New Roman" w:hAnsi="Times New Roman" w:cs="Times New Roman"/>
                <w:sz w:val="28"/>
                <w:szCs w:val="28"/>
              </w:rPr>
            </w:pPr>
            <w:r w:rsidRPr="004F31CA">
              <w:rPr>
                <w:rFonts w:ascii="Times New Roman" w:hAnsi="Times New Roman" w:cs="Times New Roman"/>
                <w:sz w:val="28"/>
                <w:szCs w:val="28"/>
              </w:rPr>
              <w:t>Временные павильоны и киоски розничной торговли и обслуживания населения</w:t>
            </w:r>
          </w:p>
          <w:p w:rsidR="00F51DA1" w:rsidRPr="004F31CA" w:rsidRDefault="00F51DA1" w:rsidP="00CD3E2C">
            <w:pPr>
              <w:pStyle w:val="ConsPlusNormal"/>
              <w:widowControl/>
              <w:numPr>
                <w:ilvl w:val="0"/>
                <w:numId w:val="7"/>
              </w:numPr>
              <w:ind w:left="0" w:firstLine="0"/>
              <w:rPr>
                <w:rFonts w:ascii="Times New Roman" w:hAnsi="Times New Roman" w:cs="Times New Roman"/>
                <w:sz w:val="28"/>
                <w:szCs w:val="28"/>
              </w:rPr>
            </w:pPr>
            <w:r w:rsidRPr="004F31CA">
              <w:rPr>
                <w:rFonts w:ascii="Times New Roman" w:hAnsi="Times New Roman" w:cs="Times New Roman"/>
                <w:sz w:val="28"/>
                <w:szCs w:val="28"/>
              </w:rPr>
              <w:lastRenderedPageBreak/>
              <w:t>Специализированные клубы, залы для аттракционов и развлечений, танцевальные залы и дискотеки, развлекательные комплексы, помещения для игр в боулинг, бильярд, активных детских игр</w:t>
            </w:r>
          </w:p>
          <w:p w:rsidR="00F51DA1" w:rsidRPr="004F31CA" w:rsidRDefault="00F51DA1" w:rsidP="00CD3E2C">
            <w:pPr>
              <w:pStyle w:val="ConsPlusNormal"/>
              <w:widowControl/>
              <w:numPr>
                <w:ilvl w:val="0"/>
                <w:numId w:val="7"/>
              </w:numPr>
              <w:ind w:left="0" w:firstLine="0"/>
              <w:rPr>
                <w:rFonts w:ascii="Times New Roman" w:hAnsi="Times New Roman" w:cs="Times New Roman"/>
                <w:sz w:val="28"/>
                <w:szCs w:val="28"/>
              </w:rPr>
            </w:pPr>
            <w:r w:rsidRPr="004F31CA">
              <w:rPr>
                <w:rFonts w:ascii="Times New Roman" w:hAnsi="Times New Roman" w:cs="Times New Roman"/>
                <w:sz w:val="28"/>
                <w:szCs w:val="28"/>
              </w:rPr>
              <w:t>Бани, сауны общего пользования</w:t>
            </w:r>
            <w:r w:rsidR="00590F87" w:rsidRPr="004F31CA">
              <w:rPr>
                <w:rFonts w:ascii="Times New Roman" w:hAnsi="Times New Roman" w:cs="Times New Roman"/>
                <w:sz w:val="28"/>
                <w:szCs w:val="28"/>
              </w:rPr>
              <w:t>, фитнес-клубы</w:t>
            </w:r>
          </w:p>
          <w:p w:rsidR="00590F87" w:rsidRPr="004F31CA" w:rsidRDefault="00590F87" w:rsidP="00CD3E2C">
            <w:pPr>
              <w:pStyle w:val="ConsPlusNormal"/>
              <w:widowControl/>
              <w:numPr>
                <w:ilvl w:val="0"/>
                <w:numId w:val="7"/>
              </w:numPr>
              <w:ind w:left="0" w:firstLine="0"/>
              <w:rPr>
                <w:rFonts w:ascii="Times New Roman" w:hAnsi="Times New Roman" w:cs="Times New Roman"/>
                <w:sz w:val="28"/>
                <w:szCs w:val="28"/>
              </w:rPr>
            </w:pPr>
            <w:r w:rsidRPr="004F31CA">
              <w:rPr>
                <w:rFonts w:ascii="Times New Roman" w:hAnsi="Times New Roman" w:cs="Times New Roman"/>
                <w:sz w:val="28"/>
                <w:szCs w:val="28"/>
              </w:rPr>
              <w:t>Медицинские кабинеты частной практики</w:t>
            </w:r>
          </w:p>
          <w:p w:rsidR="00590F87" w:rsidRPr="004F31CA" w:rsidRDefault="00590F87" w:rsidP="00CD3E2C">
            <w:pPr>
              <w:pStyle w:val="ConsPlusNormal"/>
              <w:widowControl/>
              <w:numPr>
                <w:ilvl w:val="0"/>
                <w:numId w:val="7"/>
              </w:numPr>
              <w:ind w:left="0" w:firstLine="0"/>
              <w:rPr>
                <w:rFonts w:ascii="Times New Roman" w:hAnsi="Times New Roman" w:cs="Times New Roman"/>
                <w:sz w:val="28"/>
                <w:szCs w:val="28"/>
              </w:rPr>
            </w:pPr>
            <w:r w:rsidRPr="004F31CA">
              <w:rPr>
                <w:rFonts w:ascii="Times New Roman" w:hAnsi="Times New Roman" w:cs="Times New Roman"/>
                <w:sz w:val="28"/>
                <w:szCs w:val="28"/>
              </w:rPr>
              <w:t>Отделения связи, почтовые отделения</w:t>
            </w:r>
          </w:p>
          <w:p w:rsidR="00590F87" w:rsidRPr="004F31CA" w:rsidRDefault="00590F87" w:rsidP="00CD3E2C">
            <w:pPr>
              <w:pStyle w:val="ConsPlusNormal"/>
              <w:widowControl/>
              <w:numPr>
                <w:ilvl w:val="0"/>
                <w:numId w:val="7"/>
              </w:numPr>
              <w:ind w:left="0" w:firstLine="0"/>
              <w:rPr>
                <w:rFonts w:ascii="Times New Roman" w:hAnsi="Times New Roman" w:cs="Times New Roman"/>
                <w:sz w:val="28"/>
                <w:szCs w:val="28"/>
              </w:rPr>
            </w:pPr>
            <w:r w:rsidRPr="004F31CA">
              <w:rPr>
                <w:rFonts w:ascii="Times New Roman" w:hAnsi="Times New Roman" w:cs="Times New Roman"/>
                <w:sz w:val="28"/>
                <w:szCs w:val="28"/>
              </w:rPr>
              <w:t xml:space="preserve">Мемориальные комплексы, монументы, памятники и памятные знаки </w:t>
            </w:r>
          </w:p>
        </w:tc>
        <w:tc>
          <w:tcPr>
            <w:tcW w:w="5220" w:type="dxa"/>
            <w:tcBorders>
              <w:top w:val="single" w:sz="6" w:space="0" w:color="auto"/>
              <w:left w:val="single" w:sz="6" w:space="0" w:color="auto"/>
              <w:bottom w:val="single" w:sz="6" w:space="0" w:color="auto"/>
              <w:right w:val="single" w:sz="6" w:space="0" w:color="auto"/>
            </w:tcBorders>
          </w:tcPr>
          <w:p w:rsidR="00590F87" w:rsidRPr="004F31CA" w:rsidRDefault="00590F87" w:rsidP="00590F87">
            <w:pPr>
              <w:pStyle w:val="ConsPlusNormal"/>
              <w:widowControl/>
              <w:numPr>
                <w:ilvl w:val="0"/>
                <w:numId w:val="7"/>
              </w:numPr>
              <w:ind w:left="0" w:firstLine="0"/>
              <w:rPr>
                <w:rFonts w:ascii="Times New Roman" w:hAnsi="Times New Roman" w:cs="Times New Roman"/>
                <w:sz w:val="28"/>
                <w:szCs w:val="28"/>
              </w:rPr>
            </w:pPr>
            <w:r w:rsidRPr="004F31CA">
              <w:rPr>
                <w:rFonts w:ascii="Times New Roman" w:hAnsi="Times New Roman" w:cs="Times New Roman"/>
                <w:sz w:val="28"/>
                <w:szCs w:val="28"/>
              </w:rPr>
              <w:lastRenderedPageBreak/>
              <w:t xml:space="preserve">Сооружения и устройства сетей инженерно технического обеспечения, </w:t>
            </w:r>
          </w:p>
          <w:p w:rsidR="00590F87" w:rsidRPr="004F31CA" w:rsidRDefault="00590F87" w:rsidP="00590F87">
            <w:pPr>
              <w:pStyle w:val="ConsPlusNormal"/>
              <w:widowControl/>
              <w:numPr>
                <w:ilvl w:val="0"/>
                <w:numId w:val="7"/>
              </w:numPr>
              <w:ind w:left="0" w:firstLine="0"/>
              <w:rPr>
                <w:rFonts w:ascii="Times New Roman" w:hAnsi="Times New Roman" w:cs="Times New Roman"/>
                <w:sz w:val="28"/>
                <w:szCs w:val="28"/>
              </w:rPr>
            </w:pPr>
            <w:r w:rsidRPr="004F31CA">
              <w:rPr>
                <w:rFonts w:ascii="Times New Roman" w:hAnsi="Times New Roman" w:cs="Times New Roman"/>
                <w:sz w:val="28"/>
                <w:szCs w:val="28"/>
              </w:rPr>
              <w:t>Вспомогательные здания и сооружения, технологически связанные с ведущим видом использования</w:t>
            </w:r>
          </w:p>
          <w:p w:rsidR="00590F87" w:rsidRPr="004F31CA" w:rsidRDefault="00590F87" w:rsidP="00590F87">
            <w:pPr>
              <w:pStyle w:val="ConsPlusNormal"/>
              <w:widowControl/>
              <w:numPr>
                <w:ilvl w:val="0"/>
                <w:numId w:val="7"/>
              </w:numPr>
              <w:ind w:left="0" w:firstLine="0"/>
              <w:rPr>
                <w:rFonts w:ascii="Times New Roman" w:hAnsi="Times New Roman" w:cs="Times New Roman"/>
                <w:sz w:val="28"/>
                <w:szCs w:val="28"/>
              </w:rPr>
            </w:pPr>
            <w:r w:rsidRPr="004F31CA">
              <w:rPr>
                <w:rFonts w:ascii="Times New Roman" w:hAnsi="Times New Roman" w:cs="Times New Roman"/>
                <w:sz w:val="28"/>
                <w:szCs w:val="28"/>
              </w:rPr>
              <w:t xml:space="preserve">Гаражи служебного транспорта </w:t>
            </w:r>
          </w:p>
          <w:p w:rsidR="00590F87" w:rsidRPr="004F31CA" w:rsidRDefault="00590F87" w:rsidP="00590F87">
            <w:pPr>
              <w:pStyle w:val="ConsPlusNormal"/>
              <w:widowControl/>
              <w:numPr>
                <w:ilvl w:val="0"/>
                <w:numId w:val="7"/>
              </w:numPr>
              <w:ind w:left="0" w:firstLine="0"/>
              <w:rPr>
                <w:rFonts w:ascii="Times New Roman" w:hAnsi="Times New Roman" w:cs="Times New Roman"/>
                <w:sz w:val="28"/>
                <w:szCs w:val="28"/>
              </w:rPr>
            </w:pPr>
            <w:r w:rsidRPr="004F31CA">
              <w:rPr>
                <w:rFonts w:ascii="Times New Roman" w:hAnsi="Times New Roman" w:cs="Times New Roman"/>
                <w:sz w:val="28"/>
                <w:szCs w:val="28"/>
              </w:rPr>
              <w:lastRenderedPageBreak/>
              <w:t xml:space="preserve">Гостевые автостоянки </w:t>
            </w:r>
          </w:p>
          <w:p w:rsidR="00590F87" w:rsidRPr="004F31CA" w:rsidRDefault="00590F87" w:rsidP="00590F87">
            <w:pPr>
              <w:widowControl/>
              <w:numPr>
                <w:ilvl w:val="0"/>
                <w:numId w:val="7"/>
              </w:numPr>
              <w:suppressAutoHyphens w:val="0"/>
              <w:ind w:left="0" w:firstLine="0"/>
              <w:rPr>
                <w:sz w:val="28"/>
                <w:szCs w:val="28"/>
              </w:rPr>
            </w:pPr>
            <w:r w:rsidRPr="004F31CA">
              <w:rPr>
                <w:sz w:val="28"/>
                <w:szCs w:val="28"/>
              </w:rPr>
              <w:t>Площадки для сбора мусора Зеленые насаждения</w:t>
            </w:r>
          </w:p>
          <w:p w:rsidR="00590F87" w:rsidRPr="004F31CA" w:rsidRDefault="00590F87" w:rsidP="00590F87">
            <w:pPr>
              <w:widowControl/>
              <w:numPr>
                <w:ilvl w:val="0"/>
                <w:numId w:val="7"/>
              </w:numPr>
              <w:suppressAutoHyphens w:val="0"/>
              <w:ind w:left="0" w:firstLine="0"/>
              <w:rPr>
                <w:sz w:val="28"/>
                <w:szCs w:val="28"/>
              </w:rPr>
            </w:pPr>
            <w:r w:rsidRPr="004F31CA">
              <w:rPr>
                <w:sz w:val="28"/>
                <w:szCs w:val="28"/>
              </w:rPr>
              <w:t>Благоустройство территории, малые архитектурные формы</w:t>
            </w:r>
          </w:p>
          <w:p w:rsidR="00590F87" w:rsidRPr="004F31CA" w:rsidRDefault="00590F87" w:rsidP="00590F87">
            <w:pPr>
              <w:pStyle w:val="ConsPlusNormal"/>
              <w:keepNext/>
              <w:keepLines/>
              <w:widowControl/>
              <w:numPr>
                <w:ilvl w:val="0"/>
                <w:numId w:val="6"/>
              </w:numPr>
              <w:ind w:left="0" w:firstLine="0"/>
              <w:rPr>
                <w:rFonts w:ascii="Times New Roman" w:hAnsi="Times New Roman" w:cs="Times New Roman"/>
                <w:sz w:val="28"/>
                <w:szCs w:val="28"/>
              </w:rPr>
            </w:pPr>
            <w:r w:rsidRPr="004F31CA">
              <w:rPr>
                <w:rFonts w:ascii="Times New Roman" w:hAnsi="Times New Roman" w:cs="Times New Roman"/>
                <w:sz w:val="28"/>
                <w:szCs w:val="28"/>
              </w:rPr>
              <w:t xml:space="preserve">Объекты гражданской обороны, </w:t>
            </w:r>
          </w:p>
          <w:p w:rsidR="006E2033" w:rsidRPr="004F31CA" w:rsidRDefault="00590F87" w:rsidP="00590F87">
            <w:pPr>
              <w:widowControl/>
              <w:numPr>
                <w:ilvl w:val="0"/>
                <w:numId w:val="7"/>
              </w:numPr>
              <w:suppressAutoHyphens w:val="0"/>
              <w:ind w:left="0" w:firstLine="0"/>
              <w:rPr>
                <w:sz w:val="28"/>
                <w:szCs w:val="28"/>
              </w:rPr>
            </w:pPr>
            <w:r w:rsidRPr="004F31CA">
              <w:rPr>
                <w:sz w:val="28"/>
                <w:szCs w:val="28"/>
              </w:rPr>
              <w:t xml:space="preserve">Объекты пожарной охраны (гидранты, резервуары и т.п.) </w:t>
            </w:r>
          </w:p>
        </w:tc>
      </w:tr>
    </w:tbl>
    <w:p w:rsidR="0080745E" w:rsidRPr="004F31CA" w:rsidRDefault="006E2033" w:rsidP="0080745E">
      <w:pPr>
        <w:pStyle w:val="ConsPlusNormal"/>
        <w:widowControl/>
        <w:ind w:firstLine="540"/>
        <w:jc w:val="both"/>
        <w:rPr>
          <w:rFonts w:ascii="Times New Roman" w:hAnsi="Times New Roman" w:cs="Times New Roman"/>
          <w:sz w:val="28"/>
          <w:szCs w:val="28"/>
        </w:rPr>
      </w:pPr>
      <w:r w:rsidRPr="004F31CA">
        <w:rPr>
          <w:rFonts w:ascii="Times New Roman" w:hAnsi="Times New Roman" w:cs="Times New Roman"/>
          <w:sz w:val="28"/>
          <w:szCs w:val="28"/>
        </w:rPr>
        <w:lastRenderedPageBreak/>
        <w:t xml:space="preserve">2). </w:t>
      </w:r>
      <w:r w:rsidR="0080745E" w:rsidRPr="004F31CA">
        <w:rPr>
          <w:rFonts w:ascii="Times New Roman" w:hAnsi="Times New Roman" w:cs="Times New Roman"/>
          <w:sz w:val="28"/>
          <w:szCs w:val="28"/>
        </w:rPr>
        <w:t>Параметры застройки земельных участков и объектов капитального строительства зоны О</w:t>
      </w:r>
      <w:r w:rsidR="00B77BCD" w:rsidRPr="004F31CA">
        <w:rPr>
          <w:rFonts w:ascii="Times New Roman" w:hAnsi="Times New Roman" w:cs="Times New Roman"/>
          <w:sz w:val="28"/>
          <w:szCs w:val="28"/>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1"/>
        <w:gridCol w:w="3899"/>
      </w:tblGrid>
      <w:tr w:rsidR="0080745E" w:rsidRPr="00962CE0" w:rsidTr="00CD3E2C">
        <w:tc>
          <w:tcPr>
            <w:tcW w:w="5671" w:type="dxa"/>
          </w:tcPr>
          <w:p w:rsidR="0080745E" w:rsidRPr="00962CE0" w:rsidRDefault="0080745E" w:rsidP="00CD3E2C">
            <w:pPr>
              <w:pStyle w:val="ConsPlusNormal"/>
              <w:widowControl/>
              <w:ind w:firstLine="0"/>
              <w:rPr>
                <w:rFonts w:ascii="Times New Roman" w:hAnsi="Times New Roman" w:cs="Times New Roman"/>
                <w:b/>
                <w:bCs/>
                <w:sz w:val="28"/>
                <w:szCs w:val="28"/>
              </w:rPr>
            </w:pPr>
            <w:r w:rsidRPr="00962CE0">
              <w:rPr>
                <w:rFonts w:ascii="Times New Roman" w:hAnsi="Times New Roman" w:cs="Times New Roman"/>
                <w:b/>
                <w:bCs/>
                <w:sz w:val="28"/>
                <w:szCs w:val="28"/>
              </w:rPr>
              <w:t>Площадь земельного участка</w:t>
            </w:r>
          </w:p>
        </w:tc>
        <w:tc>
          <w:tcPr>
            <w:tcW w:w="3899" w:type="dxa"/>
          </w:tcPr>
          <w:p w:rsidR="0080745E" w:rsidRPr="00962CE0" w:rsidRDefault="0080745E" w:rsidP="00CD3E2C">
            <w:pPr>
              <w:pStyle w:val="ConsPlusNormal"/>
              <w:widowControl/>
              <w:tabs>
                <w:tab w:val="left" w:pos="2500"/>
              </w:tabs>
              <w:ind w:firstLine="0"/>
              <w:jc w:val="both"/>
              <w:rPr>
                <w:rFonts w:ascii="Times New Roman" w:hAnsi="Times New Roman" w:cs="Times New Roman"/>
                <w:sz w:val="28"/>
                <w:szCs w:val="28"/>
              </w:rPr>
            </w:pPr>
            <w:r w:rsidRPr="00962CE0">
              <w:rPr>
                <w:rFonts w:ascii="Times New Roman" w:hAnsi="Times New Roman" w:cs="Times New Roman"/>
                <w:sz w:val="28"/>
                <w:szCs w:val="28"/>
              </w:rPr>
              <w:tab/>
            </w:r>
          </w:p>
        </w:tc>
      </w:tr>
      <w:tr w:rsidR="0080745E" w:rsidRPr="00962CE0" w:rsidTr="00CD3E2C">
        <w:tc>
          <w:tcPr>
            <w:tcW w:w="5671" w:type="dxa"/>
          </w:tcPr>
          <w:p w:rsidR="0080745E" w:rsidRPr="00962CE0" w:rsidRDefault="0080745E" w:rsidP="00CD3E2C">
            <w:pPr>
              <w:pStyle w:val="ConsPlusNormal"/>
              <w:widowControl/>
              <w:ind w:firstLine="0"/>
              <w:rPr>
                <w:rFonts w:ascii="Times New Roman" w:hAnsi="Times New Roman" w:cs="Times New Roman"/>
                <w:sz w:val="28"/>
                <w:szCs w:val="28"/>
              </w:rPr>
            </w:pPr>
            <w:r w:rsidRPr="00962CE0">
              <w:rPr>
                <w:rFonts w:ascii="Times New Roman" w:hAnsi="Times New Roman" w:cs="Times New Roman"/>
                <w:sz w:val="28"/>
                <w:szCs w:val="28"/>
              </w:rPr>
              <w:t>Максимальная</w:t>
            </w:r>
          </w:p>
        </w:tc>
        <w:tc>
          <w:tcPr>
            <w:tcW w:w="3899" w:type="dxa"/>
          </w:tcPr>
          <w:p w:rsidR="0080745E" w:rsidRPr="00962CE0" w:rsidRDefault="0080745E" w:rsidP="00CD3E2C">
            <w:pPr>
              <w:pStyle w:val="ConsPlusNormal"/>
              <w:widowControl/>
              <w:ind w:firstLine="0"/>
              <w:jc w:val="center"/>
              <w:rPr>
                <w:rFonts w:ascii="Times New Roman" w:hAnsi="Times New Roman" w:cs="Times New Roman"/>
                <w:sz w:val="28"/>
                <w:szCs w:val="28"/>
              </w:rPr>
            </w:pPr>
            <w:r w:rsidRPr="00962CE0">
              <w:rPr>
                <w:rFonts w:ascii="Times New Roman" w:hAnsi="Times New Roman" w:cs="Times New Roman"/>
                <w:sz w:val="28"/>
                <w:szCs w:val="28"/>
              </w:rPr>
              <w:t xml:space="preserve">по расчету </w:t>
            </w:r>
          </w:p>
        </w:tc>
      </w:tr>
      <w:tr w:rsidR="0080745E" w:rsidRPr="00962CE0" w:rsidTr="00CD3E2C">
        <w:tc>
          <w:tcPr>
            <w:tcW w:w="5671" w:type="dxa"/>
          </w:tcPr>
          <w:p w:rsidR="0080745E" w:rsidRPr="00962CE0" w:rsidRDefault="0080745E" w:rsidP="00CD3E2C">
            <w:pPr>
              <w:pStyle w:val="ConsPlusNormal"/>
              <w:widowControl/>
              <w:ind w:firstLine="0"/>
              <w:rPr>
                <w:rFonts w:ascii="Times New Roman" w:hAnsi="Times New Roman" w:cs="Times New Roman"/>
                <w:sz w:val="28"/>
                <w:szCs w:val="28"/>
              </w:rPr>
            </w:pPr>
            <w:r w:rsidRPr="00962CE0">
              <w:rPr>
                <w:rFonts w:ascii="Times New Roman" w:hAnsi="Times New Roman" w:cs="Times New Roman"/>
                <w:sz w:val="28"/>
                <w:szCs w:val="28"/>
              </w:rPr>
              <w:t>Минимальная</w:t>
            </w:r>
          </w:p>
        </w:tc>
        <w:tc>
          <w:tcPr>
            <w:tcW w:w="3899" w:type="dxa"/>
          </w:tcPr>
          <w:p w:rsidR="0080745E" w:rsidRPr="00962CE0" w:rsidRDefault="0080745E" w:rsidP="00CD3E2C">
            <w:pPr>
              <w:pStyle w:val="ConsPlusNormal"/>
              <w:widowControl/>
              <w:ind w:firstLine="0"/>
              <w:jc w:val="center"/>
              <w:rPr>
                <w:rFonts w:ascii="Times New Roman" w:hAnsi="Times New Roman" w:cs="Times New Roman"/>
                <w:sz w:val="28"/>
                <w:szCs w:val="28"/>
              </w:rPr>
            </w:pPr>
            <w:r w:rsidRPr="00962CE0">
              <w:rPr>
                <w:rFonts w:ascii="Times New Roman" w:hAnsi="Times New Roman" w:cs="Times New Roman"/>
                <w:sz w:val="28"/>
                <w:szCs w:val="28"/>
              </w:rPr>
              <w:t>по расчету</w:t>
            </w:r>
          </w:p>
        </w:tc>
      </w:tr>
      <w:tr w:rsidR="0080745E" w:rsidRPr="00962CE0" w:rsidTr="00CD3E2C">
        <w:tc>
          <w:tcPr>
            <w:tcW w:w="5671" w:type="dxa"/>
          </w:tcPr>
          <w:p w:rsidR="0080745E" w:rsidRPr="00962CE0" w:rsidRDefault="0080745E" w:rsidP="00CD3E2C">
            <w:pPr>
              <w:pStyle w:val="ConsPlusNormal"/>
              <w:widowControl/>
              <w:ind w:firstLine="0"/>
              <w:rPr>
                <w:rFonts w:ascii="Times New Roman" w:hAnsi="Times New Roman" w:cs="Times New Roman"/>
                <w:b/>
                <w:bCs/>
                <w:sz w:val="28"/>
                <w:szCs w:val="28"/>
              </w:rPr>
            </w:pPr>
            <w:r w:rsidRPr="00962CE0">
              <w:rPr>
                <w:rFonts w:ascii="Times New Roman" w:hAnsi="Times New Roman" w:cs="Times New Roman"/>
                <w:b/>
                <w:bCs/>
                <w:sz w:val="28"/>
                <w:szCs w:val="28"/>
              </w:rPr>
              <w:t>Количество этажей</w:t>
            </w:r>
          </w:p>
        </w:tc>
        <w:tc>
          <w:tcPr>
            <w:tcW w:w="3899" w:type="dxa"/>
          </w:tcPr>
          <w:p w:rsidR="0080745E" w:rsidRPr="00962CE0" w:rsidRDefault="0080745E" w:rsidP="00CD3E2C">
            <w:pPr>
              <w:pStyle w:val="ConsPlusNormal"/>
              <w:widowControl/>
              <w:ind w:firstLine="0"/>
              <w:jc w:val="center"/>
              <w:rPr>
                <w:rFonts w:ascii="Times New Roman" w:hAnsi="Times New Roman" w:cs="Times New Roman"/>
                <w:sz w:val="28"/>
                <w:szCs w:val="28"/>
              </w:rPr>
            </w:pPr>
          </w:p>
        </w:tc>
      </w:tr>
      <w:tr w:rsidR="0080745E" w:rsidRPr="00962CE0" w:rsidTr="00CD3E2C">
        <w:tc>
          <w:tcPr>
            <w:tcW w:w="5671" w:type="dxa"/>
          </w:tcPr>
          <w:p w:rsidR="0080745E" w:rsidRPr="00962CE0" w:rsidRDefault="0080745E" w:rsidP="00CD3E2C">
            <w:pPr>
              <w:pStyle w:val="ConsPlusNormal"/>
              <w:widowControl/>
              <w:ind w:firstLine="0"/>
              <w:rPr>
                <w:rFonts w:ascii="Times New Roman" w:hAnsi="Times New Roman" w:cs="Times New Roman"/>
                <w:sz w:val="28"/>
                <w:szCs w:val="28"/>
              </w:rPr>
            </w:pPr>
            <w:r w:rsidRPr="00962CE0">
              <w:rPr>
                <w:rFonts w:ascii="Times New Roman" w:hAnsi="Times New Roman" w:cs="Times New Roman"/>
                <w:sz w:val="28"/>
                <w:szCs w:val="28"/>
              </w:rPr>
              <w:t>максимальное</w:t>
            </w:r>
          </w:p>
        </w:tc>
        <w:tc>
          <w:tcPr>
            <w:tcW w:w="3899" w:type="dxa"/>
          </w:tcPr>
          <w:p w:rsidR="0080745E" w:rsidRPr="00962CE0" w:rsidRDefault="0080745E" w:rsidP="00CD3E2C">
            <w:pPr>
              <w:pStyle w:val="ConsPlusNormal"/>
              <w:widowControl/>
              <w:ind w:firstLine="0"/>
              <w:jc w:val="center"/>
              <w:rPr>
                <w:rFonts w:ascii="Times New Roman" w:hAnsi="Times New Roman" w:cs="Times New Roman"/>
                <w:sz w:val="28"/>
                <w:szCs w:val="28"/>
              </w:rPr>
            </w:pPr>
            <w:r w:rsidRPr="00962CE0">
              <w:rPr>
                <w:rFonts w:ascii="Times New Roman" w:hAnsi="Times New Roman" w:cs="Times New Roman"/>
                <w:sz w:val="28"/>
                <w:szCs w:val="28"/>
              </w:rPr>
              <w:t>3</w:t>
            </w:r>
          </w:p>
        </w:tc>
      </w:tr>
      <w:tr w:rsidR="0080745E" w:rsidRPr="00962CE0" w:rsidTr="00CD3E2C">
        <w:tc>
          <w:tcPr>
            <w:tcW w:w="5671" w:type="dxa"/>
          </w:tcPr>
          <w:p w:rsidR="0080745E" w:rsidRPr="00962CE0" w:rsidRDefault="0080745E" w:rsidP="00CD3E2C">
            <w:pPr>
              <w:pStyle w:val="ConsPlusNormal"/>
              <w:widowControl/>
              <w:ind w:firstLine="0"/>
              <w:rPr>
                <w:rFonts w:ascii="Times New Roman" w:hAnsi="Times New Roman" w:cs="Times New Roman"/>
                <w:sz w:val="28"/>
                <w:szCs w:val="28"/>
              </w:rPr>
            </w:pPr>
            <w:r w:rsidRPr="00962CE0">
              <w:rPr>
                <w:rFonts w:ascii="Times New Roman" w:hAnsi="Times New Roman" w:cs="Times New Roman"/>
                <w:sz w:val="28"/>
                <w:szCs w:val="28"/>
              </w:rPr>
              <w:t>минимальное</w:t>
            </w:r>
          </w:p>
        </w:tc>
        <w:tc>
          <w:tcPr>
            <w:tcW w:w="3899" w:type="dxa"/>
          </w:tcPr>
          <w:p w:rsidR="0080745E" w:rsidRPr="00962CE0" w:rsidRDefault="0080745E" w:rsidP="00CD3E2C">
            <w:pPr>
              <w:pStyle w:val="ConsPlusNormal"/>
              <w:widowControl/>
              <w:ind w:firstLine="0"/>
              <w:jc w:val="center"/>
              <w:rPr>
                <w:rFonts w:ascii="Times New Roman" w:hAnsi="Times New Roman" w:cs="Times New Roman"/>
                <w:sz w:val="28"/>
                <w:szCs w:val="28"/>
              </w:rPr>
            </w:pPr>
            <w:r w:rsidRPr="00962CE0">
              <w:rPr>
                <w:rFonts w:ascii="Times New Roman" w:hAnsi="Times New Roman" w:cs="Times New Roman"/>
                <w:sz w:val="28"/>
                <w:szCs w:val="28"/>
              </w:rPr>
              <w:t>1</w:t>
            </w:r>
          </w:p>
        </w:tc>
      </w:tr>
      <w:tr w:rsidR="0080745E" w:rsidRPr="00962CE0" w:rsidTr="00CD3E2C">
        <w:tc>
          <w:tcPr>
            <w:tcW w:w="5671" w:type="dxa"/>
          </w:tcPr>
          <w:p w:rsidR="0080745E" w:rsidRPr="00962CE0" w:rsidRDefault="0080745E" w:rsidP="00CD3E2C">
            <w:pPr>
              <w:pStyle w:val="ConsPlusNormal"/>
              <w:widowControl/>
              <w:ind w:firstLine="0"/>
              <w:rPr>
                <w:rFonts w:ascii="Times New Roman" w:hAnsi="Times New Roman" w:cs="Times New Roman"/>
                <w:b/>
                <w:bCs/>
                <w:sz w:val="28"/>
                <w:szCs w:val="28"/>
              </w:rPr>
            </w:pPr>
            <w:r w:rsidRPr="00962CE0">
              <w:rPr>
                <w:rFonts w:ascii="Times New Roman" w:hAnsi="Times New Roman" w:cs="Times New Roman"/>
                <w:b/>
                <w:bCs/>
                <w:sz w:val="28"/>
                <w:szCs w:val="28"/>
              </w:rPr>
              <w:t>Высота зданий, сооружений</w:t>
            </w:r>
          </w:p>
        </w:tc>
        <w:tc>
          <w:tcPr>
            <w:tcW w:w="3899" w:type="dxa"/>
          </w:tcPr>
          <w:p w:rsidR="0080745E" w:rsidRPr="00962CE0" w:rsidRDefault="0080745E" w:rsidP="00CD3E2C">
            <w:pPr>
              <w:pStyle w:val="ConsPlusNormal"/>
              <w:widowControl/>
              <w:ind w:firstLine="0"/>
              <w:jc w:val="center"/>
              <w:rPr>
                <w:rFonts w:ascii="Times New Roman" w:hAnsi="Times New Roman" w:cs="Times New Roman"/>
                <w:sz w:val="28"/>
                <w:szCs w:val="28"/>
              </w:rPr>
            </w:pPr>
          </w:p>
        </w:tc>
      </w:tr>
      <w:tr w:rsidR="0080745E" w:rsidRPr="00962CE0" w:rsidTr="00CD3E2C">
        <w:tc>
          <w:tcPr>
            <w:tcW w:w="5671" w:type="dxa"/>
          </w:tcPr>
          <w:p w:rsidR="0080745E" w:rsidRPr="00962CE0" w:rsidRDefault="0080745E" w:rsidP="00CD3E2C">
            <w:pPr>
              <w:pStyle w:val="ConsPlusNormal"/>
              <w:widowControl/>
              <w:ind w:firstLine="0"/>
              <w:rPr>
                <w:rFonts w:ascii="Times New Roman" w:hAnsi="Times New Roman" w:cs="Times New Roman"/>
                <w:sz w:val="28"/>
                <w:szCs w:val="28"/>
              </w:rPr>
            </w:pPr>
            <w:r w:rsidRPr="00962CE0">
              <w:rPr>
                <w:rFonts w:ascii="Times New Roman" w:hAnsi="Times New Roman" w:cs="Times New Roman"/>
                <w:sz w:val="28"/>
                <w:szCs w:val="28"/>
              </w:rPr>
              <w:t>максимальная</w:t>
            </w:r>
          </w:p>
        </w:tc>
        <w:tc>
          <w:tcPr>
            <w:tcW w:w="3899" w:type="dxa"/>
          </w:tcPr>
          <w:p w:rsidR="0080745E" w:rsidRPr="00962CE0" w:rsidRDefault="0080745E" w:rsidP="0080745E">
            <w:pPr>
              <w:pStyle w:val="ConsPlusNormal"/>
              <w:widowControl/>
              <w:ind w:firstLine="0"/>
              <w:jc w:val="center"/>
              <w:rPr>
                <w:rFonts w:ascii="Times New Roman" w:hAnsi="Times New Roman" w:cs="Times New Roman"/>
                <w:sz w:val="28"/>
                <w:szCs w:val="28"/>
              </w:rPr>
            </w:pPr>
            <w:r w:rsidRPr="00962CE0">
              <w:rPr>
                <w:rFonts w:ascii="Times New Roman" w:hAnsi="Times New Roman" w:cs="Times New Roman"/>
                <w:sz w:val="28"/>
                <w:szCs w:val="28"/>
              </w:rPr>
              <w:t>10 м</w:t>
            </w:r>
          </w:p>
        </w:tc>
      </w:tr>
      <w:tr w:rsidR="0080745E" w:rsidRPr="00962CE0" w:rsidTr="00CD3E2C">
        <w:tc>
          <w:tcPr>
            <w:tcW w:w="5671" w:type="dxa"/>
          </w:tcPr>
          <w:p w:rsidR="0080745E" w:rsidRPr="00962CE0" w:rsidRDefault="0080745E" w:rsidP="00CD3E2C">
            <w:pPr>
              <w:pStyle w:val="ConsPlusNormal"/>
              <w:widowControl/>
              <w:ind w:firstLine="0"/>
              <w:rPr>
                <w:rFonts w:ascii="Times New Roman" w:hAnsi="Times New Roman" w:cs="Times New Roman"/>
                <w:sz w:val="28"/>
                <w:szCs w:val="28"/>
              </w:rPr>
            </w:pPr>
            <w:r w:rsidRPr="00962CE0">
              <w:rPr>
                <w:rFonts w:ascii="Times New Roman" w:hAnsi="Times New Roman" w:cs="Times New Roman"/>
                <w:sz w:val="28"/>
                <w:szCs w:val="28"/>
              </w:rPr>
              <w:t>минимальная</w:t>
            </w:r>
          </w:p>
        </w:tc>
        <w:tc>
          <w:tcPr>
            <w:tcW w:w="3899" w:type="dxa"/>
          </w:tcPr>
          <w:p w:rsidR="0080745E" w:rsidRPr="00962CE0" w:rsidRDefault="0080745E" w:rsidP="00CD3E2C">
            <w:pPr>
              <w:pStyle w:val="ConsPlusNormal"/>
              <w:widowControl/>
              <w:ind w:firstLine="0"/>
              <w:jc w:val="center"/>
              <w:rPr>
                <w:rFonts w:ascii="Times New Roman" w:hAnsi="Times New Roman" w:cs="Times New Roman"/>
                <w:sz w:val="28"/>
                <w:szCs w:val="28"/>
              </w:rPr>
            </w:pPr>
            <w:r w:rsidRPr="00962CE0">
              <w:rPr>
                <w:rFonts w:ascii="Times New Roman" w:hAnsi="Times New Roman" w:cs="Times New Roman"/>
                <w:sz w:val="28"/>
                <w:szCs w:val="28"/>
              </w:rPr>
              <w:t>4 м</w:t>
            </w:r>
          </w:p>
        </w:tc>
      </w:tr>
      <w:tr w:rsidR="0080745E" w:rsidRPr="00962CE0" w:rsidTr="00CD3E2C">
        <w:tc>
          <w:tcPr>
            <w:tcW w:w="5671" w:type="dxa"/>
          </w:tcPr>
          <w:p w:rsidR="0080745E" w:rsidRPr="00962CE0" w:rsidRDefault="0080745E" w:rsidP="00CD3E2C">
            <w:pPr>
              <w:pStyle w:val="ConsPlusNormal"/>
              <w:widowControl/>
              <w:ind w:firstLine="0"/>
              <w:rPr>
                <w:rFonts w:ascii="Times New Roman" w:hAnsi="Times New Roman" w:cs="Times New Roman"/>
                <w:b/>
                <w:bCs/>
                <w:sz w:val="28"/>
                <w:szCs w:val="28"/>
              </w:rPr>
            </w:pPr>
            <w:r w:rsidRPr="00962CE0">
              <w:rPr>
                <w:rFonts w:ascii="Times New Roman" w:hAnsi="Times New Roman" w:cs="Times New Roman"/>
                <w:b/>
                <w:bCs/>
                <w:sz w:val="28"/>
                <w:szCs w:val="28"/>
              </w:rPr>
              <w:t>Процент застройки</w:t>
            </w:r>
          </w:p>
        </w:tc>
        <w:tc>
          <w:tcPr>
            <w:tcW w:w="3899" w:type="dxa"/>
          </w:tcPr>
          <w:p w:rsidR="0080745E" w:rsidRPr="00962CE0" w:rsidRDefault="0080745E" w:rsidP="00CD3E2C">
            <w:pPr>
              <w:pStyle w:val="ConsPlusNormal"/>
              <w:widowControl/>
              <w:ind w:firstLine="0"/>
              <w:jc w:val="both"/>
              <w:rPr>
                <w:rFonts w:ascii="Times New Roman" w:hAnsi="Times New Roman" w:cs="Times New Roman"/>
                <w:sz w:val="28"/>
                <w:szCs w:val="28"/>
              </w:rPr>
            </w:pPr>
          </w:p>
        </w:tc>
      </w:tr>
      <w:tr w:rsidR="0080745E" w:rsidRPr="00962CE0" w:rsidTr="00CD3E2C">
        <w:tc>
          <w:tcPr>
            <w:tcW w:w="5671" w:type="dxa"/>
          </w:tcPr>
          <w:p w:rsidR="0080745E" w:rsidRPr="00962CE0" w:rsidRDefault="0080745E" w:rsidP="00CD3E2C">
            <w:pPr>
              <w:pStyle w:val="ConsPlusNormal"/>
              <w:widowControl/>
              <w:ind w:firstLine="0"/>
              <w:rPr>
                <w:rFonts w:ascii="Times New Roman" w:hAnsi="Times New Roman" w:cs="Times New Roman"/>
                <w:sz w:val="28"/>
                <w:szCs w:val="28"/>
              </w:rPr>
            </w:pPr>
            <w:r w:rsidRPr="00962CE0">
              <w:rPr>
                <w:rFonts w:ascii="Times New Roman" w:hAnsi="Times New Roman" w:cs="Times New Roman"/>
                <w:sz w:val="28"/>
                <w:szCs w:val="28"/>
              </w:rPr>
              <w:t>максимальный</w:t>
            </w:r>
          </w:p>
        </w:tc>
        <w:tc>
          <w:tcPr>
            <w:tcW w:w="3899" w:type="dxa"/>
          </w:tcPr>
          <w:p w:rsidR="0080745E" w:rsidRPr="00962CE0" w:rsidRDefault="0080745E" w:rsidP="00CD3E2C">
            <w:pPr>
              <w:pStyle w:val="ConsPlusNormal"/>
              <w:widowControl/>
              <w:ind w:firstLine="0"/>
              <w:jc w:val="center"/>
              <w:rPr>
                <w:rFonts w:ascii="Times New Roman" w:hAnsi="Times New Roman" w:cs="Times New Roman"/>
                <w:sz w:val="28"/>
                <w:szCs w:val="28"/>
              </w:rPr>
            </w:pPr>
            <w:r w:rsidRPr="00962CE0">
              <w:rPr>
                <w:rFonts w:ascii="Times New Roman" w:hAnsi="Times New Roman" w:cs="Times New Roman"/>
                <w:sz w:val="28"/>
                <w:szCs w:val="28"/>
              </w:rPr>
              <w:t xml:space="preserve">по расчету </w:t>
            </w:r>
          </w:p>
        </w:tc>
      </w:tr>
      <w:tr w:rsidR="0080745E" w:rsidRPr="00962CE0" w:rsidTr="00CD3E2C">
        <w:tc>
          <w:tcPr>
            <w:tcW w:w="5671" w:type="dxa"/>
          </w:tcPr>
          <w:p w:rsidR="0080745E" w:rsidRPr="00962CE0" w:rsidRDefault="0080745E" w:rsidP="00CD3E2C">
            <w:pPr>
              <w:pStyle w:val="ConsPlusNormal"/>
              <w:widowControl/>
              <w:ind w:firstLine="0"/>
              <w:rPr>
                <w:rFonts w:ascii="Times New Roman" w:hAnsi="Times New Roman" w:cs="Times New Roman"/>
                <w:sz w:val="28"/>
                <w:szCs w:val="28"/>
              </w:rPr>
            </w:pPr>
            <w:r w:rsidRPr="00962CE0">
              <w:rPr>
                <w:rFonts w:ascii="Times New Roman" w:hAnsi="Times New Roman" w:cs="Times New Roman"/>
                <w:sz w:val="28"/>
                <w:szCs w:val="28"/>
              </w:rPr>
              <w:t>минимальный</w:t>
            </w:r>
          </w:p>
        </w:tc>
        <w:tc>
          <w:tcPr>
            <w:tcW w:w="3899" w:type="dxa"/>
          </w:tcPr>
          <w:p w:rsidR="0080745E" w:rsidRPr="00962CE0" w:rsidRDefault="0080745E" w:rsidP="00CD3E2C">
            <w:pPr>
              <w:pStyle w:val="ConsPlusNormal"/>
              <w:widowControl/>
              <w:ind w:firstLine="0"/>
              <w:jc w:val="center"/>
              <w:rPr>
                <w:rFonts w:ascii="Times New Roman" w:hAnsi="Times New Roman" w:cs="Times New Roman"/>
                <w:sz w:val="28"/>
                <w:szCs w:val="28"/>
              </w:rPr>
            </w:pPr>
            <w:r w:rsidRPr="00962CE0">
              <w:rPr>
                <w:rFonts w:ascii="Times New Roman" w:hAnsi="Times New Roman" w:cs="Times New Roman"/>
                <w:sz w:val="28"/>
                <w:szCs w:val="28"/>
              </w:rPr>
              <w:t>10%</w:t>
            </w:r>
          </w:p>
        </w:tc>
      </w:tr>
      <w:tr w:rsidR="0080745E" w:rsidRPr="00962CE0" w:rsidTr="00CD3E2C">
        <w:tc>
          <w:tcPr>
            <w:tcW w:w="5671" w:type="dxa"/>
          </w:tcPr>
          <w:p w:rsidR="0080745E" w:rsidRPr="00962CE0" w:rsidRDefault="0080745E" w:rsidP="00CD3E2C">
            <w:pPr>
              <w:pStyle w:val="ConsPlusNormal"/>
              <w:widowControl/>
              <w:ind w:firstLine="0"/>
              <w:rPr>
                <w:rFonts w:ascii="Times New Roman" w:hAnsi="Times New Roman" w:cs="Times New Roman"/>
                <w:b/>
                <w:bCs/>
                <w:sz w:val="28"/>
                <w:szCs w:val="28"/>
              </w:rPr>
            </w:pPr>
            <w:r w:rsidRPr="00962CE0">
              <w:rPr>
                <w:rFonts w:ascii="Times New Roman" w:hAnsi="Times New Roman" w:cs="Times New Roman"/>
                <w:b/>
                <w:bCs/>
                <w:sz w:val="28"/>
                <w:szCs w:val="28"/>
              </w:rPr>
              <w:t>Иные показатели</w:t>
            </w:r>
          </w:p>
        </w:tc>
        <w:tc>
          <w:tcPr>
            <w:tcW w:w="3899" w:type="dxa"/>
          </w:tcPr>
          <w:p w:rsidR="0080745E" w:rsidRPr="00962CE0" w:rsidRDefault="0080745E" w:rsidP="00CD3E2C">
            <w:pPr>
              <w:pStyle w:val="ConsPlusNormal"/>
              <w:widowControl/>
              <w:ind w:firstLine="0"/>
              <w:jc w:val="both"/>
              <w:rPr>
                <w:rFonts w:ascii="Times New Roman" w:hAnsi="Times New Roman" w:cs="Times New Roman"/>
                <w:sz w:val="28"/>
                <w:szCs w:val="28"/>
              </w:rPr>
            </w:pPr>
          </w:p>
        </w:tc>
      </w:tr>
      <w:tr w:rsidR="0080745E" w:rsidRPr="00962CE0" w:rsidTr="00CD3E2C">
        <w:tc>
          <w:tcPr>
            <w:tcW w:w="5671" w:type="dxa"/>
          </w:tcPr>
          <w:p w:rsidR="0080745E" w:rsidRPr="00962CE0" w:rsidRDefault="0080745E" w:rsidP="00CD3E2C">
            <w:pPr>
              <w:pStyle w:val="ConsPlusNormal"/>
              <w:widowControl/>
              <w:ind w:firstLine="0"/>
              <w:rPr>
                <w:rFonts w:ascii="Times New Roman" w:hAnsi="Times New Roman" w:cs="Times New Roman"/>
                <w:sz w:val="28"/>
                <w:szCs w:val="28"/>
              </w:rPr>
            </w:pPr>
            <w:r w:rsidRPr="00962CE0">
              <w:rPr>
                <w:rFonts w:ascii="Times New Roman" w:hAnsi="Times New Roman" w:cs="Times New Roman"/>
                <w:sz w:val="28"/>
                <w:szCs w:val="28"/>
              </w:rPr>
              <w:t>отступ застройки от красной линии улицы</w:t>
            </w:r>
          </w:p>
        </w:tc>
        <w:tc>
          <w:tcPr>
            <w:tcW w:w="3899" w:type="dxa"/>
          </w:tcPr>
          <w:p w:rsidR="0080745E" w:rsidRPr="00962CE0" w:rsidRDefault="0080745E" w:rsidP="00CD3E2C">
            <w:pPr>
              <w:pStyle w:val="ConsPlusNormal"/>
              <w:widowControl/>
              <w:ind w:firstLine="0"/>
              <w:jc w:val="center"/>
              <w:rPr>
                <w:rFonts w:ascii="Times New Roman" w:hAnsi="Times New Roman" w:cs="Times New Roman"/>
                <w:sz w:val="28"/>
                <w:szCs w:val="28"/>
              </w:rPr>
            </w:pPr>
            <w:r w:rsidRPr="00962CE0">
              <w:rPr>
                <w:rFonts w:ascii="Times New Roman" w:hAnsi="Times New Roman" w:cs="Times New Roman"/>
                <w:sz w:val="28"/>
                <w:szCs w:val="28"/>
              </w:rPr>
              <w:t>0-6 м</w:t>
            </w:r>
          </w:p>
        </w:tc>
      </w:tr>
      <w:tr w:rsidR="0080745E" w:rsidRPr="00962CE0" w:rsidTr="00CD3E2C">
        <w:tc>
          <w:tcPr>
            <w:tcW w:w="5671" w:type="dxa"/>
          </w:tcPr>
          <w:p w:rsidR="0080745E" w:rsidRPr="00962CE0" w:rsidRDefault="0080745E" w:rsidP="00CD3E2C">
            <w:pPr>
              <w:pStyle w:val="ConsPlusNormal"/>
              <w:widowControl/>
              <w:ind w:firstLine="0"/>
              <w:rPr>
                <w:rFonts w:ascii="Times New Roman" w:hAnsi="Times New Roman" w:cs="Times New Roman"/>
                <w:sz w:val="28"/>
                <w:szCs w:val="28"/>
              </w:rPr>
            </w:pPr>
            <w:r w:rsidRPr="00962CE0">
              <w:rPr>
                <w:rFonts w:ascii="Times New Roman" w:hAnsi="Times New Roman" w:cs="Times New Roman"/>
                <w:sz w:val="28"/>
                <w:szCs w:val="28"/>
              </w:rPr>
              <w:t>Отступ застройки границ смежных земельных участков</w:t>
            </w:r>
          </w:p>
        </w:tc>
        <w:tc>
          <w:tcPr>
            <w:tcW w:w="3899" w:type="dxa"/>
          </w:tcPr>
          <w:p w:rsidR="0080745E" w:rsidRPr="00962CE0" w:rsidRDefault="0080745E" w:rsidP="00CD3E2C">
            <w:pPr>
              <w:pStyle w:val="ConsPlusNormal"/>
              <w:widowControl/>
              <w:ind w:firstLine="0"/>
              <w:jc w:val="center"/>
              <w:rPr>
                <w:rFonts w:ascii="Times New Roman" w:hAnsi="Times New Roman" w:cs="Times New Roman"/>
                <w:sz w:val="28"/>
                <w:szCs w:val="28"/>
              </w:rPr>
            </w:pPr>
            <w:r w:rsidRPr="00962CE0">
              <w:rPr>
                <w:rFonts w:ascii="Times New Roman" w:hAnsi="Times New Roman" w:cs="Times New Roman"/>
                <w:sz w:val="28"/>
                <w:szCs w:val="28"/>
              </w:rPr>
              <w:t>6 м</w:t>
            </w:r>
          </w:p>
        </w:tc>
      </w:tr>
    </w:tbl>
    <w:p w:rsidR="006E2033" w:rsidRPr="00962CE0" w:rsidRDefault="006E2033" w:rsidP="00DF5ED2">
      <w:pPr>
        <w:ind w:firstLine="709"/>
        <w:jc w:val="both"/>
        <w:rPr>
          <w:sz w:val="28"/>
          <w:szCs w:val="28"/>
        </w:rPr>
      </w:pPr>
      <w:r w:rsidRPr="00962CE0">
        <w:rPr>
          <w:sz w:val="28"/>
          <w:szCs w:val="28"/>
        </w:rPr>
        <w:t>3). Ограничения использования земельных участков и объектов капитального строительства участков в зоне О2: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5"/>
        <w:gridCol w:w="1952"/>
      </w:tblGrid>
      <w:tr w:rsidR="00DF5ED2" w:rsidRPr="000A2CB1" w:rsidTr="004E3AA7">
        <w:tc>
          <w:tcPr>
            <w:tcW w:w="975" w:type="dxa"/>
            <w:shd w:val="clear" w:color="auto" w:fill="auto"/>
          </w:tcPr>
          <w:p w:rsidR="00DF5ED2" w:rsidRPr="000A2CB1" w:rsidRDefault="00DF5ED2" w:rsidP="00CD3E2C">
            <w:pPr>
              <w:pStyle w:val="ConsPlusNormal"/>
              <w:widowControl/>
              <w:ind w:firstLine="0"/>
              <w:jc w:val="both"/>
              <w:rPr>
                <w:rFonts w:ascii="Times New Roman" w:hAnsi="Times New Roman" w:cs="Times New Roman"/>
                <w:b/>
                <w:sz w:val="28"/>
                <w:szCs w:val="28"/>
              </w:rPr>
            </w:pPr>
            <w:r w:rsidRPr="000A2CB1">
              <w:rPr>
                <w:rFonts w:ascii="Times New Roman" w:hAnsi="Times New Roman" w:cs="Times New Roman"/>
                <w:b/>
                <w:sz w:val="28"/>
                <w:szCs w:val="28"/>
              </w:rPr>
              <w:t>№ пп</w:t>
            </w:r>
          </w:p>
        </w:tc>
        <w:tc>
          <w:tcPr>
            <w:tcW w:w="6535" w:type="dxa"/>
            <w:shd w:val="clear" w:color="auto" w:fill="auto"/>
          </w:tcPr>
          <w:p w:rsidR="00DF5ED2" w:rsidRPr="000A2CB1" w:rsidRDefault="00DF5ED2" w:rsidP="00CD3E2C">
            <w:pPr>
              <w:pStyle w:val="ConsPlusNormal"/>
              <w:widowControl/>
              <w:ind w:firstLine="0"/>
              <w:jc w:val="both"/>
              <w:rPr>
                <w:rFonts w:ascii="Times New Roman" w:hAnsi="Times New Roman" w:cs="Times New Roman"/>
                <w:b/>
                <w:sz w:val="28"/>
                <w:szCs w:val="28"/>
              </w:rPr>
            </w:pPr>
            <w:r w:rsidRPr="000A2CB1">
              <w:rPr>
                <w:rFonts w:ascii="Times New Roman" w:hAnsi="Times New Roman" w:cs="Times New Roman"/>
                <w:b/>
                <w:sz w:val="28"/>
                <w:szCs w:val="28"/>
              </w:rPr>
              <w:t>Вид ограничения</w:t>
            </w:r>
          </w:p>
        </w:tc>
        <w:tc>
          <w:tcPr>
            <w:tcW w:w="1952" w:type="dxa"/>
            <w:shd w:val="clear" w:color="auto" w:fill="auto"/>
          </w:tcPr>
          <w:p w:rsidR="00DF5ED2" w:rsidRPr="000A2CB1" w:rsidRDefault="00DF5ED2" w:rsidP="00CD3E2C">
            <w:pPr>
              <w:pStyle w:val="ConsPlusNormal"/>
              <w:widowControl/>
              <w:ind w:firstLine="0"/>
              <w:jc w:val="both"/>
              <w:rPr>
                <w:rFonts w:ascii="Times New Roman" w:hAnsi="Times New Roman" w:cs="Times New Roman"/>
                <w:b/>
                <w:sz w:val="28"/>
                <w:szCs w:val="28"/>
              </w:rPr>
            </w:pPr>
            <w:r w:rsidRPr="000A2CB1">
              <w:rPr>
                <w:rFonts w:ascii="Times New Roman" w:hAnsi="Times New Roman" w:cs="Times New Roman"/>
                <w:b/>
                <w:sz w:val="28"/>
                <w:szCs w:val="28"/>
              </w:rPr>
              <w:t xml:space="preserve">Код участка зоны </w:t>
            </w:r>
            <w:r w:rsidR="00A92555" w:rsidRPr="000A2CB1">
              <w:rPr>
                <w:rFonts w:ascii="Times New Roman" w:hAnsi="Times New Roman" w:cs="Times New Roman"/>
                <w:b/>
                <w:sz w:val="28"/>
                <w:szCs w:val="28"/>
              </w:rPr>
              <w:t>О2</w:t>
            </w:r>
          </w:p>
        </w:tc>
      </w:tr>
      <w:tr w:rsidR="00DF5ED2" w:rsidRPr="000A2CB1" w:rsidTr="004E3AA7">
        <w:tc>
          <w:tcPr>
            <w:tcW w:w="9462" w:type="dxa"/>
            <w:gridSpan w:val="3"/>
            <w:shd w:val="clear" w:color="auto" w:fill="auto"/>
          </w:tcPr>
          <w:p w:rsidR="00DF5ED2" w:rsidRPr="000A2CB1" w:rsidRDefault="00DF5ED2" w:rsidP="00CD3E2C">
            <w:pPr>
              <w:pStyle w:val="ConsPlusNormal"/>
              <w:widowControl/>
              <w:ind w:firstLine="0"/>
              <w:jc w:val="both"/>
              <w:rPr>
                <w:rFonts w:ascii="Times New Roman" w:hAnsi="Times New Roman" w:cs="Times New Roman"/>
                <w:b/>
                <w:sz w:val="28"/>
                <w:szCs w:val="28"/>
              </w:rPr>
            </w:pPr>
            <w:r w:rsidRPr="000A2CB1">
              <w:rPr>
                <w:rFonts w:ascii="Times New Roman" w:hAnsi="Times New Roman" w:cs="Times New Roman"/>
                <w:b/>
                <w:sz w:val="28"/>
                <w:szCs w:val="28"/>
              </w:rPr>
              <w:t>1.Архитектурно-строительные требования</w:t>
            </w:r>
          </w:p>
        </w:tc>
      </w:tr>
      <w:tr w:rsidR="00DF5ED2" w:rsidRPr="000A2CB1" w:rsidTr="004E3AA7">
        <w:tc>
          <w:tcPr>
            <w:tcW w:w="975" w:type="dxa"/>
            <w:shd w:val="clear" w:color="auto" w:fill="auto"/>
          </w:tcPr>
          <w:p w:rsidR="00DF5ED2" w:rsidRPr="000A2CB1" w:rsidRDefault="00DF5ED2" w:rsidP="00CD3E2C">
            <w:pPr>
              <w:pStyle w:val="ConsPlusNormal"/>
              <w:widowControl/>
              <w:ind w:firstLine="0"/>
              <w:jc w:val="both"/>
              <w:rPr>
                <w:rFonts w:ascii="Times New Roman" w:hAnsi="Times New Roman" w:cs="Times New Roman"/>
                <w:sz w:val="28"/>
                <w:szCs w:val="28"/>
              </w:rPr>
            </w:pPr>
            <w:r w:rsidRPr="000A2CB1">
              <w:rPr>
                <w:rFonts w:ascii="Times New Roman" w:hAnsi="Times New Roman" w:cs="Times New Roman"/>
                <w:sz w:val="28"/>
                <w:szCs w:val="28"/>
              </w:rPr>
              <w:t>1.1</w:t>
            </w:r>
          </w:p>
        </w:tc>
        <w:tc>
          <w:tcPr>
            <w:tcW w:w="6535" w:type="dxa"/>
            <w:shd w:val="clear" w:color="auto" w:fill="auto"/>
          </w:tcPr>
          <w:p w:rsidR="00DF5ED2" w:rsidRPr="000A2CB1" w:rsidRDefault="00DF5ED2" w:rsidP="00CD3E2C">
            <w:pPr>
              <w:ind w:right="-1"/>
              <w:jc w:val="both"/>
              <w:rPr>
                <w:sz w:val="28"/>
                <w:szCs w:val="28"/>
              </w:rPr>
            </w:pPr>
            <w:r w:rsidRPr="000A2CB1">
              <w:rPr>
                <w:bCs/>
                <w:sz w:val="28"/>
                <w:szCs w:val="28"/>
              </w:rPr>
              <w:t xml:space="preserve">Объекты, размещаемые в территориальной зоне, должны соответствовать основным видам разрешенного использования на 75 % площади </w:t>
            </w:r>
            <w:r w:rsidRPr="000A2CB1">
              <w:rPr>
                <w:bCs/>
                <w:sz w:val="28"/>
                <w:szCs w:val="28"/>
              </w:rPr>
              <w:lastRenderedPageBreak/>
              <w:t xml:space="preserve">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 </w:t>
            </w:r>
          </w:p>
        </w:tc>
        <w:tc>
          <w:tcPr>
            <w:tcW w:w="1952" w:type="dxa"/>
            <w:shd w:val="clear" w:color="auto" w:fill="auto"/>
          </w:tcPr>
          <w:p w:rsidR="00DF5ED2" w:rsidRPr="000A2CB1" w:rsidRDefault="00DF5ED2" w:rsidP="00CD3E2C">
            <w:pPr>
              <w:pStyle w:val="ConsPlusNormal"/>
              <w:widowControl/>
              <w:ind w:firstLine="0"/>
              <w:jc w:val="both"/>
              <w:rPr>
                <w:rFonts w:ascii="Times New Roman" w:hAnsi="Times New Roman" w:cs="Times New Roman"/>
                <w:sz w:val="28"/>
                <w:szCs w:val="28"/>
              </w:rPr>
            </w:pPr>
            <w:r w:rsidRPr="000A2CB1">
              <w:rPr>
                <w:rFonts w:ascii="Times New Roman" w:hAnsi="Times New Roman" w:cs="Times New Roman"/>
                <w:sz w:val="28"/>
                <w:szCs w:val="28"/>
              </w:rPr>
              <w:lastRenderedPageBreak/>
              <w:t>Все участки зоны</w:t>
            </w:r>
          </w:p>
        </w:tc>
      </w:tr>
      <w:tr w:rsidR="00DF5ED2" w:rsidRPr="000A2CB1" w:rsidTr="004E3AA7">
        <w:tc>
          <w:tcPr>
            <w:tcW w:w="975" w:type="dxa"/>
            <w:shd w:val="clear" w:color="auto" w:fill="auto"/>
          </w:tcPr>
          <w:p w:rsidR="00DF5ED2" w:rsidRPr="000A2CB1" w:rsidRDefault="00DF5ED2" w:rsidP="00CD3E2C">
            <w:pPr>
              <w:pStyle w:val="ConsPlusNormal"/>
              <w:widowControl/>
              <w:ind w:firstLine="0"/>
              <w:jc w:val="both"/>
              <w:rPr>
                <w:rFonts w:ascii="Times New Roman" w:hAnsi="Times New Roman" w:cs="Times New Roman"/>
                <w:sz w:val="28"/>
                <w:szCs w:val="28"/>
              </w:rPr>
            </w:pPr>
            <w:r w:rsidRPr="000A2CB1">
              <w:rPr>
                <w:rFonts w:ascii="Times New Roman" w:hAnsi="Times New Roman" w:cs="Times New Roman"/>
                <w:sz w:val="28"/>
                <w:szCs w:val="28"/>
              </w:rPr>
              <w:lastRenderedPageBreak/>
              <w:t>1.2</w:t>
            </w:r>
          </w:p>
        </w:tc>
        <w:tc>
          <w:tcPr>
            <w:tcW w:w="6535" w:type="dxa"/>
            <w:shd w:val="clear" w:color="auto" w:fill="auto"/>
          </w:tcPr>
          <w:p w:rsidR="00DF5ED2" w:rsidRPr="000A2CB1" w:rsidRDefault="00DF5ED2" w:rsidP="00CD3E2C">
            <w:pPr>
              <w:ind w:right="-1"/>
              <w:jc w:val="both"/>
              <w:rPr>
                <w:bCs/>
                <w:sz w:val="28"/>
                <w:szCs w:val="28"/>
              </w:rPr>
            </w:pPr>
            <w:r w:rsidRPr="000A2CB1">
              <w:rPr>
                <w:bCs/>
                <w:sz w:val="28"/>
                <w:szCs w:val="28"/>
              </w:rPr>
              <w:t>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соответствии с ее основным назначением.</w:t>
            </w:r>
          </w:p>
        </w:tc>
        <w:tc>
          <w:tcPr>
            <w:tcW w:w="1952" w:type="dxa"/>
            <w:shd w:val="clear" w:color="auto" w:fill="auto"/>
          </w:tcPr>
          <w:p w:rsidR="00DF5ED2" w:rsidRPr="000A2CB1" w:rsidRDefault="00DF5ED2" w:rsidP="00CD3E2C">
            <w:pPr>
              <w:pStyle w:val="ConsPlusNormal"/>
              <w:widowControl/>
              <w:ind w:firstLine="0"/>
              <w:jc w:val="both"/>
              <w:rPr>
                <w:rFonts w:ascii="Times New Roman" w:hAnsi="Times New Roman" w:cs="Times New Roman"/>
                <w:sz w:val="28"/>
                <w:szCs w:val="28"/>
              </w:rPr>
            </w:pPr>
            <w:r w:rsidRPr="000A2CB1">
              <w:rPr>
                <w:rFonts w:ascii="Times New Roman" w:hAnsi="Times New Roman" w:cs="Times New Roman"/>
                <w:sz w:val="28"/>
                <w:szCs w:val="28"/>
              </w:rPr>
              <w:t>Все участки зоны</w:t>
            </w:r>
          </w:p>
        </w:tc>
      </w:tr>
      <w:tr w:rsidR="00DF5ED2" w:rsidRPr="000A2CB1" w:rsidTr="004E3AA7">
        <w:tc>
          <w:tcPr>
            <w:tcW w:w="975" w:type="dxa"/>
            <w:shd w:val="clear" w:color="auto" w:fill="auto"/>
          </w:tcPr>
          <w:p w:rsidR="00DF5ED2" w:rsidRPr="000A2CB1" w:rsidRDefault="00DF5ED2" w:rsidP="004E3AA7">
            <w:pPr>
              <w:pStyle w:val="ConsPlusNormal"/>
              <w:widowControl/>
              <w:ind w:firstLine="0"/>
              <w:jc w:val="both"/>
              <w:rPr>
                <w:rFonts w:ascii="Times New Roman" w:hAnsi="Times New Roman" w:cs="Times New Roman"/>
                <w:sz w:val="28"/>
                <w:szCs w:val="28"/>
              </w:rPr>
            </w:pPr>
            <w:r w:rsidRPr="000A2CB1">
              <w:rPr>
                <w:rFonts w:ascii="Times New Roman" w:hAnsi="Times New Roman" w:cs="Times New Roman"/>
                <w:sz w:val="28"/>
                <w:szCs w:val="28"/>
              </w:rPr>
              <w:t>1.</w:t>
            </w:r>
            <w:r w:rsidR="004E3AA7" w:rsidRPr="000A2CB1">
              <w:rPr>
                <w:rFonts w:ascii="Times New Roman" w:hAnsi="Times New Roman" w:cs="Times New Roman"/>
                <w:sz w:val="28"/>
                <w:szCs w:val="28"/>
              </w:rPr>
              <w:t>3</w:t>
            </w:r>
          </w:p>
        </w:tc>
        <w:tc>
          <w:tcPr>
            <w:tcW w:w="6535" w:type="dxa"/>
            <w:shd w:val="clear" w:color="auto" w:fill="auto"/>
          </w:tcPr>
          <w:p w:rsidR="00DF5ED2" w:rsidRPr="000A2CB1" w:rsidRDefault="00DF5ED2" w:rsidP="00CD3E2C">
            <w:pPr>
              <w:ind w:right="-1"/>
              <w:jc w:val="both"/>
              <w:rPr>
                <w:bCs/>
                <w:sz w:val="28"/>
                <w:szCs w:val="28"/>
              </w:rPr>
            </w:pPr>
            <w:r w:rsidRPr="000A2CB1">
              <w:rPr>
                <w:bCs/>
                <w:sz w:val="28"/>
                <w:szCs w:val="28"/>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1952" w:type="dxa"/>
            <w:shd w:val="clear" w:color="auto" w:fill="auto"/>
          </w:tcPr>
          <w:p w:rsidR="00DF5ED2" w:rsidRPr="000A2CB1" w:rsidRDefault="00DF5ED2" w:rsidP="00CD3E2C">
            <w:pPr>
              <w:pStyle w:val="ConsPlusNormal"/>
              <w:widowControl/>
              <w:ind w:firstLine="0"/>
              <w:jc w:val="both"/>
              <w:rPr>
                <w:rFonts w:ascii="Times New Roman" w:hAnsi="Times New Roman" w:cs="Times New Roman"/>
                <w:sz w:val="28"/>
                <w:szCs w:val="28"/>
              </w:rPr>
            </w:pPr>
            <w:r w:rsidRPr="000A2CB1">
              <w:rPr>
                <w:rFonts w:ascii="Times New Roman" w:hAnsi="Times New Roman" w:cs="Times New Roman"/>
                <w:sz w:val="28"/>
                <w:szCs w:val="28"/>
              </w:rPr>
              <w:t>Все участки зоны</w:t>
            </w:r>
          </w:p>
        </w:tc>
      </w:tr>
      <w:tr w:rsidR="00DF5ED2" w:rsidRPr="000A2CB1" w:rsidTr="004E3AA7">
        <w:tc>
          <w:tcPr>
            <w:tcW w:w="975" w:type="dxa"/>
            <w:shd w:val="clear" w:color="auto" w:fill="auto"/>
          </w:tcPr>
          <w:p w:rsidR="00DF5ED2" w:rsidRPr="000A2CB1" w:rsidRDefault="00DF5ED2" w:rsidP="004E3AA7">
            <w:pPr>
              <w:pStyle w:val="ConsPlusNormal"/>
              <w:widowControl/>
              <w:ind w:firstLine="0"/>
              <w:jc w:val="both"/>
              <w:rPr>
                <w:rFonts w:ascii="Times New Roman" w:hAnsi="Times New Roman" w:cs="Times New Roman"/>
                <w:sz w:val="28"/>
                <w:szCs w:val="28"/>
              </w:rPr>
            </w:pPr>
            <w:r w:rsidRPr="000A2CB1">
              <w:rPr>
                <w:rFonts w:ascii="Times New Roman" w:hAnsi="Times New Roman" w:cs="Times New Roman"/>
                <w:sz w:val="28"/>
                <w:szCs w:val="28"/>
              </w:rPr>
              <w:t>1.</w:t>
            </w:r>
            <w:r w:rsidR="004E3AA7" w:rsidRPr="000A2CB1">
              <w:rPr>
                <w:rFonts w:ascii="Times New Roman" w:hAnsi="Times New Roman" w:cs="Times New Roman"/>
                <w:sz w:val="28"/>
                <w:szCs w:val="28"/>
              </w:rPr>
              <w:t>4</w:t>
            </w:r>
          </w:p>
        </w:tc>
        <w:tc>
          <w:tcPr>
            <w:tcW w:w="6535" w:type="dxa"/>
            <w:shd w:val="clear" w:color="auto" w:fill="auto"/>
          </w:tcPr>
          <w:p w:rsidR="00DF5ED2" w:rsidRPr="000A2CB1" w:rsidRDefault="00DF5ED2" w:rsidP="00CD3E2C">
            <w:pPr>
              <w:ind w:right="-1"/>
              <w:jc w:val="both"/>
              <w:rPr>
                <w:bCs/>
                <w:sz w:val="28"/>
                <w:szCs w:val="28"/>
              </w:rPr>
            </w:pPr>
            <w:r w:rsidRPr="000A2CB1">
              <w:rPr>
                <w:bCs/>
                <w:sz w:val="28"/>
                <w:szCs w:val="28"/>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tc>
        <w:tc>
          <w:tcPr>
            <w:tcW w:w="1952" w:type="dxa"/>
            <w:shd w:val="clear" w:color="auto" w:fill="auto"/>
          </w:tcPr>
          <w:p w:rsidR="00DF5ED2" w:rsidRPr="000A2CB1" w:rsidRDefault="00DF5ED2" w:rsidP="00CD3E2C">
            <w:pPr>
              <w:pStyle w:val="ConsPlusNormal"/>
              <w:widowControl/>
              <w:ind w:firstLine="0"/>
              <w:jc w:val="both"/>
              <w:rPr>
                <w:rFonts w:ascii="Times New Roman" w:hAnsi="Times New Roman" w:cs="Times New Roman"/>
                <w:sz w:val="28"/>
                <w:szCs w:val="28"/>
              </w:rPr>
            </w:pPr>
            <w:r w:rsidRPr="000A2CB1">
              <w:rPr>
                <w:rFonts w:ascii="Times New Roman" w:hAnsi="Times New Roman" w:cs="Times New Roman"/>
                <w:sz w:val="28"/>
                <w:szCs w:val="28"/>
              </w:rPr>
              <w:t>Все участки зоны</w:t>
            </w:r>
          </w:p>
        </w:tc>
      </w:tr>
      <w:tr w:rsidR="00DF5ED2" w:rsidRPr="000A2CB1" w:rsidTr="004E3AA7">
        <w:tc>
          <w:tcPr>
            <w:tcW w:w="9462" w:type="dxa"/>
            <w:gridSpan w:val="3"/>
          </w:tcPr>
          <w:p w:rsidR="00DF5ED2" w:rsidRPr="000A2CB1" w:rsidRDefault="00DF5ED2" w:rsidP="00CD3E2C">
            <w:pPr>
              <w:tabs>
                <w:tab w:val="left" w:pos="1155"/>
              </w:tabs>
              <w:snapToGrid w:val="0"/>
              <w:rPr>
                <w:b/>
                <w:sz w:val="28"/>
                <w:szCs w:val="28"/>
              </w:rPr>
            </w:pPr>
            <w:r w:rsidRPr="000A2CB1">
              <w:rPr>
                <w:rFonts w:cs="Tahoma"/>
                <w:b/>
                <w:sz w:val="28"/>
                <w:szCs w:val="28"/>
              </w:rPr>
              <w:t>2. Санитарные и экологические требования.</w:t>
            </w:r>
          </w:p>
        </w:tc>
      </w:tr>
      <w:tr w:rsidR="00DF5ED2" w:rsidRPr="000A2CB1" w:rsidTr="004E3AA7">
        <w:tc>
          <w:tcPr>
            <w:tcW w:w="975" w:type="dxa"/>
          </w:tcPr>
          <w:p w:rsidR="00DF5ED2" w:rsidRPr="000A2CB1" w:rsidRDefault="00DF5ED2" w:rsidP="00CD3E2C">
            <w:pPr>
              <w:rPr>
                <w:sz w:val="28"/>
                <w:szCs w:val="28"/>
              </w:rPr>
            </w:pPr>
            <w:r w:rsidRPr="000A2CB1">
              <w:rPr>
                <w:sz w:val="28"/>
                <w:szCs w:val="28"/>
              </w:rPr>
              <w:t>2.1</w:t>
            </w:r>
          </w:p>
        </w:tc>
        <w:tc>
          <w:tcPr>
            <w:tcW w:w="6535" w:type="dxa"/>
          </w:tcPr>
          <w:p w:rsidR="00DF5ED2" w:rsidRPr="000A2CB1" w:rsidRDefault="00DF5ED2" w:rsidP="00CD3E2C">
            <w:pPr>
              <w:pStyle w:val="ConsPlusNormal"/>
              <w:widowControl/>
              <w:ind w:firstLine="0"/>
              <w:rPr>
                <w:rFonts w:ascii="Times New Roman" w:hAnsi="Times New Roman" w:cs="Times New Roman"/>
                <w:sz w:val="28"/>
                <w:szCs w:val="28"/>
              </w:rPr>
            </w:pPr>
            <w:r w:rsidRPr="000A2CB1">
              <w:rPr>
                <w:rFonts w:ascii="Times New Roman" w:hAnsi="Times New Roman" w:cs="Times New Roman"/>
                <w:sz w:val="28"/>
                <w:szCs w:val="28"/>
              </w:rPr>
              <w:t>Рекреационные места у общественных зданий должны иметь достаточную степень озеленения (30% от незастроенной площадки участка).</w:t>
            </w:r>
          </w:p>
        </w:tc>
        <w:tc>
          <w:tcPr>
            <w:tcW w:w="1952" w:type="dxa"/>
          </w:tcPr>
          <w:p w:rsidR="00DF5ED2" w:rsidRPr="000A2CB1" w:rsidRDefault="00DF5ED2" w:rsidP="00CD3E2C">
            <w:pPr>
              <w:pStyle w:val="ConsPlusNormal"/>
              <w:widowControl/>
              <w:ind w:firstLine="0"/>
              <w:jc w:val="both"/>
              <w:rPr>
                <w:rFonts w:ascii="Times New Roman" w:hAnsi="Times New Roman" w:cs="Times New Roman"/>
                <w:sz w:val="28"/>
                <w:szCs w:val="28"/>
              </w:rPr>
            </w:pPr>
            <w:r w:rsidRPr="000A2CB1">
              <w:rPr>
                <w:rFonts w:ascii="Times New Roman" w:hAnsi="Times New Roman" w:cs="Times New Roman"/>
                <w:sz w:val="28"/>
                <w:szCs w:val="28"/>
              </w:rPr>
              <w:t>Все участки зоны</w:t>
            </w:r>
          </w:p>
        </w:tc>
      </w:tr>
    </w:tbl>
    <w:p w:rsidR="006E2033" w:rsidRPr="005D32E7" w:rsidRDefault="006E2033" w:rsidP="005D4BCD">
      <w:pPr>
        <w:ind w:left="-142"/>
        <w:jc w:val="center"/>
        <w:rPr>
          <w:rFonts w:cs="Times New Roman"/>
          <w:b/>
          <w:bCs/>
          <w:color w:val="FF0000"/>
          <w:sz w:val="28"/>
          <w:szCs w:val="28"/>
        </w:rPr>
      </w:pPr>
    </w:p>
    <w:p w:rsidR="00DF67C0" w:rsidRPr="00B70A51" w:rsidRDefault="00DF67C0" w:rsidP="00DF67C0">
      <w:pPr>
        <w:ind w:left="-142"/>
        <w:jc w:val="center"/>
        <w:rPr>
          <w:rFonts w:cs="Times New Roman"/>
          <w:b/>
          <w:bCs/>
          <w:spacing w:val="-8"/>
          <w:kern w:val="28"/>
          <w:sz w:val="28"/>
          <w:szCs w:val="28"/>
        </w:rPr>
      </w:pPr>
      <w:r w:rsidRPr="00B70A51">
        <w:rPr>
          <w:rFonts w:cs="Times New Roman"/>
          <w:b/>
          <w:bCs/>
          <w:spacing w:val="-8"/>
          <w:kern w:val="28"/>
          <w:sz w:val="28"/>
          <w:szCs w:val="28"/>
        </w:rPr>
        <w:t>3.Зона размещения объектов здравоохранения и социального обеспечения – О3</w:t>
      </w:r>
    </w:p>
    <w:p w:rsidR="008B42B4" w:rsidRPr="00B70A51" w:rsidRDefault="008B42B4" w:rsidP="00DF67C0">
      <w:pPr>
        <w:ind w:left="-142"/>
        <w:jc w:val="center"/>
        <w:rPr>
          <w:rFonts w:cs="Times New Roman"/>
          <w:b/>
          <w:i/>
          <w:spacing w:val="-8"/>
          <w:kern w:val="28"/>
          <w:sz w:val="28"/>
          <w:szCs w:val="28"/>
        </w:rPr>
      </w:pPr>
    </w:p>
    <w:p w:rsidR="00DF67C0" w:rsidRPr="00B70A51" w:rsidRDefault="003D5D2B" w:rsidP="00DF67C0">
      <w:pPr>
        <w:pStyle w:val="ConsPlusNormal"/>
        <w:widowControl/>
        <w:ind w:firstLine="540"/>
        <w:outlineLvl w:val="2"/>
        <w:rPr>
          <w:rFonts w:ascii="Times New Roman" w:hAnsi="Times New Roman" w:cs="Times New Roman"/>
          <w:spacing w:val="-4"/>
          <w:sz w:val="28"/>
          <w:szCs w:val="28"/>
        </w:rPr>
      </w:pPr>
      <w:bookmarkStart w:id="164" w:name="_Toc297547809"/>
      <w:bookmarkStart w:id="165" w:name="_Toc297621333"/>
      <w:bookmarkStart w:id="166" w:name="_Toc297621544"/>
      <w:bookmarkStart w:id="167" w:name="_Toc298766905"/>
      <w:bookmarkStart w:id="168" w:name="_Toc299452052"/>
      <w:r w:rsidRPr="00B70A51">
        <w:rPr>
          <w:rFonts w:ascii="Times New Roman" w:hAnsi="Times New Roman" w:cs="Times New Roman"/>
          <w:spacing w:val="-4"/>
          <w:sz w:val="28"/>
          <w:szCs w:val="28"/>
        </w:rPr>
        <w:t>3</w:t>
      </w:r>
      <w:r w:rsidR="00DF67C0" w:rsidRPr="00B70A51">
        <w:rPr>
          <w:rFonts w:ascii="Times New Roman" w:hAnsi="Times New Roman" w:cs="Times New Roman"/>
          <w:spacing w:val="-4"/>
          <w:sz w:val="28"/>
          <w:szCs w:val="28"/>
        </w:rPr>
        <w:t>.1. Градостроительный регламент зоны размещения здравоохранения О</w:t>
      </w:r>
      <w:r w:rsidR="007A367B" w:rsidRPr="00B70A51">
        <w:rPr>
          <w:rFonts w:ascii="Times New Roman" w:hAnsi="Times New Roman" w:cs="Times New Roman"/>
          <w:spacing w:val="-4"/>
          <w:sz w:val="28"/>
          <w:szCs w:val="28"/>
        </w:rPr>
        <w:t>3</w:t>
      </w:r>
      <w:bookmarkEnd w:id="164"/>
      <w:bookmarkEnd w:id="165"/>
      <w:bookmarkEnd w:id="166"/>
      <w:bookmarkEnd w:id="167"/>
      <w:bookmarkEnd w:id="168"/>
    </w:p>
    <w:p w:rsidR="00DF67C0" w:rsidRPr="00B70A51" w:rsidRDefault="00DF67C0" w:rsidP="00DF67C0">
      <w:pPr>
        <w:ind w:left="-142"/>
        <w:rPr>
          <w:rFonts w:cs="Times New Roman"/>
          <w:b/>
          <w:i/>
          <w:sz w:val="28"/>
          <w:szCs w:val="28"/>
        </w:rPr>
      </w:pPr>
      <w:r w:rsidRPr="00B70A51">
        <w:rPr>
          <w:rFonts w:cs="Times New Roman"/>
          <w:b/>
          <w:i/>
          <w:sz w:val="28"/>
          <w:szCs w:val="28"/>
        </w:rPr>
        <w:t>Виды разрешенного использования земельных участков и объектов капитального строительства</w:t>
      </w:r>
    </w:p>
    <w:tbl>
      <w:tblPr>
        <w:tblW w:w="9707"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80"/>
        <w:gridCol w:w="5027"/>
      </w:tblGrid>
      <w:tr w:rsidR="00DF67C0" w:rsidRPr="00B70A51" w:rsidTr="00CD3E2C">
        <w:trPr>
          <w:trHeight w:val="480"/>
        </w:trPr>
        <w:tc>
          <w:tcPr>
            <w:tcW w:w="4680" w:type="dxa"/>
            <w:tcBorders>
              <w:top w:val="single" w:sz="4" w:space="0" w:color="auto"/>
            </w:tcBorders>
            <w:shd w:val="clear" w:color="auto" w:fill="FFFFFF"/>
          </w:tcPr>
          <w:p w:rsidR="00DF67C0" w:rsidRPr="00B70A51" w:rsidRDefault="00DF67C0" w:rsidP="00CD3E2C">
            <w:pPr>
              <w:pStyle w:val="ConsPlusNormal"/>
              <w:keepLines/>
              <w:widowControl/>
              <w:ind w:firstLine="0"/>
              <w:rPr>
                <w:rFonts w:ascii="Times New Roman" w:hAnsi="Times New Roman" w:cs="Times New Roman"/>
                <w:b/>
                <w:bCs/>
                <w:sz w:val="28"/>
                <w:szCs w:val="28"/>
              </w:rPr>
            </w:pPr>
            <w:r w:rsidRPr="00B70A51">
              <w:rPr>
                <w:rFonts w:ascii="Times New Roman" w:hAnsi="Times New Roman" w:cs="Times New Roman"/>
                <w:b/>
                <w:bCs/>
                <w:sz w:val="28"/>
                <w:szCs w:val="28"/>
              </w:rPr>
              <w:t>Основные виды разрешенного использования</w:t>
            </w:r>
          </w:p>
        </w:tc>
        <w:tc>
          <w:tcPr>
            <w:tcW w:w="5027" w:type="dxa"/>
            <w:tcBorders>
              <w:top w:val="single" w:sz="4" w:space="0" w:color="auto"/>
            </w:tcBorders>
            <w:shd w:val="clear" w:color="auto" w:fill="FFFFFF"/>
          </w:tcPr>
          <w:p w:rsidR="00DF67C0" w:rsidRPr="00B70A51" w:rsidRDefault="00DF67C0" w:rsidP="00CD3E2C">
            <w:pPr>
              <w:pStyle w:val="ConsPlusNormal"/>
              <w:keepNext/>
              <w:keepLines/>
              <w:widowControl/>
              <w:ind w:firstLine="0"/>
              <w:rPr>
                <w:rFonts w:ascii="Times New Roman" w:hAnsi="Times New Roman" w:cs="Times New Roman"/>
                <w:b/>
                <w:bCs/>
                <w:sz w:val="28"/>
                <w:szCs w:val="28"/>
              </w:rPr>
            </w:pPr>
            <w:r w:rsidRPr="00B70A51">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DF67C0" w:rsidRPr="00B70A51" w:rsidTr="00CD3E2C">
        <w:trPr>
          <w:trHeight w:val="1781"/>
        </w:trPr>
        <w:tc>
          <w:tcPr>
            <w:tcW w:w="4680" w:type="dxa"/>
          </w:tcPr>
          <w:p w:rsidR="00DF67C0" w:rsidRPr="00B70A51" w:rsidRDefault="00DF67C0" w:rsidP="00CD3E2C">
            <w:pPr>
              <w:pStyle w:val="ConsPlusNormal"/>
              <w:widowControl/>
              <w:numPr>
                <w:ilvl w:val="0"/>
                <w:numId w:val="7"/>
              </w:numPr>
              <w:ind w:left="0" w:firstLine="0"/>
              <w:rPr>
                <w:rFonts w:ascii="Times New Roman" w:hAnsi="Times New Roman" w:cs="Times New Roman"/>
                <w:sz w:val="28"/>
                <w:szCs w:val="28"/>
              </w:rPr>
            </w:pPr>
            <w:r w:rsidRPr="00B70A51">
              <w:rPr>
                <w:rFonts w:ascii="Times New Roman" w:hAnsi="Times New Roman" w:cs="Times New Roman"/>
                <w:sz w:val="28"/>
                <w:szCs w:val="28"/>
              </w:rPr>
              <w:t>Фельдшерско-акушерские пункты</w:t>
            </w:r>
          </w:p>
          <w:p w:rsidR="00DF67C0" w:rsidRPr="00B70A51" w:rsidRDefault="007A367B" w:rsidP="00CD3E2C">
            <w:pPr>
              <w:pStyle w:val="ConsPlusNormal"/>
              <w:widowControl/>
              <w:numPr>
                <w:ilvl w:val="0"/>
                <w:numId w:val="7"/>
              </w:numPr>
              <w:ind w:left="0" w:firstLine="0"/>
              <w:rPr>
                <w:rFonts w:ascii="Times New Roman" w:hAnsi="Times New Roman" w:cs="Times New Roman"/>
                <w:sz w:val="28"/>
                <w:szCs w:val="28"/>
              </w:rPr>
            </w:pPr>
            <w:r w:rsidRPr="00B70A51">
              <w:rPr>
                <w:rFonts w:ascii="Times New Roman" w:hAnsi="Times New Roman" w:cs="Times New Roman"/>
                <w:sz w:val="28"/>
                <w:szCs w:val="28"/>
              </w:rPr>
              <w:t>Амбулатории</w:t>
            </w:r>
          </w:p>
          <w:p w:rsidR="00DF67C0" w:rsidRPr="00B70A51" w:rsidRDefault="007A367B" w:rsidP="00CD3E2C">
            <w:pPr>
              <w:pStyle w:val="ConsPlusNormal"/>
              <w:widowControl/>
              <w:numPr>
                <w:ilvl w:val="0"/>
                <w:numId w:val="7"/>
              </w:numPr>
              <w:ind w:left="0" w:firstLine="0"/>
              <w:rPr>
                <w:rFonts w:ascii="Times New Roman" w:hAnsi="Times New Roman" w:cs="Times New Roman"/>
                <w:sz w:val="28"/>
                <w:szCs w:val="28"/>
              </w:rPr>
            </w:pPr>
            <w:r w:rsidRPr="00B70A51">
              <w:rPr>
                <w:rFonts w:ascii="Times New Roman" w:hAnsi="Times New Roman" w:cs="Times New Roman"/>
                <w:sz w:val="28"/>
                <w:szCs w:val="28"/>
              </w:rPr>
              <w:t>Участковые больницы ЦРБ</w:t>
            </w:r>
          </w:p>
          <w:p w:rsidR="00DF67C0" w:rsidRPr="00B70A51" w:rsidRDefault="00DF67C0" w:rsidP="00CD3E2C">
            <w:pPr>
              <w:pStyle w:val="ConsPlusNormal"/>
              <w:widowControl/>
              <w:numPr>
                <w:ilvl w:val="0"/>
                <w:numId w:val="7"/>
              </w:numPr>
              <w:ind w:left="0" w:firstLine="0"/>
              <w:rPr>
                <w:rFonts w:ascii="Times New Roman" w:hAnsi="Times New Roman" w:cs="Times New Roman"/>
                <w:sz w:val="28"/>
                <w:szCs w:val="28"/>
              </w:rPr>
            </w:pPr>
            <w:r w:rsidRPr="00B70A51">
              <w:rPr>
                <w:rFonts w:ascii="Times New Roman" w:hAnsi="Times New Roman" w:cs="Times New Roman"/>
                <w:sz w:val="28"/>
                <w:szCs w:val="28"/>
              </w:rPr>
              <w:t>Ст</w:t>
            </w:r>
            <w:r w:rsidR="007A367B" w:rsidRPr="00B70A51">
              <w:rPr>
                <w:rFonts w:ascii="Times New Roman" w:hAnsi="Times New Roman" w:cs="Times New Roman"/>
                <w:sz w:val="28"/>
                <w:szCs w:val="28"/>
              </w:rPr>
              <w:t>анции скорой медицинской помощи</w:t>
            </w:r>
          </w:p>
          <w:p w:rsidR="00DF67C0" w:rsidRPr="00B70A51" w:rsidRDefault="00DF67C0" w:rsidP="00CD3E2C">
            <w:pPr>
              <w:pStyle w:val="ConsPlusNormal"/>
              <w:widowControl/>
              <w:numPr>
                <w:ilvl w:val="0"/>
                <w:numId w:val="7"/>
              </w:numPr>
              <w:ind w:left="0" w:firstLine="0"/>
              <w:rPr>
                <w:rFonts w:ascii="Times New Roman" w:hAnsi="Times New Roman" w:cs="Times New Roman"/>
                <w:sz w:val="28"/>
                <w:szCs w:val="28"/>
              </w:rPr>
            </w:pPr>
            <w:r w:rsidRPr="00B70A51">
              <w:rPr>
                <w:rFonts w:ascii="Times New Roman" w:hAnsi="Times New Roman" w:cs="Times New Roman"/>
                <w:sz w:val="28"/>
                <w:szCs w:val="28"/>
              </w:rPr>
              <w:t>Амбулат</w:t>
            </w:r>
            <w:r w:rsidR="007A367B" w:rsidRPr="00B70A51">
              <w:rPr>
                <w:rFonts w:ascii="Times New Roman" w:hAnsi="Times New Roman" w:cs="Times New Roman"/>
                <w:sz w:val="28"/>
                <w:szCs w:val="28"/>
              </w:rPr>
              <w:t>орно-поликлинические учреждения</w:t>
            </w:r>
          </w:p>
          <w:p w:rsidR="00DF67C0" w:rsidRPr="00B70A51" w:rsidRDefault="00DF67C0" w:rsidP="00CD3E2C">
            <w:pPr>
              <w:pStyle w:val="ConsPlusNormal"/>
              <w:widowControl/>
              <w:numPr>
                <w:ilvl w:val="0"/>
                <w:numId w:val="7"/>
              </w:numPr>
              <w:ind w:left="0" w:firstLine="0"/>
              <w:rPr>
                <w:rFonts w:ascii="Times New Roman" w:hAnsi="Times New Roman" w:cs="Times New Roman"/>
                <w:sz w:val="28"/>
                <w:szCs w:val="28"/>
              </w:rPr>
            </w:pPr>
            <w:r w:rsidRPr="00B70A51">
              <w:rPr>
                <w:rFonts w:ascii="Times New Roman" w:hAnsi="Times New Roman" w:cs="Times New Roman"/>
                <w:sz w:val="28"/>
                <w:szCs w:val="28"/>
              </w:rPr>
              <w:t>Медици</w:t>
            </w:r>
            <w:r w:rsidR="007A367B" w:rsidRPr="00B70A51">
              <w:rPr>
                <w:rFonts w:ascii="Times New Roman" w:hAnsi="Times New Roman" w:cs="Times New Roman"/>
                <w:sz w:val="28"/>
                <w:szCs w:val="28"/>
              </w:rPr>
              <w:t>нские кабинеты частной практики</w:t>
            </w:r>
          </w:p>
          <w:p w:rsidR="00DF67C0" w:rsidRPr="00B70A51" w:rsidRDefault="002C7A19" w:rsidP="00CD3E2C">
            <w:pPr>
              <w:pStyle w:val="ConsPlusNormal"/>
              <w:widowControl/>
              <w:numPr>
                <w:ilvl w:val="0"/>
                <w:numId w:val="7"/>
              </w:numPr>
              <w:ind w:left="0" w:firstLine="0"/>
              <w:rPr>
                <w:rFonts w:ascii="Times New Roman" w:hAnsi="Times New Roman" w:cs="Times New Roman"/>
                <w:sz w:val="28"/>
                <w:szCs w:val="28"/>
              </w:rPr>
            </w:pPr>
            <w:r w:rsidRPr="00B70A51">
              <w:rPr>
                <w:rFonts w:ascii="Times New Roman" w:hAnsi="Times New Roman" w:cs="Times New Roman"/>
                <w:sz w:val="28"/>
                <w:szCs w:val="28"/>
              </w:rPr>
              <w:t>Аптеки, аптечные пункты</w:t>
            </w:r>
          </w:p>
          <w:p w:rsidR="00DF67C0" w:rsidRPr="00B70A51" w:rsidRDefault="002C7A19" w:rsidP="00CD3E2C">
            <w:pPr>
              <w:pStyle w:val="ConsPlusNormal"/>
              <w:widowControl/>
              <w:numPr>
                <w:ilvl w:val="0"/>
                <w:numId w:val="7"/>
              </w:numPr>
              <w:ind w:left="0" w:firstLine="0"/>
              <w:jc w:val="both"/>
              <w:rPr>
                <w:rFonts w:ascii="Times New Roman" w:hAnsi="Times New Roman" w:cs="Times New Roman"/>
                <w:sz w:val="28"/>
                <w:szCs w:val="28"/>
              </w:rPr>
            </w:pPr>
            <w:r w:rsidRPr="00B70A51">
              <w:rPr>
                <w:rFonts w:ascii="Times New Roman" w:hAnsi="Times New Roman" w:cs="Times New Roman"/>
                <w:sz w:val="28"/>
                <w:szCs w:val="28"/>
              </w:rPr>
              <w:t>Зуботехнические лаборатории</w:t>
            </w:r>
          </w:p>
          <w:p w:rsidR="00DF67C0" w:rsidRPr="00B70A51" w:rsidRDefault="002C7A19" w:rsidP="00CD3E2C">
            <w:pPr>
              <w:pStyle w:val="ConsPlusNormal"/>
              <w:widowControl/>
              <w:numPr>
                <w:ilvl w:val="0"/>
                <w:numId w:val="7"/>
              </w:numPr>
              <w:ind w:left="0" w:firstLine="0"/>
              <w:jc w:val="both"/>
              <w:rPr>
                <w:rFonts w:ascii="Times New Roman" w:hAnsi="Times New Roman" w:cs="Times New Roman"/>
                <w:sz w:val="28"/>
                <w:szCs w:val="28"/>
              </w:rPr>
            </w:pPr>
            <w:r w:rsidRPr="00B70A51">
              <w:rPr>
                <w:rFonts w:ascii="Times New Roman" w:hAnsi="Times New Roman" w:cs="Times New Roman"/>
                <w:sz w:val="28"/>
                <w:szCs w:val="28"/>
              </w:rPr>
              <w:t>Диспансеры всех типов</w:t>
            </w:r>
          </w:p>
          <w:p w:rsidR="002C7A19" w:rsidRPr="00B70A51" w:rsidRDefault="002C7A19" w:rsidP="00CD3E2C">
            <w:pPr>
              <w:pStyle w:val="ConsPlusNormal"/>
              <w:widowControl/>
              <w:numPr>
                <w:ilvl w:val="0"/>
                <w:numId w:val="7"/>
              </w:numPr>
              <w:ind w:left="0" w:firstLine="0"/>
              <w:jc w:val="both"/>
              <w:rPr>
                <w:rFonts w:ascii="Times New Roman" w:hAnsi="Times New Roman" w:cs="Times New Roman"/>
                <w:sz w:val="28"/>
                <w:szCs w:val="28"/>
              </w:rPr>
            </w:pPr>
            <w:r w:rsidRPr="00B70A51">
              <w:rPr>
                <w:rFonts w:ascii="Times New Roman" w:hAnsi="Times New Roman" w:cs="Times New Roman"/>
                <w:sz w:val="28"/>
                <w:szCs w:val="28"/>
              </w:rPr>
              <w:lastRenderedPageBreak/>
              <w:t xml:space="preserve">Отделения (кабинеты) магниторезонансной томографии; рентгеновские кабинеты,  а также помещения с лечебной или диагностической аппаратурой </w:t>
            </w:r>
            <w:r w:rsidR="00B77BCD" w:rsidRPr="00B70A51">
              <w:rPr>
                <w:rFonts w:ascii="Times New Roman" w:hAnsi="Times New Roman" w:cs="Times New Roman"/>
                <w:sz w:val="28"/>
                <w:szCs w:val="28"/>
              </w:rPr>
              <w:t>и установками</w:t>
            </w:r>
            <w:r w:rsidRPr="00B70A51">
              <w:rPr>
                <w:rFonts w:ascii="Times New Roman" w:hAnsi="Times New Roman" w:cs="Times New Roman"/>
                <w:sz w:val="28"/>
                <w:szCs w:val="28"/>
              </w:rPr>
              <w:t>, являющимися источниками ионизирующего и</w:t>
            </w:r>
            <w:r w:rsidR="0008216C" w:rsidRPr="00B70A51">
              <w:rPr>
                <w:rFonts w:ascii="Times New Roman" w:hAnsi="Times New Roman" w:cs="Times New Roman"/>
                <w:sz w:val="28"/>
                <w:szCs w:val="28"/>
              </w:rPr>
              <w:t>злучения</w:t>
            </w:r>
          </w:p>
          <w:p w:rsidR="00DF67C0" w:rsidRPr="00B70A51" w:rsidRDefault="00DF67C0" w:rsidP="00CD3E2C">
            <w:pPr>
              <w:pStyle w:val="ConsPlusNormal"/>
              <w:widowControl/>
              <w:numPr>
                <w:ilvl w:val="0"/>
                <w:numId w:val="7"/>
              </w:numPr>
              <w:ind w:left="0" w:firstLine="0"/>
              <w:jc w:val="both"/>
              <w:rPr>
                <w:rFonts w:ascii="Times New Roman" w:hAnsi="Times New Roman" w:cs="Times New Roman"/>
                <w:sz w:val="28"/>
                <w:szCs w:val="28"/>
              </w:rPr>
            </w:pPr>
            <w:r w:rsidRPr="00B70A51">
              <w:rPr>
                <w:rFonts w:ascii="Times New Roman" w:hAnsi="Times New Roman" w:cs="Times New Roman"/>
                <w:sz w:val="28"/>
                <w:szCs w:val="28"/>
              </w:rPr>
              <w:t>Специализированные</w:t>
            </w:r>
            <w:r w:rsidR="0008216C" w:rsidRPr="00B70A51">
              <w:rPr>
                <w:rFonts w:ascii="Times New Roman" w:hAnsi="Times New Roman" w:cs="Times New Roman"/>
                <w:sz w:val="28"/>
                <w:szCs w:val="28"/>
              </w:rPr>
              <w:t xml:space="preserve"> интернаты для детей и взрослых</w:t>
            </w:r>
          </w:p>
          <w:p w:rsidR="00DF67C0" w:rsidRPr="00B70A51" w:rsidRDefault="00DF67C0" w:rsidP="00CD3E2C">
            <w:pPr>
              <w:pStyle w:val="ConsPlusNormal"/>
              <w:widowControl/>
              <w:numPr>
                <w:ilvl w:val="0"/>
                <w:numId w:val="7"/>
              </w:numPr>
              <w:ind w:left="0" w:firstLine="0"/>
              <w:rPr>
                <w:rFonts w:ascii="Times New Roman" w:hAnsi="Times New Roman" w:cs="Times New Roman"/>
                <w:sz w:val="28"/>
                <w:szCs w:val="28"/>
              </w:rPr>
            </w:pPr>
            <w:r w:rsidRPr="00B70A51">
              <w:rPr>
                <w:rFonts w:ascii="Times New Roman" w:hAnsi="Times New Roman" w:cs="Times New Roman"/>
                <w:sz w:val="28"/>
                <w:szCs w:val="28"/>
              </w:rPr>
              <w:t>Органы социального обеспече</w:t>
            </w:r>
            <w:r w:rsidR="0008216C" w:rsidRPr="00B70A51">
              <w:rPr>
                <w:rFonts w:ascii="Times New Roman" w:hAnsi="Times New Roman" w:cs="Times New Roman"/>
                <w:sz w:val="28"/>
                <w:szCs w:val="28"/>
              </w:rPr>
              <w:t>ния</w:t>
            </w:r>
          </w:p>
          <w:p w:rsidR="00DF67C0" w:rsidRPr="00B70A51" w:rsidRDefault="00DF67C0" w:rsidP="00CD3E2C">
            <w:pPr>
              <w:pStyle w:val="ConsPlusNormal"/>
              <w:widowControl/>
              <w:numPr>
                <w:ilvl w:val="0"/>
                <w:numId w:val="7"/>
              </w:numPr>
              <w:ind w:left="0" w:firstLine="0"/>
              <w:rPr>
                <w:rFonts w:ascii="Times New Roman" w:hAnsi="Times New Roman" w:cs="Times New Roman"/>
                <w:sz w:val="28"/>
                <w:szCs w:val="28"/>
              </w:rPr>
            </w:pPr>
            <w:r w:rsidRPr="00B70A51">
              <w:rPr>
                <w:rFonts w:ascii="Times New Roman" w:hAnsi="Times New Roman" w:cs="Times New Roman"/>
                <w:sz w:val="28"/>
                <w:szCs w:val="28"/>
              </w:rPr>
              <w:t>Дома временного проживания ветеранов и инвалидов</w:t>
            </w:r>
          </w:p>
        </w:tc>
        <w:tc>
          <w:tcPr>
            <w:tcW w:w="5027" w:type="dxa"/>
          </w:tcPr>
          <w:p w:rsidR="00DF67C0" w:rsidRPr="00B70A51" w:rsidRDefault="00DF67C0" w:rsidP="00CD3E2C">
            <w:pPr>
              <w:pStyle w:val="ConsPlusNormal"/>
              <w:widowControl/>
              <w:numPr>
                <w:ilvl w:val="0"/>
                <w:numId w:val="7"/>
              </w:numPr>
              <w:ind w:left="0" w:firstLine="0"/>
              <w:rPr>
                <w:rFonts w:ascii="Times New Roman" w:hAnsi="Times New Roman" w:cs="Times New Roman"/>
                <w:sz w:val="28"/>
                <w:szCs w:val="28"/>
              </w:rPr>
            </w:pPr>
            <w:r w:rsidRPr="00B70A51">
              <w:rPr>
                <w:rFonts w:ascii="Times New Roman" w:hAnsi="Times New Roman" w:cs="Times New Roman"/>
                <w:sz w:val="28"/>
                <w:szCs w:val="28"/>
              </w:rPr>
              <w:lastRenderedPageBreak/>
              <w:t>Вспомогательные здания и сооружения, технологически связанны</w:t>
            </w:r>
            <w:r w:rsidR="0008216C" w:rsidRPr="00B70A51">
              <w:rPr>
                <w:rFonts w:ascii="Times New Roman" w:hAnsi="Times New Roman" w:cs="Times New Roman"/>
                <w:sz w:val="28"/>
                <w:szCs w:val="28"/>
              </w:rPr>
              <w:t>е с ведущим видом использования</w:t>
            </w:r>
          </w:p>
          <w:p w:rsidR="00DF67C0" w:rsidRPr="00B70A51" w:rsidRDefault="00DF67C0" w:rsidP="0008216C">
            <w:pPr>
              <w:pStyle w:val="ConsPlusNormal"/>
              <w:keepNext/>
              <w:keepLines/>
              <w:widowControl/>
              <w:numPr>
                <w:ilvl w:val="0"/>
                <w:numId w:val="6"/>
              </w:numPr>
              <w:tabs>
                <w:tab w:val="left" w:pos="353"/>
              </w:tabs>
              <w:ind w:left="0" w:firstLine="0"/>
              <w:rPr>
                <w:rFonts w:ascii="Times New Roman" w:hAnsi="Times New Roman" w:cs="Times New Roman"/>
                <w:sz w:val="28"/>
                <w:szCs w:val="28"/>
              </w:rPr>
            </w:pPr>
            <w:r w:rsidRPr="00B70A51">
              <w:rPr>
                <w:rFonts w:ascii="Times New Roman" w:hAnsi="Times New Roman" w:cs="Times New Roman"/>
                <w:sz w:val="28"/>
                <w:szCs w:val="28"/>
              </w:rPr>
              <w:t>Здания и сооружения для разме</w:t>
            </w:r>
            <w:r w:rsidR="0008216C" w:rsidRPr="00B70A51">
              <w:rPr>
                <w:rFonts w:ascii="Times New Roman" w:hAnsi="Times New Roman" w:cs="Times New Roman"/>
                <w:sz w:val="28"/>
                <w:szCs w:val="28"/>
              </w:rPr>
              <w:t>щения служб охраны и наблюдения</w:t>
            </w:r>
          </w:p>
          <w:p w:rsidR="00DF67C0" w:rsidRPr="00B70A51" w:rsidRDefault="0008216C" w:rsidP="00CD3E2C">
            <w:pPr>
              <w:pStyle w:val="ConsPlusNormal"/>
              <w:widowControl/>
              <w:numPr>
                <w:ilvl w:val="0"/>
                <w:numId w:val="7"/>
              </w:numPr>
              <w:ind w:left="0" w:firstLine="0"/>
              <w:rPr>
                <w:rFonts w:ascii="Times New Roman" w:hAnsi="Times New Roman" w:cs="Times New Roman"/>
                <w:sz w:val="28"/>
                <w:szCs w:val="28"/>
              </w:rPr>
            </w:pPr>
            <w:r w:rsidRPr="00B70A51">
              <w:rPr>
                <w:rFonts w:ascii="Times New Roman" w:hAnsi="Times New Roman" w:cs="Times New Roman"/>
                <w:sz w:val="28"/>
                <w:szCs w:val="28"/>
              </w:rPr>
              <w:t>Гаражи служебного транспорта</w:t>
            </w:r>
          </w:p>
          <w:p w:rsidR="00DF67C0" w:rsidRPr="00B70A51" w:rsidRDefault="0008216C" w:rsidP="00CD3E2C">
            <w:pPr>
              <w:pStyle w:val="ConsPlusNormal"/>
              <w:widowControl/>
              <w:numPr>
                <w:ilvl w:val="0"/>
                <w:numId w:val="7"/>
              </w:numPr>
              <w:ind w:left="0" w:firstLine="0"/>
              <w:rPr>
                <w:rFonts w:ascii="Times New Roman" w:hAnsi="Times New Roman" w:cs="Times New Roman"/>
                <w:sz w:val="28"/>
                <w:szCs w:val="28"/>
              </w:rPr>
            </w:pPr>
            <w:r w:rsidRPr="00B70A51">
              <w:rPr>
                <w:rFonts w:ascii="Times New Roman" w:hAnsi="Times New Roman" w:cs="Times New Roman"/>
                <w:sz w:val="28"/>
                <w:szCs w:val="28"/>
              </w:rPr>
              <w:t>Гостевые автостоянки</w:t>
            </w:r>
          </w:p>
          <w:p w:rsidR="00DF67C0" w:rsidRPr="00B70A51" w:rsidRDefault="00DF67C0" w:rsidP="00CD3E2C">
            <w:pPr>
              <w:widowControl/>
              <w:numPr>
                <w:ilvl w:val="0"/>
                <w:numId w:val="7"/>
              </w:numPr>
              <w:suppressAutoHyphens w:val="0"/>
              <w:ind w:left="0" w:firstLine="0"/>
              <w:rPr>
                <w:sz w:val="28"/>
                <w:szCs w:val="28"/>
              </w:rPr>
            </w:pPr>
            <w:r w:rsidRPr="00B70A51">
              <w:rPr>
                <w:sz w:val="28"/>
                <w:szCs w:val="28"/>
              </w:rPr>
              <w:t>Площадки для сбора мусора (в т.ч. биологического для учреждений медицинского назначения)</w:t>
            </w:r>
          </w:p>
          <w:p w:rsidR="00DF67C0" w:rsidRPr="00B70A51" w:rsidRDefault="00DF67C0" w:rsidP="0008216C">
            <w:pPr>
              <w:pStyle w:val="ConsPlusNormal"/>
              <w:keepNext/>
              <w:keepLines/>
              <w:widowControl/>
              <w:numPr>
                <w:ilvl w:val="0"/>
                <w:numId w:val="6"/>
              </w:numPr>
              <w:tabs>
                <w:tab w:val="clear" w:pos="720"/>
                <w:tab w:val="left" w:pos="353"/>
              </w:tabs>
              <w:ind w:left="0" w:firstLine="0"/>
              <w:rPr>
                <w:rFonts w:ascii="Times New Roman" w:hAnsi="Times New Roman" w:cs="Times New Roman"/>
                <w:sz w:val="28"/>
                <w:szCs w:val="28"/>
              </w:rPr>
            </w:pPr>
            <w:r w:rsidRPr="00B70A51">
              <w:rPr>
                <w:rFonts w:ascii="Times New Roman" w:hAnsi="Times New Roman" w:cs="Times New Roman"/>
                <w:sz w:val="28"/>
                <w:szCs w:val="28"/>
              </w:rPr>
              <w:t xml:space="preserve">Сооружения и устройства сетей </w:t>
            </w:r>
            <w:r w:rsidRPr="00B70A51">
              <w:rPr>
                <w:rFonts w:ascii="Times New Roman" w:hAnsi="Times New Roman" w:cs="Times New Roman"/>
                <w:sz w:val="28"/>
                <w:szCs w:val="28"/>
              </w:rPr>
              <w:lastRenderedPageBreak/>
              <w:t>инже</w:t>
            </w:r>
            <w:r w:rsidR="0008216C" w:rsidRPr="00B70A51">
              <w:rPr>
                <w:rFonts w:ascii="Times New Roman" w:hAnsi="Times New Roman" w:cs="Times New Roman"/>
                <w:sz w:val="28"/>
                <w:szCs w:val="28"/>
              </w:rPr>
              <w:t>нерно технического обеспечения,</w:t>
            </w:r>
          </w:p>
          <w:p w:rsidR="00DF67C0" w:rsidRPr="00B70A51" w:rsidRDefault="00DF67C0" w:rsidP="0008216C">
            <w:pPr>
              <w:pStyle w:val="ConsPlusNormal"/>
              <w:keepNext/>
              <w:keepLines/>
              <w:widowControl/>
              <w:numPr>
                <w:ilvl w:val="0"/>
                <w:numId w:val="6"/>
              </w:numPr>
              <w:tabs>
                <w:tab w:val="clear" w:pos="720"/>
                <w:tab w:val="left" w:pos="353"/>
                <w:tab w:val="left" w:pos="650"/>
              </w:tabs>
              <w:ind w:left="0" w:firstLine="0"/>
              <w:rPr>
                <w:rFonts w:ascii="Times New Roman" w:hAnsi="Times New Roman" w:cs="Times New Roman"/>
                <w:sz w:val="28"/>
                <w:szCs w:val="28"/>
              </w:rPr>
            </w:pPr>
            <w:r w:rsidRPr="00B70A51">
              <w:rPr>
                <w:rFonts w:ascii="Times New Roman" w:hAnsi="Times New Roman" w:cs="Times New Roman"/>
                <w:sz w:val="28"/>
                <w:szCs w:val="28"/>
              </w:rPr>
              <w:t>Благоустройство территорий, элемен</w:t>
            </w:r>
            <w:r w:rsidR="0008216C" w:rsidRPr="00B70A51">
              <w:rPr>
                <w:rFonts w:ascii="Times New Roman" w:hAnsi="Times New Roman" w:cs="Times New Roman"/>
                <w:sz w:val="28"/>
                <w:szCs w:val="28"/>
              </w:rPr>
              <w:t>ты малых архитектурных форм</w:t>
            </w:r>
          </w:p>
          <w:p w:rsidR="00DF67C0" w:rsidRPr="00B70A51" w:rsidRDefault="00DF67C0" w:rsidP="0008216C">
            <w:pPr>
              <w:pStyle w:val="ConsPlusNormal"/>
              <w:keepNext/>
              <w:keepLines/>
              <w:widowControl/>
              <w:numPr>
                <w:ilvl w:val="0"/>
                <w:numId w:val="6"/>
              </w:numPr>
              <w:tabs>
                <w:tab w:val="clear" w:pos="720"/>
                <w:tab w:val="left" w:pos="353"/>
              </w:tabs>
              <w:ind w:left="0" w:firstLine="0"/>
              <w:rPr>
                <w:rFonts w:ascii="Times New Roman" w:hAnsi="Times New Roman" w:cs="Times New Roman"/>
                <w:sz w:val="28"/>
                <w:szCs w:val="28"/>
              </w:rPr>
            </w:pPr>
            <w:r w:rsidRPr="00B70A51">
              <w:rPr>
                <w:rFonts w:ascii="Times New Roman" w:hAnsi="Times New Roman" w:cs="Times New Roman"/>
                <w:sz w:val="28"/>
                <w:szCs w:val="28"/>
              </w:rPr>
              <w:t>Общественные зеленые насаждений (сквер, аллея, бульвар, сад)</w:t>
            </w:r>
          </w:p>
          <w:p w:rsidR="00DF67C0" w:rsidRPr="00B70A51" w:rsidRDefault="0008216C" w:rsidP="0008216C">
            <w:pPr>
              <w:pStyle w:val="ConsPlusNormal"/>
              <w:keepNext/>
              <w:keepLines/>
              <w:widowControl/>
              <w:numPr>
                <w:ilvl w:val="0"/>
                <w:numId w:val="6"/>
              </w:numPr>
              <w:tabs>
                <w:tab w:val="clear" w:pos="720"/>
                <w:tab w:val="left" w:pos="353"/>
                <w:tab w:val="left" w:pos="650"/>
              </w:tabs>
              <w:ind w:left="0" w:firstLine="0"/>
              <w:rPr>
                <w:rFonts w:ascii="Times New Roman" w:hAnsi="Times New Roman" w:cs="Times New Roman"/>
                <w:sz w:val="28"/>
                <w:szCs w:val="28"/>
              </w:rPr>
            </w:pPr>
            <w:r w:rsidRPr="00B70A51">
              <w:rPr>
                <w:rFonts w:ascii="Times New Roman" w:hAnsi="Times New Roman" w:cs="Times New Roman"/>
                <w:sz w:val="28"/>
                <w:szCs w:val="28"/>
              </w:rPr>
              <w:t>Объекты гражданской обороны</w:t>
            </w:r>
          </w:p>
          <w:p w:rsidR="00DF67C0" w:rsidRPr="00B70A51" w:rsidRDefault="00DF67C0" w:rsidP="0008216C">
            <w:pPr>
              <w:pStyle w:val="ConsPlusNormal"/>
              <w:widowControl/>
              <w:numPr>
                <w:ilvl w:val="0"/>
                <w:numId w:val="6"/>
              </w:numPr>
              <w:tabs>
                <w:tab w:val="clear" w:pos="720"/>
                <w:tab w:val="left" w:pos="353"/>
                <w:tab w:val="left" w:pos="650"/>
              </w:tabs>
              <w:ind w:left="0" w:firstLine="0"/>
              <w:rPr>
                <w:rFonts w:ascii="Times New Roman" w:hAnsi="Times New Roman" w:cs="Times New Roman"/>
                <w:sz w:val="28"/>
                <w:szCs w:val="28"/>
              </w:rPr>
            </w:pPr>
            <w:r w:rsidRPr="00B70A51">
              <w:rPr>
                <w:rFonts w:ascii="Times New Roman" w:hAnsi="Times New Roman" w:cs="Times New Roman"/>
                <w:sz w:val="28"/>
                <w:szCs w:val="28"/>
              </w:rPr>
              <w:t>Объекты пожарной охраны (гидранты, резер</w:t>
            </w:r>
            <w:r w:rsidR="0008216C" w:rsidRPr="00B70A51">
              <w:rPr>
                <w:rFonts w:ascii="Times New Roman" w:hAnsi="Times New Roman" w:cs="Times New Roman"/>
                <w:sz w:val="28"/>
                <w:szCs w:val="28"/>
              </w:rPr>
              <w:t>вуары и т.п.)</w:t>
            </w:r>
          </w:p>
        </w:tc>
      </w:tr>
      <w:tr w:rsidR="00DF67C0" w:rsidRPr="00B70A51" w:rsidTr="00CD3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DF67C0" w:rsidRPr="00B70A51" w:rsidRDefault="00DF67C0" w:rsidP="00CD3E2C">
            <w:pPr>
              <w:pStyle w:val="ConsPlusNormal"/>
              <w:widowControl/>
              <w:ind w:firstLine="0"/>
              <w:rPr>
                <w:rFonts w:ascii="Times New Roman" w:hAnsi="Times New Roman" w:cs="Times New Roman"/>
                <w:b/>
                <w:bCs/>
                <w:sz w:val="28"/>
                <w:szCs w:val="28"/>
              </w:rPr>
            </w:pPr>
            <w:r w:rsidRPr="00B70A51">
              <w:rPr>
                <w:rFonts w:ascii="Times New Roman" w:hAnsi="Times New Roman" w:cs="Times New Roman"/>
                <w:b/>
                <w:bCs/>
                <w:sz w:val="28"/>
                <w:szCs w:val="28"/>
              </w:rPr>
              <w:lastRenderedPageBreak/>
              <w:t>Условно разрешенные виды использования</w:t>
            </w:r>
          </w:p>
        </w:tc>
        <w:tc>
          <w:tcPr>
            <w:tcW w:w="5027" w:type="dxa"/>
            <w:tcBorders>
              <w:top w:val="single" w:sz="6" w:space="0" w:color="auto"/>
              <w:left w:val="single" w:sz="6" w:space="0" w:color="auto"/>
              <w:bottom w:val="single" w:sz="6" w:space="0" w:color="auto"/>
              <w:right w:val="single" w:sz="6" w:space="0" w:color="auto"/>
            </w:tcBorders>
            <w:shd w:val="clear" w:color="auto" w:fill="FFFFFF"/>
          </w:tcPr>
          <w:p w:rsidR="00DF67C0" w:rsidRPr="00B70A51" w:rsidRDefault="00DF67C0" w:rsidP="00CD3E2C">
            <w:pPr>
              <w:pStyle w:val="ConsPlusNormal"/>
              <w:widowControl/>
              <w:ind w:firstLine="0"/>
              <w:rPr>
                <w:rFonts w:ascii="Times New Roman" w:hAnsi="Times New Roman" w:cs="Times New Roman"/>
                <w:b/>
                <w:bCs/>
                <w:sz w:val="28"/>
                <w:szCs w:val="28"/>
              </w:rPr>
            </w:pPr>
            <w:r w:rsidRPr="00B70A51">
              <w:rPr>
                <w:rFonts w:ascii="Times New Roman" w:hAnsi="Times New Roman" w:cs="Times New Roman"/>
                <w:b/>
                <w:bCs/>
                <w:sz w:val="28"/>
                <w:szCs w:val="28"/>
              </w:rPr>
              <w:t xml:space="preserve">Вспомогательные виды разрешенного использования для условно разрешенных видов </w:t>
            </w:r>
          </w:p>
        </w:tc>
      </w:tr>
      <w:tr w:rsidR="00DF67C0" w:rsidRPr="00B70A51" w:rsidTr="00CD3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tcPr>
          <w:p w:rsidR="00DF67C0" w:rsidRPr="00B70A51" w:rsidRDefault="00DF67C0" w:rsidP="00CD3E2C">
            <w:pPr>
              <w:pStyle w:val="ConsPlusNormal"/>
              <w:widowControl/>
              <w:numPr>
                <w:ilvl w:val="0"/>
                <w:numId w:val="7"/>
              </w:numPr>
              <w:ind w:left="0" w:firstLine="0"/>
              <w:rPr>
                <w:rFonts w:ascii="Times New Roman" w:hAnsi="Times New Roman" w:cs="Times New Roman"/>
                <w:sz w:val="28"/>
                <w:szCs w:val="28"/>
              </w:rPr>
            </w:pPr>
            <w:r w:rsidRPr="00B70A51">
              <w:rPr>
                <w:rFonts w:ascii="Times New Roman" w:hAnsi="Times New Roman" w:cs="Times New Roman"/>
                <w:sz w:val="28"/>
                <w:szCs w:val="28"/>
              </w:rPr>
              <w:t>Малоэтажные жилы</w:t>
            </w:r>
            <w:r w:rsidR="00926305" w:rsidRPr="00B70A51">
              <w:rPr>
                <w:rFonts w:ascii="Times New Roman" w:hAnsi="Times New Roman" w:cs="Times New Roman"/>
                <w:sz w:val="28"/>
                <w:szCs w:val="28"/>
              </w:rPr>
              <w:t>е дома для персонала, общежития</w:t>
            </w:r>
          </w:p>
          <w:p w:rsidR="00DF67C0" w:rsidRPr="00B70A51" w:rsidRDefault="00926305" w:rsidP="00CD3E2C">
            <w:pPr>
              <w:pStyle w:val="ConsPlusNormal"/>
              <w:widowControl/>
              <w:numPr>
                <w:ilvl w:val="0"/>
                <w:numId w:val="7"/>
              </w:numPr>
              <w:ind w:left="0" w:firstLine="0"/>
              <w:rPr>
                <w:rFonts w:ascii="Times New Roman" w:hAnsi="Times New Roman" w:cs="Times New Roman"/>
                <w:sz w:val="28"/>
                <w:szCs w:val="28"/>
              </w:rPr>
            </w:pPr>
            <w:r w:rsidRPr="00B70A51">
              <w:rPr>
                <w:rFonts w:ascii="Times New Roman" w:hAnsi="Times New Roman" w:cs="Times New Roman"/>
                <w:sz w:val="28"/>
                <w:szCs w:val="28"/>
              </w:rPr>
              <w:t>Гостиницы</w:t>
            </w:r>
          </w:p>
          <w:p w:rsidR="00DF67C0" w:rsidRPr="00B70A51" w:rsidRDefault="00DF67C0" w:rsidP="00CD3E2C">
            <w:pPr>
              <w:pStyle w:val="ConsPlusNormal"/>
              <w:widowControl/>
              <w:numPr>
                <w:ilvl w:val="0"/>
                <w:numId w:val="7"/>
              </w:numPr>
              <w:ind w:left="0" w:firstLine="0"/>
              <w:rPr>
                <w:rFonts w:ascii="Times New Roman" w:hAnsi="Times New Roman" w:cs="Times New Roman"/>
                <w:sz w:val="28"/>
                <w:szCs w:val="28"/>
              </w:rPr>
            </w:pPr>
            <w:r w:rsidRPr="00B70A51">
              <w:rPr>
                <w:rFonts w:ascii="Times New Roman" w:hAnsi="Times New Roman" w:cs="Times New Roman"/>
                <w:sz w:val="28"/>
                <w:szCs w:val="28"/>
              </w:rPr>
              <w:t>Временные павильоны и киоски розничной торговли и обслуживани</w:t>
            </w:r>
            <w:r w:rsidR="00926305" w:rsidRPr="00B70A51">
              <w:rPr>
                <w:rFonts w:ascii="Times New Roman" w:hAnsi="Times New Roman" w:cs="Times New Roman"/>
                <w:sz w:val="28"/>
                <w:szCs w:val="28"/>
              </w:rPr>
              <w:t>я населения</w:t>
            </w:r>
          </w:p>
          <w:p w:rsidR="00DF67C0" w:rsidRPr="00B70A51" w:rsidRDefault="00DF67C0" w:rsidP="00CD3E2C">
            <w:pPr>
              <w:pStyle w:val="ConsPlusNormal"/>
              <w:widowControl/>
              <w:numPr>
                <w:ilvl w:val="0"/>
                <w:numId w:val="7"/>
              </w:numPr>
              <w:ind w:left="0" w:firstLine="0"/>
              <w:rPr>
                <w:rFonts w:ascii="Times New Roman" w:hAnsi="Times New Roman" w:cs="Times New Roman"/>
                <w:sz w:val="28"/>
                <w:szCs w:val="28"/>
              </w:rPr>
            </w:pPr>
            <w:r w:rsidRPr="00B70A51">
              <w:rPr>
                <w:rFonts w:ascii="Times New Roman" w:hAnsi="Times New Roman" w:cs="Times New Roman"/>
                <w:sz w:val="28"/>
                <w:szCs w:val="28"/>
              </w:rPr>
              <w:t>Отделения связи, почтовые отделения</w:t>
            </w:r>
          </w:p>
          <w:p w:rsidR="00DF67C0" w:rsidRPr="00B70A51" w:rsidRDefault="00DF67C0" w:rsidP="00CD3E2C">
            <w:pPr>
              <w:pStyle w:val="ConsPlusNormal"/>
              <w:widowControl/>
              <w:numPr>
                <w:ilvl w:val="0"/>
                <w:numId w:val="7"/>
              </w:numPr>
              <w:ind w:left="0" w:firstLine="0"/>
              <w:rPr>
                <w:rFonts w:ascii="Times New Roman" w:hAnsi="Times New Roman" w:cs="Times New Roman"/>
                <w:sz w:val="28"/>
                <w:szCs w:val="28"/>
              </w:rPr>
            </w:pPr>
            <w:r w:rsidRPr="00B70A51">
              <w:rPr>
                <w:rFonts w:ascii="Times New Roman" w:hAnsi="Times New Roman" w:cs="Times New Roman"/>
                <w:sz w:val="28"/>
                <w:szCs w:val="28"/>
              </w:rPr>
              <w:t>Культовые здания и сооружения</w:t>
            </w:r>
          </w:p>
          <w:p w:rsidR="00DF67C0" w:rsidRPr="00B70A51" w:rsidRDefault="00DF67C0" w:rsidP="00CD3E2C">
            <w:pPr>
              <w:pStyle w:val="ConsPlusNormal"/>
              <w:widowControl/>
              <w:numPr>
                <w:ilvl w:val="0"/>
                <w:numId w:val="7"/>
              </w:numPr>
              <w:ind w:left="0" w:firstLine="0"/>
              <w:rPr>
                <w:rFonts w:ascii="Times New Roman" w:hAnsi="Times New Roman" w:cs="Times New Roman"/>
                <w:sz w:val="28"/>
                <w:szCs w:val="28"/>
              </w:rPr>
            </w:pPr>
            <w:r w:rsidRPr="00B70A51">
              <w:rPr>
                <w:rFonts w:ascii="Times New Roman" w:hAnsi="Times New Roman" w:cs="Times New Roman"/>
                <w:sz w:val="28"/>
                <w:szCs w:val="28"/>
              </w:rPr>
              <w:t>Мемориальные комплексы, монументы, памятники и памятные знаки</w:t>
            </w:r>
          </w:p>
          <w:p w:rsidR="00DF67C0" w:rsidRPr="00B70A51" w:rsidRDefault="00DF67C0" w:rsidP="00CD3E2C">
            <w:pPr>
              <w:pStyle w:val="ConsPlusNormal"/>
              <w:widowControl/>
              <w:ind w:firstLine="0"/>
              <w:rPr>
                <w:rFonts w:ascii="Times New Roman" w:hAnsi="Times New Roman" w:cs="Times New Roman"/>
                <w:sz w:val="28"/>
                <w:szCs w:val="28"/>
              </w:rPr>
            </w:pPr>
          </w:p>
        </w:tc>
        <w:tc>
          <w:tcPr>
            <w:tcW w:w="5027" w:type="dxa"/>
            <w:tcBorders>
              <w:top w:val="single" w:sz="6" w:space="0" w:color="auto"/>
              <w:left w:val="single" w:sz="6" w:space="0" w:color="auto"/>
              <w:bottom w:val="single" w:sz="6" w:space="0" w:color="auto"/>
              <w:right w:val="single" w:sz="6" w:space="0" w:color="auto"/>
            </w:tcBorders>
          </w:tcPr>
          <w:p w:rsidR="00DF67C0" w:rsidRPr="00B70A51" w:rsidRDefault="00DF67C0" w:rsidP="00CD3E2C">
            <w:pPr>
              <w:pStyle w:val="ConsPlusNormal"/>
              <w:widowControl/>
              <w:numPr>
                <w:ilvl w:val="0"/>
                <w:numId w:val="7"/>
              </w:numPr>
              <w:ind w:left="0" w:firstLine="0"/>
              <w:rPr>
                <w:rFonts w:ascii="Times New Roman" w:hAnsi="Times New Roman" w:cs="Times New Roman"/>
                <w:sz w:val="28"/>
                <w:szCs w:val="28"/>
              </w:rPr>
            </w:pPr>
            <w:r w:rsidRPr="00B70A51">
              <w:rPr>
                <w:rFonts w:ascii="Times New Roman" w:hAnsi="Times New Roman" w:cs="Times New Roman"/>
                <w:sz w:val="28"/>
                <w:szCs w:val="28"/>
              </w:rPr>
              <w:t>Сооружения и устройства сетей инже</w:t>
            </w:r>
            <w:r w:rsidR="00926305" w:rsidRPr="00B70A51">
              <w:rPr>
                <w:rFonts w:ascii="Times New Roman" w:hAnsi="Times New Roman" w:cs="Times New Roman"/>
                <w:sz w:val="28"/>
                <w:szCs w:val="28"/>
              </w:rPr>
              <w:t>нерно технического обеспечения</w:t>
            </w:r>
          </w:p>
          <w:p w:rsidR="00DF67C0" w:rsidRPr="00B70A51" w:rsidRDefault="00DF67C0" w:rsidP="00CD3E2C">
            <w:pPr>
              <w:pStyle w:val="ConsPlusNormal"/>
              <w:widowControl/>
              <w:numPr>
                <w:ilvl w:val="0"/>
                <w:numId w:val="7"/>
              </w:numPr>
              <w:ind w:left="0" w:firstLine="0"/>
              <w:rPr>
                <w:rFonts w:ascii="Times New Roman" w:hAnsi="Times New Roman" w:cs="Times New Roman"/>
                <w:sz w:val="28"/>
                <w:szCs w:val="28"/>
              </w:rPr>
            </w:pPr>
            <w:r w:rsidRPr="00B70A51">
              <w:rPr>
                <w:rFonts w:ascii="Times New Roman" w:hAnsi="Times New Roman" w:cs="Times New Roman"/>
                <w:sz w:val="28"/>
                <w:szCs w:val="28"/>
              </w:rPr>
              <w:t>Вспомогательные здания и сооружения, технологически связанны</w:t>
            </w:r>
            <w:r w:rsidR="00926305" w:rsidRPr="00B70A51">
              <w:rPr>
                <w:rFonts w:ascii="Times New Roman" w:hAnsi="Times New Roman" w:cs="Times New Roman"/>
                <w:sz w:val="28"/>
                <w:szCs w:val="28"/>
              </w:rPr>
              <w:t>е с ведущим видом использования</w:t>
            </w:r>
          </w:p>
          <w:p w:rsidR="00DF67C0" w:rsidRPr="00B70A51" w:rsidRDefault="00926305" w:rsidP="00CD3E2C">
            <w:pPr>
              <w:pStyle w:val="ConsPlusNormal"/>
              <w:widowControl/>
              <w:numPr>
                <w:ilvl w:val="0"/>
                <w:numId w:val="7"/>
              </w:numPr>
              <w:ind w:left="0" w:firstLine="0"/>
              <w:rPr>
                <w:rFonts w:ascii="Times New Roman" w:hAnsi="Times New Roman" w:cs="Times New Roman"/>
                <w:sz w:val="28"/>
                <w:szCs w:val="28"/>
              </w:rPr>
            </w:pPr>
            <w:r w:rsidRPr="00B70A51">
              <w:rPr>
                <w:rFonts w:ascii="Times New Roman" w:hAnsi="Times New Roman" w:cs="Times New Roman"/>
                <w:sz w:val="28"/>
                <w:szCs w:val="28"/>
              </w:rPr>
              <w:t>Гаражи служебного транспорта</w:t>
            </w:r>
          </w:p>
          <w:p w:rsidR="00DF67C0" w:rsidRPr="00B70A51" w:rsidRDefault="00DF67C0" w:rsidP="00CD3E2C">
            <w:pPr>
              <w:pStyle w:val="ConsPlusNormal"/>
              <w:widowControl/>
              <w:numPr>
                <w:ilvl w:val="0"/>
                <w:numId w:val="7"/>
              </w:numPr>
              <w:ind w:left="0" w:firstLine="0"/>
              <w:rPr>
                <w:rFonts w:ascii="Times New Roman" w:hAnsi="Times New Roman" w:cs="Times New Roman"/>
                <w:sz w:val="28"/>
                <w:szCs w:val="28"/>
              </w:rPr>
            </w:pPr>
            <w:r w:rsidRPr="00B70A51">
              <w:rPr>
                <w:rFonts w:ascii="Times New Roman" w:hAnsi="Times New Roman" w:cs="Times New Roman"/>
                <w:sz w:val="28"/>
                <w:szCs w:val="28"/>
              </w:rPr>
              <w:t xml:space="preserve">Гостевые автостоянки </w:t>
            </w:r>
          </w:p>
          <w:p w:rsidR="00DF67C0" w:rsidRPr="00B70A51" w:rsidRDefault="00DF67C0" w:rsidP="00CD3E2C">
            <w:pPr>
              <w:widowControl/>
              <w:numPr>
                <w:ilvl w:val="0"/>
                <w:numId w:val="7"/>
              </w:numPr>
              <w:suppressAutoHyphens w:val="0"/>
              <w:ind w:left="0" w:firstLine="0"/>
              <w:rPr>
                <w:sz w:val="28"/>
                <w:szCs w:val="28"/>
              </w:rPr>
            </w:pPr>
            <w:r w:rsidRPr="00B70A51">
              <w:rPr>
                <w:sz w:val="28"/>
                <w:szCs w:val="28"/>
              </w:rPr>
              <w:t xml:space="preserve">Площадки для сбора мусора </w:t>
            </w:r>
          </w:p>
          <w:p w:rsidR="00DF67C0" w:rsidRPr="00B70A51" w:rsidRDefault="00DF67C0" w:rsidP="00CD3E2C">
            <w:pPr>
              <w:widowControl/>
              <w:numPr>
                <w:ilvl w:val="0"/>
                <w:numId w:val="7"/>
              </w:numPr>
              <w:suppressAutoHyphens w:val="0"/>
              <w:ind w:left="0" w:firstLine="0"/>
              <w:rPr>
                <w:sz w:val="28"/>
                <w:szCs w:val="28"/>
              </w:rPr>
            </w:pPr>
            <w:r w:rsidRPr="00B70A51">
              <w:rPr>
                <w:sz w:val="28"/>
                <w:szCs w:val="28"/>
              </w:rPr>
              <w:t>Зеленые насаждения</w:t>
            </w:r>
          </w:p>
          <w:p w:rsidR="00DF67C0" w:rsidRPr="00B70A51" w:rsidRDefault="00DF67C0" w:rsidP="00CD3E2C">
            <w:pPr>
              <w:widowControl/>
              <w:numPr>
                <w:ilvl w:val="0"/>
                <w:numId w:val="7"/>
              </w:numPr>
              <w:suppressAutoHyphens w:val="0"/>
              <w:ind w:left="0" w:firstLine="0"/>
              <w:rPr>
                <w:sz w:val="28"/>
                <w:szCs w:val="28"/>
              </w:rPr>
            </w:pPr>
            <w:r w:rsidRPr="00B70A51">
              <w:rPr>
                <w:sz w:val="28"/>
                <w:szCs w:val="28"/>
              </w:rPr>
              <w:t>Благоустройство территории, малые архитектурные формы</w:t>
            </w:r>
          </w:p>
          <w:p w:rsidR="00DF67C0" w:rsidRPr="00B70A51" w:rsidRDefault="00926305" w:rsidP="00926305">
            <w:pPr>
              <w:pStyle w:val="ConsPlusNormal"/>
              <w:keepNext/>
              <w:keepLines/>
              <w:widowControl/>
              <w:numPr>
                <w:ilvl w:val="0"/>
                <w:numId w:val="6"/>
              </w:numPr>
              <w:tabs>
                <w:tab w:val="clear" w:pos="720"/>
                <w:tab w:val="num" w:pos="353"/>
              </w:tabs>
              <w:ind w:left="0" w:firstLine="0"/>
              <w:rPr>
                <w:rFonts w:ascii="Times New Roman" w:hAnsi="Times New Roman" w:cs="Times New Roman"/>
                <w:sz w:val="28"/>
                <w:szCs w:val="28"/>
              </w:rPr>
            </w:pPr>
            <w:r w:rsidRPr="00B70A51">
              <w:rPr>
                <w:rFonts w:ascii="Times New Roman" w:hAnsi="Times New Roman" w:cs="Times New Roman"/>
                <w:sz w:val="28"/>
                <w:szCs w:val="28"/>
              </w:rPr>
              <w:t>Объекты гражданской обороны</w:t>
            </w:r>
            <w:r w:rsidR="00DF67C0" w:rsidRPr="00B70A51">
              <w:rPr>
                <w:rFonts w:ascii="Times New Roman" w:hAnsi="Times New Roman" w:cs="Times New Roman"/>
                <w:sz w:val="28"/>
                <w:szCs w:val="28"/>
              </w:rPr>
              <w:t xml:space="preserve"> </w:t>
            </w:r>
          </w:p>
          <w:p w:rsidR="00DF67C0" w:rsidRPr="00B70A51" w:rsidRDefault="00DF67C0" w:rsidP="00CD3E2C">
            <w:pPr>
              <w:widowControl/>
              <w:numPr>
                <w:ilvl w:val="0"/>
                <w:numId w:val="7"/>
              </w:numPr>
              <w:suppressAutoHyphens w:val="0"/>
              <w:ind w:left="0" w:firstLine="0"/>
              <w:rPr>
                <w:sz w:val="28"/>
                <w:szCs w:val="28"/>
              </w:rPr>
            </w:pPr>
            <w:r w:rsidRPr="00B70A51">
              <w:rPr>
                <w:sz w:val="28"/>
                <w:szCs w:val="28"/>
              </w:rPr>
              <w:t>Объекты пожарной охраны (гидранты, резервуары и т.п.)</w:t>
            </w:r>
          </w:p>
        </w:tc>
      </w:tr>
    </w:tbl>
    <w:p w:rsidR="00DF67C0" w:rsidRPr="00B70A51" w:rsidRDefault="00DF67C0" w:rsidP="00DF67C0">
      <w:pPr>
        <w:pStyle w:val="ConsPlusNormal"/>
        <w:widowControl/>
        <w:ind w:firstLine="540"/>
        <w:jc w:val="both"/>
        <w:rPr>
          <w:rFonts w:ascii="Times New Roman" w:hAnsi="Times New Roman" w:cs="Times New Roman"/>
          <w:sz w:val="28"/>
          <w:szCs w:val="28"/>
        </w:rPr>
      </w:pPr>
    </w:p>
    <w:p w:rsidR="00DF67C0" w:rsidRPr="00B70A51" w:rsidRDefault="00DF67C0" w:rsidP="00DF67C0">
      <w:pPr>
        <w:pStyle w:val="ConsPlusNormal"/>
        <w:widowControl/>
        <w:ind w:firstLine="540"/>
        <w:jc w:val="both"/>
        <w:rPr>
          <w:rFonts w:ascii="Times New Roman" w:hAnsi="Times New Roman" w:cs="Times New Roman"/>
          <w:sz w:val="28"/>
          <w:szCs w:val="28"/>
        </w:rPr>
      </w:pPr>
      <w:r w:rsidRPr="00B70A51">
        <w:rPr>
          <w:rFonts w:ascii="Times New Roman" w:hAnsi="Times New Roman" w:cs="Times New Roman"/>
          <w:sz w:val="28"/>
          <w:szCs w:val="28"/>
        </w:rPr>
        <w:t>2). Параметры застройки земельных участков и объектов капитального строительства зоны О</w:t>
      </w:r>
      <w:r w:rsidR="00926305" w:rsidRPr="00B70A51">
        <w:rPr>
          <w:rFonts w:ascii="Times New Roman" w:hAnsi="Times New Roman" w:cs="Times New Roman"/>
          <w:sz w:val="28"/>
          <w:szCs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5"/>
        <w:gridCol w:w="3865"/>
      </w:tblGrid>
      <w:tr w:rsidR="00DF67C0" w:rsidRPr="00B70A51" w:rsidTr="00CD3E2C">
        <w:tc>
          <w:tcPr>
            <w:tcW w:w="5705" w:type="dxa"/>
          </w:tcPr>
          <w:p w:rsidR="00DF67C0" w:rsidRPr="00B70A51" w:rsidRDefault="00DF67C0" w:rsidP="00CD3E2C">
            <w:pPr>
              <w:pStyle w:val="ConsPlusNormal"/>
              <w:widowControl/>
              <w:ind w:firstLine="0"/>
              <w:rPr>
                <w:rFonts w:ascii="Times New Roman" w:hAnsi="Times New Roman" w:cs="Times New Roman"/>
                <w:b/>
                <w:bCs/>
                <w:sz w:val="28"/>
                <w:szCs w:val="28"/>
              </w:rPr>
            </w:pPr>
            <w:r w:rsidRPr="00B70A51">
              <w:rPr>
                <w:rFonts w:ascii="Times New Roman" w:hAnsi="Times New Roman" w:cs="Times New Roman"/>
                <w:b/>
                <w:bCs/>
                <w:sz w:val="28"/>
                <w:szCs w:val="28"/>
              </w:rPr>
              <w:t>Площадь земельного участка</w:t>
            </w:r>
          </w:p>
        </w:tc>
        <w:tc>
          <w:tcPr>
            <w:tcW w:w="3865" w:type="dxa"/>
          </w:tcPr>
          <w:p w:rsidR="00DF67C0" w:rsidRPr="00B70A51" w:rsidRDefault="00DF67C0" w:rsidP="00CD3E2C">
            <w:pPr>
              <w:pStyle w:val="ConsPlusNormal"/>
              <w:widowControl/>
              <w:ind w:firstLine="0"/>
              <w:jc w:val="both"/>
              <w:rPr>
                <w:rFonts w:ascii="Times New Roman" w:hAnsi="Times New Roman" w:cs="Times New Roman"/>
                <w:sz w:val="28"/>
                <w:szCs w:val="28"/>
              </w:rPr>
            </w:pPr>
          </w:p>
        </w:tc>
      </w:tr>
      <w:tr w:rsidR="00DF67C0" w:rsidRPr="00B70A51" w:rsidTr="00CD3E2C">
        <w:tc>
          <w:tcPr>
            <w:tcW w:w="5705" w:type="dxa"/>
          </w:tcPr>
          <w:p w:rsidR="00DF67C0" w:rsidRPr="00B70A51" w:rsidRDefault="00DF67C0" w:rsidP="00CD3E2C">
            <w:pPr>
              <w:pStyle w:val="ConsPlusNormal"/>
              <w:widowControl/>
              <w:ind w:firstLine="0"/>
              <w:rPr>
                <w:rFonts w:ascii="Times New Roman" w:hAnsi="Times New Roman" w:cs="Times New Roman"/>
                <w:sz w:val="28"/>
                <w:szCs w:val="28"/>
              </w:rPr>
            </w:pPr>
            <w:r w:rsidRPr="00B70A51">
              <w:rPr>
                <w:rFonts w:ascii="Times New Roman" w:hAnsi="Times New Roman" w:cs="Times New Roman"/>
                <w:sz w:val="28"/>
                <w:szCs w:val="28"/>
              </w:rPr>
              <w:t>Максимальная</w:t>
            </w:r>
          </w:p>
        </w:tc>
        <w:tc>
          <w:tcPr>
            <w:tcW w:w="3865" w:type="dxa"/>
          </w:tcPr>
          <w:p w:rsidR="00DF67C0" w:rsidRPr="00B70A51" w:rsidRDefault="00DF67C0" w:rsidP="00CD3E2C">
            <w:pPr>
              <w:pStyle w:val="ConsPlusNormal"/>
              <w:widowControl/>
              <w:ind w:firstLine="0"/>
              <w:jc w:val="center"/>
              <w:rPr>
                <w:rFonts w:ascii="Times New Roman" w:hAnsi="Times New Roman" w:cs="Times New Roman"/>
                <w:sz w:val="28"/>
                <w:szCs w:val="28"/>
              </w:rPr>
            </w:pPr>
            <w:r w:rsidRPr="00B70A51">
              <w:rPr>
                <w:rFonts w:ascii="Times New Roman" w:hAnsi="Times New Roman" w:cs="Times New Roman"/>
                <w:sz w:val="28"/>
                <w:szCs w:val="28"/>
              </w:rPr>
              <w:t xml:space="preserve">по расчету </w:t>
            </w:r>
          </w:p>
        </w:tc>
      </w:tr>
      <w:tr w:rsidR="00DF67C0" w:rsidRPr="00B70A51" w:rsidTr="00CD3E2C">
        <w:tc>
          <w:tcPr>
            <w:tcW w:w="5705" w:type="dxa"/>
          </w:tcPr>
          <w:p w:rsidR="00DF67C0" w:rsidRPr="00B70A51" w:rsidRDefault="00DF67C0" w:rsidP="00CD3E2C">
            <w:pPr>
              <w:pStyle w:val="ConsPlusNormal"/>
              <w:widowControl/>
              <w:ind w:firstLine="0"/>
              <w:rPr>
                <w:rFonts w:ascii="Times New Roman" w:hAnsi="Times New Roman" w:cs="Times New Roman"/>
                <w:sz w:val="28"/>
                <w:szCs w:val="28"/>
              </w:rPr>
            </w:pPr>
            <w:r w:rsidRPr="00B70A51">
              <w:rPr>
                <w:rFonts w:ascii="Times New Roman" w:hAnsi="Times New Roman" w:cs="Times New Roman"/>
                <w:sz w:val="28"/>
                <w:szCs w:val="28"/>
              </w:rPr>
              <w:t>Минимальная</w:t>
            </w:r>
          </w:p>
        </w:tc>
        <w:tc>
          <w:tcPr>
            <w:tcW w:w="3865" w:type="dxa"/>
          </w:tcPr>
          <w:p w:rsidR="00DF67C0" w:rsidRPr="00B70A51" w:rsidRDefault="00DF67C0" w:rsidP="00CD3E2C">
            <w:pPr>
              <w:pStyle w:val="ConsPlusNormal"/>
              <w:widowControl/>
              <w:ind w:firstLine="0"/>
              <w:jc w:val="center"/>
              <w:rPr>
                <w:rFonts w:ascii="Times New Roman" w:hAnsi="Times New Roman" w:cs="Times New Roman"/>
                <w:sz w:val="28"/>
                <w:szCs w:val="28"/>
              </w:rPr>
            </w:pPr>
            <w:r w:rsidRPr="00B70A51">
              <w:rPr>
                <w:rFonts w:ascii="Times New Roman" w:hAnsi="Times New Roman" w:cs="Times New Roman"/>
                <w:sz w:val="28"/>
                <w:szCs w:val="28"/>
              </w:rPr>
              <w:t>по расчету</w:t>
            </w:r>
          </w:p>
        </w:tc>
      </w:tr>
      <w:tr w:rsidR="00DF67C0" w:rsidRPr="00B70A51" w:rsidTr="00CD3E2C">
        <w:tc>
          <w:tcPr>
            <w:tcW w:w="5705" w:type="dxa"/>
          </w:tcPr>
          <w:p w:rsidR="00DF67C0" w:rsidRPr="00B70A51" w:rsidRDefault="00DF67C0" w:rsidP="00CD3E2C">
            <w:pPr>
              <w:pStyle w:val="ConsPlusNormal"/>
              <w:widowControl/>
              <w:ind w:firstLine="0"/>
              <w:rPr>
                <w:rFonts w:ascii="Times New Roman" w:hAnsi="Times New Roman" w:cs="Times New Roman"/>
                <w:b/>
                <w:bCs/>
                <w:sz w:val="28"/>
                <w:szCs w:val="28"/>
              </w:rPr>
            </w:pPr>
            <w:r w:rsidRPr="00B70A51">
              <w:rPr>
                <w:rFonts w:ascii="Times New Roman" w:hAnsi="Times New Roman" w:cs="Times New Roman"/>
                <w:b/>
                <w:bCs/>
                <w:sz w:val="28"/>
                <w:szCs w:val="28"/>
              </w:rPr>
              <w:t>Количество этажей</w:t>
            </w:r>
          </w:p>
        </w:tc>
        <w:tc>
          <w:tcPr>
            <w:tcW w:w="3865" w:type="dxa"/>
          </w:tcPr>
          <w:p w:rsidR="00DF67C0" w:rsidRPr="00B70A51" w:rsidRDefault="00DF67C0" w:rsidP="00CD3E2C">
            <w:pPr>
              <w:pStyle w:val="ConsPlusNormal"/>
              <w:widowControl/>
              <w:ind w:firstLine="0"/>
              <w:jc w:val="center"/>
              <w:rPr>
                <w:rFonts w:ascii="Times New Roman" w:hAnsi="Times New Roman" w:cs="Times New Roman"/>
                <w:sz w:val="28"/>
                <w:szCs w:val="28"/>
              </w:rPr>
            </w:pPr>
          </w:p>
        </w:tc>
      </w:tr>
      <w:tr w:rsidR="00DF67C0" w:rsidRPr="00B70A51" w:rsidTr="00CD3E2C">
        <w:tc>
          <w:tcPr>
            <w:tcW w:w="5705" w:type="dxa"/>
          </w:tcPr>
          <w:p w:rsidR="00DF67C0" w:rsidRPr="00B70A51" w:rsidRDefault="00DF67C0" w:rsidP="00CD3E2C">
            <w:pPr>
              <w:pStyle w:val="ConsPlusNormal"/>
              <w:widowControl/>
              <w:ind w:firstLine="0"/>
              <w:rPr>
                <w:rFonts w:ascii="Times New Roman" w:hAnsi="Times New Roman" w:cs="Times New Roman"/>
                <w:sz w:val="28"/>
                <w:szCs w:val="28"/>
              </w:rPr>
            </w:pPr>
            <w:r w:rsidRPr="00B70A51">
              <w:rPr>
                <w:rFonts w:ascii="Times New Roman" w:hAnsi="Times New Roman" w:cs="Times New Roman"/>
                <w:sz w:val="28"/>
                <w:szCs w:val="28"/>
              </w:rPr>
              <w:t>максимальное</w:t>
            </w:r>
          </w:p>
        </w:tc>
        <w:tc>
          <w:tcPr>
            <w:tcW w:w="3865" w:type="dxa"/>
          </w:tcPr>
          <w:p w:rsidR="00DF67C0" w:rsidRPr="00B70A51" w:rsidRDefault="00DF67C0" w:rsidP="00CD3E2C">
            <w:pPr>
              <w:pStyle w:val="ConsPlusNormal"/>
              <w:widowControl/>
              <w:ind w:firstLine="0"/>
              <w:jc w:val="center"/>
              <w:rPr>
                <w:rFonts w:ascii="Times New Roman" w:hAnsi="Times New Roman" w:cs="Times New Roman"/>
                <w:sz w:val="28"/>
                <w:szCs w:val="28"/>
              </w:rPr>
            </w:pPr>
            <w:r w:rsidRPr="00B70A51">
              <w:rPr>
                <w:rFonts w:ascii="Times New Roman" w:hAnsi="Times New Roman" w:cs="Times New Roman"/>
                <w:sz w:val="28"/>
                <w:szCs w:val="28"/>
              </w:rPr>
              <w:t>4</w:t>
            </w:r>
          </w:p>
        </w:tc>
      </w:tr>
      <w:tr w:rsidR="00DF67C0" w:rsidRPr="00B70A51" w:rsidTr="00CD3E2C">
        <w:tc>
          <w:tcPr>
            <w:tcW w:w="5705" w:type="dxa"/>
          </w:tcPr>
          <w:p w:rsidR="00DF67C0" w:rsidRPr="00B70A51" w:rsidRDefault="00DF67C0" w:rsidP="00CD3E2C">
            <w:pPr>
              <w:pStyle w:val="ConsPlusNormal"/>
              <w:widowControl/>
              <w:ind w:firstLine="0"/>
              <w:rPr>
                <w:rFonts w:ascii="Times New Roman" w:hAnsi="Times New Roman" w:cs="Times New Roman"/>
                <w:sz w:val="28"/>
                <w:szCs w:val="28"/>
              </w:rPr>
            </w:pPr>
            <w:r w:rsidRPr="00B70A51">
              <w:rPr>
                <w:rFonts w:ascii="Times New Roman" w:hAnsi="Times New Roman" w:cs="Times New Roman"/>
                <w:sz w:val="28"/>
                <w:szCs w:val="28"/>
              </w:rPr>
              <w:t>минимальное</w:t>
            </w:r>
          </w:p>
        </w:tc>
        <w:tc>
          <w:tcPr>
            <w:tcW w:w="3865" w:type="dxa"/>
          </w:tcPr>
          <w:p w:rsidR="00DF67C0" w:rsidRPr="00B70A51" w:rsidRDefault="00DF67C0" w:rsidP="00CD3E2C">
            <w:pPr>
              <w:pStyle w:val="ConsPlusNormal"/>
              <w:widowControl/>
              <w:ind w:firstLine="0"/>
              <w:jc w:val="center"/>
              <w:rPr>
                <w:rFonts w:ascii="Times New Roman" w:hAnsi="Times New Roman" w:cs="Times New Roman"/>
                <w:sz w:val="28"/>
                <w:szCs w:val="28"/>
              </w:rPr>
            </w:pPr>
            <w:r w:rsidRPr="00B70A51">
              <w:rPr>
                <w:rFonts w:ascii="Times New Roman" w:hAnsi="Times New Roman" w:cs="Times New Roman"/>
                <w:sz w:val="28"/>
                <w:szCs w:val="28"/>
              </w:rPr>
              <w:t>1</w:t>
            </w:r>
          </w:p>
        </w:tc>
      </w:tr>
      <w:tr w:rsidR="00DF67C0" w:rsidRPr="00B70A51" w:rsidTr="00CD3E2C">
        <w:tc>
          <w:tcPr>
            <w:tcW w:w="5705" w:type="dxa"/>
          </w:tcPr>
          <w:p w:rsidR="00DF67C0" w:rsidRPr="00B70A51" w:rsidRDefault="00DF67C0" w:rsidP="00CD3E2C">
            <w:pPr>
              <w:pStyle w:val="ConsPlusNormal"/>
              <w:widowControl/>
              <w:ind w:firstLine="0"/>
              <w:rPr>
                <w:rFonts w:ascii="Times New Roman" w:hAnsi="Times New Roman" w:cs="Times New Roman"/>
                <w:b/>
                <w:bCs/>
                <w:sz w:val="28"/>
                <w:szCs w:val="28"/>
              </w:rPr>
            </w:pPr>
            <w:r w:rsidRPr="00B70A51">
              <w:rPr>
                <w:rFonts w:ascii="Times New Roman" w:hAnsi="Times New Roman" w:cs="Times New Roman"/>
                <w:b/>
                <w:bCs/>
                <w:sz w:val="28"/>
                <w:szCs w:val="28"/>
              </w:rPr>
              <w:t>Высота зданий, сооружений</w:t>
            </w:r>
          </w:p>
        </w:tc>
        <w:tc>
          <w:tcPr>
            <w:tcW w:w="3865" w:type="dxa"/>
          </w:tcPr>
          <w:p w:rsidR="00DF67C0" w:rsidRPr="00B70A51" w:rsidRDefault="00DF67C0" w:rsidP="00CD3E2C">
            <w:pPr>
              <w:pStyle w:val="ConsPlusNormal"/>
              <w:widowControl/>
              <w:ind w:firstLine="0"/>
              <w:jc w:val="center"/>
              <w:rPr>
                <w:rFonts w:ascii="Times New Roman" w:hAnsi="Times New Roman" w:cs="Times New Roman"/>
                <w:sz w:val="28"/>
                <w:szCs w:val="28"/>
              </w:rPr>
            </w:pPr>
          </w:p>
        </w:tc>
      </w:tr>
      <w:tr w:rsidR="00DF67C0" w:rsidRPr="00B70A51" w:rsidTr="00CD3E2C">
        <w:tc>
          <w:tcPr>
            <w:tcW w:w="5705" w:type="dxa"/>
          </w:tcPr>
          <w:p w:rsidR="00DF67C0" w:rsidRPr="00B70A51" w:rsidRDefault="00DF67C0" w:rsidP="00CD3E2C">
            <w:pPr>
              <w:pStyle w:val="ConsPlusNormal"/>
              <w:widowControl/>
              <w:ind w:firstLine="0"/>
              <w:rPr>
                <w:rFonts w:ascii="Times New Roman" w:hAnsi="Times New Roman" w:cs="Times New Roman"/>
                <w:sz w:val="28"/>
                <w:szCs w:val="28"/>
              </w:rPr>
            </w:pPr>
            <w:r w:rsidRPr="00B70A51">
              <w:rPr>
                <w:rFonts w:ascii="Times New Roman" w:hAnsi="Times New Roman" w:cs="Times New Roman"/>
                <w:sz w:val="28"/>
                <w:szCs w:val="28"/>
              </w:rPr>
              <w:t>максимальная</w:t>
            </w:r>
          </w:p>
        </w:tc>
        <w:tc>
          <w:tcPr>
            <w:tcW w:w="3865" w:type="dxa"/>
          </w:tcPr>
          <w:p w:rsidR="00DF67C0" w:rsidRPr="00B70A51" w:rsidRDefault="00DF67C0" w:rsidP="00926305">
            <w:pPr>
              <w:pStyle w:val="ConsPlusNormal"/>
              <w:widowControl/>
              <w:ind w:firstLine="0"/>
              <w:jc w:val="center"/>
              <w:rPr>
                <w:rFonts w:ascii="Times New Roman" w:hAnsi="Times New Roman" w:cs="Times New Roman"/>
                <w:sz w:val="28"/>
                <w:szCs w:val="28"/>
              </w:rPr>
            </w:pPr>
            <w:r w:rsidRPr="00B70A51">
              <w:rPr>
                <w:rFonts w:ascii="Times New Roman" w:hAnsi="Times New Roman" w:cs="Times New Roman"/>
                <w:sz w:val="28"/>
                <w:szCs w:val="28"/>
              </w:rPr>
              <w:t>1</w:t>
            </w:r>
            <w:r w:rsidR="00926305" w:rsidRPr="00B70A51">
              <w:rPr>
                <w:rFonts w:ascii="Times New Roman" w:hAnsi="Times New Roman" w:cs="Times New Roman"/>
                <w:sz w:val="28"/>
                <w:szCs w:val="28"/>
              </w:rPr>
              <w:t>4</w:t>
            </w:r>
            <w:r w:rsidRPr="00B70A51">
              <w:rPr>
                <w:rFonts w:ascii="Times New Roman" w:hAnsi="Times New Roman" w:cs="Times New Roman"/>
                <w:sz w:val="28"/>
                <w:szCs w:val="28"/>
              </w:rPr>
              <w:t xml:space="preserve"> м</w:t>
            </w:r>
          </w:p>
        </w:tc>
      </w:tr>
      <w:tr w:rsidR="00DF67C0" w:rsidRPr="00B70A51" w:rsidTr="00CD3E2C">
        <w:tc>
          <w:tcPr>
            <w:tcW w:w="5705" w:type="dxa"/>
          </w:tcPr>
          <w:p w:rsidR="00DF67C0" w:rsidRPr="00B70A51" w:rsidRDefault="00DF67C0" w:rsidP="00CD3E2C">
            <w:pPr>
              <w:pStyle w:val="ConsPlusNormal"/>
              <w:widowControl/>
              <w:ind w:firstLine="0"/>
              <w:rPr>
                <w:rFonts w:ascii="Times New Roman" w:hAnsi="Times New Roman" w:cs="Times New Roman"/>
                <w:sz w:val="28"/>
                <w:szCs w:val="28"/>
              </w:rPr>
            </w:pPr>
            <w:r w:rsidRPr="00B70A51">
              <w:rPr>
                <w:rFonts w:ascii="Times New Roman" w:hAnsi="Times New Roman" w:cs="Times New Roman"/>
                <w:sz w:val="28"/>
                <w:szCs w:val="28"/>
              </w:rPr>
              <w:t>минимальная</w:t>
            </w:r>
          </w:p>
        </w:tc>
        <w:tc>
          <w:tcPr>
            <w:tcW w:w="3865" w:type="dxa"/>
          </w:tcPr>
          <w:p w:rsidR="00DF67C0" w:rsidRPr="00B70A51" w:rsidRDefault="00DF67C0" w:rsidP="00CD3E2C">
            <w:pPr>
              <w:pStyle w:val="ConsPlusNormal"/>
              <w:widowControl/>
              <w:ind w:firstLine="0"/>
              <w:jc w:val="center"/>
              <w:rPr>
                <w:rFonts w:ascii="Times New Roman" w:hAnsi="Times New Roman" w:cs="Times New Roman"/>
                <w:sz w:val="28"/>
                <w:szCs w:val="28"/>
              </w:rPr>
            </w:pPr>
            <w:r w:rsidRPr="00B70A51">
              <w:rPr>
                <w:rFonts w:ascii="Times New Roman" w:hAnsi="Times New Roman" w:cs="Times New Roman"/>
                <w:sz w:val="28"/>
                <w:szCs w:val="28"/>
              </w:rPr>
              <w:t>4 м</w:t>
            </w:r>
          </w:p>
        </w:tc>
      </w:tr>
      <w:tr w:rsidR="00DF67C0" w:rsidRPr="00B70A51" w:rsidTr="00CD3E2C">
        <w:tc>
          <w:tcPr>
            <w:tcW w:w="5705" w:type="dxa"/>
          </w:tcPr>
          <w:p w:rsidR="00DF67C0" w:rsidRPr="00B70A51" w:rsidRDefault="00DF67C0" w:rsidP="00CD3E2C">
            <w:pPr>
              <w:pStyle w:val="ConsPlusNormal"/>
              <w:widowControl/>
              <w:ind w:firstLine="0"/>
              <w:rPr>
                <w:rFonts w:ascii="Times New Roman" w:hAnsi="Times New Roman" w:cs="Times New Roman"/>
                <w:b/>
                <w:bCs/>
                <w:sz w:val="28"/>
                <w:szCs w:val="28"/>
              </w:rPr>
            </w:pPr>
            <w:r w:rsidRPr="00B70A51">
              <w:rPr>
                <w:rFonts w:ascii="Times New Roman" w:hAnsi="Times New Roman" w:cs="Times New Roman"/>
                <w:b/>
                <w:bCs/>
                <w:sz w:val="28"/>
                <w:szCs w:val="28"/>
              </w:rPr>
              <w:lastRenderedPageBreak/>
              <w:t>Процент застройки</w:t>
            </w:r>
          </w:p>
        </w:tc>
        <w:tc>
          <w:tcPr>
            <w:tcW w:w="3865" w:type="dxa"/>
          </w:tcPr>
          <w:p w:rsidR="00DF67C0" w:rsidRPr="00B70A51" w:rsidRDefault="00DF67C0" w:rsidP="00CD3E2C">
            <w:pPr>
              <w:pStyle w:val="ConsPlusNormal"/>
              <w:widowControl/>
              <w:ind w:firstLine="0"/>
              <w:jc w:val="both"/>
              <w:rPr>
                <w:rFonts w:ascii="Times New Roman" w:hAnsi="Times New Roman" w:cs="Times New Roman"/>
                <w:sz w:val="28"/>
                <w:szCs w:val="28"/>
              </w:rPr>
            </w:pPr>
          </w:p>
        </w:tc>
      </w:tr>
      <w:tr w:rsidR="00DF67C0" w:rsidRPr="00B70A51" w:rsidTr="00CD3E2C">
        <w:tc>
          <w:tcPr>
            <w:tcW w:w="5705" w:type="dxa"/>
          </w:tcPr>
          <w:p w:rsidR="00DF67C0" w:rsidRPr="00B70A51" w:rsidRDefault="00DF67C0" w:rsidP="00CD3E2C">
            <w:pPr>
              <w:pStyle w:val="ConsPlusNormal"/>
              <w:widowControl/>
              <w:ind w:firstLine="0"/>
              <w:rPr>
                <w:rFonts w:ascii="Times New Roman" w:hAnsi="Times New Roman" w:cs="Times New Roman"/>
                <w:sz w:val="28"/>
                <w:szCs w:val="28"/>
              </w:rPr>
            </w:pPr>
            <w:r w:rsidRPr="00B70A51">
              <w:rPr>
                <w:rFonts w:ascii="Times New Roman" w:hAnsi="Times New Roman" w:cs="Times New Roman"/>
                <w:sz w:val="28"/>
                <w:szCs w:val="28"/>
              </w:rPr>
              <w:t>максимальный</w:t>
            </w:r>
          </w:p>
        </w:tc>
        <w:tc>
          <w:tcPr>
            <w:tcW w:w="3865" w:type="dxa"/>
          </w:tcPr>
          <w:p w:rsidR="00DF67C0" w:rsidRPr="00B70A51" w:rsidRDefault="00DF67C0" w:rsidP="00CD3E2C">
            <w:pPr>
              <w:pStyle w:val="ConsPlusNormal"/>
              <w:widowControl/>
              <w:ind w:firstLine="0"/>
              <w:jc w:val="center"/>
              <w:rPr>
                <w:rFonts w:ascii="Times New Roman" w:hAnsi="Times New Roman" w:cs="Times New Roman"/>
                <w:sz w:val="28"/>
                <w:szCs w:val="28"/>
              </w:rPr>
            </w:pPr>
            <w:r w:rsidRPr="00B70A51">
              <w:rPr>
                <w:rFonts w:ascii="Times New Roman" w:hAnsi="Times New Roman" w:cs="Times New Roman"/>
                <w:sz w:val="28"/>
                <w:szCs w:val="28"/>
              </w:rPr>
              <w:t xml:space="preserve">по расчету </w:t>
            </w:r>
          </w:p>
        </w:tc>
      </w:tr>
      <w:tr w:rsidR="00DF67C0" w:rsidRPr="00B70A51" w:rsidTr="00CD3E2C">
        <w:tc>
          <w:tcPr>
            <w:tcW w:w="5705" w:type="dxa"/>
          </w:tcPr>
          <w:p w:rsidR="00DF67C0" w:rsidRPr="00B70A51" w:rsidRDefault="00DF67C0" w:rsidP="00CD3E2C">
            <w:pPr>
              <w:pStyle w:val="ConsPlusNormal"/>
              <w:widowControl/>
              <w:ind w:firstLine="0"/>
              <w:rPr>
                <w:rFonts w:ascii="Times New Roman" w:hAnsi="Times New Roman" w:cs="Times New Roman"/>
                <w:sz w:val="28"/>
                <w:szCs w:val="28"/>
              </w:rPr>
            </w:pPr>
            <w:r w:rsidRPr="00B70A51">
              <w:rPr>
                <w:rFonts w:ascii="Times New Roman" w:hAnsi="Times New Roman" w:cs="Times New Roman"/>
                <w:sz w:val="28"/>
                <w:szCs w:val="28"/>
              </w:rPr>
              <w:t>минимальный</w:t>
            </w:r>
          </w:p>
        </w:tc>
        <w:tc>
          <w:tcPr>
            <w:tcW w:w="3865" w:type="dxa"/>
          </w:tcPr>
          <w:p w:rsidR="00DF67C0" w:rsidRPr="00B70A51" w:rsidRDefault="00DF67C0" w:rsidP="00CD3E2C">
            <w:pPr>
              <w:pStyle w:val="ConsPlusNormal"/>
              <w:widowControl/>
              <w:ind w:firstLine="0"/>
              <w:jc w:val="center"/>
              <w:rPr>
                <w:rFonts w:ascii="Times New Roman" w:hAnsi="Times New Roman" w:cs="Times New Roman"/>
                <w:sz w:val="28"/>
                <w:szCs w:val="28"/>
              </w:rPr>
            </w:pPr>
            <w:r w:rsidRPr="00B70A51">
              <w:rPr>
                <w:rFonts w:ascii="Times New Roman" w:hAnsi="Times New Roman" w:cs="Times New Roman"/>
                <w:sz w:val="28"/>
                <w:szCs w:val="28"/>
              </w:rPr>
              <w:t>20%</w:t>
            </w:r>
          </w:p>
        </w:tc>
      </w:tr>
      <w:tr w:rsidR="00DF67C0" w:rsidRPr="00B70A51" w:rsidTr="00CD3E2C">
        <w:tc>
          <w:tcPr>
            <w:tcW w:w="5705" w:type="dxa"/>
          </w:tcPr>
          <w:p w:rsidR="00DF67C0" w:rsidRPr="00B70A51" w:rsidRDefault="00DF67C0" w:rsidP="00CD3E2C">
            <w:pPr>
              <w:pStyle w:val="ConsPlusNormal"/>
              <w:widowControl/>
              <w:ind w:firstLine="0"/>
              <w:rPr>
                <w:rFonts w:ascii="Times New Roman" w:hAnsi="Times New Roman" w:cs="Times New Roman"/>
                <w:b/>
                <w:bCs/>
                <w:sz w:val="28"/>
                <w:szCs w:val="28"/>
              </w:rPr>
            </w:pPr>
            <w:r w:rsidRPr="00B70A51">
              <w:rPr>
                <w:rFonts w:ascii="Times New Roman" w:hAnsi="Times New Roman" w:cs="Times New Roman"/>
                <w:b/>
                <w:bCs/>
                <w:sz w:val="28"/>
                <w:szCs w:val="28"/>
              </w:rPr>
              <w:t>Иные показатели</w:t>
            </w:r>
          </w:p>
        </w:tc>
        <w:tc>
          <w:tcPr>
            <w:tcW w:w="3865" w:type="dxa"/>
          </w:tcPr>
          <w:p w:rsidR="00DF67C0" w:rsidRPr="00B70A51" w:rsidRDefault="00DF67C0" w:rsidP="00CD3E2C">
            <w:pPr>
              <w:pStyle w:val="ConsPlusNormal"/>
              <w:widowControl/>
              <w:ind w:firstLine="0"/>
              <w:jc w:val="both"/>
              <w:rPr>
                <w:rFonts w:ascii="Times New Roman" w:hAnsi="Times New Roman" w:cs="Times New Roman"/>
                <w:sz w:val="28"/>
                <w:szCs w:val="28"/>
              </w:rPr>
            </w:pPr>
          </w:p>
        </w:tc>
      </w:tr>
      <w:tr w:rsidR="00DF67C0" w:rsidRPr="00B70A51" w:rsidTr="00CD3E2C">
        <w:tc>
          <w:tcPr>
            <w:tcW w:w="5705" w:type="dxa"/>
          </w:tcPr>
          <w:p w:rsidR="00DF67C0" w:rsidRPr="00B70A51" w:rsidRDefault="00DF67C0" w:rsidP="00CD3E2C">
            <w:pPr>
              <w:pStyle w:val="ConsPlusNormal"/>
              <w:widowControl/>
              <w:ind w:firstLine="0"/>
              <w:rPr>
                <w:rFonts w:ascii="Times New Roman" w:hAnsi="Times New Roman" w:cs="Times New Roman"/>
                <w:sz w:val="28"/>
                <w:szCs w:val="28"/>
              </w:rPr>
            </w:pPr>
            <w:r w:rsidRPr="00B70A51">
              <w:rPr>
                <w:rFonts w:ascii="Times New Roman" w:hAnsi="Times New Roman" w:cs="Times New Roman"/>
                <w:sz w:val="28"/>
                <w:szCs w:val="28"/>
              </w:rPr>
              <w:t>максимальная высота оград вдоль улиц</w:t>
            </w:r>
          </w:p>
        </w:tc>
        <w:tc>
          <w:tcPr>
            <w:tcW w:w="3865" w:type="dxa"/>
          </w:tcPr>
          <w:p w:rsidR="00DF67C0" w:rsidRPr="00B70A51" w:rsidRDefault="00DF67C0" w:rsidP="00CD3E2C">
            <w:pPr>
              <w:pStyle w:val="ConsPlusNormal"/>
              <w:widowControl/>
              <w:ind w:firstLine="0"/>
              <w:jc w:val="center"/>
              <w:rPr>
                <w:rFonts w:ascii="Times New Roman" w:hAnsi="Times New Roman" w:cs="Times New Roman"/>
                <w:sz w:val="28"/>
                <w:szCs w:val="28"/>
              </w:rPr>
            </w:pPr>
            <w:r w:rsidRPr="00B70A51">
              <w:rPr>
                <w:rFonts w:ascii="Times New Roman" w:hAnsi="Times New Roman" w:cs="Times New Roman"/>
                <w:sz w:val="28"/>
                <w:szCs w:val="28"/>
              </w:rPr>
              <w:t>0,9 – 1,8 м</w:t>
            </w:r>
          </w:p>
          <w:p w:rsidR="00DF67C0" w:rsidRPr="00B70A51" w:rsidRDefault="00DF67C0" w:rsidP="00CD3E2C">
            <w:pPr>
              <w:pStyle w:val="ConsPlusNormal"/>
              <w:widowControl/>
              <w:ind w:firstLine="0"/>
              <w:jc w:val="center"/>
              <w:rPr>
                <w:rFonts w:ascii="Times New Roman" w:hAnsi="Times New Roman" w:cs="Times New Roman"/>
                <w:sz w:val="28"/>
                <w:szCs w:val="28"/>
              </w:rPr>
            </w:pPr>
            <w:r w:rsidRPr="00B70A51">
              <w:rPr>
                <w:rFonts w:ascii="Times New Roman" w:hAnsi="Times New Roman" w:cs="Times New Roman"/>
                <w:sz w:val="28"/>
                <w:szCs w:val="28"/>
              </w:rPr>
              <w:t xml:space="preserve">в зависимости от типа объекта </w:t>
            </w:r>
          </w:p>
        </w:tc>
      </w:tr>
      <w:tr w:rsidR="00DF67C0" w:rsidRPr="00B70A51" w:rsidTr="00CD3E2C">
        <w:tc>
          <w:tcPr>
            <w:tcW w:w="5705" w:type="dxa"/>
          </w:tcPr>
          <w:p w:rsidR="00DF67C0" w:rsidRPr="00B70A51" w:rsidRDefault="00DF67C0" w:rsidP="00CD3E2C">
            <w:pPr>
              <w:pStyle w:val="ConsPlusNormal"/>
              <w:widowControl/>
              <w:ind w:firstLine="0"/>
              <w:rPr>
                <w:rFonts w:ascii="Times New Roman" w:hAnsi="Times New Roman" w:cs="Times New Roman"/>
                <w:sz w:val="28"/>
                <w:szCs w:val="28"/>
              </w:rPr>
            </w:pPr>
            <w:r w:rsidRPr="00B70A51">
              <w:rPr>
                <w:rFonts w:ascii="Times New Roman" w:hAnsi="Times New Roman" w:cs="Times New Roman"/>
                <w:sz w:val="28"/>
                <w:szCs w:val="28"/>
              </w:rPr>
              <w:t>максимальная высота оград между соседними участками</w:t>
            </w:r>
          </w:p>
        </w:tc>
        <w:tc>
          <w:tcPr>
            <w:tcW w:w="3865" w:type="dxa"/>
          </w:tcPr>
          <w:p w:rsidR="00DF67C0" w:rsidRPr="00B70A51" w:rsidRDefault="00DF67C0" w:rsidP="00CD3E2C">
            <w:pPr>
              <w:pStyle w:val="ConsPlusNormal"/>
              <w:widowControl/>
              <w:ind w:firstLine="0"/>
              <w:jc w:val="center"/>
              <w:rPr>
                <w:rFonts w:ascii="Times New Roman" w:hAnsi="Times New Roman" w:cs="Times New Roman"/>
                <w:sz w:val="28"/>
                <w:szCs w:val="28"/>
              </w:rPr>
            </w:pPr>
            <w:r w:rsidRPr="00B70A51">
              <w:rPr>
                <w:rFonts w:ascii="Times New Roman" w:hAnsi="Times New Roman" w:cs="Times New Roman"/>
                <w:sz w:val="28"/>
                <w:szCs w:val="28"/>
              </w:rPr>
              <w:t>1,8 м</w:t>
            </w:r>
          </w:p>
          <w:p w:rsidR="00DF67C0" w:rsidRPr="00B70A51" w:rsidRDefault="00DF67C0" w:rsidP="00CD3E2C">
            <w:pPr>
              <w:pStyle w:val="ConsPlusNormal"/>
              <w:widowControl/>
              <w:ind w:firstLine="0"/>
              <w:jc w:val="center"/>
              <w:rPr>
                <w:rFonts w:ascii="Times New Roman" w:hAnsi="Times New Roman" w:cs="Times New Roman"/>
                <w:sz w:val="28"/>
                <w:szCs w:val="28"/>
              </w:rPr>
            </w:pPr>
            <w:r w:rsidRPr="00B70A51">
              <w:rPr>
                <w:rFonts w:ascii="Times New Roman" w:hAnsi="Times New Roman" w:cs="Times New Roman"/>
                <w:sz w:val="28"/>
                <w:szCs w:val="28"/>
              </w:rPr>
              <w:t>в зависимости от типа объекта</w:t>
            </w:r>
          </w:p>
        </w:tc>
      </w:tr>
      <w:tr w:rsidR="00DF67C0" w:rsidRPr="00B70A51" w:rsidTr="00CD3E2C">
        <w:tc>
          <w:tcPr>
            <w:tcW w:w="5705" w:type="dxa"/>
          </w:tcPr>
          <w:p w:rsidR="00DF67C0" w:rsidRPr="00B70A51" w:rsidRDefault="00DF67C0" w:rsidP="00CD3E2C">
            <w:pPr>
              <w:pStyle w:val="ConsPlusNormal"/>
              <w:widowControl/>
              <w:ind w:firstLine="0"/>
              <w:rPr>
                <w:rFonts w:ascii="Times New Roman" w:hAnsi="Times New Roman" w:cs="Times New Roman"/>
                <w:sz w:val="28"/>
                <w:szCs w:val="28"/>
              </w:rPr>
            </w:pPr>
            <w:r w:rsidRPr="00B70A51">
              <w:rPr>
                <w:rFonts w:ascii="Times New Roman" w:hAnsi="Times New Roman" w:cs="Times New Roman"/>
                <w:sz w:val="28"/>
                <w:szCs w:val="28"/>
              </w:rPr>
              <w:t>отступ застройки от красной линии улицы</w:t>
            </w:r>
          </w:p>
        </w:tc>
        <w:tc>
          <w:tcPr>
            <w:tcW w:w="3865" w:type="dxa"/>
          </w:tcPr>
          <w:p w:rsidR="00DF67C0" w:rsidRPr="00B70A51" w:rsidRDefault="00926305" w:rsidP="00CD3E2C">
            <w:pPr>
              <w:pStyle w:val="ConsPlusNormal"/>
              <w:widowControl/>
              <w:ind w:firstLine="0"/>
              <w:jc w:val="center"/>
              <w:rPr>
                <w:rFonts w:ascii="Times New Roman" w:hAnsi="Times New Roman" w:cs="Times New Roman"/>
                <w:sz w:val="28"/>
                <w:szCs w:val="28"/>
              </w:rPr>
            </w:pPr>
            <w:r w:rsidRPr="00B70A51">
              <w:rPr>
                <w:rFonts w:ascii="Times New Roman" w:hAnsi="Times New Roman" w:cs="Times New Roman"/>
                <w:sz w:val="28"/>
                <w:szCs w:val="28"/>
              </w:rPr>
              <w:t xml:space="preserve">6 </w:t>
            </w:r>
            <w:r w:rsidR="00DF67C0" w:rsidRPr="00B70A51">
              <w:rPr>
                <w:rFonts w:ascii="Times New Roman" w:hAnsi="Times New Roman" w:cs="Times New Roman"/>
                <w:sz w:val="28"/>
                <w:szCs w:val="28"/>
              </w:rPr>
              <w:t>м</w:t>
            </w:r>
          </w:p>
        </w:tc>
      </w:tr>
      <w:tr w:rsidR="00926305" w:rsidRPr="00B70A51" w:rsidTr="00CD3E2C">
        <w:tc>
          <w:tcPr>
            <w:tcW w:w="5705" w:type="dxa"/>
          </w:tcPr>
          <w:p w:rsidR="00926305" w:rsidRPr="00B70A51" w:rsidRDefault="00926305" w:rsidP="00CD3E2C">
            <w:pPr>
              <w:pStyle w:val="ConsPlusNormal"/>
              <w:widowControl/>
              <w:ind w:firstLine="0"/>
              <w:rPr>
                <w:rFonts w:ascii="Times New Roman" w:hAnsi="Times New Roman" w:cs="Times New Roman"/>
                <w:sz w:val="28"/>
                <w:szCs w:val="28"/>
              </w:rPr>
            </w:pPr>
            <w:r w:rsidRPr="00B70A51">
              <w:rPr>
                <w:rFonts w:ascii="Times New Roman" w:hAnsi="Times New Roman" w:cs="Times New Roman"/>
                <w:sz w:val="28"/>
                <w:szCs w:val="28"/>
              </w:rPr>
              <w:t>отступ застройки от границ смежных земельных участков</w:t>
            </w:r>
          </w:p>
        </w:tc>
        <w:tc>
          <w:tcPr>
            <w:tcW w:w="3865" w:type="dxa"/>
          </w:tcPr>
          <w:p w:rsidR="00926305" w:rsidRPr="00B70A51" w:rsidRDefault="00926305" w:rsidP="00CD3E2C">
            <w:pPr>
              <w:pStyle w:val="ConsPlusNormal"/>
              <w:widowControl/>
              <w:ind w:firstLine="0"/>
              <w:jc w:val="center"/>
              <w:rPr>
                <w:rFonts w:ascii="Times New Roman" w:hAnsi="Times New Roman" w:cs="Times New Roman"/>
                <w:sz w:val="28"/>
                <w:szCs w:val="28"/>
              </w:rPr>
            </w:pPr>
            <w:r w:rsidRPr="00B70A51">
              <w:rPr>
                <w:rFonts w:ascii="Times New Roman" w:hAnsi="Times New Roman" w:cs="Times New Roman"/>
                <w:sz w:val="28"/>
                <w:szCs w:val="28"/>
              </w:rPr>
              <w:t>6 м</w:t>
            </w:r>
          </w:p>
        </w:tc>
      </w:tr>
    </w:tbl>
    <w:p w:rsidR="005725E5" w:rsidRPr="005725E5" w:rsidRDefault="005725E5" w:rsidP="005725E5">
      <w:pPr>
        <w:pStyle w:val="ConsPlusNormal"/>
        <w:widowControl/>
        <w:ind w:firstLine="540"/>
        <w:jc w:val="both"/>
        <w:rPr>
          <w:rFonts w:ascii="Times New Roman" w:hAnsi="Times New Roman" w:cs="Times New Roman"/>
          <w:sz w:val="28"/>
          <w:szCs w:val="24"/>
        </w:rPr>
      </w:pPr>
      <w:bookmarkStart w:id="169" w:name="_Toc268485159"/>
      <w:bookmarkStart w:id="170" w:name="_Toc268487233"/>
      <w:bookmarkStart w:id="171" w:name="_Toc268488053"/>
      <w:r w:rsidRPr="005725E5">
        <w:rPr>
          <w:rFonts w:ascii="Times New Roman" w:hAnsi="Times New Roman" w:cs="Times New Roman"/>
          <w:sz w:val="28"/>
          <w:szCs w:val="24"/>
        </w:rPr>
        <w:t>3). Ограничения использования земельных участков и объектов капитального строительства участков в зоне О</w:t>
      </w:r>
      <w:r>
        <w:rPr>
          <w:rFonts w:ascii="Times New Roman" w:hAnsi="Times New Roman" w:cs="Times New Roman"/>
          <w:sz w:val="28"/>
          <w:szCs w:val="24"/>
        </w:rPr>
        <w:t>3</w:t>
      </w:r>
      <w:r w:rsidRPr="005725E5">
        <w:rPr>
          <w:rFonts w:ascii="Times New Roman" w:hAnsi="Times New Roman" w:cs="Times New Roman"/>
          <w:sz w:val="28"/>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4"/>
        <w:gridCol w:w="5973"/>
        <w:gridCol w:w="1845"/>
      </w:tblGrid>
      <w:tr w:rsidR="005725E5" w:rsidRPr="005725E5" w:rsidTr="00B70A51">
        <w:tc>
          <w:tcPr>
            <w:tcW w:w="1644" w:type="dxa"/>
            <w:shd w:val="clear" w:color="auto" w:fill="auto"/>
          </w:tcPr>
          <w:p w:rsidR="005725E5" w:rsidRPr="005725E5" w:rsidRDefault="005725E5" w:rsidP="00E86ABB">
            <w:pPr>
              <w:pStyle w:val="ConsPlusNormal"/>
              <w:widowControl/>
              <w:ind w:firstLine="0"/>
              <w:jc w:val="both"/>
              <w:rPr>
                <w:rFonts w:ascii="Times New Roman" w:hAnsi="Times New Roman" w:cs="Times New Roman"/>
                <w:b/>
                <w:sz w:val="28"/>
                <w:szCs w:val="24"/>
              </w:rPr>
            </w:pPr>
            <w:r w:rsidRPr="005725E5">
              <w:rPr>
                <w:rFonts w:ascii="Times New Roman" w:hAnsi="Times New Roman" w:cs="Times New Roman"/>
                <w:b/>
                <w:sz w:val="28"/>
                <w:szCs w:val="24"/>
              </w:rPr>
              <w:t>№ пп</w:t>
            </w:r>
          </w:p>
        </w:tc>
        <w:tc>
          <w:tcPr>
            <w:tcW w:w="5973" w:type="dxa"/>
            <w:shd w:val="clear" w:color="auto" w:fill="auto"/>
          </w:tcPr>
          <w:p w:rsidR="005725E5" w:rsidRPr="005725E5" w:rsidRDefault="005725E5" w:rsidP="00E86ABB">
            <w:pPr>
              <w:pStyle w:val="ConsPlusNormal"/>
              <w:widowControl/>
              <w:ind w:firstLine="0"/>
              <w:jc w:val="both"/>
              <w:rPr>
                <w:rFonts w:ascii="Times New Roman" w:hAnsi="Times New Roman" w:cs="Times New Roman"/>
                <w:b/>
                <w:sz w:val="28"/>
                <w:szCs w:val="24"/>
              </w:rPr>
            </w:pPr>
            <w:r w:rsidRPr="005725E5">
              <w:rPr>
                <w:rFonts w:ascii="Times New Roman" w:hAnsi="Times New Roman" w:cs="Times New Roman"/>
                <w:b/>
                <w:sz w:val="28"/>
                <w:szCs w:val="24"/>
              </w:rPr>
              <w:t>Вид ограничения</w:t>
            </w:r>
          </w:p>
        </w:tc>
        <w:tc>
          <w:tcPr>
            <w:tcW w:w="1845" w:type="dxa"/>
            <w:shd w:val="clear" w:color="auto" w:fill="auto"/>
          </w:tcPr>
          <w:p w:rsidR="005725E5" w:rsidRPr="005725E5" w:rsidRDefault="005725E5" w:rsidP="00E86ABB">
            <w:pPr>
              <w:pStyle w:val="ConsPlusNormal"/>
              <w:widowControl/>
              <w:ind w:firstLine="0"/>
              <w:jc w:val="both"/>
              <w:rPr>
                <w:rFonts w:ascii="Times New Roman" w:hAnsi="Times New Roman" w:cs="Times New Roman"/>
                <w:b/>
                <w:sz w:val="28"/>
                <w:szCs w:val="24"/>
              </w:rPr>
            </w:pPr>
            <w:r w:rsidRPr="005725E5">
              <w:rPr>
                <w:rFonts w:ascii="Times New Roman" w:hAnsi="Times New Roman" w:cs="Times New Roman"/>
                <w:b/>
                <w:sz w:val="28"/>
                <w:szCs w:val="24"/>
              </w:rPr>
              <w:t xml:space="preserve">Код участка зоны </w:t>
            </w:r>
          </w:p>
        </w:tc>
      </w:tr>
      <w:tr w:rsidR="005725E5" w:rsidRPr="005725E5" w:rsidTr="00B70A51">
        <w:tc>
          <w:tcPr>
            <w:tcW w:w="9462" w:type="dxa"/>
            <w:gridSpan w:val="3"/>
          </w:tcPr>
          <w:p w:rsidR="005725E5" w:rsidRPr="005725E5" w:rsidRDefault="005725E5" w:rsidP="00E86ABB">
            <w:pPr>
              <w:tabs>
                <w:tab w:val="left" w:pos="1155"/>
              </w:tabs>
              <w:snapToGrid w:val="0"/>
              <w:rPr>
                <w:b/>
                <w:color w:val="000000"/>
                <w:sz w:val="28"/>
              </w:rPr>
            </w:pPr>
            <w:r w:rsidRPr="005725E5">
              <w:rPr>
                <w:rFonts w:cs="Tahoma"/>
                <w:b/>
                <w:color w:val="000000"/>
                <w:sz w:val="28"/>
              </w:rPr>
              <w:t>1. Санитарные и экологические требования</w:t>
            </w:r>
          </w:p>
        </w:tc>
      </w:tr>
      <w:tr w:rsidR="005725E5" w:rsidRPr="005725E5" w:rsidTr="00B70A51">
        <w:tc>
          <w:tcPr>
            <w:tcW w:w="1644" w:type="dxa"/>
          </w:tcPr>
          <w:p w:rsidR="005725E5" w:rsidRPr="005725E5" w:rsidRDefault="005725E5" w:rsidP="00E86ABB">
            <w:pPr>
              <w:rPr>
                <w:color w:val="000000"/>
                <w:sz w:val="28"/>
              </w:rPr>
            </w:pPr>
            <w:r w:rsidRPr="005725E5">
              <w:rPr>
                <w:color w:val="000000"/>
                <w:sz w:val="28"/>
              </w:rPr>
              <w:t>1.1</w:t>
            </w:r>
          </w:p>
        </w:tc>
        <w:tc>
          <w:tcPr>
            <w:tcW w:w="5973" w:type="dxa"/>
          </w:tcPr>
          <w:p w:rsidR="005725E5" w:rsidRPr="005725E5" w:rsidRDefault="005725E5" w:rsidP="00E86ABB">
            <w:pPr>
              <w:pStyle w:val="ConsPlusNormal"/>
              <w:widowControl/>
              <w:ind w:firstLine="0"/>
              <w:rPr>
                <w:rFonts w:ascii="Times New Roman" w:hAnsi="Times New Roman" w:cs="Times New Roman"/>
                <w:color w:val="000000"/>
                <w:sz w:val="28"/>
                <w:szCs w:val="24"/>
              </w:rPr>
            </w:pPr>
            <w:r w:rsidRPr="005725E5">
              <w:rPr>
                <w:rFonts w:ascii="Times New Roman" w:hAnsi="Times New Roman" w:cs="Times New Roman"/>
                <w:color w:val="000000"/>
                <w:sz w:val="28"/>
                <w:szCs w:val="24"/>
              </w:rPr>
              <w:t>Рекреационные места у общественных зданий должны иметь нормативную степень озеленения</w:t>
            </w:r>
          </w:p>
        </w:tc>
        <w:tc>
          <w:tcPr>
            <w:tcW w:w="1845" w:type="dxa"/>
          </w:tcPr>
          <w:p w:rsidR="005725E5" w:rsidRPr="005725E5" w:rsidRDefault="005725E5" w:rsidP="00E86ABB">
            <w:pPr>
              <w:pStyle w:val="ConsPlusNormal"/>
              <w:widowControl/>
              <w:ind w:firstLine="0"/>
              <w:jc w:val="both"/>
              <w:rPr>
                <w:rFonts w:ascii="Times New Roman" w:hAnsi="Times New Roman" w:cs="Times New Roman"/>
                <w:color w:val="000000"/>
                <w:sz w:val="28"/>
                <w:szCs w:val="24"/>
              </w:rPr>
            </w:pPr>
            <w:r w:rsidRPr="005725E5">
              <w:rPr>
                <w:rFonts w:ascii="Times New Roman" w:hAnsi="Times New Roman" w:cs="Times New Roman"/>
                <w:color w:val="000000"/>
                <w:sz w:val="28"/>
                <w:szCs w:val="24"/>
              </w:rPr>
              <w:t>Все участки зоны</w:t>
            </w:r>
          </w:p>
        </w:tc>
      </w:tr>
      <w:tr w:rsidR="005725E5" w:rsidRPr="005725E5" w:rsidTr="00B70A51">
        <w:tc>
          <w:tcPr>
            <w:tcW w:w="1644" w:type="dxa"/>
          </w:tcPr>
          <w:p w:rsidR="005725E5" w:rsidRPr="005725E5" w:rsidRDefault="005725E5" w:rsidP="00E86ABB">
            <w:pPr>
              <w:rPr>
                <w:color w:val="000000"/>
                <w:sz w:val="28"/>
              </w:rPr>
            </w:pPr>
            <w:r w:rsidRPr="005725E5">
              <w:rPr>
                <w:color w:val="000000"/>
                <w:sz w:val="28"/>
              </w:rPr>
              <w:t>1.2</w:t>
            </w:r>
          </w:p>
        </w:tc>
        <w:tc>
          <w:tcPr>
            <w:tcW w:w="5973" w:type="dxa"/>
          </w:tcPr>
          <w:p w:rsidR="005725E5" w:rsidRPr="005725E5" w:rsidRDefault="005725E5" w:rsidP="00E86ABB">
            <w:pPr>
              <w:pStyle w:val="ConsPlusNormal"/>
              <w:widowControl/>
              <w:ind w:firstLine="0"/>
              <w:rPr>
                <w:rFonts w:ascii="Times New Roman" w:hAnsi="Times New Roman" w:cs="Times New Roman"/>
                <w:color w:val="000000"/>
                <w:sz w:val="28"/>
                <w:szCs w:val="24"/>
              </w:rPr>
            </w:pPr>
            <w:r w:rsidRPr="005725E5">
              <w:rPr>
                <w:rFonts w:ascii="Times New Roman" w:hAnsi="Times New Roman" w:cs="Times New Roman"/>
                <w:color w:val="000000"/>
                <w:sz w:val="28"/>
                <w:szCs w:val="24"/>
              </w:rPr>
              <w:t>Прокладка магистральных инженерных коммуникаций на территории участков учреждений образования и здравоохранения допускается в исключительных случаях, при отсутствии другого технического решения</w:t>
            </w:r>
          </w:p>
        </w:tc>
        <w:tc>
          <w:tcPr>
            <w:tcW w:w="1845" w:type="dxa"/>
          </w:tcPr>
          <w:p w:rsidR="005725E5" w:rsidRPr="005725E5" w:rsidRDefault="005725E5" w:rsidP="00E86ABB">
            <w:pPr>
              <w:pStyle w:val="ConsPlusNormal"/>
              <w:widowControl/>
              <w:ind w:firstLine="0"/>
              <w:jc w:val="both"/>
              <w:rPr>
                <w:rFonts w:ascii="Times New Roman" w:hAnsi="Times New Roman" w:cs="Times New Roman"/>
                <w:color w:val="000000"/>
                <w:sz w:val="28"/>
                <w:szCs w:val="24"/>
              </w:rPr>
            </w:pPr>
            <w:r w:rsidRPr="005725E5">
              <w:rPr>
                <w:rFonts w:ascii="Times New Roman" w:hAnsi="Times New Roman" w:cs="Times New Roman"/>
                <w:color w:val="000000"/>
                <w:sz w:val="28"/>
                <w:szCs w:val="24"/>
              </w:rPr>
              <w:t>Все участки зоны</w:t>
            </w:r>
          </w:p>
        </w:tc>
      </w:tr>
      <w:tr w:rsidR="00B70A51" w:rsidRPr="005725E5" w:rsidTr="00F40658">
        <w:tc>
          <w:tcPr>
            <w:tcW w:w="9462" w:type="dxa"/>
            <w:gridSpan w:val="3"/>
          </w:tcPr>
          <w:p w:rsidR="00B70A51" w:rsidRPr="00B70A51" w:rsidRDefault="00007F0B" w:rsidP="00E86ABB">
            <w:pPr>
              <w:pStyle w:val="ConsPlusNormal"/>
              <w:widowControl/>
              <w:ind w:firstLine="0"/>
              <w:jc w:val="both"/>
              <w:rPr>
                <w:rFonts w:ascii="Times New Roman" w:hAnsi="Times New Roman" w:cs="Times New Roman"/>
                <w:color w:val="000000"/>
                <w:sz w:val="28"/>
                <w:szCs w:val="24"/>
              </w:rPr>
            </w:pPr>
            <w:r>
              <w:rPr>
                <w:rFonts w:ascii="Times New Roman" w:hAnsi="Times New Roman" w:cs="Times New Roman"/>
                <w:b/>
                <w:sz w:val="28"/>
                <w:szCs w:val="28"/>
              </w:rPr>
              <w:t>2</w:t>
            </w:r>
            <w:r w:rsidR="00B70A51" w:rsidRPr="00B70A51">
              <w:rPr>
                <w:rFonts w:ascii="Times New Roman" w:hAnsi="Times New Roman" w:cs="Times New Roman"/>
                <w:b/>
                <w:sz w:val="28"/>
                <w:szCs w:val="28"/>
              </w:rPr>
              <w:t>. Защита от опасных природных процессов</w:t>
            </w:r>
          </w:p>
        </w:tc>
      </w:tr>
      <w:tr w:rsidR="00B70A51" w:rsidRPr="005725E5" w:rsidTr="00B70A51">
        <w:tc>
          <w:tcPr>
            <w:tcW w:w="1644" w:type="dxa"/>
          </w:tcPr>
          <w:p w:rsidR="00B70A51" w:rsidRPr="00FA46AF" w:rsidRDefault="00B70A51" w:rsidP="00B70A51">
            <w:pPr>
              <w:rPr>
                <w:sz w:val="28"/>
                <w:szCs w:val="28"/>
              </w:rPr>
            </w:pPr>
            <w:r>
              <w:rPr>
                <w:sz w:val="28"/>
                <w:szCs w:val="28"/>
              </w:rPr>
              <w:t>2</w:t>
            </w:r>
            <w:r w:rsidRPr="00FA46AF">
              <w:rPr>
                <w:sz w:val="28"/>
                <w:szCs w:val="28"/>
              </w:rPr>
              <w:t>.</w:t>
            </w:r>
            <w:r>
              <w:rPr>
                <w:sz w:val="28"/>
                <w:szCs w:val="28"/>
              </w:rPr>
              <w:t>1</w:t>
            </w:r>
          </w:p>
        </w:tc>
        <w:tc>
          <w:tcPr>
            <w:tcW w:w="5973" w:type="dxa"/>
          </w:tcPr>
          <w:p w:rsidR="00B70A51" w:rsidRPr="00FA46AF" w:rsidRDefault="00B70A51" w:rsidP="00F40658">
            <w:pPr>
              <w:pStyle w:val="ConsPlusNormal"/>
              <w:widowControl/>
              <w:ind w:firstLine="0"/>
              <w:rPr>
                <w:rFonts w:ascii="Times New Roman" w:hAnsi="Times New Roman" w:cs="Times New Roman"/>
                <w:sz w:val="28"/>
                <w:szCs w:val="28"/>
              </w:rPr>
            </w:pPr>
            <w:r w:rsidRPr="00FA46AF">
              <w:rPr>
                <w:rFonts w:ascii="Times New Roman" w:hAnsi="Times New Roman" w:cs="Times New Roman"/>
                <w:sz w:val="28"/>
                <w:szCs w:val="28"/>
              </w:rPr>
              <w:t>При возведении капитальных зданий проведение дополнительных инженерно-геологических изысканий.</w:t>
            </w:r>
          </w:p>
        </w:tc>
        <w:tc>
          <w:tcPr>
            <w:tcW w:w="1845" w:type="dxa"/>
          </w:tcPr>
          <w:p w:rsidR="00B70A51" w:rsidRPr="00FA46AF" w:rsidRDefault="00B70A51" w:rsidP="00B70A51">
            <w:pPr>
              <w:pStyle w:val="ConsPlusNormal"/>
              <w:widowControl/>
              <w:ind w:firstLine="0"/>
              <w:jc w:val="both"/>
              <w:rPr>
                <w:rFonts w:ascii="Times New Roman" w:hAnsi="Times New Roman" w:cs="Times New Roman"/>
                <w:sz w:val="28"/>
                <w:szCs w:val="28"/>
              </w:rPr>
            </w:pPr>
            <w:r w:rsidRPr="00FA46AF">
              <w:rPr>
                <w:rFonts w:ascii="Times New Roman" w:hAnsi="Times New Roman" w:cs="Times New Roman"/>
                <w:sz w:val="28"/>
                <w:szCs w:val="28"/>
              </w:rPr>
              <w:t>О</w:t>
            </w:r>
            <w:r>
              <w:rPr>
                <w:rFonts w:ascii="Times New Roman" w:hAnsi="Times New Roman" w:cs="Times New Roman"/>
                <w:sz w:val="28"/>
                <w:szCs w:val="28"/>
              </w:rPr>
              <w:t>3</w:t>
            </w:r>
            <w:r w:rsidRPr="00FA46AF">
              <w:rPr>
                <w:rFonts w:ascii="Times New Roman" w:hAnsi="Times New Roman" w:cs="Times New Roman"/>
                <w:sz w:val="28"/>
                <w:szCs w:val="28"/>
              </w:rPr>
              <w:t>/3/1</w:t>
            </w:r>
          </w:p>
        </w:tc>
      </w:tr>
      <w:tr w:rsidR="00B70A51" w:rsidRPr="005725E5" w:rsidTr="00B70A51">
        <w:tc>
          <w:tcPr>
            <w:tcW w:w="1644" w:type="dxa"/>
          </w:tcPr>
          <w:p w:rsidR="00B70A51" w:rsidRPr="00FA46AF" w:rsidRDefault="00B70A51" w:rsidP="00B70A51">
            <w:pPr>
              <w:pStyle w:val="ConsPlusNormal"/>
              <w:widowControl/>
              <w:ind w:firstLine="0"/>
              <w:jc w:val="both"/>
              <w:rPr>
                <w:rFonts w:ascii="Times New Roman" w:hAnsi="Times New Roman" w:cs="Times New Roman"/>
                <w:sz w:val="28"/>
                <w:szCs w:val="24"/>
              </w:rPr>
            </w:pPr>
            <w:r>
              <w:rPr>
                <w:rFonts w:ascii="Times New Roman" w:hAnsi="Times New Roman" w:cs="Times New Roman"/>
                <w:sz w:val="28"/>
                <w:szCs w:val="24"/>
              </w:rPr>
              <w:t>2</w:t>
            </w:r>
            <w:r w:rsidRPr="00FA46AF">
              <w:rPr>
                <w:rFonts w:ascii="Times New Roman" w:hAnsi="Times New Roman" w:cs="Times New Roman"/>
                <w:sz w:val="28"/>
                <w:szCs w:val="24"/>
              </w:rPr>
              <w:t>.</w:t>
            </w:r>
            <w:r>
              <w:rPr>
                <w:rFonts w:ascii="Times New Roman" w:hAnsi="Times New Roman" w:cs="Times New Roman"/>
                <w:sz w:val="28"/>
                <w:szCs w:val="24"/>
              </w:rPr>
              <w:t>2</w:t>
            </w:r>
          </w:p>
        </w:tc>
        <w:tc>
          <w:tcPr>
            <w:tcW w:w="5973" w:type="dxa"/>
          </w:tcPr>
          <w:p w:rsidR="00B70A51" w:rsidRPr="00FA46AF" w:rsidRDefault="00B70A51" w:rsidP="00F40658">
            <w:pPr>
              <w:pStyle w:val="ConsPlusNormal"/>
              <w:widowControl/>
              <w:ind w:firstLine="0"/>
              <w:jc w:val="both"/>
              <w:rPr>
                <w:rFonts w:ascii="Times New Roman" w:hAnsi="Times New Roman" w:cs="Times New Roman"/>
                <w:sz w:val="28"/>
                <w:szCs w:val="24"/>
              </w:rPr>
            </w:pPr>
            <w:r w:rsidRPr="00FA46AF">
              <w:rPr>
                <w:rFonts w:ascii="Times New Roman" w:hAnsi="Times New Roman" w:cs="Times New Roman"/>
                <w:sz w:val="28"/>
                <w:szCs w:val="24"/>
              </w:rPr>
              <w:t>Проведение мероприятий по борьбе с оврагообразованием</w:t>
            </w:r>
          </w:p>
        </w:tc>
        <w:tc>
          <w:tcPr>
            <w:tcW w:w="1845" w:type="dxa"/>
          </w:tcPr>
          <w:p w:rsidR="00B70A51" w:rsidRPr="00FA46AF" w:rsidRDefault="00B70A51" w:rsidP="00F40658">
            <w:pPr>
              <w:pStyle w:val="ConsPlusNormal"/>
              <w:widowControl/>
              <w:ind w:firstLine="0"/>
              <w:jc w:val="both"/>
              <w:rPr>
                <w:rFonts w:ascii="Times New Roman" w:hAnsi="Times New Roman" w:cs="Times New Roman"/>
                <w:sz w:val="28"/>
                <w:szCs w:val="28"/>
              </w:rPr>
            </w:pPr>
            <w:r w:rsidRPr="00FA46AF">
              <w:rPr>
                <w:rFonts w:ascii="Times New Roman" w:hAnsi="Times New Roman" w:cs="Times New Roman"/>
                <w:sz w:val="28"/>
                <w:szCs w:val="28"/>
              </w:rPr>
              <w:t>О</w:t>
            </w:r>
            <w:r>
              <w:rPr>
                <w:rFonts w:ascii="Times New Roman" w:hAnsi="Times New Roman" w:cs="Times New Roman"/>
                <w:sz w:val="28"/>
                <w:szCs w:val="28"/>
              </w:rPr>
              <w:t>3</w:t>
            </w:r>
            <w:r w:rsidRPr="00FA46AF">
              <w:rPr>
                <w:rFonts w:ascii="Times New Roman" w:hAnsi="Times New Roman" w:cs="Times New Roman"/>
                <w:sz w:val="28"/>
                <w:szCs w:val="28"/>
              </w:rPr>
              <w:t>/3/1</w:t>
            </w:r>
          </w:p>
        </w:tc>
      </w:tr>
    </w:tbl>
    <w:p w:rsidR="00DF67C0" w:rsidRPr="005D32E7" w:rsidRDefault="00DF67C0" w:rsidP="00DF67C0">
      <w:pPr>
        <w:pStyle w:val="ConsPlusNormal"/>
        <w:widowControl/>
        <w:ind w:left="624" w:firstLine="0"/>
        <w:jc w:val="center"/>
        <w:outlineLvl w:val="2"/>
        <w:rPr>
          <w:rFonts w:ascii="Times New Roman" w:hAnsi="Times New Roman" w:cs="Times New Roman"/>
          <w:b/>
          <w:bCs/>
          <w:color w:val="FF0000"/>
          <w:sz w:val="28"/>
          <w:szCs w:val="28"/>
        </w:rPr>
      </w:pPr>
    </w:p>
    <w:p w:rsidR="001B1E9F" w:rsidRPr="00A76848" w:rsidRDefault="001B1E9F" w:rsidP="001B1E9F">
      <w:pPr>
        <w:ind w:firstLine="709"/>
        <w:jc w:val="center"/>
        <w:rPr>
          <w:b/>
          <w:spacing w:val="-6"/>
          <w:kern w:val="28"/>
          <w:sz w:val="28"/>
        </w:rPr>
      </w:pPr>
      <w:bookmarkStart w:id="172" w:name="_Toc290587425"/>
      <w:bookmarkStart w:id="173" w:name="_Toc290587687"/>
      <w:bookmarkStart w:id="174" w:name="_Toc290587955"/>
      <w:bookmarkStart w:id="175" w:name="_Toc290591571"/>
      <w:bookmarkStart w:id="176" w:name="_Toc290591882"/>
      <w:r w:rsidRPr="00A76848">
        <w:rPr>
          <w:b/>
          <w:spacing w:val="-6"/>
          <w:kern w:val="28"/>
          <w:sz w:val="28"/>
        </w:rPr>
        <w:t>4. Зона размещения объектов общеобразовательных учреждений – О</w:t>
      </w:r>
      <w:bookmarkEnd w:id="172"/>
      <w:bookmarkEnd w:id="173"/>
      <w:bookmarkEnd w:id="174"/>
      <w:bookmarkEnd w:id="175"/>
      <w:bookmarkEnd w:id="176"/>
      <w:r w:rsidRPr="00A76848">
        <w:rPr>
          <w:b/>
          <w:spacing w:val="-6"/>
          <w:kern w:val="28"/>
          <w:sz w:val="28"/>
        </w:rPr>
        <w:t>4</w:t>
      </w:r>
    </w:p>
    <w:p w:rsidR="001B1E9F" w:rsidRPr="005D32E7" w:rsidRDefault="001B1E9F" w:rsidP="001B1E9F">
      <w:pPr>
        <w:ind w:firstLine="709"/>
        <w:rPr>
          <w:color w:val="FF0000"/>
        </w:rPr>
      </w:pPr>
    </w:p>
    <w:p w:rsidR="00A76848" w:rsidRPr="00B70A51" w:rsidRDefault="00A76848" w:rsidP="00A76848">
      <w:pPr>
        <w:pStyle w:val="ConsPlusNormal"/>
        <w:widowControl/>
        <w:ind w:firstLine="540"/>
        <w:jc w:val="both"/>
        <w:outlineLvl w:val="2"/>
        <w:rPr>
          <w:rFonts w:ascii="Times New Roman" w:hAnsi="Times New Roman" w:cs="Times New Roman"/>
          <w:spacing w:val="-4"/>
          <w:sz w:val="28"/>
          <w:szCs w:val="28"/>
        </w:rPr>
      </w:pPr>
      <w:bookmarkStart w:id="177" w:name="_Toc299452053"/>
      <w:r w:rsidRPr="00B70A51">
        <w:rPr>
          <w:rFonts w:ascii="Times New Roman" w:hAnsi="Times New Roman" w:cs="Times New Roman"/>
          <w:spacing w:val="-4"/>
          <w:sz w:val="28"/>
          <w:szCs w:val="28"/>
        </w:rPr>
        <w:t xml:space="preserve">3.1. Градостроительный регламент зоны </w:t>
      </w:r>
      <w:r>
        <w:rPr>
          <w:rFonts w:ascii="Times New Roman" w:hAnsi="Times New Roman" w:cs="Times New Roman"/>
          <w:spacing w:val="-4"/>
          <w:sz w:val="28"/>
          <w:szCs w:val="28"/>
        </w:rPr>
        <w:t xml:space="preserve">объектов </w:t>
      </w:r>
      <w:r w:rsidRPr="00B70A51">
        <w:rPr>
          <w:rFonts w:ascii="Times New Roman" w:hAnsi="Times New Roman" w:cs="Times New Roman"/>
          <w:spacing w:val="-4"/>
          <w:sz w:val="28"/>
          <w:szCs w:val="28"/>
        </w:rPr>
        <w:t xml:space="preserve">размещения </w:t>
      </w:r>
      <w:r>
        <w:rPr>
          <w:rFonts w:ascii="Times New Roman" w:hAnsi="Times New Roman" w:cs="Times New Roman"/>
          <w:spacing w:val="-4"/>
          <w:sz w:val="28"/>
          <w:szCs w:val="28"/>
        </w:rPr>
        <w:t>общеобразовательных учреждений</w:t>
      </w:r>
      <w:r w:rsidRPr="00B70A51">
        <w:rPr>
          <w:rFonts w:ascii="Times New Roman" w:hAnsi="Times New Roman" w:cs="Times New Roman"/>
          <w:spacing w:val="-4"/>
          <w:sz w:val="28"/>
          <w:szCs w:val="28"/>
        </w:rPr>
        <w:t xml:space="preserve"> О</w:t>
      </w:r>
      <w:r>
        <w:rPr>
          <w:rFonts w:ascii="Times New Roman" w:hAnsi="Times New Roman" w:cs="Times New Roman"/>
          <w:spacing w:val="-4"/>
          <w:sz w:val="28"/>
          <w:szCs w:val="28"/>
        </w:rPr>
        <w:t>4:</w:t>
      </w:r>
      <w:bookmarkEnd w:id="177"/>
    </w:p>
    <w:p w:rsidR="001B1E9F" w:rsidRPr="00A76848" w:rsidRDefault="001B1E9F" w:rsidP="001B1E9F">
      <w:pPr>
        <w:ind w:left="-142"/>
        <w:rPr>
          <w:rFonts w:cs="Times New Roman"/>
          <w:b/>
          <w:i/>
          <w:sz w:val="28"/>
          <w:szCs w:val="28"/>
        </w:rPr>
      </w:pPr>
      <w:r w:rsidRPr="00A76848">
        <w:rPr>
          <w:rFonts w:cs="Times New Roman"/>
          <w:b/>
          <w:i/>
          <w:sz w:val="28"/>
          <w:szCs w:val="28"/>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1B1E9F" w:rsidRPr="00A76848" w:rsidTr="001B1E9F">
        <w:trPr>
          <w:trHeight w:val="480"/>
        </w:trPr>
        <w:tc>
          <w:tcPr>
            <w:tcW w:w="4500" w:type="dxa"/>
            <w:tcBorders>
              <w:top w:val="single" w:sz="4" w:space="0" w:color="auto"/>
              <w:bottom w:val="single" w:sz="6" w:space="0" w:color="auto"/>
            </w:tcBorders>
            <w:shd w:val="clear" w:color="auto" w:fill="auto"/>
          </w:tcPr>
          <w:p w:rsidR="001B1E9F" w:rsidRPr="00A76848" w:rsidRDefault="001B1E9F" w:rsidP="00CD3E2C">
            <w:pPr>
              <w:rPr>
                <w:b/>
                <w:sz w:val="28"/>
                <w:szCs w:val="28"/>
              </w:rPr>
            </w:pPr>
            <w:r w:rsidRPr="00A76848">
              <w:rPr>
                <w:b/>
                <w:sz w:val="28"/>
                <w:szCs w:val="28"/>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1B1E9F" w:rsidRPr="00A76848" w:rsidRDefault="001B1E9F" w:rsidP="00CD3E2C">
            <w:pPr>
              <w:rPr>
                <w:b/>
                <w:sz w:val="28"/>
                <w:szCs w:val="28"/>
              </w:rPr>
            </w:pPr>
            <w:r w:rsidRPr="00A76848">
              <w:rPr>
                <w:b/>
                <w:sz w:val="28"/>
                <w:szCs w:val="28"/>
              </w:rPr>
              <w:t>Вспомогательные виды разрешенного использования (установленные к основным)</w:t>
            </w:r>
          </w:p>
        </w:tc>
      </w:tr>
      <w:tr w:rsidR="001B1E9F" w:rsidRPr="00A76848" w:rsidTr="00CD3E2C">
        <w:trPr>
          <w:trHeight w:val="536"/>
        </w:trPr>
        <w:tc>
          <w:tcPr>
            <w:tcW w:w="4500" w:type="dxa"/>
            <w:tcBorders>
              <w:top w:val="single" w:sz="6" w:space="0" w:color="auto"/>
              <w:bottom w:val="single" w:sz="6" w:space="0" w:color="auto"/>
            </w:tcBorders>
          </w:tcPr>
          <w:p w:rsidR="001B1E9F" w:rsidRPr="00A76848" w:rsidRDefault="001B1E9F" w:rsidP="001C2922">
            <w:pPr>
              <w:widowControl/>
              <w:numPr>
                <w:ilvl w:val="0"/>
                <w:numId w:val="18"/>
              </w:numPr>
              <w:suppressAutoHyphens w:val="0"/>
              <w:ind w:left="356" w:hanging="142"/>
              <w:rPr>
                <w:sz w:val="28"/>
                <w:szCs w:val="28"/>
              </w:rPr>
            </w:pPr>
            <w:r w:rsidRPr="00A76848">
              <w:rPr>
                <w:sz w:val="28"/>
                <w:szCs w:val="28"/>
              </w:rPr>
              <w:lastRenderedPageBreak/>
              <w:t>Средние общеобразовате</w:t>
            </w:r>
            <w:r w:rsidR="001A3DDE" w:rsidRPr="00A76848">
              <w:rPr>
                <w:sz w:val="28"/>
                <w:szCs w:val="28"/>
              </w:rPr>
              <w:t>л</w:t>
            </w:r>
            <w:r w:rsidRPr="00A76848">
              <w:rPr>
                <w:sz w:val="28"/>
                <w:szCs w:val="28"/>
              </w:rPr>
              <w:t>ьные учреждения;</w:t>
            </w:r>
          </w:p>
          <w:p w:rsidR="001B1E9F" w:rsidRPr="00A76848" w:rsidRDefault="001B1E9F" w:rsidP="001C2922">
            <w:pPr>
              <w:widowControl/>
              <w:numPr>
                <w:ilvl w:val="0"/>
                <w:numId w:val="18"/>
              </w:numPr>
              <w:suppressAutoHyphens w:val="0"/>
              <w:ind w:left="356" w:hanging="142"/>
              <w:rPr>
                <w:sz w:val="28"/>
                <w:szCs w:val="28"/>
              </w:rPr>
            </w:pPr>
            <w:r w:rsidRPr="00A76848">
              <w:rPr>
                <w:sz w:val="28"/>
                <w:szCs w:val="28"/>
              </w:rPr>
              <w:t>Средние специальные образовательные учреждения;</w:t>
            </w:r>
          </w:p>
          <w:p w:rsidR="001B1E9F" w:rsidRPr="00A76848" w:rsidRDefault="001B1E9F" w:rsidP="001C2922">
            <w:pPr>
              <w:widowControl/>
              <w:numPr>
                <w:ilvl w:val="0"/>
                <w:numId w:val="18"/>
              </w:numPr>
              <w:suppressAutoHyphens w:val="0"/>
              <w:ind w:left="356" w:hanging="142"/>
              <w:rPr>
                <w:sz w:val="28"/>
                <w:szCs w:val="28"/>
              </w:rPr>
            </w:pPr>
            <w:r w:rsidRPr="00A76848">
              <w:rPr>
                <w:sz w:val="28"/>
                <w:szCs w:val="28"/>
              </w:rPr>
              <w:t>Дошкольные образовательные учреждения;</w:t>
            </w:r>
          </w:p>
          <w:p w:rsidR="001B1E9F" w:rsidRPr="00A76848" w:rsidRDefault="001B1E9F" w:rsidP="001C2922">
            <w:pPr>
              <w:widowControl/>
              <w:numPr>
                <w:ilvl w:val="0"/>
                <w:numId w:val="18"/>
              </w:numPr>
              <w:suppressAutoHyphens w:val="0"/>
              <w:ind w:left="356" w:hanging="142"/>
              <w:rPr>
                <w:sz w:val="28"/>
                <w:szCs w:val="28"/>
              </w:rPr>
            </w:pPr>
            <w:r w:rsidRPr="00A76848">
              <w:rPr>
                <w:sz w:val="28"/>
                <w:szCs w:val="28"/>
              </w:rPr>
              <w:t>Специализированные образовательные учреждения: ДШИ, ДСШ, музыкальные, художественные, хореографические, иные школы;</w:t>
            </w:r>
          </w:p>
          <w:p w:rsidR="001B1E9F" w:rsidRPr="00A76848" w:rsidRDefault="001B1E9F" w:rsidP="001A3DDE">
            <w:pPr>
              <w:ind w:left="356" w:hanging="142"/>
              <w:rPr>
                <w:sz w:val="28"/>
                <w:szCs w:val="28"/>
              </w:rPr>
            </w:pPr>
          </w:p>
        </w:tc>
        <w:tc>
          <w:tcPr>
            <w:tcW w:w="5220" w:type="dxa"/>
            <w:tcBorders>
              <w:top w:val="single" w:sz="6" w:space="0" w:color="auto"/>
              <w:bottom w:val="single" w:sz="6" w:space="0" w:color="auto"/>
            </w:tcBorders>
          </w:tcPr>
          <w:p w:rsidR="001B1E9F" w:rsidRPr="00A76848" w:rsidRDefault="001B1E9F" w:rsidP="001C2922">
            <w:pPr>
              <w:widowControl/>
              <w:numPr>
                <w:ilvl w:val="0"/>
                <w:numId w:val="18"/>
              </w:numPr>
              <w:suppressAutoHyphens w:val="0"/>
              <w:ind w:left="356" w:hanging="142"/>
              <w:rPr>
                <w:sz w:val="28"/>
                <w:szCs w:val="28"/>
              </w:rPr>
            </w:pPr>
            <w:r w:rsidRPr="00A76848">
              <w:rPr>
                <w:sz w:val="28"/>
                <w:szCs w:val="28"/>
              </w:rPr>
              <w:t>Вспомогательные здания и сооружения, технологически связанные с ведущим видом использования;</w:t>
            </w:r>
          </w:p>
          <w:p w:rsidR="001B1E9F" w:rsidRPr="00A76848" w:rsidRDefault="001B1E9F" w:rsidP="001C2922">
            <w:pPr>
              <w:widowControl/>
              <w:numPr>
                <w:ilvl w:val="0"/>
                <w:numId w:val="18"/>
              </w:numPr>
              <w:suppressAutoHyphens w:val="0"/>
              <w:ind w:left="356" w:hanging="142"/>
              <w:rPr>
                <w:sz w:val="28"/>
                <w:szCs w:val="28"/>
              </w:rPr>
            </w:pPr>
            <w:r w:rsidRPr="00A76848">
              <w:rPr>
                <w:sz w:val="28"/>
                <w:szCs w:val="28"/>
              </w:rPr>
              <w:t>Здания и сооружения для размещения служб охраны и наблюдения;</w:t>
            </w:r>
          </w:p>
          <w:p w:rsidR="001B1E9F" w:rsidRPr="00A76848" w:rsidRDefault="001B1E9F" w:rsidP="001C2922">
            <w:pPr>
              <w:widowControl/>
              <w:numPr>
                <w:ilvl w:val="0"/>
                <w:numId w:val="18"/>
              </w:numPr>
              <w:suppressAutoHyphens w:val="0"/>
              <w:ind w:left="356" w:hanging="142"/>
              <w:rPr>
                <w:sz w:val="28"/>
                <w:szCs w:val="28"/>
              </w:rPr>
            </w:pPr>
            <w:r w:rsidRPr="00A76848">
              <w:rPr>
                <w:sz w:val="28"/>
                <w:szCs w:val="28"/>
              </w:rPr>
              <w:t>Гаражи служебного транспорта;</w:t>
            </w:r>
          </w:p>
          <w:p w:rsidR="001B1E9F" w:rsidRPr="00A76848" w:rsidRDefault="001B1E9F" w:rsidP="001C2922">
            <w:pPr>
              <w:widowControl/>
              <w:numPr>
                <w:ilvl w:val="0"/>
                <w:numId w:val="18"/>
              </w:numPr>
              <w:suppressAutoHyphens w:val="0"/>
              <w:ind w:left="356" w:hanging="142"/>
              <w:rPr>
                <w:sz w:val="28"/>
                <w:szCs w:val="28"/>
              </w:rPr>
            </w:pPr>
            <w:r w:rsidRPr="00A76848">
              <w:rPr>
                <w:sz w:val="28"/>
                <w:szCs w:val="28"/>
              </w:rPr>
              <w:t>Гостевые автостоянки, парковки;</w:t>
            </w:r>
          </w:p>
          <w:p w:rsidR="001B1E9F" w:rsidRPr="00A76848" w:rsidRDefault="001B1E9F" w:rsidP="001C2922">
            <w:pPr>
              <w:widowControl/>
              <w:numPr>
                <w:ilvl w:val="0"/>
                <w:numId w:val="18"/>
              </w:numPr>
              <w:suppressAutoHyphens w:val="0"/>
              <w:ind w:left="356" w:hanging="142"/>
              <w:rPr>
                <w:sz w:val="28"/>
                <w:szCs w:val="28"/>
              </w:rPr>
            </w:pPr>
            <w:r w:rsidRPr="00A76848">
              <w:rPr>
                <w:sz w:val="28"/>
                <w:szCs w:val="28"/>
              </w:rPr>
              <w:t>Площадки для сбора мусора;</w:t>
            </w:r>
          </w:p>
          <w:p w:rsidR="001B1E9F" w:rsidRPr="00A76848" w:rsidRDefault="001B1E9F" w:rsidP="001C2922">
            <w:pPr>
              <w:widowControl/>
              <w:numPr>
                <w:ilvl w:val="0"/>
                <w:numId w:val="18"/>
              </w:numPr>
              <w:suppressAutoHyphens w:val="0"/>
              <w:ind w:left="356" w:hanging="142"/>
              <w:rPr>
                <w:sz w:val="28"/>
                <w:szCs w:val="28"/>
              </w:rPr>
            </w:pPr>
            <w:r w:rsidRPr="00A76848">
              <w:rPr>
                <w:sz w:val="28"/>
                <w:szCs w:val="28"/>
              </w:rPr>
              <w:t>Сооружения и устройства сетей инженерно технического обеспечения;</w:t>
            </w:r>
          </w:p>
          <w:p w:rsidR="001B1E9F" w:rsidRPr="00A76848" w:rsidRDefault="001B1E9F" w:rsidP="001C2922">
            <w:pPr>
              <w:widowControl/>
              <w:numPr>
                <w:ilvl w:val="0"/>
                <w:numId w:val="18"/>
              </w:numPr>
              <w:suppressAutoHyphens w:val="0"/>
              <w:ind w:left="356" w:hanging="142"/>
              <w:rPr>
                <w:sz w:val="28"/>
                <w:szCs w:val="28"/>
              </w:rPr>
            </w:pPr>
            <w:r w:rsidRPr="00A76848">
              <w:rPr>
                <w:sz w:val="28"/>
                <w:szCs w:val="28"/>
              </w:rPr>
              <w:t>Благоустройство территорий, элементы малых архитектурных форм;</w:t>
            </w:r>
          </w:p>
          <w:p w:rsidR="001B1E9F" w:rsidRPr="00A76848" w:rsidRDefault="001B1E9F" w:rsidP="001C2922">
            <w:pPr>
              <w:widowControl/>
              <w:numPr>
                <w:ilvl w:val="0"/>
                <w:numId w:val="18"/>
              </w:numPr>
              <w:suppressAutoHyphens w:val="0"/>
              <w:ind w:left="356" w:hanging="142"/>
              <w:rPr>
                <w:sz w:val="28"/>
                <w:szCs w:val="28"/>
              </w:rPr>
            </w:pPr>
            <w:r w:rsidRPr="00A76848">
              <w:rPr>
                <w:sz w:val="28"/>
                <w:szCs w:val="28"/>
              </w:rPr>
              <w:t>Зеленые насаждения (сад, парк);</w:t>
            </w:r>
          </w:p>
          <w:p w:rsidR="001B1E9F" w:rsidRPr="00A76848" w:rsidRDefault="001B1E9F" w:rsidP="001C2922">
            <w:pPr>
              <w:widowControl/>
              <w:numPr>
                <w:ilvl w:val="0"/>
                <w:numId w:val="18"/>
              </w:numPr>
              <w:suppressAutoHyphens w:val="0"/>
              <w:ind w:left="356" w:hanging="142"/>
              <w:rPr>
                <w:sz w:val="28"/>
                <w:szCs w:val="28"/>
              </w:rPr>
            </w:pPr>
            <w:r w:rsidRPr="00A76848">
              <w:rPr>
                <w:sz w:val="28"/>
                <w:szCs w:val="28"/>
              </w:rPr>
              <w:t>Объекты гражданской обороны;</w:t>
            </w:r>
          </w:p>
          <w:p w:rsidR="001B1E9F" w:rsidRPr="00A76848" w:rsidRDefault="001B1E9F" w:rsidP="001C2922">
            <w:pPr>
              <w:widowControl/>
              <w:numPr>
                <w:ilvl w:val="0"/>
                <w:numId w:val="18"/>
              </w:numPr>
              <w:suppressAutoHyphens w:val="0"/>
              <w:ind w:left="356" w:hanging="142"/>
              <w:rPr>
                <w:sz w:val="28"/>
                <w:szCs w:val="28"/>
              </w:rPr>
            </w:pPr>
            <w:r w:rsidRPr="00A76848">
              <w:rPr>
                <w:sz w:val="28"/>
                <w:szCs w:val="28"/>
              </w:rPr>
              <w:t>Объекты пожарной охраны (гидранты, резервуары и т.п.);</w:t>
            </w:r>
          </w:p>
          <w:p w:rsidR="001B1E9F" w:rsidRPr="00A76848" w:rsidRDefault="001B1E9F" w:rsidP="001A3DDE">
            <w:pPr>
              <w:ind w:left="356" w:hanging="142"/>
              <w:rPr>
                <w:sz w:val="28"/>
                <w:szCs w:val="28"/>
              </w:rPr>
            </w:pPr>
          </w:p>
        </w:tc>
      </w:tr>
      <w:tr w:rsidR="001B1E9F" w:rsidRPr="00A76848" w:rsidTr="001B1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shd w:val="clear" w:color="auto" w:fill="auto"/>
          </w:tcPr>
          <w:p w:rsidR="001B1E9F" w:rsidRPr="00A76848" w:rsidRDefault="001B1E9F" w:rsidP="00CD3E2C">
            <w:pPr>
              <w:rPr>
                <w:b/>
                <w:sz w:val="28"/>
                <w:szCs w:val="28"/>
              </w:rPr>
            </w:pPr>
            <w:r w:rsidRPr="00A76848">
              <w:rPr>
                <w:b/>
                <w:sz w:val="28"/>
                <w:szCs w:val="28"/>
              </w:rPr>
              <w:t>Условно разрешенные виды использования</w:t>
            </w:r>
          </w:p>
        </w:tc>
        <w:tc>
          <w:tcPr>
            <w:tcW w:w="5220" w:type="dxa"/>
            <w:tcBorders>
              <w:top w:val="single" w:sz="6" w:space="0" w:color="auto"/>
              <w:left w:val="single" w:sz="6" w:space="0" w:color="auto"/>
              <w:bottom w:val="single" w:sz="6" w:space="0" w:color="auto"/>
              <w:right w:val="single" w:sz="6" w:space="0" w:color="auto"/>
            </w:tcBorders>
            <w:shd w:val="clear" w:color="auto" w:fill="auto"/>
          </w:tcPr>
          <w:p w:rsidR="001B1E9F" w:rsidRPr="00A76848" w:rsidRDefault="001B1E9F" w:rsidP="00CD3E2C">
            <w:pPr>
              <w:rPr>
                <w:b/>
                <w:sz w:val="28"/>
                <w:szCs w:val="28"/>
              </w:rPr>
            </w:pPr>
            <w:r w:rsidRPr="00A76848">
              <w:rPr>
                <w:b/>
                <w:sz w:val="28"/>
                <w:szCs w:val="28"/>
              </w:rPr>
              <w:t xml:space="preserve">Вспомогательные виды разрешенного использования для условно разрешенных видов </w:t>
            </w:r>
          </w:p>
        </w:tc>
      </w:tr>
      <w:tr w:rsidR="001B1E9F" w:rsidRPr="00A76848" w:rsidTr="00CD3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tcPr>
          <w:p w:rsidR="001B1E9F" w:rsidRPr="00A76848" w:rsidRDefault="001B1E9F" w:rsidP="001C2922">
            <w:pPr>
              <w:widowControl/>
              <w:numPr>
                <w:ilvl w:val="0"/>
                <w:numId w:val="19"/>
              </w:numPr>
              <w:suppressAutoHyphens w:val="0"/>
              <w:ind w:left="497" w:hanging="283"/>
              <w:rPr>
                <w:sz w:val="28"/>
                <w:szCs w:val="28"/>
              </w:rPr>
            </w:pPr>
            <w:r w:rsidRPr="00A76848">
              <w:rPr>
                <w:sz w:val="28"/>
                <w:szCs w:val="28"/>
              </w:rPr>
              <w:t>Библиотеки, архивы, информационные центры;</w:t>
            </w:r>
          </w:p>
          <w:p w:rsidR="001B1E9F" w:rsidRPr="00A76848" w:rsidRDefault="001B1E9F" w:rsidP="001C2922">
            <w:pPr>
              <w:widowControl/>
              <w:numPr>
                <w:ilvl w:val="0"/>
                <w:numId w:val="19"/>
              </w:numPr>
              <w:suppressAutoHyphens w:val="0"/>
              <w:ind w:left="497" w:hanging="283"/>
              <w:rPr>
                <w:sz w:val="28"/>
                <w:szCs w:val="28"/>
              </w:rPr>
            </w:pPr>
            <w:r w:rsidRPr="00A76848">
              <w:rPr>
                <w:sz w:val="28"/>
                <w:szCs w:val="28"/>
              </w:rPr>
              <w:t>Музеи, выставочные залы, картинные галереи;</w:t>
            </w:r>
          </w:p>
          <w:p w:rsidR="001B1E9F" w:rsidRPr="00A76848" w:rsidRDefault="001B1E9F" w:rsidP="001C2922">
            <w:pPr>
              <w:widowControl/>
              <w:numPr>
                <w:ilvl w:val="0"/>
                <w:numId w:val="19"/>
              </w:numPr>
              <w:suppressAutoHyphens w:val="0"/>
              <w:ind w:left="497" w:hanging="283"/>
              <w:rPr>
                <w:sz w:val="28"/>
                <w:szCs w:val="28"/>
              </w:rPr>
            </w:pPr>
            <w:r w:rsidRPr="00A76848">
              <w:rPr>
                <w:sz w:val="28"/>
                <w:szCs w:val="28"/>
              </w:rPr>
              <w:t>Компьютерные центры;</w:t>
            </w:r>
          </w:p>
          <w:p w:rsidR="001B1E9F" w:rsidRPr="00A76848" w:rsidRDefault="001B1E9F" w:rsidP="001C2922">
            <w:pPr>
              <w:widowControl/>
              <w:numPr>
                <w:ilvl w:val="0"/>
                <w:numId w:val="19"/>
              </w:numPr>
              <w:suppressAutoHyphens w:val="0"/>
              <w:ind w:left="497" w:hanging="283"/>
              <w:rPr>
                <w:sz w:val="28"/>
                <w:szCs w:val="28"/>
              </w:rPr>
            </w:pPr>
            <w:r w:rsidRPr="00A76848">
              <w:rPr>
                <w:sz w:val="28"/>
                <w:szCs w:val="28"/>
              </w:rPr>
              <w:t>Центры общения и досуговых занятий детей и молодежи многоцелевого и специализированного назначения;</w:t>
            </w:r>
          </w:p>
          <w:p w:rsidR="001B1E9F" w:rsidRPr="00A76848" w:rsidRDefault="001B1E9F" w:rsidP="001C2922">
            <w:pPr>
              <w:widowControl/>
              <w:numPr>
                <w:ilvl w:val="0"/>
                <w:numId w:val="19"/>
              </w:numPr>
              <w:suppressAutoHyphens w:val="0"/>
              <w:ind w:left="497" w:hanging="283"/>
              <w:rPr>
                <w:sz w:val="28"/>
                <w:szCs w:val="28"/>
              </w:rPr>
            </w:pPr>
            <w:r w:rsidRPr="00A76848">
              <w:rPr>
                <w:sz w:val="28"/>
                <w:szCs w:val="28"/>
              </w:rPr>
              <w:t>Физкультурно-спортивные комплексы, купальные плавательные и спортивные бассейны</w:t>
            </w:r>
          </w:p>
          <w:p w:rsidR="001B1E9F" w:rsidRPr="00A76848" w:rsidRDefault="001B1E9F" w:rsidP="001C2922">
            <w:pPr>
              <w:widowControl/>
              <w:numPr>
                <w:ilvl w:val="0"/>
                <w:numId w:val="19"/>
              </w:numPr>
              <w:suppressAutoHyphens w:val="0"/>
              <w:ind w:left="497" w:hanging="283"/>
              <w:rPr>
                <w:sz w:val="28"/>
                <w:szCs w:val="28"/>
              </w:rPr>
            </w:pPr>
            <w:r w:rsidRPr="00A76848">
              <w:rPr>
                <w:sz w:val="28"/>
                <w:szCs w:val="28"/>
              </w:rPr>
              <w:t>Мемориальные комплексы, монументы, памятники и памятные знаки</w:t>
            </w:r>
          </w:p>
        </w:tc>
        <w:tc>
          <w:tcPr>
            <w:tcW w:w="5220" w:type="dxa"/>
            <w:tcBorders>
              <w:top w:val="single" w:sz="6" w:space="0" w:color="auto"/>
              <w:left w:val="single" w:sz="6" w:space="0" w:color="auto"/>
              <w:bottom w:val="single" w:sz="6" w:space="0" w:color="auto"/>
              <w:right w:val="single" w:sz="6" w:space="0" w:color="auto"/>
            </w:tcBorders>
          </w:tcPr>
          <w:p w:rsidR="001B1E9F" w:rsidRPr="00A76848" w:rsidRDefault="001B1E9F" w:rsidP="001C2922">
            <w:pPr>
              <w:widowControl/>
              <w:numPr>
                <w:ilvl w:val="0"/>
                <w:numId w:val="19"/>
              </w:numPr>
              <w:suppressAutoHyphens w:val="0"/>
              <w:ind w:left="497" w:hanging="283"/>
              <w:rPr>
                <w:sz w:val="28"/>
                <w:szCs w:val="28"/>
              </w:rPr>
            </w:pPr>
            <w:r w:rsidRPr="00A76848">
              <w:rPr>
                <w:sz w:val="28"/>
                <w:szCs w:val="28"/>
              </w:rPr>
              <w:t xml:space="preserve">Сооружения и устройства сетей инженерно технического обеспечения, </w:t>
            </w:r>
          </w:p>
          <w:p w:rsidR="001B1E9F" w:rsidRPr="00A76848" w:rsidRDefault="001B1E9F" w:rsidP="001C2922">
            <w:pPr>
              <w:widowControl/>
              <w:numPr>
                <w:ilvl w:val="0"/>
                <w:numId w:val="19"/>
              </w:numPr>
              <w:suppressAutoHyphens w:val="0"/>
              <w:ind w:left="497" w:hanging="283"/>
              <w:rPr>
                <w:sz w:val="28"/>
                <w:szCs w:val="28"/>
              </w:rPr>
            </w:pPr>
            <w:r w:rsidRPr="00A76848">
              <w:rPr>
                <w:sz w:val="28"/>
                <w:szCs w:val="28"/>
              </w:rPr>
              <w:t>Вспомогательные здания и сооружения, технологически связанные с ведущим видом использования;</w:t>
            </w:r>
          </w:p>
          <w:p w:rsidR="001B1E9F" w:rsidRPr="00A76848" w:rsidRDefault="001B1E9F" w:rsidP="001C2922">
            <w:pPr>
              <w:widowControl/>
              <w:numPr>
                <w:ilvl w:val="0"/>
                <w:numId w:val="19"/>
              </w:numPr>
              <w:suppressAutoHyphens w:val="0"/>
              <w:ind w:left="497" w:hanging="283"/>
              <w:rPr>
                <w:sz w:val="28"/>
                <w:szCs w:val="28"/>
              </w:rPr>
            </w:pPr>
            <w:r w:rsidRPr="00A76848">
              <w:rPr>
                <w:sz w:val="28"/>
                <w:szCs w:val="28"/>
              </w:rPr>
              <w:t xml:space="preserve">Гаражи служебного транспорта, </w:t>
            </w:r>
          </w:p>
          <w:p w:rsidR="001B1E9F" w:rsidRPr="00A76848" w:rsidRDefault="001B1E9F" w:rsidP="001C2922">
            <w:pPr>
              <w:widowControl/>
              <w:numPr>
                <w:ilvl w:val="0"/>
                <w:numId w:val="19"/>
              </w:numPr>
              <w:suppressAutoHyphens w:val="0"/>
              <w:ind w:left="497" w:hanging="283"/>
              <w:rPr>
                <w:sz w:val="28"/>
                <w:szCs w:val="28"/>
              </w:rPr>
            </w:pPr>
            <w:r w:rsidRPr="00A76848">
              <w:rPr>
                <w:sz w:val="28"/>
                <w:szCs w:val="28"/>
              </w:rPr>
              <w:t xml:space="preserve">Гостевые автостоянки, </w:t>
            </w:r>
          </w:p>
          <w:p w:rsidR="001B1E9F" w:rsidRPr="00A76848" w:rsidRDefault="001B1E9F" w:rsidP="001C2922">
            <w:pPr>
              <w:widowControl/>
              <w:numPr>
                <w:ilvl w:val="0"/>
                <w:numId w:val="19"/>
              </w:numPr>
              <w:suppressAutoHyphens w:val="0"/>
              <w:ind w:left="497" w:hanging="283"/>
              <w:rPr>
                <w:sz w:val="28"/>
                <w:szCs w:val="28"/>
              </w:rPr>
            </w:pPr>
            <w:r w:rsidRPr="00A76848">
              <w:rPr>
                <w:sz w:val="28"/>
                <w:szCs w:val="28"/>
              </w:rPr>
              <w:t xml:space="preserve">Площадки для сбора мусора </w:t>
            </w:r>
          </w:p>
          <w:p w:rsidR="001B1E9F" w:rsidRPr="00A76848" w:rsidRDefault="001B1E9F" w:rsidP="001C2922">
            <w:pPr>
              <w:widowControl/>
              <w:numPr>
                <w:ilvl w:val="0"/>
                <w:numId w:val="19"/>
              </w:numPr>
              <w:suppressAutoHyphens w:val="0"/>
              <w:ind w:left="497" w:hanging="283"/>
              <w:rPr>
                <w:sz w:val="28"/>
                <w:szCs w:val="28"/>
              </w:rPr>
            </w:pPr>
            <w:r w:rsidRPr="00A76848">
              <w:rPr>
                <w:sz w:val="28"/>
                <w:szCs w:val="28"/>
              </w:rPr>
              <w:t>Зеленые насаждения,</w:t>
            </w:r>
          </w:p>
          <w:p w:rsidR="001B1E9F" w:rsidRPr="00A76848" w:rsidRDefault="001B1E9F" w:rsidP="001C2922">
            <w:pPr>
              <w:widowControl/>
              <w:numPr>
                <w:ilvl w:val="0"/>
                <w:numId w:val="19"/>
              </w:numPr>
              <w:suppressAutoHyphens w:val="0"/>
              <w:ind w:left="497" w:hanging="283"/>
              <w:rPr>
                <w:sz w:val="28"/>
                <w:szCs w:val="28"/>
              </w:rPr>
            </w:pPr>
            <w:r w:rsidRPr="00A76848">
              <w:rPr>
                <w:sz w:val="28"/>
                <w:szCs w:val="28"/>
              </w:rPr>
              <w:t>Благоустройство территории, малые архитектурные формы</w:t>
            </w:r>
          </w:p>
          <w:p w:rsidR="001B1E9F" w:rsidRPr="00A76848" w:rsidRDefault="001B1E9F" w:rsidP="001C2922">
            <w:pPr>
              <w:widowControl/>
              <w:numPr>
                <w:ilvl w:val="0"/>
                <w:numId w:val="19"/>
              </w:numPr>
              <w:suppressAutoHyphens w:val="0"/>
              <w:ind w:left="497" w:hanging="283"/>
              <w:rPr>
                <w:sz w:val="28"/>
                <w:szCs w:val="28"/>
              </w:rPr>
            </w:pPr>
            <w:r w:rsidRPr="00A76848">
              <w:rPr>
                <w:sz w:val="28"/>
                <w:szCs w:val="28"/>
              </w:rPr>
              <w:t xml:space="preserve">Объекты гражданской обороны, </w:t>
            </w:r>
          </w:p>
          <w:p w:rsidR="001B1E9F" w:rsidRPr="00A76848" w:rsidRDefault="001B1E9F" w:rsidP="001C2922">
            <w:pPr>
              <w:widowControl/>
              <w:numPr>
                <w:ilvl w:val="0"/>
                <w:numId w:val="19"/>
              </w:numPr>
              <w:suppressAutoHyphens w:val="0"/>
              <w:ind w:left="497" w:hanging="283"/>
              <w:rPr>
                <w:sz w:val="28"/>
                <w:szCs w:val="28"/>
              </w:rPr>
            </w:pPr>
            <w:r w:rsidRPr="00A76848">
              <w:rPr>
                <w:sz w:val="28"/>
                <w:szCs w:val="28"/>
              </w:rPr>
              <w:t>Объекты пожарной охраны (гидранты, резервуары и т.п.)</w:t>
            </w:r>
          </w:p>
        </w:tc>
      </w:tr>
    </w:tbl>
    <w:p w:rsidR="001B1E9F" w:rsidRPr="00A76848" w:rsidRDefault="001B1E9F" w:rsidP="001B1E9F">
      <w:pPr>
        <w:pStyle w:val="ConsPlusNormal"/>
        <w:widowControl/>
        <w:ind w:firstLine="540"/>
        <w:jc w:val="both"/>
        <w:rPr>
          <w:rFonts w:ascii="Times New Roman" w:hAnsi="Times New Roman" w:cs="Times New Roman"/>
          <w:sz w:val="28"/>
          <w:szCs w:val="28"/>
        </w:rPr>
      </w:pPr>
    </w:p>
    <w:p w:rsidR="001B1E9F" w:rsidRPr="00A76848" w:rsidRDefault="001B1E9F" w:rsidP="001B1E9F">
      <w:pPr>
        <w:ind w:firstLine="709"/>
        <w:rPr>
          <w:sz w:val="28"/>
          <w:szCs w:val="28"/>
        </w:rPr>
      </w:pPr>
      <w:r w:rsidRPr="00A76848">
        <w:rPr>
          <w:sz w:val="28"/>
          <w:szCs w:val="28"/>
        </w:rPr>
        <w:t>2). Параметры застройки земельных участков и объектов капитального строительства зо</w:t>
      </w:r>
      <w:r w:rsidR="00A92555" w:rsidRPr="00A76848">
        <w:rPr>
          <w:sz w:val="28"/>
          <w:szCs w:val="28"/>
        </w:rPr>
        <w:t>ны О4</w:t>
      </w:r>
      <w:r w:rsidRPr="00A76848">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2"/>
        <w:gridCol w:w="3748"/>
      </w:tblGrid>
      <w:tr w:rsidR="001B1E9F" w:rsidRPr="00A76848" w:rsidTr="001B1E9F">
        <w:tc>
          <w:tcPr>
            <w:tcW w:w="5868" w:type="dxa"/>
            <w:shd w:val="clear" w:color="auto" w:fill="auto"/>
          </w:tcPr>
          <w:p w:rsidR="001B1E9F" w:rsidRPr="00A76848" w:rsidRDefault="001B1E9F" w:rsidP="00CD3E2C">
            <w:pPr>
              <w:rPr>
                <w:b/>
                <w:sz w:val="28"/>
                <w:szCs w:val="28"/>
              </w:rPr>
            </w:pPr>
            <w:r w:rsidRPr="00A76848">
              <w:rPr>
                <w:b/>
                <w:sz w:val="28"/>
                <w:szCs w:val="28"/>
              </w:rPr>
              <w:t>Площадь земельного участка</w:t>
            </w:r>
          </w:p>
        </w:tc>
        <w:tc>
          <w:tcPr>
            <w:tcW w:w="3780" w:type="dxa"/>
            <w:shd w:val="clear" w:color="auto" w:fill="auto"/>
          </w:tcPr>
          <w:p w:rsidR="001B1E9F" w:rsidRPr="00A76848" w:rsidRDefault="001B1E9F" w:rsidP="00CD3E2C">
            <w:pPr>
              <w:rPr>
                <w:b/>
                <w:sz w:val="28"/>
                <w:szCs w:val="28"/>
              </w:rPr>
            </w:pPr>
          </w:p>
        </w:tc>
      </w:tr>
      <w:tr w:rsidR="001B1E9F" w:rsidRPr="00A76848" w:rsidTr="00CD3E2C">
        <w:tc>
          <w:tcPr>
            <w:tcW w:w="5868" w:type="dxa"/>
          </w:tcPr>
          <w:p w:rsidR="001B1E9F" w:rsidRPr="00A76848" w:rsidRDefault="001B1E9F" w:rsidP="00CD3E2C">
            <w:pPr>
              <w:rPr>
                <w:sz w:val="28"/>
                <w:szCs w:val="28"/>
              </w:rPr>
            </w:pPr>
            <w:r w:rsidRPr="00A76848">
              <w:rPr>
                <w:sz w:val="28"/>
                <w:szCs w:val="28"/>
              </w:rPr>
              <w:lastRenderedPageBreak/>
              <w:t>Максимальная</w:t>
            </w:r>
          </w:p>
        </w:tc>
        <w:tc>
          <w:tcPr>
            <w:tcW w:w="3780" w:type="dxa"/>
          </w:tcPr>
          <w:p w:rsidR="001B1E9F" w:rsidRPr="00A76848" w:rsidRDefault="001B1E9F" w:rsidP="00CD3E2C">
            <w:pPr>
              <w:rPr>
                <w:sz w:val="28"/>
                <w:szCs w:val="28"/>
              </w:rPr>
            </w:pPr>
            <w:r w:rsidRPr="00A76848">
              <w:rPr>
                <w:sz w:val="28"/>
                <w:szCs w:val="28"/>
              </w:rPr>
              <w:t xml:space="preserve">по расчету </w:t>
            </w:r>
          </w:p>
        </w:tc>
      </w:tr>
      <w:tr w:rsidR="001B1E9F" w:rsidRPr="00A76848" w:rsidTr="00CD3E2C">
        <w:tc>
          <w:tcPr>
            <w:tcW w:w="5868" w:type="dxa"/>
          </w:tcPr>
          <w:p w:rsidR="001B1E9F" w:rsidRPr="00A76848" w:rsidRDefault="001B1E9F" w:rsidP="00CD3E2C">
            <w:pPr>
              <w:rPr>
                <w:sz w:val="28"/>
                <w:szCs w:val="28"/>
              </w:rPr>
            </w:pPr>
            <w:r w:rsidRPr="00A76848">
              <w:rPr>
                <w:sz w:val="28"/>
                <w:szCs w:val="28"/>
              </w:rPr>
              <w:t>Минимальная</w:t>
            </w:r>
          </w:p>
        </w:tc>
        <w:tc>
          <w:tcPr>
            <w:tcW w:w="3780" w:type="dxa"/>
          </w:tcPr>
          <w:p w:rsidR="001B1E9F" w:rsidRPr="00A76848" w:rsidRDefault="001B1E9F" w:rsidP="00CD3E2C">
            <w:pPr>
              <w:rPr>
                <w:sz w:val="28"/>
                <w:szCs w:val="28"/>
              </w:rPr>
            </w:pPr>
            <w:r w:rsidRPr="00A76848">
              <w:rPr>
                <w:sz w:val="28"/>
                <w:szCs w:val="28"/>
              </w:rPr>
              <w:t>по расчету</w:t>
            </w:r>
          </w:p>
        </w:tc>
      </w:tr>
      <w:tr w:rsidR="001B1E9F" w:rsidRPr="00A76848" w:rsidTr="00CD3E2C">
        <w:tc>
          <w:tcPr>
            <w:tcW w:w="5868" w:type="dxa"/>
          </w:tcPr>
          <w:p w:rsidR="001B1E9F" w:rsidRPr="00A76848" w:rsidRDefault="001B1E9F" w:rsidP="00CD3E2C">
            <w:pPr>
              <w:rPr>
                <w:b/>
                <w:sz w:val="28"/>
                <w:szCs w:val="28"/>
              </w:rPr>
            </w:pPr>
            <w:r w:rsidRPr="00A76848">
              <w:rPr>
                <w:b/>
                <w:sz w:val="28"/>
                <w:szCs w:val="28"/>
              </w:rPr>
              <w:t>Количество этажей</w:t>
            </w:r>
          </w:p>
        </w:tc>
        <w:tc>
          <w:tcPr>
            <w:tcW w:w="3780" w:type="dxa"/>
          </w:tcPr>
          <w:p w:rsidR="001B1E9F" w:rsidRPr="00A76848" w:rsidRDefault="001B1E9F" w:rsidP="00CD3E2C">
            <w:pPr>
              <w:rPr>
                <w:sz w:val="28"/>
                <w:szCs w:val="28"/>
              </w:rPr>
            </w:pPr>
          </w:p>
        </w:tc>
      </w:tr>
      <w:tr w:rsidR="001B1E9F" w:rsidRPr="00A76848" w:rsidTr="00CD3E2C">
        <w:tc>
          <w:tcPr>
            <w:tcW w:w="5868" w:type="dxa"/>
          </w:tcPr>
          <w:p w:rsidR="001B1E9F" w:rsidRPr="00A76848" w:rsidRDefault="001B1E9F" w:rsidP="00CD3E2C">
            <w:pPr>
              <w:rPr>
                <w:sz w:val="28"/>
                <w:szCs w:val="28"/>
              </w:rPr>
            </w:pPr>
            <w:r w:rsidRPr="00A76848">
              <w:rPr>
                <w:sz w:val="28"/>
                <w:szCs w:val="28"/>
              </w:rPr>
              <w:t>максимальное</w:t>
            </w:r>
          </w:p>
        </w:tc>
        <w:tc>
          <w:tcPr>
            <w:tcW w:w="3780" w:type="dxa"/>
          </w:tcPr>
          <w:p w:rsidR="001B1E9F" w:rsidRPr="00A76848" w:rsidRDefault="001B1E9F" w:rsidP="00CD3E2C">
            <w:pPr>
              <w:rPr>
                <w:sz w:val="28"/>
                <w:szCs w:val="28"/>
              </w:rPr>
            </w:pPr>
            <w:r w:rsidRPr="00A76848">
              <w:rPr>
                <w:sz w:val="28"/>
                <w:szCs w:val="28"/>
              </w:rPr>
              <w:t>3</w:t>
            </w:r>
          </w:p>
        </w:tc>
      </w:tr>
      <w:tr w:rsidR="001B1E9F" w:rsidRPr="00A76848" w:rsidTr="00CD3E2C">
        <w:tc>
          <w:tcPr>
            <w:tcW w:w="5868" w:type="dxa"/>
          </w:tcPr>
          <w:p w:rsidR="001B1E9F" w:rsidRPr="00A76848" w:rsidRDefault="001B1E9F" w:rsidP="00CD3E2C">
            <w:pPr>
              <w:rPr>
                <w:sz w:val="28"/>
                <w:szCs w:val="28"/>
              </w:rPr>
            </w:pPr>
            <w:r w:rsidRPr="00A76848">
              <w:rPr>
                <w:sz w:val="28"/>
                <w:szCs w:val="28"/>
              </w:rPr>
              <w:t>минимальное</w:t>
            </w:r>
          </w:p>
        </w:tc>
        <w:tc>
          <w:tcPr>
            <w:tcW w:w="3780" w:type="dxa"/>
          </w:tcPr>
          <w:p w:rsidR="001B1E9F" w:rsidRPr="00A76848" w:rsidRDefault="001B1E9F" w:rsidP="00CD3E2C">
            <w:pPr>
              <w:rPr>
                <w:sz w:val="28"/>
                <w:szCs w:val="28"/>
              </w:rPr>
            </w:pPr>
            <w:r w:rsidRPr="00A76848">
              <w:rPr>
                <w:sz w:val="28"/>
                <w:szCs w:val="28"/>
              </w:rPr>
              <w:t>1</w:t>
            </w:r>
          </w:p>
        </w:tc>
      </w:tr>
      <w:tr w:rsidR="001B1E9F" w:rsidRPr="00A76848" w:rsidTr="00CD3E2C">
        <w:tc>
          <w:tcPr>
            <w:tcW w:w="5868" w:type="dxa"/>
          </w:tcPr>
          <w:p w:rsidR="001B1E9F" w:rsidRPr="00A76848" w:rsidRDefault="001B1E9F" w:rsidP="00CD3E2C">
            <w:pPr>
              <w:rPr>
                <w:b/>
                <w:sz w:val="28"/>
                <w:szCs w:val="28"/>
              </w:rPr>
            </w:pPr>
            <w:r w:rsidRPr="00A76848">
              <w:rPr>
                <w:b/>
                <w:sz w:val="28"/>
                <w:szCs w:val="28"/>
              </w:rPr>
              <w:t>Высота зданий, сооружений</w:t>
            </w:r>
          </w:p>
        </w:tc>
        <w:tc>
          <w:tcPr>
            <w:tcW w:w="3780" w:type="dxa"/>
          </w:tcPr>
          <w:p w:rsidR="001B1E9F" w:rsidRPr="00A76848" w:rsidRDefault="001B1E9F" w:rsidP="00CD3E2C">
            <w:pPr>
              <w:rPr>
                <w:sz w:val="28"/>
                <w:szCs w:val="28"/>
              </w:rPr>
            </w:pPr>
          </w:p>
        </w:tc>
      </w:tr>
      <w:tr w:rsidR="001B1E9F" w:rsidRPr="00A76848" w:rsidTr="00CD3E2C">
        <w:tc>
          <w:tcPr>
            <w:tcW w:w="5868" w:type="dxa"/>
          </w:tcPr>
          <w:p w:rsidR="001B1E9F" w:rsidRPr="00A76848" w:rsidRDefault="001B1E9F" w:rsidP="00CD3E2C">
            <w:pPr>
              <w:rPr>
                <w:sz w:val="28"/>
                <w:szCs w:val="28"/>
              </w:rPr>
            </w:pPr>
            <w:r w:rsidRPr="00A76848">
              <w:rPr>
                <w:sz w:val="28"/>
                <w:szCs w:val="28"/>
              </w:rPr>
              <w:t>максимальная</w:t>
            </w:r>
          </w:p>
        </w:tc>
        <w:tc>
          <w:tcPr>
            <w:tcW w:w="3780" w:type="dxa"/>
          </w:tcPr>
          <w:p w:rsidR="001B1E9F" w:rsidRPr="00A76848" w:rsidRDefault="001B1E9F" w:rsidP="00CD3E2C">
            <w:pPr>
              <w:rPr>
                <w:sz w:val="28"/>
                <w:szCs w:val="28"/>
              </w:rPr>
            </w:pPr>
            <w:smartTag w:uri="urn:schemas-microsoft-com:office:smarttags" w:element="metricconverter">
              <w:smartTagPr>
                <w:attr w:name="ProductID" w:val="10 м"/>
              </w:smartTagPr>
              <w:r w:rsidRPr="00A76848">
                <w:rPr>
                  <w:sz w:val="28"/>
                  <w:szCs w:val="28"/>
                </w:rPr>
                <w:t>10 м</w:t>
              </w:r>
            </w:smartTag>
          </w:p>
        </w:tc>
      </w:tr>
      <w:tr w:rsidR="001B1E9F" w:rsidRPr="00A76848" w:rsidTr="00CD3E2C">
        <w:tc>
          <w:tcPr>
            <w:tcW w:w="5868" w:type="dxa"/>
          </w:tcPr>
          <w:p w:rsidR="001B1E9F" w:rsidRPr="00A76848" w:rsidRDefault="001B1E9F" w:rsidP="00CD3E2C">
            <w:pPr>
              <w:rPr>
                <w:sz w:val="28"/>
                <w:szCs w:val="28"/>
              </w:rPr>
            </w:pPr>
            <w:r w:rsidRPr="00A76848">
              <w:rPr>
                <w:sz w:val="28"/>
                <w:szCs w:val="28"/>
              </w:rPr>
              <w:t>минимальная</w:t>
            </w:r>
          </w:p>
        </w:tc>
        <w:tc>
          <w:tcPr>
            <w:tcW w:w="3780" w:type="dxa"/>
          </w:tcPr>
          <w:p w:rsidR="001B1E9F" w:rsidRPr="00A76848" w:rsidRDefault="001B1E9F" w:rsidP="00CD3E2C">
            <w:pPr>
              <w:rPr>
                <w:sz w:val="28"/>
                <w:szCs w:val="28"/>
              </w:rPr>
            </w:pPr>
            <w:smartTag w:uri="urn:schemas-microsoft-com:office:smarttags" w:element="metricconverter">
              <w:smartTagPr>
                <w:attr w:name="ProductID" w:val="5 м"/>
              </w:smartTagPr>
              <w:r w:rsidRPr="00A76848">
                <w:rPr>
                  <w:sz w:val="28"/>
                  <w:szCs w:val="28"/>
                </w:rPr>
                <w:t>5 м</w:t>
              </w:r>
            </w:smartTag>
          </w:p>
        </w:tc>
      </w:tr>
      <w:tr w:rsidR="001B1E9F" w:rsidRPr="00A76848" w:rsidTr="00CD3E2C">
        <w:tc>
          <w:tcPr>
            <w:tcW w:w="5868" w:type="dxa"/>
          </w:tcPr>
          <w:p w:rsidR="001B1E9F" w:rsidRPr="00A76848" w:rsidRDefault="001B1E9F" w:rsidP="00CD3E2C">
            <w:pPr>
              <w:rPr>
                <w:b/>
                <w:sz w:val="28"/>
                <w:szCs w:val="28"/>
              </w:rPr>
            </w:pPr>
            <w:r w:rsidRPr="00A76848">
              <w:rPr>
                <w:b/>
                <w:sz w:val="28"/>
                <w:szCs w:val="28"/>
              </w:rPr>
              <w:t>Процент застройки</w:t>
            </w:r>
          </w:p>
        </w:tc>
        <w:tc>
          <w:tcPr>
            <w:tcW w:w="3780" w:type="dxa"/>
          </w:tcPr>
          <w:p w:rsidR="001B1E9F" w:rsidRPr="00A76848" w:rsidRDefault="001B1E9F" w:rsidP="00CD3E2C">
            <w:pPr>
              <w:rPr>
                <w:sz w:val="28"/>
                <w:szCs w:val="28"/>
              </w:rPr>
            </w:pPr>
          </w:p>
        </w:tc>
      </w:tr>
      <w:tr w:rsidR="001B1E9F" w:rsidRPr="00A76848" w:rsidTr="00CD3E2C">
        <w:tc>
          <w:tcPr>
            <w:tcW w:w="5868" w:type="dxa"/>
          </w:tcPr>
          <w:p w:rsidR="001B1E9F" w:rsidRPr="00A76848" w:rsidRDefault="001B1E9F" w:rsidP="00CD3E2C">
            <w:pPr>
              <w:rPr>
                <w:sz w:val="28"/>
                <w:szCs w:val="28"/>
              </w:rPr>
            </w:pPr>
            <w:r w:rsidRPr="00A76848">
              <w:rPr>
                <w:sz w:val="28"/>
                <w:szCs w:val="28"/>
              </w:rPr>
              <w:t>максимальный</w:t>
            </w:r>
          </w:p>
        </w:tc>
        <w:tc>
          <w:tcPr>
            <w:tcW w:w="3780" w:type="dxa"/>
          </w:tcPr>
          <w:p w:rsidR="001B1E9F" w:rsidRPr="00A76848" w:rsidRDefault="001B1E9F" w:rsidP="00CD3E2C">
            <w:pPr>
              <w:rPr>
                <w:sz w:val="28"/>
                <w:szCs w:val="28"/>
              </w:rPr>
            </w:pPr>
            <w:r w:rsidRPr="00A76848">
              <w:rPr>
                <w:sz w:val="28"/>
                <w:szCs w:val="28"/>
              </w:rPr>
              <w:t xml:space="preserve">по расчету </w:t>
            </w:r>
          </w:p>
        </w:tc>
      </w:tr>
      <w:tr w:rsidR="001B1E9F" w:rsidRPr="00A76848" w:rsidTr="00CD3E2C">
        <w:tc>
          <w:tcPr>
            <w:tcW w:w="5868" w:type="dxa"/>
          </w:tcPr>
          <w:p w:rsidR="001B1E9F" w:rsidRPr="00A76848" w:rsidRDefault="001B1E9F" w:rsidP="00CD3E2C">
            <w:pPr>
              <w:rPr>
                <w:sz w:val="28"/>
                <w:szCs w:val="28"/>
              </w:rPr>
            </w:pPr>
            <w:r w:rsidRPr="00A76848">
              <w:rPr>
                <w:sz w:val="28"/>
                <w:szCs w:val="28"/>
              </w:rPr>
              <w:t>минимальный</w:t>
            </w:r>
          </w:p>
        </w:tc>
        <w:tc>
          <w:tcPr>
            <w:tcW w:w="3780" w:type="dxa"/>
          </w:tcPr>
          <w:p w:rsidR="001B1E9F" w:rsidRPr="00A76848" w:rsidRDefault="001B1E9F" w:rsidP="00CD3E2C">
            <w:pPr>
              <w:rPr>
                <w:sz w:val="28"/>
                <w:szCs w:val="28"/>
              </w:rPr>
            </w:pPr>
            <w:r w:rsidRPr="00A76848">
              <w:rPr>
                <w:sz w:val="28"/>
                <w:szCs w:val="28"/>
              </w:rPr>
              <w:t>40%</w:t>
            </w:r>
          </w:p>
        </w:tc>
      </w:tr>
      <w:tr w:rsidR="001B1E9F" w:rsidRPr="00A76848" w:rsidTr="00CD3E2C">
        <w:tc>
          <w:tcPr>
            <w:tcW w:w="5868" w:type="dxa"/>
          </w:tcPr>
          <w:p w:rsidR="001B1E9F" w:rsidRPr="00A76848" w:rsidRDefault="001B1E9F" w:rsidP="00CD3E2C">
            <w:pPr>
              <w:rPr>
                <w:b/>
                <w:sz w:val="28"/>
                <w:szCs w:val="28"/>
              </w:rPr>
            </w:pPr>
            <w:r w:rsidRPr="00A76848">
              <w:rPr>
                <w:b/>
                <w:sz w:val="28"/>
                <w:szCs w:val="28"/>
              </w:rPr>
              <w:t>Иные показатели</w:t>
            </w:r>
          </w:p>
        </w:tc>
        <w:tc>
          <w:tcPr>
            <w:tcW w:w="3780" w:type="dxa"/>
          </w:tcPr>
          <w:p w:rsidR="001B1E9F" w:rsidRPr="00A76848" w:rsidRDefault="001B1E9F" w:rsidP="00CD3E2C">
            <w:pPr>
              <w:rPr>
                <w:sz w:val="28"/>
                <w:szCs w:val="28"/>
              </w:rPr>
            </w:pPr>
          </w:p>
        </w:tc>
      </w:tr>
      <w:tr w:rsidR="001B1E9F" w:rsidRPr="00A76848" w:rsidTr="00CD3E2C">
        <w:tc>
          <w:tcPr>
            <w:tcW w:w="5868" w:type="dxa"/>
          </w:tcPr>
          <w:p w:rsidR="001B1E9F" w:rsidRPr="00A76848" w:rsidRDefault="001B1E9F" w:rsidP="00CD3E2C">
            <w:pPr>
              <w:rPr>
                <w:sz w:val="28"/>
                <w:szCs w:val="28"/>
              </w:rPr>
            </w:pPr>
            <w:r w:rsidRPr="00A76848">
              <w:rPr>
                <w:sz w:val="28"/>
                <w:szCs w:val="28"/>
              </w:rPr>
              <w:t>отступ застройки от красной линии улицы</w:t>
            </w:r>
          </w:p>
        </w:tc>
        <w:tc>
          <w:tcPr>
            <w:tcW w:w="3780" w:type="dxa"/>
          </w:tcPr>
          <w:p w:rsidR="001B1E9F" w:rsidRPr="00A76848" w:rsidRDefault="001B1E9F" w:rsidP="00CD3E2C">
            <w:pPr>
              <w:rPr>
                <w:sz w:val="28"/>
                <w:szCs w:val="28"/>
              </w:rPr>
            </w:pPr>
            <w:r w:rsidRPr="00A76848">
              <w:rPr>
                <w:sz w:val="28"/>
                <w:szCs w:val="28"/>
              </w:rPr>
              <w:t>6м</w:t>
            </w:r>
          </w:p>
        </w:tc>
      </w:tr>
      <w:tr w:rsidR="001B1E9F" w:rsidRPr="00A76848" w:rsidTr="00CD3E2C">
        <w:tc>
          <w:tcPr>
            <w:tcW w:w="5868" w:type="dxa"/>
          </w:tcPr>
          <w:p w:rsidR="001B1E9F" w:rsidRPr="00A76848" w:rsidRDefault="001B1E9F" w:rsidP="00CD3E2C">
            <w:pPr>
              <w:rPr>
                <w:sz w:val="28"/>
                <w:szCs w:val="28"/>
              </w:rPr>
            </w:pPr>
            <w:r w:rsidRPr="00A76848">
              <w:rPr>
                <w:sz w:val="28"/>
                <w:szCs w:val="28"/>
              </w:rPr>
              <w:t>отступ застройки от границ смежных земельных участков</w:t>
            </w:r>
          </w:p>
        </w:tc>
        <w:tc>
          <w:tcPr>
            <w:tcW w:w="3780" w:type="dxa"/>
          </w:tcPr>
          <w:p w:rsidR="001B1E9F" w:rsidRPr="00A76848" w:rsidRDefault="001B1E9F" w:rsidP="00CD3E2C">
            <w:pPr>
              <w:rPr>
                <w:sz w:val="28"/>
                <w:szCs w:val="28"/>
              </w:rPr>
            </w:pPr>
            <w:smartTag w:uri="urn:schemas-microsoft-com:office:smarttags" w:element="metricconverter">
              <w:smartTagPr>
                <w:attr w:name="ProductID" w:val="6 м"/>
              </w:smartTagPr>
              <w:r w:rsidRPr="00A76848">
                <w:rPr>
                  <w:sz w:val="28"/>
                  <w:szCs w:val="28"/>
                </w:rPr>
                <w:t>6 м</w:t>
              </w:r>
            </w:smartTag>
          </w:p>
        </w:tc>
      </w:tr>
    </w:tbl>
    <w:p w:rsidR="001B1E9F" w:rsidRPr="005D32E7" w:rsidRDefault="001B1E9F" w:rsidP="001B1E9F">
      <w:pPr>
        <w:ind w:firstLine="709"/>
        <w:rPr>
          <w:color w:val="FF0000"/>
          <w:sz w:val="28"/>
          <w:szCs w:val="28"/>
        </w:rPr>
      </w:pPr>
    </w:p>
    <w:p w:rsidR="001B1E9F" w:rsidRPr="005E6EDE" w:rsidRDefault="001B1E9F" w:rsidP="00303CDD">
      <w:pPr>
        <w:ind w:firstLine="709"/>
        <w:jc w:val="both"/>
        <w:rPr>
          <w:sz w:val="28"/>
          <w:szCs w:val="28"/>
        </w:rPr>
      </w:pPr>
      <w:r w:rsidRPr="005E6EDE">
        <w:rPr>
          <w:sz w:val="28"/>
          <w:szCs w:val="28"/>
        </w:rPr>
        <w:t>3). Ограничения использования земельных участков и объектов капитального строительства участков в зоне О</w:t>
      </w:r>
      <w:r w:rsidR="00A92555" w:rsidRPr="005E6EDE">
        <w:rPr>
          <w:sz w:val="28"/>
          <w:szCs w:val="28"/>
        </w:rPr>
        <w:t>4</w:t>
      </w:r>
      <w:r w:rsidRPr="005E6EDE">
        <w:rPr>
          <w:sz w:val="28"/>
          <w:szCs w:val="28"/>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2"/>
        <w:gridCol w:w="6264"/>
        <w:gridCol w:w="1726"/>
      </w:tblGrid>
      <w:tr w:rsidR="001B1E9F" w:rsidRPr="005E6EDE" w:rsidTr="00007F0B">
        <w:tc>
          <w:tcPr>
            <w:tcW w:w="1652" w:type="dxa"/>
            <w:tcBorders>
              <w:bottom w:val="single" w:sz="4" w:space="0" w:color="auto"/>
            </w:tcBorders>
            <w:shd w:val="clear" w:color="auto" w:fill="auto"/>
          </w:tcPr>
          <w:p w:rsidR="001B1E9F" w:rsidRPr="005E6EDE" w:rsidRDefault="001B1E9F" w:rsidP="00303CDD">
            <w:pPr>
              <w:jc w:val="both"/>
              <w:rPr>
                <w:b/>
                <w:sz w:val="28"/>
                <w:szCs w:val="28"/>
              </w:rPr>
            </w:pPr>
            <w:r w:rsidRPr="005E6EDE">
              <w:rPr>
                <w:b/>
                <w:sz w:val="28"/>
                <w:szCs w:val="28"/>
              </w:rPr>
              <w:t>№ пп</w:t>
            </w:r>
          </w:p>
        </w:tc>
        <w:tc>
          <w:tcPr>
            <w:tcW w:w="6264" w:type="dxa"/>
            <w:tcBorders>
              <w:bottom w:val="single" w:sz="4" w:space="0" w:color="auto"/>
            </w:tcBorders>
            <w:shd w:val="clear" w:color="auto" w:fill="auto"/>
          </w:tcPr>
          <w:p w:rsidR="001B1E9F" w:rsidRPr="005E6EDE" w:rsidRDefault="001B1E9F" w:rsidP="00303CDD">
            <w:pPr>
              <w:jc w:val="both"/>
              <w:rPr>
                <w:b/>
                <w:sz w:val="28"/>
                <w:szCs w:val="28"/>
              </w:rPr>
            </w:pPr>
            <w:r w:rsidRPr="005E6EDE">
              <w:rPr>
                <w:b/>
                <w:sz w:val="28"/>
                <w:szCs w:val="28"/>
              </w:rPr>
              <w:t>Вид ограничения</w:t>
            </w:r>
          </w:p>
        </w:tc>
        <w:tc>
          <w:tcPr>
            <w:tcW w:w="1726" w:type="dxa"/>
            <w:tcBorders>
              <w:bottom w:val="single" w:sz="4" w:space="0" w:color="auto"/>
            </w:tcBorders>
            <w:shd w:val="clear" w:color="auto" w:fill="auto"/>
          </w:tcPr>
          <w:p w:rsidR="001B1E9F" w:rsidRPr="005E6EDE" w:rsidRDefault="001B1E9F" w:rsidP="00A92555">
            <w:pPr>
              <w:jc w:val="both"/>
              <w:rPr>
                <w:b/>
                <w:sz w:val="28"/>
                <w:szCs w:val="28"/>
              </w:rPr>
            </w:pPr>
            <w:r w:rsidRPr="005E6EDE">
              <w:rPr>
                <w:b/>
                <w:sz w:val="28"/>
                <w:szCs w:val="28"/>
              </w:rPr>
              <w:t>Код участка зоны О</w:t>
            </w:r>
            <w:r w:rsidR="00A92555" w:rsidRPr="005E6EDE">
              <w:rPr>
                <w:b/>
                <w:sz w:val="28"/>
                <w:szCs w:val="28"/>
              </w:rPr>
              <w:t>4</w:t>
            </w:r>
          </w:p>
        </w:tc>
      </w:tr>
      <w:tr w:rsidR="001B1E9F" w:rsidRPr="005E6EDE" w:rsidTr="00007F0B">
        <w:tc>
          <w:tcPr>
            <w:tcW w:w="1652" w:type="dxa"/>
            <w:shd w:val="clear" w:color="auto" w:fill="auto"/>
          </w:tcPr>
          <w:p w:rsidR="001B1E9F" w:rsidRPr="005E6EDE" w:rsidRDefault="001B1E9F" w:rsidP="00303CDD">
            <w:pPr>
              <w:jc w:val="both"/>
              <w:rPr>
                <w:b/>
                <w:sz w:val="28"/>
                <w:szCs w:val="28"/>
              </w:rPr>
            </w:pPr>
            <w:r w:rsidRPr="005E6EDE">
              <w:rPr>
                <w:b/>
                <w:sz w:val="28"/>
                <w:szCs w:val="28"/>
              </w:rPr>
              <w:t>1.</w:t>
            </w:r>
          </w:p>
        </w:tc>
        <w:tc>
          <w:tcPr>
            <w:tcW w:w="6264" w:type="dxa"/>
            <w:shd w:val="clear" w:color="auto" w:fill="auto"/>
          </w:tcPr>
          <w:p w:rsidR="001B1E9F" w:rsidRPr="005E6EDE" w:rsidRDefault="001B1E9F" w:rsidP="00303CDD">
            <w:pPr>
              <w:jc w:val="both"/>
              <w:rPr>
                <w:b/>
                <w:sz w:val="28"/>
                <w:szCs w:val="28"/>
              </w:rPr>
            </w:pPr>
            <w:r w:rsidRPr="005E6EDE">
              <w:rPr>
                <w:b/>
                <w:sz w:val="28"/>
                <w:szCs w:val="28"/>
              </w:rPr>
              <w:t>Архитектурно-строительные требования</w:t>
            </w:r>
          </w:p>
        </w:tc>
        <w:tc>
          <w:tcPr>
            <w:tcW w:w="1726" w:type="dxa"/>
            <w:shd w:val="clear" w:color="auto" w:fill="auto"/>
          </w:tcPr>
          <w:p w:rsidR="001B1E9F" w:rsidRPr="005E6EDE" w:rsidRDefault="001B1E9F" w:rsidP="00303CDD">
            <w:pPr>
              <w:jc w:val="both"/>
              <w:rPr>
                <w:sz w:val="28"/>
                <w:szCs w:val="28"/>
              </w:rPr>
            </w:pPr>
          </w:p>
        </w:tc>
      </w:tr>
      <w:tr w:rsidR="00303CDD" w:rsidRPr="005E6EDE" w:rsidTr="00007F0B">
        <w:tc>
          <w:tcPr>
            <w:tcW w:w="1652" w:type="dxa"/>
          </w:tcPr>
          <w:p w:rsidR="00303CDD" w:rsidRPr="005E6EDE" w:rsidRDefault="00303CDD" w:rsidP="001C2922">
            <w:pPr>
              <w:pStyle w:val="ConsPlusNormal"/>
              <w:widowControl/>
              <w:ind w:firstLine="0"/>
              <w:jc w:val="both"/>
              <w:rPr>
                <w:rFonts w:ascii="Times New Roman" w:hAnsi="Times New Roman" w:cs="Times New Roman"/>
                <w:sz w:val="28"/>
                <w:szCs w:val="24"/>
              </w:rPr>
            </w:pPr>
            <w:r w:rsidRPr="005E6EDE">
              <w:rPr>
                <w:rFonts w:ascii="Times New Roman" w:hAnsi="Times New Roman" w:cs="Times New Roman"/>
                <w:sz w:val="28"/>
                <w:szCs w:val="24"/>
              </w:rPr>
              <w:t>1.1</w:t>
            </w:r>
          </w:p>
        </w:tc>
        <w:tc>
          <w:tcPr>
            <w:tcW w:w="6264" w:type="dxa"/>
          </w:tcPr>
          <w:p w:rsidR="00303CDD" w:rsidRPr="005E6EDE" w:rsidRDefault="00303CDD" w:rsidP="001C2922">
            <w:pPr>
              <w:ind w:right="-1"/>
              <w:jc w:val="both"/>
              <w:rPr>
                <w:sz w:val="28"/>
              </w:rPr>
            </w:pPr>
            <w:r w:rsidRPr="005E6EDE">
              <w:rPr>
                <w:bCs/>
                <w:sz w:val="28"/>
              </w:rPr>
              <w:t>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w:t>
            </w:r>
            <w:r w:rsidR="00A76848" w:rsidRPr="005E6EDE">
              <w:rPr>
                <w:bCs/>
                <w:sz w:val="28"/>
              </w:rPr>
              <w:t>х</w:t>
            </w:r>
          </w:p>
        </w:tc>
        <w:tc>
          <w:tcPr>
            <w:tcW w:w="1726" w:type="dxa"/>
          </w:tcPr>
          <w:p w:rsidR="00303CDD" w:rsidRPr="005E6EDE" w:rsidRDefault="00303CDD" w:rsidP="001C2922">
            <w:pPr>
              <w:pStyle w:val="ConsPlusNormal"/>
              <w:widowControl/>
              <w:ind w:firstLine="0"/>
              <w:jc w:val="both"/>
              <w:rPr>
                <w:rFonts w:ascii="Times New Roman" w:hAnsi="Times New Roman" w:cs="Times New Roman"/>
                <w:sz w:val="28"/>
                <w:szCs w:val="24"/>
              </w:rPr>
            </w:pPr>
            <w:r w:rsidRPr="005E6EDE">
              <w:rPr>
                <w:rFonts w:ascii="Times New Roman" w:hAnsi="Times New Roman" w:cs="Times New Roman"/>
                <w:sz w:val="28"/>
                <w:szCs w:val="24"/>
              </w:rPr>
              <w:t>Все участки зоны</w:t>
            </w:r>
          </w:p>
        </w:tc>
      </w:tr>
      <w:tr w:rsidR="001B1E9F" w:rsidRPr="005E6EDE" w:rsidTr="00007F0B">
        <w:tc>
          <w:tcPr>
            <w:tcW w:w="1652" w:type="dxa"/>
          </w:tcPr>
          <w:p w:rsidR="001B1E9F" w:rsidRPr="005E6EDE" w:rsidRDefault="001B1E9F" w:rsidP="00CD3E2C">
            <w:pPr>
              <w:rPr>
                <w:sz w:val="28"/>
                <w:szCs w:val="28"/>
              </w:rPr>
            </w:pPr>
            <w:r w:rsidRPr="005E6EDE">
              <w:rPr>
                <w:sz w:val="28"/>
                <w:szCs w:val="28"/>
              </w:rPr>
              <w:t>1.2</w:t>
            </w:r>
          </w:p>
        </w:tc>
        <w:tc>
          <w:tcPr>
            <w:tcW w:w="6264" w:type="dxa"/>
          </w:tcPr>
          <w:p w:rsidR="001B1E9F" w:rsidRPr="005E6EDE" w:rsidRDefault="001B1E9F" w:rsidP="00CD3E2C">
            <w:pPr>
              <w:rPr>
                <w:sz w:val="28"/>
                <w:szCs w:val="28"/>
              </w:rPr>
            </w:pPr>
            <w:r w:rsidRPr="005E6EDE">
              <w:rPr>
                <w:sz w:val="28"/>
                <w:szCs w:val="28"/>
              </w:rPr>
              <w:t>Не допускается размещать со стороны улицы вспомогательные строения</w:t>
            </w:r>
          </w:p>
        </w:tc>
        <w:tc>
          <w:tcPr>
            <w:tcW w:w="1726" w:type="dxa"/>
          </w:tcPr>
          <w:p w:rsidR="001B1E9F" w:rsidRPr="005E6EDE" w:rsidRDefault="001B1E9F" w:rsidP="00CD3E2C">
            <w:pPr>
              <w:rPr>
                <w:sz w:val="28"/>
                <w:szCs w:val="28"/>
              </w:rPr>
            </w:pPr>
            <w:r w:rsidRPr="005E6EDE">
              <w:rPr>
                <w:sz w:val="28"/>
                <w:szCs w:val="28"/>
              </w:rPr>
              <w:t>Все участки зоны</w:t>
            </w:r>
          </w:p>
        </w:tc>
      </w:tr>
      <w:tr w:rsidR="001B1E9F" w:rsidRPr="005E6EDE" w:rsidTr="00007F0B">
        <w:tc>
          <w:tcPr>
            <w:tcW w:w="1652" w:type="dxa"/>
          </w:tcPr>
          <w:p w:rsidR="001B1E9F" w:rsidRPr="005E6EDE" w:rsidRDefault="001B1E9F" w:rsidP="00CD3E2C">
            <w:pPr>
              <w:rPr>
                <w:sz w:val="28"/>
                <w:szCs w:val="28"/>
              </w:rPr>
            </w:pPr>
            <w:r w:rsidRPr="005E6EDE">
              <w:rPr>
                <w:sz w:val="28"/>
                <w:szCs w:val="28"/>
              </w:rPr>
              <w:t>1.3</w:t>
            </w:r>
          </w:p>
        </w:tc>
        <w:tc>
          <w:tcPr>
            <w:tcW w:w="6264" w:type="dxa"/>
          </w:tcPr>
          <w:p w:rsidR="001B1E9F" w:rsidRPr="005E6EDE" w:rsidRDefault="001B1E9F" w:rsidP="00CD3E2C">
            <w:pPr>
              <w:rPr>
                <w:sz w:val="28"/>
                <w:szCs w:val="28"/>
              </w:rPr>
            </w:pPr>
            <w:r w:rsidRPr="005E6EDE">
              <w:rPr>
                <w:sz w:val="28"/>
                <w:szCs w:val="28"/>
              </w:rPr>
              <w:t xml:space="preserve">Расстояние от вспомогательных построек до красной линии улиц и проездов должно быть не менее </w:t>
            </w:r>
            <w:smartTag w:uri="urn:schemas-microsoft-com:office:smarttags" w:element="metricconverter">
              <w:smartTagPr>
                <w:attr w:name="ProductID" w:val="5 м"/>
              </w:smartTagPr>
              <w:r w:rsidRPr="005E6EDE">
                <w:rPr>
                  <w:sz w:val="28"/>
                  <w:szCs w:val="28"/>
                </w:rPr>
                <w:t>5 м</w:t>
              </w:r>
            </w:smartTag>
          </w:p>
        </w:tc>
        <w:tc>
          <w:tcPr>
            <w:tcW w:w="1726" w:type="dxa"/>
          </w:tcPr>
          <w:p w:rsidR="001B1E9F" w:rsidRPr="005E6EDE" w:rsidRDefault="001B1E9F" w:rsidP="00CD3E2C">
            <w:pPr>
              <w:rPr>
                <w:sz w:val="28"/>
                <w:szCs w:val="28"/>
              </w:rPr>
            </w:pPr>
            <w:r w:rsidRPr="005E6EDE">
              <w:rPr>
                <w:sz w:val="28"/>
                <w:szCs w:val="28"/>
              </w:rPr>
              <w:t>Все участки зоны</w:t>
            </w:r>
          </w:p>
        </w:tc>
      </w:tr>
      <w:tr w:rsidR="00303CDD" w:rsidRPr="005E6EDE" w:rsidTr="00007F0B">
        <w:tc>
          <w:tcPr>
            <w:tcW w:w="1652" w:type="dxa"/>
          </w:tcPr>
          <w:p w:rsidR="00303CDD" w:rsidRPr="005E6EDE" w:rsidRDefault="00303CDD" w:rsidP="00303CDD">
            <w:pPr>
              <w:pStyle w:val="ConsPlusNormal"/>
              <w:widowControl/>
              <w:ind w:firstLine="0"/>
              <w:jc w:val="both"/>
              <w:rPr>
                <w:rFonts w:ascii="Times New Roman" w:hAnsi="Times New Roman" w:cs="Times New Roman"/>
                <w:sz w:val="28"/>
                <w:szCs w:val="24"/>
              </w:rPr>
            </w:pPr>
            <w:r w:rsidRPr="005E6EDE">
              <w:rPr>
                <w:rFonts w:ascii="Times New Roman" w:hAnsi="Times New Roman" w:cs="Times New Roman"/>
                <w:sz w:val="28"/>
                <w:szCs w:val="24"/>
              </w:rPr>
              <w:t>1.4</w:t>
            </w:r>
          </w:p>
        </w:tc>
        <w:tc>
          <w:tcPr>
            <w:tcW w:w="6264" w:type="dxa"/>
          </w:tcPr>
          <w:p w:rsidR="00303CDD" w:rsidRPr="005E6EDE" w:rsidRDefault="00303CDD" w:rsidP="001C2922">
            <w:pPr>
              <w:ind w:right="-1"/>
              <w:jc w:val="both"/>
              <w:rPr>
                <w:sz w:val="28"/>
              </w:rPr>
            </w:pPr>
            <w:r w:rsidRPr="005E6EDE">
              <w:rPr>
                <w:bCs/>
                <w:sz w:val="28"/>
              </w:rPr>
              <w:t>Строительство на территориях учебно-образовательных зон объектов, не связанных с учебно-воспитательным процессом, запрещается</w:t>
            </w:r>
          </w:p>
        </w:tc>
        <w:tc>
          <w:tcPr>
            <w:tcW w:w="1726" w:type="dxa"/>
          </w:tcPr>
          <w:p w:rsidR="00303CDD" w:rsidRPr="005E6EDE" w:rsidRDefault="009A15EA" w:rsidP="001C2922">
            <w:pPr>
              <w:pStyle w:val="ConsPlusNormal"/>
              <w:widowControl/>
              <w:ind w:firstLine="0"/>
              <w:jc w:val="both"/>
              <w:rPr>
                <w:rFonts w:ascii="Times New Roman" w:hAnsi="Times New Roman" w:cs="Times New Roman"/>
                <w:sz w:val="24"/>
                <w:szCs w:val="24"/>
              </w:rPr>
            </w:pPr>
            <w:r w:rsidRPr="005E6EDE">
              <w:rPr>
                <w:rFonts w:ascii="Times New Roman" w:hAnsi="Times New Roman" w:cs="Times New Roman"/>
                <w:sz w:val="28"/>
                <w:szCs w:val="24"/>
              </w:rPr>
              <w:t>Все участки зоны</w:t>
            </w:r>
          </w:p>
        </w:tc>
      </w:tr>
      <w:tr w:rsidR="00303CDD" w:rsidRPr="005E6EDE" w:rsidTr="00007F0B">
        <w:tc>
          <w:tcPr>
            <w:tcW w:w="1652" w:type="dxa"/>
          </w:tcPr>
          <w:p w:rsidR="00303CDD" w:rsidRPr="005E6EDE" w:rsidRDefault="00303CDD" w:rsidP="00303CDD">
            <w:pPr>
              <w:rPr>
                <w:sz w:val="28"/>
                <w:szCs w:val="28"/>
              </w:rPr>
            </w:pPr>
            <w:r w:rsidRPr="005E6EDE">
              <w:rPr>
                <w:sz w:val="28"/>
                <w:szCs w:val="28"/>
              </w:rPr>
              <w:t>1.5</w:t>
            </w:r>
          </w:p>
        </w:tc>
        <w:tc>
          <w:tcPr>
            <w:tcW w:w="6264" w:type="dxa"/>
          </w:tcPr>
          <w:p w:rsidR="00303CDD" w:rsidRPr="005E6EDE" w:rsidRDefault="00303CDD" w:rsidP="00CD3E2C">
            <w:pPr>
              <w:rPr>
                <w:sz w:val="28"/>
                <w:szCs w:val="28"/>
              </w:rPr>
            </w:pPr>
            <w:r w:rsidRPr="005E6EDE">
              <w:rPr>
                <w:sz w:val="28"/>
                <w:szCs w:val="28"/>
              </w:rPr>
              <w:t xml:space="preserve">Размеры и внешний вид вывесок и информационных знаков, размещение которых получено в установленном порядке, подлежит специальному согласованию с уполномоченными органами местного самоуправления и органами </w:t>
            </w:r>
            <w:r w:rsidRPr="005E6EDE">
              <w:rPr>
                <w:sz w:val="28"/>
                <w:szCs w:val="28"/>
              </w:rPr>
              <w:lastRenderedPageBreak/>
              <w:t>охраны</w:t>
            </w:r>
            <w:r w:rsidR="00007F0B" w:rsidRPr="005E6EDE">
              <w:rPr>
                <w:sz w:val="28"/>
                <w:szCs w:val="28"/>
              </w:rPr>
              <w:t xml:space="preserve"> объектов культурного наследия </w:t>
            </w:r>
            <w:r w:rsidRPr="005E6EDE">
              <w:rPr>
                <w:sz w:val="28"/>
                <w:szCs w:val="28"/>
              </w:rPr>
              <w:t xml:space="preserve"> </w:t>
            </w:r>
          </w:p>
        </w:tc>
        <w:tc>
          <w:tcPr>
            <w:tcW w:w="1726" w:type="dxa"/>
          </w:tcPr>
          <w:p w:rsidR="00303CDD" w:rsidRPr="005E6EDE" w:rsidRDefault="00303CDD" w:rsidP="00CD3E2C">
            <w:pPr>
              <w:rPr>
                <w:sz w:val="28"/>
                <w:szCs w:val="28"/>
              </w:rPr>
            </w:pPr>
            <w:r w:rsidRPr="005E6EDE">
              <w:rPr>
                <w:sz w:val="28"/>
                <w:szCs w:val="28"/>
              </w:rPr>
              <w:lastRenderedPageBreak/>
              <w:t>Все участки зоны</w:t>
            </w:r>
          </w:p>
        </w:tc>
      </w:tr>
      <w:tr w:rsidR="00303CDD" w:rsidRPr="005E6EDE" w:rsidTr="00007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2" w:type="dxa"/>
            <w:tcBorders>
              <w:top w:val="single" w:sz="4" w:space="0" w:color="auto"/>
              <w:left w:val="single" w:sz="4" w:space="0" w:color="auto"/>
              <w:bottom w:val="single" w:sz="4" w:space="0" w:color="auto"/>
              <w:right w:val="single" w:sz="4" w:space="0" w:color="auto"/>
            </w:tcBorders>
          </w:tcPr>
          <w:p w:rsidR="00303CDD" w:rsidRPr="005E6EDE" w:rsidRDefault="00303CDD" w:rsidP="00303CDD">
            <w:pPr>
              <w:pStyle w:val="ConsPlusNormal"/>
              <w:widowControl/>
              <w:ind w:firstLine="0"/>
              <w:jc w:val="both"/>
              <w:rPr>
                <w:rFonts w:ascii="Times New Roman" w:hAnsi="Times New Roman" w:cs="Times New Roman"/>
                <w:sz w:val="28"/>
                <w:szCs w:val="24"/>
              </w:rPr>
            </w:pPr>
            <w:r w:rsidRPr="005E6EDE">
              <w:rPr>
                <w:rFonts w:ascii="Times New Roman" w:hAnsi="Times New Roman" w:cs="Times New Roman"/>
                <w:sz w:val="28"/>
                <w:szCs w:val="24"/>
              </w:rPr>
              <w:lastRenderedPageBreak/>
              <w:t>1.6</w:t>
            </w:r>
          </w:p>
        </w:tc>
        <w:tc>
          <w:tcPr>
            <w:tcW w:w="6264" w:type="dxa"/>
            <w:tcBorders>
              <w:top w:val="single" w:sz="4" w:space="0" w:color="auto"/>
              <w:left w:val="single" w:sz="4" w:space="0" w:color="auto"/>
              <w:bottom w:val="single" w:sz="4" w:space="0" w:color="auto"/>
              <w:right w:val="single" w:sz="4" w:space="0" w:color="auto"/>
            </w:tcBorders>
          </w:tcPr>
          <w:p w:rsidR="00303CDD" w:rsidRPr="005E6EDE" w:rsidRDefault="00303CDD" w:rsidP="001C2922">
            <w:pPr>
              <w:ind w:right="-1"/>
              <w:jc w:val="both"/>
              <w:rPr>
                <w:bCs/>
                <w:sz w:val="28"/>
              </w:rPr>
            </w:pPr>
            <w:r w:rsidRPr="005E6EDE">
              <w:rPr>
                <w:bCs/>
                <w:sz w:val="28"/>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1726" w:type="dxa"/>
            <w:tcBorders>
              <w:top w:val="single" w:sz="4" w:space="0" w:color="auto"/>
              <w:left w:val="single" w:sz="4" w:space="0" w:color="auto"/>
              <w:bottom w:val="single" w:sz="4" w:space="0" w:color="auto"/>
              <w:right w:val="single" w:sz="4" w:space="0" w:color="auto"/>
            </w:tcBorders>
          </w:tcPr>
          <w:p w:rsidR="00303CDD" w:rsidRPr="005E6EDE" w:rsidRDefault="00303CDD" w:rsidP="001C2922">
            <w:pPr>
              <w:pStyle w:val="ConsPlusNormal"/>
              <w:widowControl/>
              <w:ind w:firstLine="0"/>
              <w:jc w:val="both"/>
              <w:rPr>
                <w:rFonts w:ascii="Times New Roman" w:hAnsi="Times New Roman" w:cs="Times New Roman"/>
                <w:sz w:val="28"/>
                <w:szCs w:val="24"/>
              </w:rPr>
            </w:pPr>
            <w:r w:rsidRPr="005E6EDE">
              <w:rPr>
                <w:rFonts w:ascii="Times New Roman" w:hAnsi="Times New Roman" w:cs="Times New Roman"/>
                <w:sz w:val="28"/>
                <w:szCs w:val="24"/>
              </w:rPr>
              <w:t>Все участки зоны</w:t>
            </w:r>
          </w:p>
        </w:tc>
      </w:tr>
      <w:tr w:rsidR="00303CDD" w:rsidRPr="005E6EDE" w:rsidTr="00007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2" w:type="dxa"/>
            <w:tcBorders>
              <w:top w:val="single" w:sz="4" w:space="0" w:color="auto"/>
              <w:left w:val="single" w:sz="4" w:space="0" w:color="auto"/>
              <w:bottom w:val="single" w:sz="4" w:space="0" w:color="auto"/>
              <w:right w:val="single" w:sz="4" w:space="0" w:color="auto"/>
            </w:tcBorders>
            <w:shd w:val="clear" w:color="auto" w:fill="auto"/>
          </w:tcPr>
          <w:p w:rsidR="00303CDD" w:rsidRPr="005E6EDE" w:rsidRDefault="00303CDD" w:rsidP="00CD3E2C">
            <w:pPr>
              <w:rPr>
                <w:b/>
                <w:sz w:val="28"/>
                <w:szCs w:val="28"/>
              </w:rPr>
            </w:pPr>
            <w:r w:rsidRPr="005E6EDE">
              <w:rPr>
                <w:b/>
                <w:sz w:val="28"/>
                <w:szCs w:val="28"/>
              </w:rPr>
              <w:t>2</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303CDD" w:rsidRPr="005E6EDE" w:rsidRDefault="00303CDD" w:rsidP="00CD3E2C">
            <w:pPr>
              <w:rPr>
                <w:b/>
                <w:sz w:val="28"/>
                <w:szCs w:val="28"/>
              </w:rPr>
            </w:pPr>
            <w:r w:rsidRPr="005E6EDE">
              <w:rPr>
                <w:b/>
                <w:sz w:val="28"/>
                <w:szCs w:val="28"/>
              </w:rPr>
              <w:t>Санитарно-гигиенические и экологические требования</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303CDD" w:rsidRPr="005E6EDE" w:rsidRDefault="00303CDD" w:rsidP="00CD3E2C">
            <w:pPr>
              <w:rPr>
                <w:sz w:val="28"/>
                <w:szCs w:val="28"/>
              </w:rPr>
            </w:pPr>
          </w:p>
        </w:tc>
      </w:tr>
      <w:tr w:rsidR="009A15EA" w:rsidRPr="005E6EDE" w:rsidTr="00007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2" w:type="dxa"/>
            <w:tcBorders>
              <w:top w:val="single" w:sz="4" w:space="0" w:color="auto"/>
              <w:left w:val="single" w:sz="4" w:space="0" w:color="auto"/>
              <w:bottom w:val="single" w:sz="4" w:space="0" w:color="auto"/>
              <w:right w:val="single" w:sz="4" w:space="0" w:color="auto"/>
            </w:tcBorders>
          </w:tcPr>
          <w:p w:rsidR="009A15EA" w:rsidRPr="005E6EDE" w:rsidRDefault="009A15EA" w:rsidP="009A15EA">
            <w:pPr>
              <w:rPr>
                <w:sz w:val="28"/>
              </w:rPr>
            </w:pPr>
            <w:r w:rsidRPr="005E6EDE">
              <w:rPr>
                <w:sz w:val="28"/>
              </w:rPr>
              <w:t>2.1</w:t>
            </w:r>
          </w:p>
        </w:tc>
        <w:tc>
          <w:tcPr>
            <w:tcW w:w="6264" w:type="dxa"/>
            <w:tcBorders>
              <w:top w:val="single" w:sz="4" w:space="0" w:color="auto"/>
              <w:left w:val="single" w:sz="4" w:space="0" w:color="auto"/>
              <w:bottom w:val="single" w:sz="4" w:space="0" w:color="auto"/>
              <w:right w:val="single" w:sz="4" w:space="0" w:color="auto"/>
            </w:tcBorders>
          </w:tcPr>
          <w:p w:rsidR="009A15EA" w:rsidRPr="005E6EDE" w:rsidRDefault="009A15EA" w:rsidP="001C2922">
            <w:pPr>
              <w:pStyle w:val="ConsPlusNormal"/>
              <w:widowControl/>
              <w:ind w:firstLine="0"/>
              <w:rPr>
                <w:rFonts w:ascii="Times New Roman" w:hAnsi="Times New Roman" w:cs="Times New Roman"/>
                <w:sz w:val="28"/>
                <w:szCs w:val="24"/>
              </w:rPr>
            </w:pPr>
            <w:r w:rsidRPr="005E6EDE">
              <w:rPr>
                <w:rFonts w:ascii="Times New Roman" w:hAnsi="Times New Roman" w:cs="Times New Roman"/>
                <w:sz w:val="28"/>
                <w:szCs w:val="24"/>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tc>
        <w:tc>
          <w:tcPr>
            <w:tcW w:w="1726" w:type="dxa"/>
            <w:tcBorders>
              <w:top w:val="single" w:sz="4" w:space="0" w:color="auto"/>
              <w:left w:val="single" w:sz="4" w:space="0" w:color="auto"/>
              <w:bottom w:val="single" w:sz="4" w:space="0" w:color="auto"/>
              <w:right w:val="single" w:sz="4" w:space="0" w:color="auto"/>
            </w:tcBorders>
          </w:tcPr>
          <w:p w:rsidR="009A15EA" w:rsidRPr="005E6EDE" w:rsidRDefault="009A15EA" w:rsidP="001C2922">
            <w:pPr>
              <w:pStyle w:val="ConsPlusNormal"/>
              <w:widowControl/>
              <w:ind w:firstLine="0"/>
              <w:jc w:val="both"/>
              <w:rPr>
                <w:rFonts w:ascii="Times New Roman" w:hAnsi="Times New Roman" w:cs="Times New Roman"/>
                <w:sz w:val="28"/>
                <w:szCs w:val="24"/>
              </w:rPr>
            </w:pPr>
            <w:r w:rsidRPr="005E6EDE">
              <w:rPr>
                <w:rFonts w:ascii="Times New Roman" w:hAnsi="Times New Roman" w:cs="Times New Roman"/>
                <w:sz w:val="28"/>
                <w:szCs w:val="24"/>
              </w:rPr>
              <w:t>Все участки зоны</w:t>
            </w:r>
          </w:p>
        </w:tc>
      </w:tr>
      <w:tr w:rsidR="00303CDD" w:rsidRPr="005E6EDE" w:rsidTr="00007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2" w:type="dxa"/>
            <w:tcBorders>
              <w:top w:val="single" w:sz="4" w:space="0" w:color="auto"/>
              <w:left w:val="single" w:sz="4" w:space="0" w:color="auto"/>
              <w:bottom w:val="single" w:sz="4" w:space="0" w:color="auto"/>
              <w:right w:val="single" w:sz="4" w:space="0" w:color="auto"/>
            </w:tcBorders>
          </w:tcPr>
          <w:p w:rsidR="00303CDD" w:rsidRPr="005E6EDE" w:rsidRDefault="00303CDD" w:rsidP="00CD3E2C">
            <w:pPr>
              <w:rPr>
                <w:sz w:val="28"/>
                <w:szCs w:val="28"/>
              </w:rPr>
            </w:pPr>
            <w:r w:rsidRPr="005E6EDE">
              <w:rPr>
                <w:sz w:val="28"/>
                <w:szCs w:val="28"/>
              </w:rPr>
              <w:t>2.2</w:t>
            </w:r>
          </w:p>
        </w:tc>
        <w:tc>
          <w:tcPr>
            <w:tcW w:w="6264" w:type="dxa"/>
            <w:tcBorders>
              <w:top w:val="single" w:sz="4" w:space="0" w:color="auto"/>
              <w:left w:val="single" w:sz="4" w:space="0" w:color="auto"/>
              <w:bottom w:val="single" w:sz="4" w:space="0" w:color="auto"/>
              <w:right w:val="single" w:sz="4" w:space="0" w:color="auto"/>
            </w:tcBorders>
          </w:tcPr>
          <w:p w:rsidR="00303CDD" w:rsidRPr="005E6EDE" w:rsidRDefault="00303CDD" w:rsidP="00CD3E2C">
            <w:pPr>
              <w:rPr>
                <w:sz w:val="28"/>
                <w:szCs w:val="28"/>
              </w:rPr>
            </w:pPr>
            <w:r w:rsidRPr="005E6EDE">
              <w:rPr>
                <w:sz w:val="28"/>
                <w:szCs w:val="28"/>
              </w:rPr>
              <w:t xml:space="preserve">Вертикальная планировка территории с организаций поверхностного стока (закрытые водостоки и дождеприемники) </w:t>
            </w:r>
          </w:p>
        </w:tc>
        <w:tc>
          <w:tcPr>
            <w:tcW w:w="1726" w:type="dxa"/>
            <w:tcBorders>
              <w:top w:val="single" w:sz="4" w:space="0" w:color="auto"/>
              <w:left w:val="single" w:sz="4" w:space="0" w:color="auto"/>
              <w:bottom w:val="single" w:sz="4" w:space="0" w:color="auto"/>
              <w:right w:val="single" w:sz="4" w:space="0" w:color="auto"/>
            </w:tcBorders>
          </w:tcPr>
          <w:p w:rsidR="00303CDD" w:rsidRPr="005E6EDE" w:rsidRDefault="00303CDD" w:rsidP="00CD3E2C">
            <w:pPr>
              <w:rPr>
                <w:sz w:val="28"/>
                <w:szCs w:val="28"/>
              </w:rPr>
            </w:pPr>
            <w:r w:rsidRPr="005E6EDE">
              <w:rPr>
                <w:sz w:val="28"/>
                <w:szCs w:val="28"/>
              </w:rPr>
              <w:t xml:space="preserve">Все участки зоны </w:t>
            </w:r>
          </w:p>
        </w:tc>
      </w:tr>
      <w:tr w:rsidR="00007F0B" w:rsidRPr="005E6EDE" w:rsidTr="00F40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42" w:type="dxa"/>
            <w:gridSpan w:val="3"/>
            <w:tcBorders>
              <w:top w:val="single" w:sz="4" w:space="0" w:color="auto"/>
              <w:left w:val="single" w:sz="4" w:space="0" w:color="auto"/>
              <w:bottom w:val="single" w:sz="4" w:space="0" w:color="auto"/>
              <w:right w:val="single" w:sz="4" w:space="0" w:color="auto"/>
            </w:tcBorders>
            <w:shd w:val="clear" w:color="auto" w:fill="auto"/>
          </w:tcPr>
          <w:p w:rsidR="00007F0B" w:rsidRPr="005E6EDE" w:rsidRDefault="00B616F2" w:rsidP="00CD3E2C">
            <w:pPr>
              <w:rPr>
                <w:sz w:val="28"/>
                <w:szCs w:val="28"/>
              </w:rPr>
            </w:pPr>
            <w:r w:rsidRPr="005E6EDE">
              <w:rPr>
                <w:rFonts w:cs="Times New Roman"/>
                <w:b/>
                <w:sz w:val="28"/>
                <w:szCs w:val="28"/>
              </w:rPr>
              <w:t>3</w:t>
            </w:r>
            <w:r w:rsidR="00007F0B" w:rsidRPr="005E6EDE">
              <w:rPr>
                <w:rFonts w:cs="Times New Roman"/>
                <w:b/>
                <w:sz w:val="28"/>
                <w:szCs w:val="28"/>
              </w:rPr>
              <w:t>. Защита от опасных природных процессов</w:t>
            </w:r>
          </w:p>
        </w:tc>
      </w:tr>
      <w:tr w:rsidR="00007F0B" w:rsidRPr="005E6EDE" w:rsidTr="00007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2" w:type="dxa"/>
            <w:tcBorders>
              <w:top w:val="single" w:sz="4" w:space="0" w:color="auto"/>
              <w:left w:val="single" w:sz="4" w:space="0" w:color="auto"/>
              <w:bottom w:val="single" w:sz="4" w:space="0" w:color="auto"/>
              <w:right w:val="single" w:sz="4" w:space="0" w:color="auto"/>
            </w:tcBorders>
            <w:shd w:val="clear" w:color="auto" w:fill="auto"/>
          </w:tcPr>
          <w:p w:rsidR="00007F0B" w:rsidRPr="005E6EDE" w:rsidRDefault="00B616F2" w:rsidP="00F40658">
            <w:pPr>
              <w:rPr>
                <w:sz w:val="28"/>
                <w:szCs w:val="28"/>
              </w:rPr>
            </w:pPr>
            <w:r w:rsidRPr="005E6EDE">
              <w:rPr>
                <w:sz w:val="28"/>
                <w:szCs w:val="28"/>
              </w:rPr>
              <w:t>3</w:t>
            </w:r>
            <w:r w:rsidR="00007F0B" w:rsidRPr="005E6EDE">
              <w:rPr>
                <w:sz w:val="28"/>
                <w:szCs w:val="28"/>
              </w:rPr>
              <w:t>.1</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007F0B" w:rsidRPr="005E6EDE" w:rsidRDefault="00007F0B" w:rsidP="00F40658">
            <w:pPr>
              <w:pStyle w:val="ConsPlusNormal"/>
              <w:widowControl/>
              <w:ind w:firstLine="0"/>
              <w:rPr>
                <w:rFonts w:ascii="Times New Roman" w:hAnsi="Times New Roman" w:cs="Times New Roman"/>
                <w:sz w:val="28"/>
                <w:szCs w:val="28"/>
              </w:rPr>
            </w:pPr>
            <w:r w:rsidRPr="005E6EDE">
              <w:rPr>
                <w:rFonts w:ascii="Times New Roman" w:hAnsi="Times New Roman" w:cs="Times New Roman"/>
                <w:sz w:val="28"/>
                <w:szCs w:val="28"/>
              </w:rPr>
              <w:t>При возведении капитальных зданий проведение дополнительных инженерно-геологических изысканий.</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007F0B" w:rsidRPr="005E6EDE" w:rsidRDefault="00007F0B" w:rsidP="00007F0B">
            <w:pPr>
              <w:pStyle w:val="ConsPlusNormal"/>
              <w:widowControl/>
              <w:ind w:firstLine="0"/>
              <w:jc w:val="both"/>
              <w:rPr>
                <w:rFonts w:ascii="Times New Roman" w:hAnsi="Times New Roman" w:cs="Times New Roman"/>
                <w:sz w:val="28"/>
                <w:szCs w:val="28"/>
              </w:rPr>
            </w:pPr>
            <w:r w:rsidRPr="005E6EDE">
              <w:rPr>
                <w:rFonts w:ascii="Times New Roman" w:hAnsi="Times New Roman" w:cs="Times New Roman"/>
                <w:sz w:val="28"/>
                <w:szCs w:val="28"/>
              </w:rPr>
              <w:t>О4/2/1</w:t>
            </w:r>
          </w:p>
        </w:tc>
      </w:tr>
      <w:tr w:rsidR="00007F0B" w:rsidRPr="005E6EDE" w:rsidTr="00007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2" w:type="dxa"/>
            <w:tcBorders>
              <w:top w:val="single" w:sz="4" w:space="0" w:color="auto"/>
              <w:left w:val="single" w:sz="4" w:space="0" w:color="auto"/>
              <w:bottom w:val="single" w:sz="4" w:space="0" w:color="auto"/>
              <w:right w:val="single" w:sz="4" w:space="0" w:color="auto"/>
            </w:tcBorders>
            <w:shd w:val="clear" w:color="auto" w:fill="auto"/>
          </w:tcPr>
          <w:p w:rsidR="00007F0B" w:rsidRPr="005E6EDE" w:rsidRDefault="00B616F2" w:rsidP="00F40658">
            <w:pPr>
              <w:pStyle w:val="ConsPlusNormal"/>
              <w:widowControl/>
              <w:ind w:firstLine="0"/>
              <w:jc w:val="both"/>
              <w:rPr>
                <w:rFonts w:ascii="Times New Roman" w:hAnsi="Times New Roman" w:cs="Times New Roman"/>
                <w:sz w:val="28"/>
                <w:szCs w:val="24"/>
              </w:rPr>
            </w:pPr>
            <w:r w:rsidRPr="005E6EDE">
              <w:rPr>
                <w:rFonts w:ascii="Times New Roman" w:hAnsi="Times New Roman" w:cs="Times New Roman"/>
                <w:sz w:val="28"/>
                <w:szCs w:val="24"/>
              </w:rPr>
              <w:t>3</w:t>
            </w:r>
            <w:r w:rsidR="00007F0B" w:rsidRPr="005E6EDE">
              <w:rPr>
                <w:rFonts w:ascii="Times New Roman" w:hAnsi="Times New Roman" w:cs="Times New Roman"/>
                <w:sz w:val="28"/>
                <w:szCs w:val="24"/>
              </w:rPr>
              <w:t>.2</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007F0B" w:rsidRPr="005E6EDE" w:rsidRDefault="00007F0B" w:rsidP="00F40658">
            <w:pPr>
              <w:pStyle w:val="ConsPlusNormal"/>
              <w:widowControl/>
              <w:ind w:firstLine="0"/>
              <w:jc w:val="both"/>
              <w:rPr>
                <w:rFonts w:ascii="Times New Roman" w:hAnsi="Times New Roman" w:cs="Times New Roman"/>
                <w:sz w:val="28"/>
                <w:szCs w:val="24"/>
              </w:rPr>
            </w:pPr>
            <w:r w:rsidRPr="005E6EDE">
              <w:rPr>
                <w:rFonts w:ascii="Times New Roman" w:hAnsi="Times New Roman" w:cs="Times New Roman"/>
                <w:sz w:val="28"/>
                <w:szCs w:val="24"/>
              </w:rPr>
              <w:t>Проведение мероприятий по борьбе с оврагообразованием</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007F0B" w:rsidRPr="005E6EDE" w:rsidRDefault="00007F0B" w:rsidP="00007F0B">
            <w:pPr>
              <w:pStyle w:val="ConsPlusNormal"/>
              <w:widowControl/>
              <w:ind w:firstLine="0"/>
              <w:jc w:val="both"/>
              <w:rPr>
                <w:rFonts w:ascii="Times New Roman" w:hAnsi="Times New Roman" w:cs="Times New Roman"/>
                <w:sz w:val="28"/>
                <w:szCs w:val="28"/>
              </w:rPr>
            </w:pPr>
            <w:r w:rsidRPr="005E6EDE">
              <w:rPr>
                <w:rFonts w:ascii="Times New Roman" w:hAnsi="Times New Roman" w:cs="Times New Roman"/>
                <w:sz w:val="28"/>
                <w:szCs w:val="28"/>
              </w:rPr>
              <w:t>О4/2/1</w:t>
            </w:r>
          </w:p>
        </w:tc>
      </w:tr>
      <w:tr w:rsidR="00007F0B" w:rsidRPr="005E6EDE" w:rsidTr="00007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2" w:type="dxa"/>
            <w:tcBorders>
              <w:top w:val="single" w:sz="4" w:space="0" w:color="auto"/>
              <w:left w:val="single" w:sz="4" w:space="0" w:color="auto"/>
              <w:bottom w:val="single" w:sz="4" w:space="0" w:color="auto"/>
              <w:right w:val="single" w:sz="4" w:space="0" w:color="auto"/>
            </w:tcBorders>
            <w:shd w:val="clear" w:color="auto" w:fill="auto"/>
          </w:tcPr>
          <w:p w:rsidR="00007F0B" w:rsidRPr="005E6EDE" w:rsidRDefault="00797B80" w:rsidP="00CD3E2C">
            <w:pPr>
              <w:rPr>
                <w:b/>
                <w:sz w:val="28"/>
                <w:szCs w:val="28"/>
              </w:rPr>
            </w:pPr>
            <w:r>
              <w:rPr>
                <w:b/>
                <w:sz w:val="28"/>
                <w:szCs w:val="28"/>
              </w:rPr>
              <w:t>4</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007F0B" w:rsidRPr="005E6EDE" w:rsidRDefault="00007F0B" w:rsidP="00CD3E2C">
            <w:pPr>
              <w:rPr>
                <w:b/>
                <w:sz w:val="28"/>
                <w:szCs w:val="28"/>
              </w:rPr>
            </w:pPr>
            <w:r w:rsidRPr="005E6EDE">
              <w:rPr>
                <w:b/>
                <w:sz w:val="28"/>
                <w:szCs w:val="28"/>
              </w:rPr>
              <w:t>Иные требования</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007F0B" w:rsidRPr="005E6EDE" w:rsidRDefault="00007F0B" w:rsidP="00CD3E2C">
            <w:pPr>
              <w:rPr>
                <w:sz w:val="28"/>
                <w:szCs w:val="28"/>
              </w:rPr>
            </w:pPr>
          </w:p>
        </w:tc>
      </w:tr>
      <w:tr w:rsidR="00007F0B" w:rsidRPr="005E6EDE" w:rsidTr="00007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2" w:type="dxa"/>
            <w:tcBorders>
              <w:top w:val="single" w:sz="4" w:space="0" w:color="auto"/>
              <w:left w:val="single" w:sz="4" w:space="0" w:color="auto"/>
              <w:bottom w:val="single" w:sz="4" w:space="0" w:color="auto"/>
              <w:right w:val="single" w:sz="4" w:space="0" w:color="auto"/>
            </w:tcBorders>
          </w:tcPr>
          <w:p w:rsidR="00007F0B" w:rsidRPr="005E6EDE" w:rsidRDefault="00797B80" w:rsidP="00CD3E2C">
            <w:pPr>
              <w:rPr>
                <w:sz w:val="28"/>
                <w:szCs w:val="28"/>
              </w:rPr>
            </w:pPr>
            <w:r>
              <w:rPr>
                <w:sz w:val="28"/>
                <w:szCs w:val="28"/>
              </w:rPr>
              <w:t>4</w:t>
            </w:r>
            <w:r w:rsidR="00007F0B" w:rsidRPr="005E6EDE">
              <w:rPr>
                <w:sz w:val="28"/>
                <w:szCs w:val="28"/>
              </w:rPr>
              <w:t>.1</w:t>
            </w:r>
          </w:p>
        </w:tc>
        <w:tc>
          <w:tcPr>
            <w:tcW w:w="6264" w:type="dxa"/>
            <w:tcBorders>
              <w:top w:val="single" w:sz="4" w:space="0" w:color="auto"/>
              <w:left w:val="single" w:sz="4" w:space="0" w:color="auto"/>
              <w:bottom w:val="single" w:sz="4" w:space="0" w:color="auto"/>
              <w:right w:val="single" w:sz="4" w:space="0" w:color="auto"/>
            </w:tcBorders>
          </w:tcPr>
          <w:p w:rsidR="00007F0B" w:rsidRPr="005E6EDE" w:rsidRDefault="00007F0B" w:rsidP="00CD3E2C">
            <w:pPr>
              <w:rPr>
                <w:i/>
                <w:sz w:val="28"/>
                <w:szCs w:val="28"/>
              </w:rPr>
            </w:pPr>
            <w:r w:rsidRPr="005E6EDE">
              <w:rPr>
                <w:sz w:val="28"/>
                <w:szCs w:val="28"/>
              </w:rPr>
              <w:t>Размещение зеленых насаждений на участке в соответствии с требованиями Регионального норматива</w:t>
            </w:r>
          </w:p>
        </w:tc>
        <w:tc>
          <w:tcPr>
            <w:tcW w:w="1726" w:type="dxa"/>
            <w:tcBorders>
              <w:top w:val="single" w:sz="4" w:space="0" w:color="auto"/>
              <w:left w:val="single" w:sz="4" w:space="0" w:color="auto"/>
              <w:bottom w:val="single" w:sz="4" w:space="0" w:color="auto"/>
              <w:right w:val="single" w:sz="4" w:space="0" w:color="auto"/>
            </w:tcBorders>
          </w:tcPr>
          <w:p w:rsidR="00007F0B" w:rsidRPr="005E6EDE" w:rsidRDefault="00007F0B" w:rsidP="00CD3E2C">
            <w:pPr>
              <w:rPr>
                <w:sz w:val="28"/>
                <w:szCs w:val="28"/>
              </w:rPr>
            </w:pPr>
            <w:r w:rsidRPr="005E6EDE">
              <w:rPr>
                <w:sz w:val="28"/>
                <w:szCs w:val="28"/>
              </w:rPr>
              <w:t>Все участки зоны</w:t>
            </w:r>
          </w:p>
        </w:tc>
      </w:tr>
    </w:tbl>
    <w:p w:rsidR="001B1E9F" w:rsidRPr="005D32E7" w:rsidRDefault="001B1E9F" w:rsidP="00DF67C0">
      <w:pPr>
        <w:pStyle w:val="ConsPlusNormal"/>
        <w:widowControl/>
        <w:ind w:left="624" w:firstLine="0"/>
        <w:jc w:val="center"/>
        <w:outlineLvl w:val="2"/>
        <w:rPr>
          <w:rFonts w:ascii="Times New Roman" w:hAnsi="Times New Roman" w:cs="Times New Roman"/>
          <w:b/>
          <w:bCs/>
          <w:color w:val="FF0000"/>
          <w:sz w:val="28"/>
          <w:szCs w:val="28"/>
        </w:rPr>
      </w:pPr>
    </w:p>
    <w:p w:rsidR="004F74C2" w:rsidRPr="00BD6AD0" w:rsidRDefault="00F22D80" w:rsidP="004F74C2">
      <w:pPr>
        <w:pStyle w:val="ConsPlusNormal"/>
        <w:widowControl/>
        <w:tabs>
          <w:tab w:val="num" w:pos="1080"/>
        </w:tabs>
        <w:ind w:left="624" w:firstLine="0"/>
        <w:outlineLvl w:val="2"/>
        <w:rPr>
          <w:rFonts w:ascii="Times New Roman" w:hAnsi="Times New Roman" w:cs="Times New Roman"/>
          <w:b/>
          <w:bCs/>
          <w:sz w:val="28"/>
          <w:szCs w:val="28"/>
        </w:rPr>
      </w:pPr>
      <w:bookmarkStart w:id="178" w:name="_Toc298766906"/>
      <w:bookmarkStart w:id="179" w:name="_Toc299452054"/>
      <w:bookmarkEnd w:id="169"/>
      <w:bookmarkEnd w:id="170"/>
      <w:bookmarkEnd w:id="171"/>
      <w:r w:rsidRPr="00BD6AD0">
        <w:rPr>
          <w:rFonts w:ascii="Times New Roman" w:hAnsi="Times New Roman" w:cs="Times New Roman"/>
          <w:b/>
          <w:bCs/>
          <w:sz w:val="28"/>
          <w:szCs w:val="28"/>
        </w:rPr>
        <w:t>5</w:t>
      </w:r>
      <w:r w:rsidR="005D4BCD" w:rsidRPr="00BD6AD0">
        <w:rPr>
          <w:rFonts w:ascii="Times New Roman" w:hAnsi="Times New Roman" w:cs="Times New Roman"/>
          <w:b/>
          <w:bCs/>
          <w:sz w:val="28"/>
          <w:szCs w:val="28"/>
        </w:rPr>
        <w:t>.</w:t>
      </w:r>
      <w:bookmarkStart w:id="180" w:name="_Toc268485160"/>
      <w:bookmarkStart w:id="181" w:name="_Toc268487234"/>
      <w:bookmarkStart w:id="182" w:name="_Toc268488054"/>
      <w:bookmarkStart w:id="183" w:name="_Toc290992697"/>
      <w:bookmarkStart w:id="184" w:name="_Toc290994976"/>
      <w:r w:rsidR="004F74C2" w:rsidRPr="00BD6AD0">
        <w:rPr>
          <w:rFonts w:ascii="Times New Roman" w:hAnsi="Times New Roman" w:cs="Times New Roman"/>
          <w:sz w:val="28"/>
          <w:szCs w:val="28"/>
        </w:rPr>
        <w:t xml:space="preserve"> </w:t>
      </w:r>
      <w:r w:rsidR="004F74C2" w:rsidRPr="00BD6AD0">
        <w:rPr>
          <w:rFonts w:ascii="Times New Roman" w:hAnsi="Times New Roman" w:cs="Times New Roman"/>
          <w:b/>
          <w:bCs/>
          <w:sz w:val="28"/>
          <w:szCs w:val="28"/>
        </w:rPr>
        <w:t>Зона размещения объектов культуры и искусства – О5</w:t>
      </w:r>
      <w:bookmarkEnd w:id="178"/>
      <w:bookmarkEnd w:id="179"/>
    </w:p>
    <w:p w:rsidR="004F74C2" w:rsidRPr="00BD6AD0" w:rsidRDefault="004F74C2" w:rsidP="004F74C2">
      <w:pPr>
        <w:pStyle w:val="ConsPlusNormal"/>
        <w:widowControl/>
        <w:ind w:firstLine="540"/>
        <w:jc w:val="both"/>
        <w:outlineLvl w:val="2"/>
        <w:rPr>
          <w:rFonts w:ascii="Times New Roman" w:hAnsi="Times New Roman" w:cs="Times New Roman"/>
          <w:sz w:val="28"/>
          <w:szCs w:val="28"/>
        </w:rPr>
      </w:pPr>
      <w:bookmarkStart w:id="185" w:name="_Toc268485173"/>
      <w:bookmarkStart w:id="186" w:name="_Toc268487247"/>
      <w:bookmarkStart w:id="187" w:name="_Toc268488067"/>
      <w:bookmarkStart w:id="188" w:name="_Toc298766909"/>
      <w:bookmarkStart w:id="189" w:name="_Toc299452055"/>
      <w:bookmarkEnd w:id="180"/>
      <w:bookmarkEnd w:id="181"/>
      <w:bookmarkEnd w:id="182"/>
      <w:r w:rsidRPr="00BD6AD0">
        <w:rPr>
          <w:rFonts w:ascii="Times New Roman" w:hAnsi="Times New Roman" w:cs="Times New Roman"/>
          <w:sz w:val="28"/>
          <w:szCs w:val="28"/>
        </w:rPr>
        <w:t>5.</w:t>
      </w:r>
      <w:r w:rsidR="00BD6AD0" w:rsidRPr="00BD6AD0">
        <w:rPr>
          <w:rFonts w:ascii="Times New Roman" w:hAnsi="Times New Roman" w:cs="Times New Roman"/>
          <w:sz w:val="28"/>
          <w:szCs w:val="28"/>
        </w:rPr>
        <w:t>1</w:t>
      </w:r>
      <w:r w:rsidRPr="00BD6AD0">
        <w:rPr>
          <w:rFonts w:ascii="Times New Roman" w:hAnsi="Times New Roman" w:cs="Times New Roman"/>
          <w:sz w:val="28"/>
          <w:szCs w:val="28"/>
        </w:rPr>
        <w:t>. Градостроительный регламент зоны размещения объектов культуры и искусства О</w:t>
      </w:r>
      <w:bookmarkEnd w:id="185"/>
      <w:bookmarkEnd w:id="186"/>
      <w:bookmarkEnd w:id="187"/>
      <w:r w:rsidRPr="00BD6AD0">
        <w:rPr>
          <w:rFonts w:ascii="Times New Roman" w:hAnsi="Times New Roman" w:cs="Times New Roman"/>
          <w:sz w:val="28"/>
          <w:szCs w:val="28"/>
        </w:rPr>
        <w:t>5</w:t>
      </w:r>
      <w:bookmarkEnd w:id="188"/>
      <w:bookmarkEnd w:id="189"/>
    </w:p>
    <w:p w:rsidR="004F74C2" w:rsidRPr="00BD6AD0" w:rsidRDefault="004F74C2" w:rsidP="001C2922">
      <w:pPr>
        <w:pStyle w:val="ConsPlusNormal"/>
        <w:numPr>
          <w:ilvl w:val="0"/>
          <w:numId w:val="28"/>
        </w:numPr>
        <w:rPr>
          <w:rFonts w:ascii="Times New Roman" w:hAnsi="Times New Roman" w:cs="Times New Roman"/>
          <w:sz w:val="28"/>
          <w:szCs w:val="28"/>
        </w:rPr>
      </w:pPr>
      <w:r w:rsidRPr="00BD6AD0">
        <w:rPr>
          <w:rFonts w:ascii="Times New Roman" w:hAnsi="Times New Roman" w:cs="Times New Roman"/>
          <w:sz w:val="28"/>
          <w:szCs w:val="28"/>
        </w:rPr>
        <w:t>Перечень видов разрешенного использования земельных участков и объектов капитального строительства в зоне О5:</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3960"/>
        <w:gridCol w:w="5760"/>
      </w:tblGrid>
      <w:tr w:rsidR="004F74C2" w:rsidRPr="00BD6AD0" w:rsidTr="004F74C2">
        <w:trPr>
          <w:trHeight w:val="480"/>
        </w:trPr>
        <w:tc>
          <w:tcPr>
            <w:tcW w:w="3960" w:type="dxa"/>
            <w:tcBorders>
              <w:top w:val="single" w:sz="4" w:space="0" w:color="auto"/>
            </w:tcBorders>
            <w:shd w:val="clear" w:color="auto" w:fill="auto"/>
          </w:tcPr>
          <w:p w:rsidR="004F74C2" w:rsidRPr="00BD6AD0" w:rsidRDefault="004F74C2" w:rsidP="001C2922">
            <w:pPr>
              <w:pStyle w:val="ConsPlusNormal"/>
              <w:keepLines/>
              <w:widowControl/>
              <w:ind w:firstLine="0"/>
              <w:rPr>
                <w:rFonts w:ascii="Times New Roman" w:hAnsi="Times New Roman" w:cs="Times New Roman"/>
                <w:b/>
                <w:bCs/>
                <w:sz w:val="28"/>
                <w:szCs w:val="28"/>
              </w:rPr>
            </w:pPr>
            <w:r w:rsidRPr="00BD6AD0">
              <w:rPr>
                <w:rFonts w:ascii="Times New Roman" w:hAnsi="Times New Roman" w:cs="Times New Roman"/>
                <w:b/>
                <w:bCs/>
                <w:sz w:val="28"/>
                <w:szCs w:val="28"/>
              </w:rPr>
              <w:t>Основные виды разрешенного использования</w:t>
            </w:r>
          </w:p>
        </w:tc>
        <w:tc>
          <w:tcPr>
            <w:tcW w:w="5760" w:type="dxa"/>
            <w:tcBorders>
              <w:top w:val="single" w:sz="4" w:space="0" w:color="auto"/>
            </w:tcBorders>
            <w:shd w:val="clear" w:color="auto" w:fill="auto"/>
          </w:tcPr>
          <w:p w:rsidR="004F74C2" w:rsidRPr="00BD6AD0" w:rsidRDefault="004F74C2" w:rsidP="001C2922">
            <w:pPr>
              <w:pStyle w:val="ConsPlusNormal"/>
              <w:keepNext/>
              <w:keepLines/>
              <w:widowControl/>
              <w:ind w:firstLine="0"/>
              <w:rPr>
                <w:rFonts w:ascii="Times New Roman" w:hAnsi="Times New Roman" w:cs="Times New Roman"/>
                <w:b/>
                <w:bCs/>
                <w:sz w:val="28"/>
                <w:szCs w:val="28"/>
              </w:rPr>
            </w:pPr>
            <w:r w:rsidRPr="00BD6AD0">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4F74C2" w:rsidRPr="00BD6AD0" w:rsidTr="001C2922">
        <w:trPr>
          <w:trHeight w:val="344"/>
        </w:trPr>
        <w:tc>
          <w:tcPr>
            <w:tcW w:w="3960" w:type="dxa"/>
          </w:tcPr>
          <w:p w:rsidR="004F74C2" w:rsidRPr="00BD6AD0" w:rsidRDefault="004F74C2" w:rsidP="004F74C2">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BD6AD0">
              <w:rPr>
                <w:rFonts w:ascii="Times New Roman" w:hAnsi="Times New Roman" w:cs="Times New Roman"/>
                <w:sz w:val="28"/>
                <w:szCs w:val="28"/>
              </w:rPr>
              <w:t>Библиотеки, архивы, информационные центры;</w:t>
            </w:r>
          </w:p>
          <w:p w:rsidR="004F74C2" w:rsidRPr="00BD6AD0" w:rsidRDefault="004F74C2" w:rsidP="004F74C2">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BD6AD0">
              <w:rPr>
                <w:rFonts w:ascii="Times New Roman" w:hAnsi="Times New Roman" w:cs="Times New Roman"/>
                <w:sz w:val="28"/>
                <w:szCs w:val="28"/>
              </w:rPr>
              <w:t>Клубы (Дома культуры);</w:t>
            </w:r>
          </w:p>
          <w:p w:rsidR="004F74C2" w:rsidRPr="00BD6AD0" w:rsidRDefault="004F74C2" w:rsidP="004F74C2">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BD6AD0">
              <w:rPr>
                <w:rFonts w:ascii="Times New Roman" w:hAnsi="Times New Roman" w:cs="Times New Roman"/>
                <w:sz w:val="28"/>
                <w:szCs w:val="28"/>
              </w:rPr>
              <w:t>Театры профессиональные, народные (самодеятельные), театральные студии;</w:t>
            </w:r>
          </w:p>
          <w:p w:rsidR="004F74C2" w:rsidRPr="00BD6AD0" w:rsidRDefault="004F74C2" w:rsidP="004F74C2">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BD6AD0">
              <w:rPr>
                <w:rFonts w:ascii="Times New Roman" w:hAnsi="Times New Roman" w:cs="Times New Roman"/>
                <w:sz w:val="28"/>
                <w:szCs w:val="28"/>
              </w:rPr>
              <w:lastRenderedPageBreak/>
              <w:t>Дома народного творчества;</w:t>
            </w:r>
          </w:p>
          <w:p w:rsidR="004F74C2" w:rsidRPr="00BD6AD0" w:rsidRDefault="004F74C2" w:rsidP="004F74C2">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BD6AD0">
              <w:rPr>
                <w:rFonts w:ascii="Times New Roman" w:hAnsi="Times New Roman" w:cs="Times New Roman"/>
                <w:sz w:val="28"/>
                <w:szCs w:val="28"/>
              </w:rPr>
              <w:t xml:space="preserve">Мастерские по изготовлению изделий традиционного народного творчества; </w:t>
            </w:r>
          </w:p>
          <w:p w:rsidR="004F74C2" w:rsidRPr="00BD6AD0" w:rsidRDefault="004F74C2" w:rsidP="004F74C2">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BD6AD0">
              <w:rPr>
                <w:rFonts w:ascii="Times New Roman" w:hAnsi="Times New Roman" w:cs="Times New Roman"/>
                <w:sz w:val="28"/>
                <w:szCs w:val="28"/>
              </w:rPr>
              <w:t>Фестивальные площадки, открытые эстрады;</w:t>
            </w:r>
          </w:p>
          <w:p w:rsidR="004F74C2" w:rsidRPr="00BD6AD0" w:rsidRDefault="004F74C2" w:rsidP="004F74C2">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BD6AD0">
              <w:rPr>
                <w:rFonts w:ascii="Times New Roman" w:hAnsi="Times New Roman" w:cs="Times New Roman"/>
                <w:sz w:val="28"/>
                <w:szCs w:val="28"/>
              </w:rPr>
              <w:t>Музеи; дома-музеи;</w:t>
            </w:r>
          </w:p>
          <w:p w:rsidR="004F74C2" w:rsidRPr="00BD6AD0" w:rsidRDefault="004F74C2" w:rsidP="004F74C2">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BD6AD0">
              <w:rPr>
                <w:rFonts w:ascii="Times New Roman" w:hAnsi="Times New Roman" w:cs="Times New Roman"/>
                <w:sz w:val="28"/>
                <w:szCs w:val="28"/>
              </w:rPr>
              <w:t>Выставочные залы, картинные галереи;</w:t>
            </w:r>
          </w:p>
          <w:p w:rsidR="004F74C2" w:rsidRPr="00BD6AD0" w:rsidRDefault="004F74C2" w:rsidP="004F74C2">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BD6AD0">
              <w:rPr>
                <w:rFonts w:ascii="Times New Roman" w:hAnsi="Times New Roman" w:cs="Times New Roman"/>
                <w:sz w:val="28"/>
                <w:szCs w:val="28"/>
              </w:rPr>
              <w:t>Художественные салоны, магазины по продаже сувениров, изделий народных промыслов;</w:t>
            </w:r>
          </w:p>
          <w:p w:rsidR="004F74C2" w:rsidRPr="00BD6AD0" w:rsidRDefault="004F74C2" w:rsidP="004F74C2">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BD6AD0">
              <w:rPr>
                <w:rFonts w:ascii="Times New Roman" w:hAnsi="Times New Roman" w:cs="Times New Roman"/>
                <w:sz w:val="28"/>
                <w:szCs w:val="28"/>
              </w:rPr>
              <w:t>Специализированные клубы, залы для аттракционов и развлечений, танцевальные залы и дискотеки, развлекательные комплексы;</w:t>
            </w:r>
          </w:p>
          <w:p w:rsidR="004F74C2" w:rsidRPr="00BD6AD0" w:rsidRDefault="004F74C2" w:rsidP="004F74C2">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BD6AD0">
              <w:rPr>
                <w:rFonts w:ascii="Times New Roman" w:hAnsi="Times New Roman" w:cs="Times New Roman"/>
                <w:sz w:val="28"/>
                <w:szCs w:val="28"/>
              </w:rPr>
              <w:t>Видеосалоны, (кинотеатры);</w:t>
            </w:r>
          </w:p>
          <w:p w:rsidR="004F74C2" w:rsidRPr="00BD6AD0" w:rsidRDefault="004F74C2" w:rsidP="004F74C2">
            <w:pPr>
              <w:pStyle w:val="ConsPlusNormal"/>
              <w:widowControl/>
              <w:numPr>
                <w:ilvl w:val="0"/>
                <w:numId w:val="7"/>
              </w:numPr>
              <w:tabs>
                <w:tab w:val="clear" w:pos="360"/>
                <w:tab w:val="left" w:pos="650"/>
                <w:tab w:val="num" w:pos="720"/>
              </w:tabs>
              <w:ind w:left="0" w:firstLine="0"/>
              <w:rPr>
                <w:rFonts w:ascii="Times New Roman" w:hAnsi="Times New Roman" w:cs="Times New Roman"/>
                <w:sz w:val="28"/>
                <w:szCs w:val="28"/>
              </w:rPr>
            </w:pPr>
            <w:r w:rsidRPr="00BD6AD0">
              <w:rPr>
                <w:rFonts w:ascii="Times New Roman" w:hAnsi="Times New Roman" w:cs="Times New Roman"/>
                <w:sz w:val="28"/>
                <w:szCs w:val="28"/>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4F74C2" w:rsidRPr="00BD6AD0" w:rsidRDefault="004F74C2" w:rsidP="004F74C2">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BD6AD0">
              <w:rPr>
                <w:rFonts w:ascii="Times New Roman" w:hAnsi="Times New Roman" w:cs="Times New Roman"/>
                <w:sz w:val="28"/>
                <w:szCs w:val="28"/>
              </w:rPr>
              <w:t>Специализированные образовательные учреждения: ДШИ, музыкальные, художественные, хореографические, иные школы;</w:t>
            </w:r>
          </w:p>
          <w:p w:rsidR="004F74C2" w:rsidRPr="00BD6AD0" w:rsidRDefault="004F74C2" w:rsidP="004F74C2">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BD6AD0">
              <w:rPr>
                <w:rFonts w:ascii="Times New Roman" w:hAnsi="Times New Roman" w:cs="Times New Roman"/>
                <w:sz w:val="28"/>
                <w:szCs w:val="28"/>
              </w:rPr>
              <w:t>Средние специальные образовательные учреждения культуры и искусства;</w:t>
            </w:r>
          </w:p>
          <w:p w:rsidR="004F74C2" w:rsidRPr="00BD6AD0" w:rsidRDefault="004F74C2" w:rsidP="004F74C2">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BD6AD0">
              <w:rPr>
                <w:rFonts w:ascii="Times New Roman" w:hAnsi="Times New Roman" w:cs="Times New Roman"/>
                <w:sz w:val="28"/>
                <w:szCs w:val="28"/>
              </w:rPr>
              <w:t>Мемориальные комплексы, монументы, памятники и памятные знаки</w:t>
            </w:r>
          </w:p>
        </w:tc>
        <w:tc>
          <w:tcPr>
            <w:tcW w:w="5760" w:type="dxa"/>
          </w:tcPr>
          <w:p w:rsidR="004F74C2" w:rsidRPr="00BD6AD0" w:rsidRDefault="004F74C2" w:rsidP="004F74C2">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BD6AD0">
              <w:rPr>
                <w:rFonts w:ascii="Times New Roman" w:hAnsi="Times New Roman" w:cs="Times New Roman"/>
                <w:sz w:val="28"/>
                <w:szCs w:val="28"/>
              </w:rPr>
              <w:lastRenderedPageBreak/>
              <w:t>Вспомогательные здания и сооружения, технологически связанные с ведущим видом использования;</w:t>
            </w:r>
          </w:p>
          <w:p w:rsidR="004F74C2" w:rsidRPr="00BD6AD0" w:rsidRDefault="004F74C2" w:rsidP="004F74C2">
            <w:pPr>
              <w:pStyle w:val="ConsPlusNormal"/>
              <w:keepNext/>
              <w:keepLines/>
              <w:widowControl/>
              <w:numPr>
                <w:ilvl w:val="0"/>
                <w:numId w:val="6"/>
              </w:numPr>
              <w:tabs>
                <w:tab w:val="left" w:pos="650"/>
              </w:tabs>
              <w:ind w:left="0" w:firstLine="0"/>
              <w:rPr>
                <w:rFonts w:ascii="Times New Roman" w:hAnsi="Times New Roman" w:cs="Times New Roman"/>
                <w:sz w:val="28"/>
                <w:szCs w:val="28"/>
              </w:rPr>
            </w:pPr>
            <w:r w:rsidRPr="00BD6AD0">
              <w:rPr>
                <w:rFonts w:ascii="Times New Roman" w:hAnsi="Times New Roman" w:cs="Times New Roman"/>
                <w:sz w:val="28"/>
                <w:szCs w:val="28"/>
              </w:rPr>
              <w:t>Здания и сооружения для размещения служб охраны и наблюдения,</w:t>
            </w:r>
          </w:p>
          <w:p w:rsidR="004F74C2" w:rsidRPr="00BD6AD0" w:rsidRDefault="004F74C2" w:rsidP="004F74C2">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BD6AD0">
              <w:rPr>
                <w:rFonts w:ascii="Times New Roman" w:hAnsi="Times New Roman" w:cs="Times New Roman"/>
                <w:sz w:val="28"/>
                <w:szCs w:val="28"/>
              </w:rPr>
              <w:t xml:space="preserve">Гаражи служебного транспорта, </w:t>
            </w:r>
          </w:p>
          <w:p w:rsidR="004F74C2" w:rsidRPr="00BD6AD0" w:rsidRDefault="004F74C2" w:rsidP="004F74C2">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BD6AD0">
              <w:rPr>
                <w:rFonts w:ascii="Times New Roman" w:hAnsi="Times New Roman" w:cs="Times New Roman"/>
                <w:sz w:val="28"/>
                <w:szCs w:val="28"/>
              </w:rPr>
              <w:t xml:space="preserve">Гостевые автостоянки, </w:t>
            </w:r>
          </w:p>
          <w:p w:rsidR="004F74C2" w:rsidRPr="00BD6AD0" w:rsidRDefault="004F74C2" w:rsidP="004F74C2">
            <w:pPr>
              <w:widowControl/>
              <w:numPr>
                <w:ilvl w:val="0"/>
                <w:numId w:val="7"/>
              </w:numPr>
              <w:tabs>
                <w:tab w:val="clear" w:pos="360"/>
                <w:tab w:val="num" w:pos="720"/>
              </w:tabs>
              <w:suppressAutoHyphens w:val="0"/>
              <w:ind w:left="0" w:firstLine="0"/>
              <w:rPr>
                <w:rFonts w:cs="Times New Roman"/>
                <w:sz w:val="28"/>
                <w:szCs w:val="28"/>
              </w:rPr>
            </w:pPr>
            <w:r w:rsidRPr="00BD6AD0">
              <w:rPr>
                <w:rFonts w:cs="Times New Roman"/>
                <w:sz w:val="28"/>
                <w:szCs w:val="28"/>
              </w:rPr>
              <w:lastRenderedPageBreak/>
              <w:t>Площадки для сбора мусора (в т.ч. биологического для парикмахерских, учреждений медицинского назначения)</w:t>
            </w:r>
          </w:p>
          <w:p w:rsidR="004F74C2" w:rsidRPr="00BD6AD0" w:rsidRDefault="004F74C2" w:rsidP="004F74C2">
            <w:pPr>
              <w:pStyle w:val="ConsPlusNormal"/>
              <w:keepNext/>
              <w:keepLines/>
              <w:widowControl/>
              <w:numPr>
                <w:ilvl w:val="0"/>
                <w:numId w:val="6"/>
              </w:numPr>
              <w:ind w:left="0" w:firstLine="0"/>
              <w:rPr>
                <w:rFonts w:ascii="Times New Roman" w:hAnsi="Times New Roman" w:cs="Times New Roman"/>
                <w:sz w:val="28"/>
                <w:szCs w:val="28"/>
              </w:rPr>
            </w:pPr>
            <w:r w:rsidRPr="00BD6AD0">
              <w:rPr>
                <w:rFonts w:ascii="Times New Roman" w:hAnsi="Times New Roman" w:cs="Times New Roman"/>
                <w:sz w:val="28"/>
                <w:szCs w:val="28"/>
              </w:rPr>
              <w:t xml:space="preserve">Сооружения и устройства сетей инженерно технического обеспечения, </w:t>
            </w:r>
          </w:p>
          <w:p w:rsidR="004F74C2" w:rsidRPr="00BD6AD0" w:rsidRDefault="004F74C2" w:rsidP="004F74C2">
            <w:pPr>
              <w:pStyle w:val="ConsPlusNormal"/>
              <w:keepNext/>
              <w:keepLines/>
              <w:widowControl/>
              <w:numPr>
                <w:ilvl w:val="0"/>
                <w:numId w:val="6"/>
              </w:numPr>
              <w:tabs>
                <w:tab w:val="left" w:pos="650"/>
              </w:tabs>
              <w:ind w:left="0" w:firstLine="0"/>
              <w:rPr>
                <w:rFonts w:ascii="Times New Roman" w:hAnsi="Times New Roman" w:cs="Times New Roman"/>
                <w:sz w:val="28"/>
                <w:szCs w:val="28"/>
              </w:rPr>
            </w:pPr>
            <w:r w:rsidRPr="00BD6AD0">
              <w:rPr>
                <w:rFonts w:ascii="Times New Roman" w:hAnsi="Times New Roman" w:cs="Times New Roman"/>
                <w:sz w:val="28"/>
                <w:szCs w:val="28"/>
              </w:rPr>
              <w:t>Благоустройство территорий, элементы малых архитектурных форм;</w:t>
            </w:r>
          </w:p>
          <w:p w:rsidR="004F74C2" w:rsidRPr="00BD6AD0" w:rsidRDefault="004F74C2" w:rsidP="004F74C2">
            <w:pPr>
              <w:pStyle w:val="ConsPlusNormal"/>
              <w:keepNext/>
              <w:keepLines/>
              <w:widowControl/>
              <w:numPr>
                <w:ilvl w:val="0"/>
                <w:numId w:val="6"/>
              </w:numPr>
              <w:ind w:left="0" w:firstLine="0"/>
              <w:rPr>
                <w:rFonts w:ascii="Times New Roman" w:hAnsi="Times New Roman" w:cs="Times New Roman"/>
                <w:sz w:val="28"/>
                <w:szCs w:val="28"/>
              </w:rPr>
            </w:pPr>
            <w:r w:rsidRPr="00BD6AD0">
              <w:rPr>
                <w:rFonts w:ascii="Times New Roman" w:hAnsi="Times New Roman" w:cs="Times New Roman"/>
                <w:sz w:val="28"/>
                <w:szCs w:val="28"/>
              </w:rPr>
              <w:t>Общественные зеленые насаждения (сквер, аллея, бульвар, сад)</w:t>
            </w:r>
          </w:p>
          <w:p w:rsidR="004F74C2" w:rsidRPr="00BD6AD0" w:rsidRDefault="004F74C2" w:rsidP="004F74C2">
            <w:pPr>
              <w:pStyle w:val="ConsPlusNormal"/>
              <w:keepNext/>
              <w:keepLines/>
              <w:widowControl/>
              <w:numPr>
                <w:ilvl w:val="0"/>
                <w:numId w:val="6"/>
              </w:numPr>
              <w:tabs>
                <w:tab w:val="left" w:pos="650"/>
              </w:tabs>
              <w:ind w:left="0" w:firstLine="0"/>
              <w:rPr>
                <w:rFonts w:ascii="Times New Roman" w:hAnsi="Times New Roman" w:cs="Times New Roman"/>
                <w:sz w:val="28"/>
                <w:szCs w:val="28"/>
              </w:rPr>
            </w:pPr>
            <w:r w:rsidRPr="00BD6AD0">
              <w:rPr>
                <w:rFonts w:ascii="Times New Roman" w:hAnsi="Times New Roman" w:cs="Times New Roman"/>
                <w:sz w:val="28"/>
                <w:szCs w:val="28"/>
              </w:rPr>
              <w:t>Объекты гражданской обороны,</w:t>
            </w:r>
          </w:p>
          <w:p w:rsidR="004F74C2" w:rsidRPr="00BD6AD0" w:rsidRDefault="004F74C2" w:rsidP="004F74C2">
            <w:pPr>
              <w:pStyle w:val="ConsPlusNormal"/>
              <w:widowControl/>
              <w:numPr>
                <w:ilvl w:val="0"/>
                <w:numId w:val="6"/>
              </w:numPr>
              <w:tabs>
                <w:tab w:val="left" w:pos="650"/>
              </w:tabs>
              <w:ind w:left="0" w:firstLine="0"/>
              <w:rPr>
                <w:rFonts w:ascii="Times New Roman" w:hAnsi="Times New Roman" w:cs="Times New Roman"/>
                <w:sz w:val="28"/>
                <w:szCs w:val="28"/>
              </w:rPr>
            </w:pPr>
            <w:r w:rsidRPr="00BD6AD0">
              <w:rPr>
                <w:rFonts w:ascii="Times New Roman" w:hAnsi="Times New Roman" w:cs="Times New Roman"/>
                <w:sz w:val="28"/>
                <w:szCs w:val="28"/>
              </w:rPr>
              <w:t>Объекты пожарной охраны (гидранты, резервуары и т.п.);</w:t>
            </w:r>
          </w:p>
          <w:p w:rsidR="004F74C2" w:rsidRPr="00BD6AD0" w:rsidRDefault="004F74C2" w:rsidP="004F74C2">
            <w:pPr>
              <w:pStyle w:val="ConsPlusNormal"/>
              <w:widowControl/>
              <w:numPr>
                <w:ilvl w:val="0"/>
                <w:numId w:val="6"/>
              </w:numPr>
              <w:tabs>
                <w:tab w:val="left" w:pos="650"/>
              </w:tabs>
              <w:ind w:left="0" w:firstLine="0"/>
              <w:rPr>
                <w:rFonts w:ascii="Times New Roman" w:hAnsi="Times New Roman" w:cs="Times New Roman"/>
                <w:sz w:val="28"/>
                <w:szCs w:val="28"/>
              </w:rPr>
            </w:pPr>
            <w:r w:rsidRPr="00BD6AD0">
              <w:rPr>
                <w:rFonts w:ascii="Times New Roman" w:hAnsi="Times New Roman" w:cs="Times New Roman"/>
                <w:sz w:val="28"/>
                <w:szCs w:val="28"/>
              </w:rPr>
              <w:t>Реклама и объекты оформления в специально отведенных местах</w:t>
            </w:r>
          </w:p>
        </w:tc>
      </w:tr>
      <w:tr w:rsidR="004F74C2" w:rsidRPr="00BD6AD0" w:rsidTr="004F7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960" w:type="dxa"/>
            <w:tcBorders>
              <w:top w:val="single" w:sz="6" w:space="0" w:color="auto"/>
              <w:left w:val="single" w:sz="6" w:space="0" w:color="auto"/>
              <w:bottom w:val="single" w:sz="6" w:space="0" w:color="auto"/>
              <w:right w:val="single" w:sz="6" w:space="0" w:color="auto"/>
            </w:tcBorders>
            <w:shd w:val="clear" w:color="auto" w:fill="auto"/>
          </w:tcPr>
          <w:p w:rsidR="004F74C2" w:rsidRPr="00BD6AD0" w:rsidRDefault="004F74C2" w:rsidP="001C2922">
            <w:pPr>
              <w:pStyle w:val="ConsPlusNormal"/>
              <w:widowControl/>
              <w:ind w:firstLine="0"/>
              <w:rPr>
                <w:rFonts w:ascii="Times New Roman" w:hAnsi="Times New Roman" w:cs="Times New Roman"/>
                <w:b/>
                <w:bCs/>
                <w:sz w:val="28"/>
                <w:szCs w:val="24"/>
              </w:rPr>
            </w:pPr>
            <w:r w:rsidRPr="00BD6AD0">
              <w:rPr>
                <w:rFonts w:ascii="Times New Roman" w:hAnsi="Times New Roman" w:cs="Times New Roman"/>
                <w:b/>
                <w:bCs/>
                <w:sz w:val="28"/>
                <w:szCs w:val="24"/>
              </w:rPr>
              <w:lastRenderedPageBreak/>
              <w:t xml:space="preserve">Условно разрешенные виды </w:t>
            </w:r>
            <w:r w:rsidRPr="00BD6AD0">
              <w:rPr>
                <w:rFonts w:ascii="Times New Roman" w:hAnsi="Times New Roman" w:cs="Times New Roman"/>
                <w:b/>
                <w:bCs/>
                <w:sz w:val="28"/>
                <w:szCs w:val="24"/>
              </w:rPr>
              <w:lastRenderedPageBreak/>
              <w:t>использования</w:t>
            </w:r>
          </w:p>
        </w:tc>
        <w:tc>
          <w:tcPr>
            <w:tcW w:w="5760" w:type="dxa"/>
            <w:tcBorders>
              <w:top w:val="single" w:sz="6" w:space="0" w:color="auto"/>
              <w:left w:val="single" w:sz="6" w:space="0" w:color="auto"/>
              <w:bottom w:val="single" w:sz="6" w:space="0" w:color="auto"/>
              <w:right w:val="single" w:sz="6" w:space="0" w:color="auto"/>
            </w:tcBorders>
            <w:shd w:val="clear" w:color="auto" w:fill="auto"/>
          </w:tcPr>
          <w:p w:rsidR="004F74C2" w:rsidRPr="00BD6AD0" w:rsidRDefault="004F74C2" w:rsidP="001C2922">
            <w:pPr>
              <w:pStyle w:val="ConsPlusNormal"/>
              <w:widowControl/>
              <w:ind w:firstLine="0"/>
              <w:rPr>
                <w:rFonts w:ascii="Times New Roman" w:hAnsi="Times New Roman" w:cs="Times New Roman"/>
                <w:b/>
                <w:bCs/>
                <w:sz w:val="28"/>
                <w:szCs w:val="24"/>
              </w:rPr>
            </w:pPr>
            <w:r w:rsidRPr="00BD6AD0">
              <w:rPr>
                <w:rFonts w:ascii="Times New Roman" w:hAnsi="Times New Roman" w:cs="Times New Roman"/>
                <w:b/>
                <w:bCs/>
                <w:sz w:val="28"/>
                <w:szCs w:val="24"/>
              </w:rPr>
              <w:lastRenderedPageBreak/>
              <w:t xml:space="preserve">Вспомогательные виды разрешенного </w:t>
            </w:r>
            <w:r w:rsidRPr="00BD6AD0">
              <w:rPr>
                <w:rFonts w:ascii="Times New Roman" w:hAnsi="Times New Roman" w:cs="Times New Roman"/>
                <w:b/>
                <w:bCs/>
                <w:sz w:val="28"/>
                <w:szCs w:val="24"/>
              </w:rPr>
              <w:lastRenderedPageBreak/>
              <w:t xml:space="preserve">использования для условно разрешенныхвидов </w:t>
            </w:r>
          </w:p>
        </w:tc>
      </w:tr>
      <w:tr w:rsidR="004F74C2" w:rsidRPr="00BD6AD0" w:rsidTr="001C2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960" w:type="dxa"/>
            <w:tcBorders>
              <w:top w:val="single" w:sz="6" w:space="0" w:color="auto"/>
              <w:left w:val="single" w:sz="6" w:space="0" w:color="auto"/>
              <w:bottom w:val="single" w:sz="6" w:space="0" w:color="auto"/>
              <w:right w:val="single" w:sz="6" w:space="0" w:color="auto"/>
            </w:tcBorders>
          </w:tcPr>
          <w:p w:rsidR="004F74C2" w:rsidRPr="00BD6AD0" w:rsidRDefault="004F74C2" w:rsidP="004F74C2">
            <w:pPr>
              <w:pStyle w:val="ConsPlusNormal"/>
              <w:widowControl/>
              <w:numPr>
                <w:ilvl w:val="0"/>
                <w:numId w:val="7"/>
              </w:numPr>
              <w:tabs>
                <w:tab w:val="clear" w:pos="360"/>
                <w:tab w:val="num" w:pos="720"/>
              </w:tabs>
              <w:ind w:left="0" w:firstLine="0"/>
              <w:rPr>
                <w:rFonts w:ascii="Times New Roman" w:hAnsi="Times New Roman" w:cs="Times New Roman"/>
                <w:sz w:val="28"/>
                <w:szCs w:val="24"/>
              </w:rPr>
            </w:pPr>
            <w:r w:rsidRPr="00BD6AD0">
              <w:rPr>
                <w:rFonts w:ascii="Times New Roman" w:hAnsi="Times New Roman" w:cs="Times New Roman"/>
                <w:sz w:val="28"/>
                <w:szCs w:val="24"/>
              </w:rPr>
              <w:lastRenderedPageBreak/>
              <w:t>Культовые здания и сооружения;</w:t>
            </w:r>
          </w:p>
          <w:p w:rsidR="004F74C2" w:rsidRPr="00BD6AD0" w:rsidRDefault="004F74C2" w:rsidP="004F74C2">
            <w:pPr>
              <w:pStyle w:val="ConsPlusNormal"/>
              <w:widowControl/>
              <w:numPr>
                <w:ilvl w:val="0"/>
                <w:numId w:val="7"/>
              </w:numPr>
              <w:tabs>
                <w:tab w:val="clear" w:pos="360"/>
                <w:tab w:val="num" w:pos="720"/>
              </w:tabs>
              <w:ind w:left="0" w:firstLine="0"/>
              <w:rPr>
                <w:rFonts w:ascii="Times New Roman" w:hAnsi="Times New Roman" w:cs="Times New Roman"/>
                <w:sz w:val="28"/>
                <w:szCs w:val="24"/>
              </w:rPr>
            </w:pPr>
            <w:r w:rsidRPr="00BD6AD0">
              <w:rPr>
                <w:rFonts w:ascii="Times New Roman" w:hAnsi="Times New Roman" w:cs="Times New Roman"/>
                <w:sz w:val="28"/>
                <w:szCs w:val="24"/>
              </w:rPr>
              <w:t>Временные павильоны и киоски розничной торговли и обслуживания населения</w:t>
            </w:r>
          </w:p>
          <w:p w:rsidR="004F74C2" w:rsidRPr="00BD6AD0" w:rsidRDefault="004F74C2" w:rsidP="001C2922">
            <w:pPr>
              <w:pStyle w:val="ConsPlusNormal"/>
              <w:widowControl/>
              <w:ind w:firstLine="0"/>
              <w:rPr>
                <w:rFonts w:ascii="Times New Roman" w:hAnsi="Times New Roman" w:cs="Times New Roman"/>
                <w:sz w:val="28"/>
                <w:szCs w:val="24"/>
              </w:rPr>
            </w:pPr>
          </w:p>
        </w:tc>
        <w:tc>
          <w:tcPr>
            <w:tcW w:w="5760" w:type="dxa"/>
            <w:tcBorders>
              <w:top w:val="single" w:sz="6" w:space="0" w:color="auto"/>
              <w:left w:val="single" w:sz="6" w:space="0" w:color="auto"/>
              <w:bottom w:val="single" w:sz="6" w:space="0" w:color="auto"/>
              <w:right w:val="single" w:sz="6" w:space="0" w:color="auto"/>
            </w:tcBorders>
          </w:tcPr>
          <w:p w:rsidR="004F74C2" w:rsidRPr="00BD6AD0" w:rsidRDefault="004F74C2" w:rsidP="004F74C2">
            <w:pPr>
              <w:pStyle w:val="ConsPlusNormal"/>
              <w:widowControl/>
              <w:numPr>
                <w:ilvl w:val="0"/>
                <w:numId w:val="7"/>
              </w:numPr>
              <w:tabs>
                <w:tab w:val="clear" w:pos="360"/>
                <w:tab w:val="num" w:pos="720"/>
              </w:tabs>
              <w:ind w:left="0" w:firstLine="0"/>
              <w:rPr>
                <w:rFonts w:ascii="Times New Roman" w:hAnsi="Times New Roman" w:cs="Times New Roman"/>
                <w:sz w:val="28"/>
                <w:szCs w:val="24"/>
              </w:rPr>
            </w:pPr>
            <w:r w:rsidRPr="00BD6AD0">
              <w:rPr>
                <w:rFonts w:ascii="Times New Roman" w:hAnsi="Times New Roman" w:cs="Times New Roman"/>
                <w:sz w:val="28"/>
                <w:szCs w:val="24"/>
              </w:rPr>
              <w:t xml:space="preserve">Сооружения и устройства сетей инженерно технического обеспечения, </w:t>
            </w:r>
          </w:p>
          <w:p w:rsidR="004F74C2" w:rsidRPr="00BD6AD0" w:rsidRDefault="004F74C2" w:rsidP="004F74C2">
            <w:pPr>
              <w:pStyle w:val="ConsPlusNormal"/>
              <w:widowControl/>
              <w:numPr>
                <w:ilvl w:val="0"/>
                <w:numId w:val="7"/>
              </w:numPr>
              <w:tabs>
                <w:tab w:val="clear" w:pos="360"/>
                <w:tab w:val="num" w:pos="720"/>
              </w:tabs>
              <w:ind w:left="0" w:firstLine="0"/>
              <w:rPr>
                <w:rFonts w:ascii="Times New Roman" w:hAnsi="Times New Roman" w:cs="Times New Roman"/>
                <w:sz w:val="28"/>
                <w:szCs w:val="24"/>
              </w:rPr>
            </w:pPr>
            <w:r w:rsidRPr="00BD6AD0">
              <w:rPr>
                <w:rFonts w:ascii="Times New Roman" w:hAnsi="Times New Roman" w:cs="Times New Roman"/>
                <w:sz w:val="28"/>
                <w:szCs w:val="24"/>
              </w:rPr>
              <w:t>Вспомогательные здания и сооружения, технологически связанные с ведущим видом использования;</w:t>
            </w:r>
          </w:p>
          <w:p w:rsidR="004F74C2" w:rsidRPr="00BD6AD0" w:rsidRDefault="004F74C2" w:rsidP="004F74C2">
            <w:pPr>
              <w:pStyle w:val="ConsPlusNormal"/>
              <w:widowControl/>
              <w:numPr>
                <w:ilvl w:val="0"/>
                <w:numId w:val="7"/>
              </w:numPr>
              <w:tabs>
                <w:tab w:val="clear" w:pos="360"/>
                <w:tab w:val="num" w:pos="720"/>
              </w:tabs>
              <w:ind w:left="0" w:firstLine="0"/>
              <w:rPr>
                <w:rFonts w:ascii="Times New Roman" w:hAnsi="Times New Roman" w:cs="Times New Roman"/>
                <w:sz w:val="28"/>
                <w:szCs w:val="24"/>
              </w:rPr>
            </w:pPr>
            <w:r w:rsidRPr="00BD6AD0">
              <w:rPr>
                <w:rFonts w:ascii="Times New Roman" w:hAnsi="Times New Roman" w:cs="Times New Roman"/>
                <w:sz w:val="28"/>
                <w:szCs w:val="24"/>
              </w:rPr>
              <w:t xml:space="preserve">Гаражи служебного транспорта, </w:t>
            </w:r>
          </w:p>
          <w:p w:rsidR="004F74C2" w:rsidRPr="00BD6AD0" w:rsidRDefault="004F74C2" w:rsidP="004F74C2">
            <w:pPr>
              <w:pStyle w:val="ConsPlusNormal"/>
              <w:widowControl/>
              <w:numPr>
                <w:ilvl w:val="0"/>
                <w:numId w:val="7"/>
              </w:numPr>
              <w:tabs>
                <w:tab w:val="clear" w:pos="360"/>
                <w:tab w:val="num" w:pos="720"/>
              </w:tabs>
              <w:ind w:left="0" w:firstLine="0"/>
              <w:rPr>
                <w:rFonts w:ascii="Times New Roman" w:hAnsi="Times New Roman" w:cs="Times New Roman"/>
                <w:sz w:val="28"/>
                <w:szCs w:val="24"/>
              </w:rPr>
            </w:pPr>
            <w:r w:rsidRPr="00BD6AD0">
              <w:rPr>
                <w:rFonts w:ascii="Times New Roman" w:hAnsi="Times New Roman" w:cs="Times New Roman"/>
                <w:sz w:val="28"/>
                <w:szCs w:val="24"/>
              </w:rPr>
              <w:t xml:space="preserve">Гостевые автостоянки, </w:t>
            </w:r>
          </w:p>
          <w:p w:rsidR="004F74C2" w:rsidRPr="00BD6AD0" w:rsidRDefault="004F74C2" w:rsidP="004F74C2">
            <w:pPr>
              <w:widowControl/>
              <w:numPr>
                <w:ilvl w:val="0"/>
                <w:numId w:val="7"/>
              </w:numPr>
              <w:tabs>
                <w:tab w:val="clear" w:pos="360"/>
                <w:tab w:val="num" w:pos="720"/>
              </w:tabs>
              <w:suppressAutoHyphens w:val="0"/>
              <w:ind w:left="0" w:firstLine="0"/>
              <w:rPr>
                <w:rFonts w:cs="Times New Roman"/>
                <w:sz w:val="28"/>
              </w:rPr>
            </w:pPr>
            <w:r w:rsidRPr="00BD6AD0">
              <w:rPr>
                <w:rFonts w:cs="Times New Roman"/>
                <w:sz w:val="28"/>
              </w:rPr>
              <w:t xml:space="preserve">Площадки для сбора мусора </w:t>
            </w:r>
          </w:p>
          <w:p w:rsidR="004F74C2" w:rsidRPr="00BD6AD0" w:rsidRDefault="004F74C2" w:rsidP="004F74C2">
            <w:pPr>
              <w:widowControl/>
              <w:numPr>
                <w:ilvl w:val="0"/>
                <w:numId w:val="7"/>
              </w:numPr>
              <w:tabs>
                <w:tab w:val="clear" w:pos="360"/>
                <w:tab w:val="num" w:pos="720"/>
              </w:tabs>
              <w:suppressAutoHyphens w:val="0"/>
              <w:ind w:left="0" w:firstLine="0"/>
              <w:rPr>
                <w:rFonts w:cs="Times New Roman"/>
                <w:sz w:val="28"/>
              </w:rPr>
            </w:pPr>
            <w:r w:rsidRPr="00BD6AD0">
              <w:rPr>
                <w:rFonts w:cs="Times New Roman"/>
                <w:sz w:val="28"/>
              </w:rPr>
              <w:t>Зеленые насаждения, благоустройство территории, малые архитектурные формы</w:t>
            </w:r>
          </w:p>
          <w:p w:rsidR="004F74C2" w:rsidRPr="00BD6AD0" w:rsidRDefault="004F74C2" w:rsidP="004F74C2">
            <w:pPr>
              <w:pStyle w:val="ConsPlusNormal"/>
              <w:keepNext/>
              <w:keepLines/>
              <w:widowControl/>
              <w:numPr>
                <w:ilvl w:val="0"/>
                <w:numId w:val="6"/>
              </w:numPr>
              <w:ind w:left="0" w:firstLine="0"/>
              <w:rPr>
                <w:rFonts w:ascii="Times New Roman" w:hAnsi="Times New Roman" w:cs="Times New Roman"/>
                <w:sz w:val="28"/>
                <w:szCs w:val="24"/>
              </w:rPr>
            </w:pPr>
            <w:r w:rsidRPr="00BD6AD0">
              <w:rPr>
                <w:rFonts w:ascii="Times New Roman" w:hAnsi="Times New Roman" w:cs="Times New Roman"/>
                <w:sz w:val="28"/>
                <w:szCs w:val="24"/>
              </w:rPr>
              <w:t xml:space="preserve">Объекты гражданской обороны, </w:t>
            </w:r>
          </w:p>
          <w:p w:rsidR="004F74C2" w:rsidRPr="00BD6AD0" w:rsidRDefault="004F74C2" w:rsidP="004F74C2">
            <w:pPr>
              <w:widowControl/>
              <w:numPr>
                <w:ilvl w:val="0"/>
                <w:numId w:val="7"/>
              </w:numPr>
              <w:tabs>
                <w:tab w:val="clear" w:pos="360"/>
                <w:tab w:val="num" w:pos="720"/>
              </w:tabs>
              <w:suppressAutoHyphens w:val="0"/>
              <w:ind w:left="0" w:firstLine="0"/>
              <w:rPr>
                <w:rFonts w:cs="Times New Roman"/>
                <w:sz w:val="28"/>
              </w:rPr>
            </w:pPr>
            <w:r w:rsidRPr="00BD6AD0">
              <w:rPr>
                <w:rFonts w:cs="Times New Roman"/>
                <w:sz w:val="28"/>
              </w:rPr>
              <w:t>Объекты пожарной охраны (гидранты, резервуары и т.п.)</w:t>
            </w:r>
          </w:p>
        </w:tc>
      </w:tr>
    </w:tbl>
    <w:p w:rsidR="004F74C2" w:rsidRPr="00BD6AD0" w:rsidRDefault="004F74C2" w:rsidP="004F74C2">
      <w:pPr>
        <w:pStyle w:val="ConsPlusNormal"/>
        <w:widowControl/>
        <w:ind w:firstLine="540"/>
        <w:jc w:val="both"/>
        <w:rPr>
          <w:rFonts w:ascii="Times New Roman" w:hAnsi="Times New Roman" w:cs="Times New Roman"/>
          <w:sz w:val="32"/>
          <w:szCs w:val="24"/>
        </w:rPr>
      </w:pPr>
      <w:r w:rsidRPr="00BD6AD0">
        <w:rPr>
          <w:rFonts w:ascii="Times New Roman" w:hAnsi="Times New Roman" w:cs="Times New Roman"/>
          <w:sz w:val="32"/>
          <w:szCs w:val="24"/>
        </w:rPr>
        <w:t xml:space="preserve">2). Параметры застройки земельных участков и объектов капитального строительства зоны О5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0"/>
        <w:gridCol w:w="3850"/>
      </w:tblGrid>
      <w:tr w:rsidR="004F74C2" w:rsidRPr="00BD6AD0" w:rsidTr="004F74C2">
        <w:tc>
          <w:tcPr>
            <w:tcW w:w="5868" w:type="dxa"/>
          </w:tcPr>
          <w:p w:rsidR="004F74C2" w:rsidRPr="00BD6AD0" w:rsidRDefault="00A92555" w:rsidP="004F74C2">
            <w:pPr>
              <w:pStyle w:val="ConsPlusNormal"/>
              <w:widowControl/>
              <w:ind w:firstLine="0"/>
              <w:rPr>
                <w:rFonts w:ascii="Times New Roman" w:hAnsi="Times New Roman" w:cs="Times New Roman"/>
                <w:b/>
                <w:bCs/>
                <w:sz w:val="32"/>
                <w:szCs w:val="24"/>
              </w:rPr>
            </w:pPr>
            <w:r w:rsidRPr="00BD6AD0">
              <w:rPr>
                <w:rFonts w:ascii="Times New Roman" w:hAnsi="Times New Roman" w:cs="Times New Roman"/>
                <w:b/>
                <w:bCs/>
                <w:sz w:val="28"/>
                <w:szCs w:val="24"/>
              </w:rPr>
              <w:t>Площадь земельного участка</w:t>
            </w:r>
          </w:p>
        </w:tc>
        <w:tc>
          <w:tcPr>
            <w:tcW w:w="3960" w:type="dxa"/>
          </w:tcPr>
          <w:p w:rsidR="004F74C2" w:rsidRPr="00BD6AD0" w:rsidRDefault="004F74C2" w:rsidP="004F74C2">
            <w:pPr>
              <w:pStyle w:val="ConsPlusNormal"/>
              <w:widowControl/>
              <w:ind w:firstLine="0"/>
              <w:jc w:val="both"/>
              <w:rPr>
                <w:rFonts w:ascii="Times New Roman" w:hAnsi="Times New Roman" w:cs="Times New Roman"/>
                <w:sz w:val="32"/>
                <w:szCs w:val="24"/>
              </w:rPr>
            </w:pPr>
          </w:p>
        </w:tc>
      </w:tr>
      <w:tr w:rsidR="004F74C2" w:rsidRPr="00BD6AD0" w:rsidTr="004F74C2">
        <w:tc>
          <w:tcPr>
            <w:tcW w:w="5868" w:type="dxa"/>
          </w:tcPr>
          <w:p w:rsidR="004F74C2" w:rsidRPr="00BD6AD0" w:rsidRDefault="004F74C2" w:rsidP="004F74C2">
            <w:pPr>
              <w:pStyle w:val="ConsPlusNormal"/>
              <w:widowControl/>
              <w:ind w:firstLine="0"/>
              <w:rPr>
                <w:rFonts w:ascii="Times New Roman" w:hAnsi="Times New Roman" w:cs="Times New Roman"/>
                <w:sz w:val="32"/>
                <w:szCs w:val="24"/>
              </w:rPr>
            </w:pPr>
            <w:r w:rsidRPr="00BD6AD0">
              <w:rPr>
                <w:rFonts w:ascii="Times New Roman" w:hAnsi="Times New Roman" w:cs="Times New Roman"/>
                <w:sz w:val="32"/>
                <w:szCs w:val="24"/>
              </w:rPr>
              <w:t>Максимальная</w:t>
            </w:r>
          </w:p>
        </w:tc>
        <w:tc>
          <w:tcPr>
            <w:tcW w:w="3960" w:type="dxa"/>
          </w:tcPr>
          <w:p w:rsidR="004F74C2" w:rsidRPr="00BD6AD0" w:rsidRDefault="004F74C2" w:rsidP="004F74C2">
            <w:pPr>
              <w:pStyle w:val="ConsPlusNormal"/>
              <w:widowControl/>
              <w:ind w:firstLine="0"/>
              <w:jc w:val="center"/>
              <w:rPr>
                <w:rFonts w:ascii="Times New Roman" w:hAnsi="Times New Roman" w:cs="Times New Roman"/>
                <w:sz w:val="32"/>
                <w:szCs w:val="24"/>
              </w:rPr>
            </w:pPr>
            <w:r w:rsidRPr="00BD6AD0">
              <w:rPr>
                <w:rFonts w:ascii="Times New Roman" w:hAnsi="Times New Roman" w:cs="Times New Roman"/>
                <w:sz w:val="32"/>
                <w:szCs w:val="24"/>
              </w:rPr>
              <w:t xml:space="preserve">по расчету </w:t>
            </w:r>
          </w:p>
        </w:tc>
      </w:tr>
      <w:tr w:rsidR="004F74C2" w:rsidRPr="00BD6AD0" w:rsidTr="004F74C2">
        <w:tc>
          <w:tcPr>
            <w:tcW w:w="5868" w:type="dxa"/>
          </w:tcPr>
          <w:p w:rsidR="004F74C2" w:rsidRPr="00BD6AD0" w:rsidRDefault="004F74C2" w:rsidP="004F74C2">
            <w:pPr>
              <w:pStyle w:val="ConsPlusNormal"/>
              <w:widowControl/>
              <w:ind w:firstLine="0"/>
              <w:rPr>
                <w:rFonts w:ascii="Times New Roman" w:hAnsi="Times New Roman" w:cs="Times New Roman"/>
                <w:sz w:val="28"/>
                <w:szCs w:val="24"/>
              </w:rPr>
            </w:pPr>
            <w:r w:rsidRPr="00BD6AD0">
              <w:rPr>
                <w:rFonts w:ascii="Times New Roman" w:hAnsi="Times New Roman" w:cs="Times New Roman"/>
                <w:sz w:val="28"/>
                <w:szCs w:val="24"/>
              </w:rPr>
              <w:t>Минимальная</w:t>
            </w:r>
          </w:p>
        </w:tc>
        <w:tc>
          <w:tcPr>
            <w:tcW w:w="3960" w:type="dxa"/>
          </w:tcPr>
          <w:p w:rsidR="004F74C2" w:rsidRPr="00BD6AD0" w:rsidRDefault="004F74C2" w:rsidP="004F74C2">
            <w:pPr>
              <w:pStyle w:val="ConsPlusNormal"/>
              <w:widowControl/>
              <w:ind w:firstLine="0"/>
              <w:jc w:val="center"/>
              <w:rPr>
                <w:rFonts w:ascii="Times New Roman" w:hAnsi="Times New Roman" w:cs="Times New Roman"/>
                <w:sz w:val="28"/>
                <w:szCs w:val="24"/>
              </w:rPr>
            </w:pPr>
            <w:r w:rsidRPr="00BD6AD0">
              <w:rPr>
                <w:rFonts w:ascii="Times New Roman" w:hAnsi="Times New Roman" w:cs="Times New Roman"/>
                <w:sz w:val="28"/>
                <w:szCs w:val="24"/>
              </w:rPr>
              <w:t>по расчету</w:t>
            </w:r>
          </w:p>
        </w:tc>
      </w:tr>
      <w:tr w:rsidR="004F74C2" w:rsidRPr="00BD6AD0" w:rsidTr="004F74C2">
        <w:tc>
          <w:tcPr>
            <w:tcW w:w="5868" w:type="dxa"/>
          </w:tcPr>
          <w:p w:rsidR="004F74C2" w:rsidRPr="00BD6AD0" w:rsidRDefault="004F74C2" w:rsidP="004F74C2">
            <w:pPr>
              <w:pStyle w:val="ConsPlusNormal"/>
              <w:widowControl/>
              <w:ind w:firstLine="0"/>
              <w:rPr>
                <w:rFonts w:ascii="Times New Roman" w:hAnsi="Times New Roman" w:cs="Times New Roman"/>
                <w:b/>
                <w:bCs/>
                <w:sz w:val="28"/>
                <w:szCs w:val="24"/>
              </w:rPr>
            </w:pPr>
            <w:r w:rsidRPr="00BD6AD0">
              <w:rPr>
                <w:rFonts w:ascii="Times New Roman" w:hAnsi="Times New Roman" w:cs="Times New Roman"/>
                <w:b/>
                <w:bCs/>
                <w:sz w:val="28"/>
                <w:szCs w:val="24"/>
              </w:rPr>
              <w:t>Количество этажей</w:t>
            </w:r>
          </w:p>
        </w:tc>
        <w:tc>
          <w:tcPr>
            <w:tcW w:w="3960" w:type="dxa"/>
          </w:tcPr>
          <w:p w:rsidR="004F74C2" w:rsidRPr="00BD6AD0" w:rsidRDefault="004F74C2" w:rsidP="004F74C2">
            <w:pPr>
              <w:pStyle w:val="ConsPlusNormal"/>
              <w:widowControl/>
              <w:ind w:firstLine="0"/>
              <w:jc w:val="center"/>
              <w:rPr>
                <w:rFonts w:ascii="Times New Roman" w:hAnsi="Times New Roman" w:cs="Times New Roman"/>
                <w:sz w:val="28"/>
                <w:szCs w:val="24"/>
              </w:rPr>
            </w:pPr>
          </w:p>
        </w:tc>
      </w:tr>
      <w:tr w:rsidR="004F74C2" w:rsidRPr="00BD6AD0" w:rsidTr="004F74C2">
        <w:tc>
          <w:tcPr>
            <w:tcW w:w="5868" w:type="dxa"/>
          </w:tcPr>
          <w:p w:rsidR="004F74C2" w:rsidRPr="00BD6AD0" w:rsidRDefault="004F74C2" w:rsidP="004F74C2">
            <w:pPr>
              <w:pStyle w:val="ConsPlusNormal"/>
              <w:widowControl/>
              <w:ind w:firstLine="0"/>
              <w:rPr>
                <w:rFonts w:ascii="Times New Roman" w:hAnsi="Times New Roman" w:cs="Times New Roman"/>
                <w:sz w:val="28"/>
                <w:szCs w:val="24"/>
              </w:rPr>
            </w:pPr>
            <w:r w:rsidRPr="00BD6AD0">
              <w:rPr>
                <w:rFonts w:ascii="Times New Roman" w:hAnsi="Times New Roman" w:cs="Times New Roman"/>
                <w:sz w:val="28"/>
                <w:szCs w:val="24"/>
              </w:rPr>
              <w:t>максимальное</w:t>
            </w:r>
          </w:p>
        </w:tc>
        <w:tc>
          <w:tcPr>
            <w:tcW w:w="3960" w:type="dxa"/>
          </w:tcPr>
          <w:p w:rsidR="004F74C2" w:rsidRPr="00BD6AD0" w:rsidRDefault="004F74C2" w:rsidP="004F74C2">
            <w:pPr>
              <w:pStyle w:val="ConsPlusNormal"/>
              <w:widowControl/>
              <w:ind w:firstLine="0"/>
              <w:jc w:val="center"/>
              <w:rPr>
                <w:rFonts w:ascii="Times New Roman" w:hAnsi="Times New Roman" w:cs="Times New Roman"/>
                <w:sz w:val="28"/>
                <w:szCs w:val="24"/>
              </w:rPr>
            </w:pPr>
            <w:r w:rsidRPr="00BD6AD0">
              <w:rPr>
                <w:rFonts w:ascii="Times New Roman" w:hAnsi="Times New Roman" w:cs="Times New Roman"/>
                <w:sz w:val="28"/>
                <w:szCs w:val="24"/>
              </w:rPr>
              <w:t>4</w:t>
            </w:r>
          </w:p>
        </w:tc>
      </w:tr>
      <w:tr w:rsidR="004F74C2" w:rsidRPr="00BD6AD0" w:rsidTr="004F74C2">
        <w:tc>
          <w:tcPr>
            <w:tcW w:w="5868" w:type="dxa"/>
          </w:tcPr>
          <w:p w:rsidR="004F74C2" w:rsidRPr="00BD6AD0" w:rsidRDefault="004F74C2" w:rsidP="004F74C2">
            <w:pPr>
              <w:pStyle w:val="ConsPlusNormal"/>
              <w:widowControl/>
              <w:ind w:firstLine="0"/>
              <w:rPr>
                <w:rFonts w:ascii="Times New Roman" w:hAnsi="Times New Roman" w:cs="Times New Roman"/>
                <w:sz w:val="28"/>
                <w:szCs w:val="24"/>
              </w:rPr>
            </w:pPr>
            <w:r w:rsidRPr="00BD6AD0">
              <w:rPr>
                <w:rFonts w:ascii="Times New Roman" w:hAnsi="Times New Roman" w:cs="Times New Roman"/>
                <w:sz w:val="28"/>
                <w:szCs w:val="24"/>
              </w:rPr>
              <w:t>минимальное</w:t>
            </w:r>
          </w:p>
        </w:tc>
        <w:tc>
          <w:tcPr>
            <w:tcW w:w="3960" w:type="dxa"/>
          </w:tcPr>
          <w:p w:rsidR="004F74C2" w:rsidRPr="00BD6AD0" w:rsidRDefault="004F74C2" w:rsidP="004F74C2">
            <w:pPr>
              <w:pStyle w:val="ConsPlusNormal"/>
              <w:widowControl/>
              <w:ind w:firstLine="0"/>
              <w:jc w:val="center"/>
              <w:rPr>
                <w:rFonts w:ascii="Times New Roman" w:hAnsi="Times New Roman" w:cs="Times New Roman"/>
                <w:sz w:val="28"/>
                <w:szCs w:val="24"/>
              </w:rPr>
            </w:pPr>
            <w:r w:rsidRPr="00BD6AD0">
              <w:rPr>
                <w:rFonts w:ascii="Times New Roman" w:hAnsi="Times New Roman" w:cs="Times New Roman"/>
                <w:sz w:val="28"/>
                <w:szCs w:val="24"/>
              </w:rPr>
              <w:t>1</w:t>
            </w:r>
          </w:p>
        </w:tc>
      </w:tr>
      <w:tr w:rsidR="004F74C2" w:rsidRPr="00BD6AD0" w:rsidTr="004F74C2">
        <w:tc>
          <w:tcPr>
            <w:tcW w:w="5868" w:type="dxa"/>
          </w:tcPr>
          <w:p w:rsidR="004F74C2" w:rsidRPr="00BD6AD0" w:rsidRDefault="004F74C2" w:rsidP="004F74C2">
            <w:pPr>
              <w:pStyle w:val="ConsPlusNormal"/>
              <w:widowControl/>
              <w:ind w:firstLine="0"/>
              <w:rPr>
                <w:rFonts w:ascii="Times New Roman" w:hAnsi="Times New Roman" w:cs="Times New Roman"/>
                <w:b/>
                <w:bCs/>
                <w:sz w:val="28"/>
                <w:szCs w:val="24"/>
              </w:rPr>
            </w:pPr>
            <w:r w:rsidRPr="00BD6AD0">
              <w:rPr>
                <w:rFonts w:ascii="Times New Roman" w:hAnsi="Times New Roman" w:cs="Times New Roman"/>
                <w:b/>
                <w:bCs/>
                <w:sz w:val="28"/>
                <w:szCs w:val="24"/>
              </w:rPr>
              <w:t>Высота зданий, сооружений</w:t>
            </w:r>
          </w:p>
        </w:tc>
        <w:tc>
          <w:tcPr>
            <w:tcW w:w="3960" w:type="dxa"/>
          </w:tcPr>
          <w:p w:rsidR="004F74C2" w:rsidRPr="00BD6AD0" w:rsidRDefault="004F74C2" w:rsidP="004F74C2">
            <w:pPr>
              <w:pStyle w:val="ConsPlusNormal"/>
              <w:widowControl/>
              <w:ind w:firstLine="0"/>
              <w:jc w:val="center"/>
              <w:rPr>
                <w:rFonts w:ascii="Times New Roman" w:hAnsi="Times New Roman" w:cs="Times New Roman"/>
                <w:sz w:val="28"/>
                <w:szCs w:val="24"/>
              </w:rPr>
            </w:pPr>
          </w:p>
        </w:tc>
      </w:tr>
      <w:tr w:rsidR="004F74C2" w:rsidRPr="00BD6AD0" w:rsidTr="004F74C2">
        <w:tc>
          <w:tcPr>
            <w:tcW w:w="5868" w:type="dxa"/>
          </w:tcPr>
          <w:p w:rsidR="004F74C2" w:rsidRPr="00BD6AD0" w:rsidRDefault="004F74C2" w:rsidP="004F74C2">
            <w:pPr>
              <w:pStyle w:val="ConsPlusNormal"/>
              <w:widowControl/>
              <w:ind w:firstLine="0"/>
              <w:rPr>
                <w:rFonts w:ascii="Times New Roman" w:hAnsi="Times New Roman" w:cs="Times New Roman"/>
                <w:sz w:val="28"/>
                <w:szCs w:val="24"/>
              </w:rPr>
            </w:pPr>
            <w:r w:rsidRPr="00BD6AD0">
              <w:rPr>
                <w:rFonts w:ascii="Times New Roman" w:hAnsi="Times New Roman" w:cs="Times New Roman"/>
                <w:sz w:val="28"/>
                <w:szCs w:val="24"/>
              </w:rPr>
              <w:t>максимальная</w:t>
            </w:r>
          </w:p>
        </w:tc>
        <w:tc>
          <w:tcPr>
            <w:tcW w:w="3960" w:type="dxa"/>
          </w:tcPr>
          <w:p w:rsidR="004F74C2" w:rsidRPr="00BD6AD0" w:rsidRDefault="004F74C2" w:rsidP="004F74C2">
            <w:pPr>
              <w:pStyle w:val="ConsPlusNormal"/>
              <w:widowControl/>
              <w:ind w:firstLine="0"/>
              <w:jc w:val="center"/>
              <w:rPr>
                <w:rFonts w:ascii="Times New Roman" w:hAnsi="Times New Roman" w:cs="Times New Roman"/>
                <w:sz w:val="28"/>
                <w:szCs w:val="24"/>
              </w:rPr>
            </w:pPr>
            <w:r w:rsidRPr="00BD6AD0">
              <w:rPr>
                <w:rFonts w:ascii="Times New Roman" w:hAnsi="Times New Roman" w:cs="Times New Roman"/>
                <w:sz w:val="28"/>
                <w:szCs w:val="24"/>
              </w:rPr>
              <w:t>14 м</w:t>
            </w:r>
          </w:p>
        </w:tc>
      </w:tr>
      <w:tr w:rsidR="004F74C2" w:rsidRPr="00BD6AD0" w:rsidTr="004F74C2">
        <w:tc>
          <w:tcPr>
            <w:tcW w:w="5868" w:type="dxa"/>
          </w:tcPr>
          <w:p w:rsidR="004F74C2" w:rsidRPr="00BD6AD0" w:rsidRDefault="004F74C2" w:rsidP="004F74C2">
            <w:pPr>
              <w:pStyle w:val="ConsPlusNormal"/>
              <w:widowControl/>
              <w:ind w:firstLine="0"/>
              <w:rPr>
                <w:rFonts w:ascii="Times New Roman" w:hAnsi="Times New Roman" w:cs="Times New Roman"/>
                <w:sz w:val="28"/>
                <w:szCs w:val="24"/>
              </w:rPr>
            </w:pPr>
            <w:r w:rsidRPr="00BD6AD0">
              <w:rPr>
                <w:rFonts w:ascii="Times New Roman" w:hAnsi="Times New Roman" w:cs="Times New Roman"/>
                <w:sz w:val="28"/>
                <w:szCs w:val="24"/>
              </w:rPr>
              <w:t>минимальная</w:t>
            </w:r>
          </w:p>
        </w:tc>
        <w:tc>
          <w:tcPr>
            <w:tcW w:w="3960" w:type="dxa"/>
          </w:tcPr>
          <w:p w:rsidR="004F74C2" w:rsidRPr="00BD6AD0" w:rsidRDefault="004F74C2" w:rsidP="004F74C2">
            <w:pPr>
              <w:pStyle w:val="ConsPlusNormal"/>
              <w:widowControl/>
              <w:ind w:firstLine="0"/>
              <w:jc w:val="center"/>
              <w:rPr>
                <w:rFonts w:ascii="Times New Roman" w:hAnsi="Times New Roman" w:cs="Times New Roman"/>
                <w:sz w:val="28"/>
                <w:szCs w:val="24"/>
              </w:rPr>
            </w:pPr>
            <w:r w:rsidRPr="00BD6AD0">
              <w:rPr>
                <w:rFonts w:ascii="Times New Roman" w:hAnsi="Times New Roman" w:cs="Times New Roman"/>
                <w:sz w:val="28"/>
                <w:szCs w:val="24"/>
              </w:rPr>
              <w:t>4 м</w:t>
            </w:r>
          </w:p>
        </w:tc>
      </w:tr>
      <w:tr w:rsidR="004F74C2" w:rsidRPr="00BD6AD0" w:rsidTr="004F74C2">
        <w:tc>
          <w:tcPr>
            <w:tcW w:w="5868" w:type="dxa"/>
          </w:tcPr>
          <w:p w:rsidR="004F74C2" w:rsidRPr="00BD6AD0" w:rsidRDefault="004F74C2" w:rsidP="004F74C2">
            <w:pPr>
              <w:pStyle w:val="ConsPlusNormal"/>
              <w:widowControl/>
              <w:ind w:firstLine="0"/>
              <w:rPr>
                <w:rFonts w:ascii="Times New Roman" w:hAnsi="Times New Roman" w:cs="Times New Roman"/>
                <w:b/>
                <w:bCs/>
                <w:sz w:val="28"/>
                <w:szCs w:val="24"/>
              </w:rPr>
            </w:pPr>
            <w:r w:rsidRPr="00BD6AD0">
              <w:rPr>
                <w:rFonts w:ascii="Times New Roman" w:hAnsi="Times New Roman" w:cs="Times New Roman"/>
                <w:b/>
                <w:bCs/>
                <w:sz w:val="28"/>
                <w:szCs w:val="24"/>
              </w:rPr>
              <w:t>Процент застройки</w:t>
            </w:r>
          </w:p>
        </w:tc>
        <w:tc>
          <w:tcPr>
            <w:tcW w:w="3960" w:type="dxa"/>
          </w:tcPr>
          <w:p w:rsidR="004F74C2" w:rsidRPr="00BD6AD0" w:rsidRDefault="004F74C2" w:rsidP="004F74C2">
            <w:pPr>
              <w:pStyle w:val="ConsPlusNormal"/>
              <w:widowControl/>
              <w:ind w:firstLine="0"/>
              <w:jc w:val="both"/>
              <w:rPr>
                <w:rFonts w:ascii="Times New Roman" w:hAnsi="Times New Roman" w:cs="Times New Roman"/>
                <w:sz w:val="28"/>
                <w:szCs w:val="24"/>
              </w:rPr>
            </w:pPr>
          </w:p>
        </w:tc>
      </w:tr>
      <w:tr w:rsidR="004F74C2" w:rsidRPr="00BD6AD0" w:rsidTr="004F74C2">
        <w:tc>
          <w:tcPr>
            <w:tcW w:w="5868" w:type="dxa"/>
          </w:tcPr>
          <w:p w:rsidR="004F74C2" w:rsidRPr="00BD6AD0" w:rsidRDefault="004F74C2" w:rsidP="004F74C2">
            <w:pPr>
              <w:pStyle w:val="ConsPlusNormal"/>
              <w:widowControl/>
              <w:ind w:firstLine="0"/>
              <w:rPr>
                <w:rFonts w:ascii="Times New Roman" w:hAnsi="Times New Roman" w:cs="Times New Roman"/>
                <w:sz w:val="28"/>
                <w:szCs w:val="24"/>
              </w:rPr>
            </w:pPr>
            <w:r w:rsidRPr="00BD6AD0">
              <w:rPr>
                <w:rFonts w:ascii="Times New Roman" w:hAnsi="Times New Roman" w:cs="Times New Roman"/>
                <w:sz w:val="28"/>
                <w:szCs w:val="24"/>
              </w:rPr>
              <w:t>максимальный</w:t>
            </w:r>
          </w:p>
        </w:tc>
        <w:tc>
          <w:tcPr>
            <w:tcW w:w="3960" w:type="dxa"/>
          </w:tcPr>
          <w:p w:rsidR="004F74C2" w:rsidRPr="00BD6AD0" w:rsidRDefault="004F74C2" w:rsidP="004F74C2">
            <w:pPr>
              <w:pStyle w:val="ConsPlusNormal"/>
              <w:widowControl/>
              <w:ind w:firstLine="0"/>
              <w:jc w:val="center"/>
              <w:rPr>
                <w:rFonts w:ascii="Times New Roman" w:hAnsi="Times New Roman" w:cs="Times New Roman"/>
                <w:sz w:val="28"/>
                <w:szCs w:val="24"/>
              </w:rPr>
            </w:pPr>
            <w:r w:rsidRPr="00BD6AD0">
              <w:rPr>
                <w:rFonts w:ascii="Times New Roman" w:hAnsi="Times New Roman" w:cs="Times New Roman"/>
                <w:sz w:val="28"/>
                <w:szCs w:val="24"/>
              </w:rPr>
              <w:t xml:space="preserve">по расчету </w:t>
            </w:r>
          </w:p>
        </w:tc>
      </w:tr>
      <w:tr w:rsidR="004F74C2" w:rsidRPr="00BD6AD0" w:rsidTr="004F74C2">
        <w:tc>
          <w:tcPr>
            <w:tcW w:w="5868" w:type="dxa"/>
          </w:tcPr>
          <w:p w:rsidR="004F74C2" w:rsidRPr="00BD6AD0" w:rsidRDefault="004F74C2" w:rsidP="004F74C2">
            <w:pPr>
              <w:pStyle w:val="ConsPlusNormal"/>
              <w:widowControl/>
              <w:ind w:firstLine="0"/>
              <w:rPr>
                <w:rFonts w:ascii="Times New Roman" w:hAnsi="Times New Roman" w:cs="Times New Roman"/>
                <w:sz w:val="28"/>
                <w:szCs w:val="24"/>
              </w:rPr>
            </w:pPr>
            <w:r w:rsidRPr="00BD6AD0">
              <w:rPr>
                <w:rFonts w:ascii="Times New Roman" w:hAnsi="Times New Roman" w:cs="Times New Roman"/>
                <w:sz w:val="28"/>
                <w:szCs w:val="24"/>
              </w:rPr>
              <w:t>минимальный</w:t>
            </w:r>
          </w:p>
        </w:tc>
        <w:tc>
          <w:tcPr>
            <w:tcW w:w="3960" w:type="dxa"/>
          </w:tcPr>
          <w:p w:rsidR="004F74C2" w:rsidRPr="00BD6AD0" w:rsidRDefault="004F74C2" w:rsidP="004F74C2">
            <w:pPr>
              <w:pStyle w:val="ConsPlusNormal"/>
              <w:widowControl/>
              <w:ind w:firstLine="0"/>
              <w:jc w:val="center"/>
              <w:rPr>
                <w:rFonts w:ascii="Times New Roman" w:hAnsi="Times New Roman" w:cs="Times New Roman"/>
                <w:sz w:val="28"/>
                <w:szCs w:val="24"/>
              </w:rPr>
            </w:pPr>
            <w:r w:rsidRPr="00BD6AD0">
              <w:rPr>
                <w:rFonts w:ascii="Times New Roman" w:hAnsi="Times New Roman" w:cs="Times New Roman"/>
                <w:sz w:val="28"/>
                <w:szCs w:val="24"/>
              </w:rPr>
              <w:t>40%</w:t>
            </w:r>
          </w:p>
        </w:tc>
      </w:tr>
      <w:tr w:rsidR="004F74C2" w:rsidRPr="00BD6AD0" w:rsidTr="004F74C2">
        <w:tc>
          <w:tcPr>
            <w:tcW w:w="5868" w:type="dxa"/>
          </w:tcPr>
          <w:p w:rsidR="004F74C2" w:rsidRPr="00BD6AD0" w:rsidRDefault="004F74C2" w:rsidP="004F74C2">
            <w:pPr>
              <w:pStyle w:val="ConsPlusNormal"/>
              <w:widowControl/>
              <w:ind w:firstLine="0"/>
              <w:rPr>
                <w:rFonts w:ascii="Times New Roman" w:hAnsi="Times New Roman" w:cs="Times New Roman"/>
                <w:b/>
                <w:bCs/>
                <w:sz w:val="28"/>
                <w:szCs w:val="24"/>
              </w:rPr>
            </w:pPr>
            <w:r w:rsidRPr="00BD6AD0">
              <w:rPr>
                <w:rFonts w:ascii="Times New Roman" w:hAnsi="Times New Roman" w:cs="Times New Roman"/>
                <w:b/>
                <w:bCs/>
                <w:sz w:val="28"/>
                <w:szCs w:val="24"/>
              </w:rPr>
              <w:t>Иные показатели</w:t>
            </w:r>
          </w:p>
        </w:tc>
        <w:tc>
          <w:tcPr>
            <w:tcW w:w="3960" w:type="dxa"/>
          </w:tcPr>
          <w:p w:rsidR="004F74C2" w:rsidRPr="00BD6AD0" w:rsidRDefault="004F74C2" w:rsidP="004F74C2">
            <w:pPr>
              <w:pStyle w:val="ConsPlusNormal"/>
              <w:widowControl/>
              <w:ind w:firstLine="0"/>
              <w:jc w:val="both"/>
              <w:rPr>
                <w:rFonts w:ascii="Times New Roman" w:hAnsi="Times New Roman" w:cs="Times New Roman"/>
                <w:sz w:val="28"/>
                <w:szCs w:val="24"/>
              </w:rPr>
            </w:pPr>
          </w:p>
        </w:tc>
      </w:tr>
      <w:tr w:rsidR="004F74C2" w:rsidRPr="00BD6AD0" w:rsidTr="004F74C2">
        <w:tc>
          <w:tcPr>
            <w:tcW w:w="5868" w:type="dxa"/>
          </w:tcPr>
          <w:p w:rsidR="004F74C2" w:rsidRPr="00BD6AD0" w:rsidRDefault="004F74C2" w:rsidP="004F74C2">
            <w:pPr>
              <w:pStyle w:val="ConsPlusNormal"/>
              <w:widowControl/>
              <w:ind w:firstLine="0"/>
              <w:rPr>
                <w:rFonts w:ascii="Times New Roman" w:hAnsi="Times New Roman" w:cs="Times New Roman"/>
                <w:sz w:val="28"/>
                <w:szCs w:val="24"/>
              </w:rPr>
            </w:pPr>
            <w:r w:rsidRPr="00BD6AD0">
              <w:rPr>
                <w:rFonts w:ascii="Times New Roman" w:hAnsi="Times New Roman" w:cs="Times New Roman"/>
                <w:sz w:val="28"/>
                <w:szCs w:val="24"/>
              </w:rPr>
              <w:t>отступ застройки от красной линии улицы</w:t>
            </w:r>
          </w:p>
        </w:tc>
        <w:tc>
          <w:tcPr>
            <w:tcW w:w="3960" w:type="dxa"/>
          </w:tcPr>
          <w:p w:rsidR="004F74C2" w:rsidRPr="00BD6AD0" w:rsidRDefault="004F74C2" w:rsidP="004F74C2">
            <w:pPr>
              <w:pStyle w:val="ConsPlusNormal"/>
              <w:widowControl/>
              <w:ind w:firstLine="0"/>
              <w:jc w:val="center"/>
              <w:rPr>
                <w:rFonts w:ascii="Times New Roman" w:hAnsi="Times New Roman" w:cs="Times New Roman"/>
                <w:sz w:val="28"/>
                <w:szCs w:val="24"/>
              </w:rPr>
            </w:pPr>
            <w:r w:rsidRPr="00BD6AD0">
              <w:rPr>
                <w:rFonts w:ascii="Times New Roman" w:hAnsi="Times New Roman" w:cs="Times New Roman"/>
                <w:sz w:val="28"/>
                <w:szCs w:val="24"/>
              </w:rPr>
              <w:t>6м</w:t>
            </w:r>
          </w:p>
        </w:tc>
      </w:tr>
      <w:tr w:rsidR="004F74C2" w:rsidRPr="00BD6AD0" w:rsidTr="004F74C2">
        <w:tc>
          <w:tcPr>
            <w:tcW w:w="5868" w:type="dxa"/>
          </w:tcPr>
          <w:p w:rsidR="004F74C2" w:rsidRPr="00BD6AD0" w:rsidRDefault="004F74C2" w:rsidP="004F74C2">
            <w:pPr>
              <w:pStyle w:val="ConsPlusNormal"/>
              <w:widowControl/>
              <w:ind w:firstLine="0"/>
              <w:rPr>
                <w:rFonts w:ascii="Times New Roman" w:hAnsi="Times New Roman" w:cs="Times New Roman"/>
                <w:sz w:val="28"/>
                <w:szCs w:val="24"/>
              </w:rPr>
            </w:pPr>
            <w:r w:rsidRPr="00BD6AD0">
              <w:rPr>
                <w:rFonts w:ascii="Times New Roman" w:hAnsi="Times New Roman" w:cs="Times New Roman"/>
                <w:sz w:val="28"/>
                <w:szCs w:val="24"/>
              </w:rPr>
              <w:t>отступ застройки от границ смежных земельных участков</w:t>
            </w:r>
          </w:p>
        </w:tc>
        <w:tc>
          <w:tcPr>
            <w:tcW w:w="3960" w:type="dxa"/>
          </w:tcPr>
          <w:p w:rsidR="004F74C2" w:rsidRPr="00BD6AD0" w:rsidRDefault="004F74C2" w:rsidP="004F74C2">
            <w:pPr>
              <w:pStyle w:val="ConsPlusNormal"/>
              <w:widowControl/>
              <w:ind w:firstLine="0"/>
              <w:jc w:val="center"/>
              <w:rPr>
                <w:rFonts w:ascii="Times New Roman" w:hAnsi="Times New Roman" w:cs="Times New Roman"/>
                <w:sz w:val="28"/>
                <w:szCs w:val="24"/>
              </w:rPr>
            </w:pPr>
            <w:r w:rsidRPr="00BD6AD0">
              <w:rPr>
                <w:rFonts w:ascii="Times New Roman" w:hAnsi="Times New Roman" w:cs="Times New Roman"/>
                <w:sz w:val="28"/>
                <w:szCs w:val="24"/>
              </w:rPr>
              <w:t>6 м</w:t>
            </w:r>
          </w:p>
        </w:tc>
      </w:tr>
      <w:bookmarkEnd w:id="153"/>
      <w:bookmarkEnd w:id="154"/>
      <w:bookmarkEnd w:id="155"/>
      <w:bookmarkEnd w:id="156"/>
      <w:bookmarkEnd w:id="157"/>
      <w:bookmarkEnd w:id="158"/>
      <w:bookmarkEnd w:id="183"/>
      <w:bookmarkEnd w:id="184"/>
    </w:tbl>
    <w:p w:rsidR="00670A36" w:rsidRPr="005D32E7" w:rsidRDefault="00670A36" w:rsidP="00670A36">
      <w:pPr>
        <w:rPr>
          <w:color w:val="FF0000"/>
        </w:rPr>
      </w:pPr>
    </w:p>
    <w:p w:rsidR="00670A36" w:rsidRPr="005D32E7" w:rsidRDefault="00670A36" w:rsidP="00670A36">
      <w:pPr>
        <w:rPr>
          <w:color w:val="FF0000"/>
        </w:rPr>
      </w:pPr>
    </w:p>
    <w:p w:rsidR="00657A99" w:rsidRPr="00BD6AD0" w:rsidRDefault="00657A99" w:rsidP="00657A99">
      <w:pPr>
        <w:pStyle w:val="3"/>
        <w:rPr>
          <w:b w:val="0"/>
          <w:bCs w:val="0"/>
          <w:sz w:val="28"/>
          <w:szCs w:val="28"/>
        </w:rPr>
      </w:pPr>
      <w:bookmarkStart w:id="190" w:name="_Toc299452056"/>
      <w:r w:rsidRPr="00BD6AD0">
        <w:rPr>
          <w:rFonts w:cs="Times New Roman"/>
          <w:sz w:val="28"/>
          <w:szCs w:val="28"/>
        </w:rPr>
        <w:t>Статья 21. Производственные зоны</w:t>
      </w:r>
      <w:bookmarkEnd w:id="190"/>
    </w:p>
    <w:p w:rsidR="00D2640E" w:rsidRPr="00BD6AD0" w:rsidRDefault="008B60D3" w:rsidP="00D2640E">
      <w:pPr>
        <w:pStyle w:val="afff8"/>
        <w:ind w:firstLine="0"/>
        <w:jc w:val="center"/>
        <w:rPr>
          <w:b/>
          <w:sz w:val="28"/>
          <w:szCs w:val="28"/>
        </w:rPr>
      </w:pPr>
      <w:r w:rsidRPr="00BD6AD0">
        <w:rPr>
          <w:b/>
          <w:sz w:val="28"/>
          <w:szCs w:val="28"/>
        </w:rPr>
        <w:t>1</w:t>
      </w:r>
      <w:r w:rsidR="00D2640E" w:rsidRPr="00BD6AD0">
        <w:rPr>
          <w:b/>
          <w:sz w:val="28"/>
          <w:szCs w:val="28"/>
        </w:rPr>
        <w:t xml:space="preserve">.Зона </w:t>
      </w:r>
      <w:r w:rsidRPr="00BD6AD0">
        <w:rPr>
          <w:b/>
          <w:sz w:val="28"/>
          <w:szCs w:val="28"/>
        </w:rPr>
        <w:t>размещения предприятий 3 класса санитарной классификации</w:t>
      </w:r>
      <w:r w:rsidR="00D2640E" w:rsidRPr="00BD6AD0">
        <w:rPr>
          <w:b/>
          <w:sz w:val="28"/>
          <w:szCs w:val="28"/>
        </w:rPr>
        <w:t xml:space="preserve"> –П</w:t>
      </w:r>
      <w:r w:rsidRPr="00BD6AD0">
        <w:rPr>
          <w:b/>
          <w:sz w:val="28"/>
          <w:szCs w:val="28"/>
        </w:rPr>
        <w:t>1</w:t>
      </w:r>
    </w:p>
    <w:p w:rsidR="008B60D3" w:rsidRPr="00BD6AD0" w:rsidRDefault="008B60D3" w:rsidP="008B60D3">
      <w:pPr>
        <w:pStyle w:val="ConsPlusNormal"/>
        <w:widowControl/>
        <w:ind w:firstLine="540"/>
        <w:outlineLvl w:val="2"/>
        <w:rPr>
          <w:rFonts w:ascii="Times New Roman" w:hAnsi="Times New Roman" w:cs="Times New Roman"/>
          <w:sz w:val="28"/>
          <w:szCs w:val="28"/>
        </w:rPr>
      </w:pPr>
      <w:bookmarkStart w:id="191" w:name="_Toc297547815"/>
      <w:bookmarkStart w:id="192" w:name="_Toc297621339"/>
      <w:bookmarkStart w:id="193" w:name="_Toc297621550"/>
      <w:bookmarkStart w:id="194" w:name="_Toc298766917"/>
      <w:bookmarkStart w:id="195" w:name="_Toc299452057"/>
      <w:r w:rsidRPr="00BD6AD0">
        <w:rPr>
          <w:rFonts w:ascii="Times New Roman" w:hAnsi="Times New Roman" w:cs="Times New Roman"/>
          <w:sz w:val="28"/>
          <w:szCs w:val="28"/>
        </w:rPr>
        <w:t>1.</w:t>
      </w:r>
      <w:r w:rsidR="00ED13FA" w:rsidRPr="00BD6AD0">
        <w:rPr>
          <w:rFonts w:ascii="Times New Roman" w:hAnsi="Times New Roman" w:cs="Times New Roman"/>
          <w:sz w:val="28"/>
          <w:szCs w:val="28"/>
        </w:rPr>
        <w:t>1</w:t>
      </w:r>
      <w:r w:rsidRPr="00BD6AD0">
        <w:rPr>
          <w:rFonts w:ascii="Times New Roman" w:hAnsi="Times New Roman" w:cs="Times New Roman"/>
          <w:sz w:val="28"/>
          <w:szCs w:val="28"/>
        </w:rPr>
        <w:t>. Градостроительный регламент зоны размещения предприятий 3 класса санитарной классификации П1</w:t>
      </w:r>
      <w:bookmarkEnd w:id="191"/>
      <w:bookmarkEnd w:id="192"/>
      <w:bookmarkEnd w:id="193"/>
      <w:bookmarkEnd w:id="194"/>
      <w:bookmarkEnd w:id="195"/>
    </w:p>
    <w:p w:rsidR="00D2640E" w:rsidRPr="00BD6AD0" w:rsidRDefault="00D2640E" w:rsidP="00D2640E">
      <w:pPr>
        <w:jc w:val="both"/>
        <w:rPr>
          <w:rFonts w:cs="Times New Roman"/>
          <w:b/>
          <w:i/>
          <w:sz w:val="28"/>
          <w:szCs w:val="28"/>
        </w:rPr>
      </w:pPr>
      <w:r w:rsidRPr="00BD6AD0">
        <w:rPr>
          <w:rFonts w:cs="Times New Roman"/>
          <w:b/>
          <w:i/>
          <w:sz w:val="28"/>
          <w:szCs w:val="28"/>
        </w:rPr>
        <w:t xml:space="preserve">Виды разрешенного использования земельных участков и объектов </w:t>
      </w:r>
      <w:r w:rsidRPr="00BD6AD0">
        <w:rPr>
          <w:rFonts w:cs="Times New Roman"/>
          <w:b/>
          <w:i/>
          <w:sz w:val="28"/>
          <w:szCs w:val="28"/>
        </w:rPr>
        <w:lastRenderedPageBreak/>
        <w:t>капитального строительства</w:t>
      </w:r>
    </w:p>
    <w:tbl>
      <w:tblPr>
        <w:tblW w:w="954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gridCol w:w="42"/>
      </w:tblGrid>
      <w:tr w:rsidR="00D2640E" w:rsidRPr="00BD6AD0" w:rsidTr="00CA2305">
        <w:trPr>
          <w:trHeight w:val="480"/>
        </w:trPr>
        <w:tc>
          <w:tcPr>
            <w:tcW w:w="4820" w:type="dxa"/>
            <w:tcBorders>
              <w:top w:val="single" w:sz="4" w:space="0" w:color="auto"/>
              <w:bottom w:val="single" w:sz="6" w:space="0" w:color="auto"/>
            </w:tcBorders>
            <w:shd w:val="clear" w:color="auto" w:fill="auto"/>
          </w:tcPr>
          <w:p w:rsidR="00D2640E" w:rsidRPr="00BD6AD0" w:rsidRDefault="00D2640E" w:rsidP="00357E35">
            <w:pPr>
              <w:pStyle w:val="ConsPlusNormal"/>
              <w:keepLines/>
              <w:widowControl/>
              <w:ind w:firstLine="0"/>
              <w:rPr>
                <w:rFonts w:ascii="Times New Roman" w:hAnsi="Times New Roman" w:cs="Times New Roman"/>
                <w:b/>
                <w:bCs/>
                <w:sz w:val="28"/>
                <w:szCs w:val="28"/>
              </w:rPr>
            </w:pPr>
            <w:r w:rsidRPr="00BD6AD0">
              <w:rPr>
                <w:rFonts w:ascii="Times New Roman" w:hAnsi="Times New Roman" w:cs="Times New Roman"/>
                <w:b/>
                <w:bCs/>
                <w:sz w:val="28"/>
                <w:szCs w:val="28"/>
              </w:rPr>
              <w:t>Основные виды разрешенного использования</w:t>
            </w:r>
          </w:p>
        </w:tc>
        <w:tc>
          <w:tcPr>
            <w:tcW w:w="4720" w:type="dxa"/>
            <w:gridSpan w:val="2"/>
            <w:tcBorders>
              <w:top w:val="single" w:sz="4" w:space="0" w:color="auto"/>
              <w:bottom w:val="single" w:sz="6" w:space="0" w:color="auto"/>
            </w:tcBorders>
            <w:shd w:val="clear" w:color="auto" w:fill="auto"/>
          </w:tcPr>
          <w:p w:rsidR="00D2640E" w:rsidRPr="00BD6AD0" w:rsidRDefault="00D2640E" w:rsidP="00D2640E">
            <w:pPr>
              <w:pStyle w:val="ConsPlusNormal"/>
              <w:keepNext/>
              <w:keepLines/>
              <w:widowControl/>
              <w:ind w:firstLine="0"/>
              <w:rPr>
                <w:rFonts w:ascii="Times New Roman" w:hAnsi="Times New Roman" w:cs="Times New Roman"/>
                <w:b/>
                <w:bCs/>
                <w:sz w:val="28"/>
                <w:szCs w:val="28"/>
              </w:rPr>
            </w:pPr>
            <w:r w:rsidRPr="00BD6AD0">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D2640E" w:rsidRPr="00BD6AD0" w:rsidTr="00CA2305">
        <w:trPr>
          <w:trHeight w:val="1129"/>
        </w:trPr>
        <w:tc>
          <w:tcPr>
            <w:tcW w:w="4820" w:type="dxa"/>
            <w:tcBorders>
              <w:top w:val="single" w:sz="6" w:space="0" w:color="auto"/>
            </w:tcBorders>
          </w:tcPr>
          <w:p w:rsidR="00283067" w:rsidRPr="00283067" w:rsidRDefault="00283067" w:rsidP="00283067">
            <w:pPr>
              <w:pStyle w:val="ConsPlusNormal"/>
              <w:widowControl/>
              <w:numPr>
                <w:ilvl w:val="0"/>
                <w:numId w:val="7"/>
              </w:numPr>
              <w:tabs>
                <w:tab w:val="clear" w:pos="360"/>
                <w:tab w:val="num" w:pos="720"/>
              </w:tabs>
              <w:ind w:left="0" w:firstLine="0"/>
              <w:rPr>
                <w:rFonts w:ascii="Times New Roman" w:hAnsi="Times New Roman" w:cs="Times New Roman"/>
                <w:sz w:val="28"/>
                <w:szCs w:val="26"/>
              </w:rPr>
            </w:pPr>
            <w:r w:rsidRPr="00283067">
              <w:rPr>
                <w:rFonts w:ascii="Times New Roman" w:hAnsi="Times New Roman" w:cs="Times New Roman"/>
                <w:sz w:val="28"/>
                <w:szCs w:val="26"/>
              </w:rPr>
              <w:t>Промышленные объекты и производства третьего класса с санитарно-защитной зоной 300 м;, в т.ч.:</w:t>
            </w:r>
          </w:p>
          <w:p w:rsidR="001F7452" w:rsidRPr="00BD6AD0"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BD6AD0">
              <w:rPr>
                <w:rFonts w:ascii="Times New Roman" w:hAnsi="Times New Roman" w:cs="Times New Roman"/>
                <w:sz w:val="28"/>
                <w:szCs w:val="28"/>
              </w:rPr>
              <w:t>Производства по обработке сырых кож животных: кожевенно-сыромятные, кожевенно-дубильные (производство подошвенного материала, полувала, выростки, опойки) с переработкой отходов</w:t>
            </w:r>
          </w:p>
          <w:p w:rsidR="001F7452" w:rsidRPr="00BD6AD0"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BD6AD0">
              <w:rPr>
                <w:rFonts w:ascii="Times New Roman" w:hAnsi="Times New Roman" w:cs="Times New Roman"/>
                <w:sz w:val="28"/>
                <w:szCs w:val="28"/>
              </w:rPr>
              <w:t>Комбикормовые заводы (производство кормов для животных из пищевых отходов)</w:t>
            </w:r>
          </w:p>
          <w:p w:rsidR="001F7452" w:rsidRPr="00BD6AD0"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BD6AD0">
              <w:rPr>
                <w:rFonts w:ascii="Times New Roman" w:hAnsi="Times New Roman" w:cs="Times New Roman"/>
                <w:sz w:val="28"/>
                <w:szCs w:val="28"/>
              </w:rPr>
              <w:t xml:space="preserve">Бойни мелких животных и птиц, а также скотоубойные объекты </w:t>
            </w:r>
            <w:r w:rsidR="00CA2305" w:rsidRPr="00BD6AD0">
              <w:rPr>
                <w:rFonts w:ascii="Times New Roman" w:hAnsi="Times New Roman" w:cs="Times New Roman"/>
                <w:sz w:val="28"/>
                <w:szCs w:val="28"/>
              </w:rPr>
              <w:t>мощностью 50 - 500 тонн в сутки</w:t>
            </w:r>
          </w:p>
          <w:p w:rsidR="001F7452" w:rsidRPr="00BD6AD0"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BD6AD0">
              <w:rPr>
                <w:rFonts w:ascii="Times New Roman" w:hAnsi="Times New Roman" w:cs="Times New Roman"/>
                <w:sz w:val="28"/>
                <w:szCs w:val="28"/>
              </w:rPr>
              <w:t>Мельницы производительностью более 2 т/час, крупорушки, зернообдирочные предприятия и комбикормовые заводы</w:t>
            </w:r>
          </w:p>
          <w:p w:rsidR="001F7452" w:rsidRPr="00BD6AD0"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BD6AD0">
              <w:rPr>
                <w:rFonts w:ascii="Times New Roman" w:hAnsi="Times New Roman" w:cs="Times New Roman"/>
                <w:sz w:val="28"/>
                <w:szCs w:val="28"/>
              </w:rPr>
              <w:t>Производство по производству растительных масел</w:t>
            </w:r>
          </w:p>
          <w:p w:rsidR="001F7452" w:rsidRPr="00BD6AD0"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BD6AD0">
              <w:rPr>
                <w:rFonts w:ascii="Times New Roman" w:hAnsi="Times New Roman" w:cs="Times New Roman"/>
                <w:sz w:val="28"/>
                <w:szCs w:val="28"/>
              </w:rPr>
              <w:t>Производство сахарорафинадное</w:t>
            </w:r>
          </w:p>
          <w:p w:rsidR="001F7452" w:rsidRPr="00BD6AD0"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BD6AD0">
              <w:rPr>
                <w:rFonts w:ascii="Times New Roman" w:hAnsi="Times New Roman" w:cs="Times New Roman"/>
                <w:sz w:val="28"/>
                <w:szCs w:val="28"/>
              </w:rPr>
              <w:t>Мясоперерабаты</w:t>
            </w:r>
            <w:r w:rsidR="00CA2305" w:rsidRPr="00BD6AD0">
              <w:rPr>
                <w:rFonts w:ascii="Times New Roman" w:hAnsi="Times New Roman" w:cs="Times New Roman"/>
                <w:sz w:val="28"/>
                <w:szCs w:val="28"/>
              </w:rPr>
              <w:t>вающие, консервные производства</w:t>
            </w:r>
          </w:p>
          <w:p w:rsidR="001F7452" w:rsidRPr="00BD6AD0"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BD6AD0">
              <w:rPr>
                <w:rFonts w:ascii="Times New Roman" w:hAnsi="Times New Roman" w:cs="Times New Roman"/>
                <w:sz w:val="28"/>
                <w:szCs w:val="28"/>
              </w:rPr>
              <w:t>Мясо-, рыбокоптильные производства методом холодного и горячего копчения</w:t>
            </w:r>
          </w:p>
          <w:p w:rsidR="001F7452" w:rsidRPr="00BD6AD0" w:rsidRDefault="00CA2305" w:rsidP="007F5FE8">
            <w:pPr>
              <w:pStyle w:val="ConsPlusNormal"/>
              <w:numPr>
                <w:ilvl w:val="0"/>
                <w:numId w:val="7"/>
              </w:numPr>
              <w:tabs>
                <w:tab w:val="clear" w:pos="360"/>
                <w:tab w:val="num" w:pos="214"/>
              </w:tabs>
              <w:rPr>
                <w:rFonts w:ascii="Times New Roman" w:hAnsi="Times New Roman" w:cs="Times New Roman"/>
                <w:sz w:val="28"/>
                <w:szCs w:val="28"/>
              </w:rPr>
            </w:pPr>
            <w:r w:rsidRPr="00BD6AD0">
              <w:rPr>
                <w:rFonts w:ascii="Times New Roman" w:hAnsi="Times New Roman" w:cs="Times New Roman"/>
                <w:sz w:val="28"/>
                <w:szCs w:val="28"/>
              </w:rPr>
              <w:t>Свинофермы до 4 тыс. голов</w:t>
            </w:r>
          </w:p>
          <w:p w:rsidR="001F7452" w:rsidRPr="00BD6AD0"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BD6AD0">
              <w:rPr>
                <w:rFonts w:ascii="Times New Roman" w:hAnsi="Times New Roman" w:cs="Times New Roman"/>
                <w:sz w:val="28"/>
                <w:szCs w:val="28"/>
              </w:rPr>
              <w:t>Фермы крупного рогатого скота менее 1200 голов (всех спец</w:t>
            </w:r>
            <w:r w:rsidR="00CA2305" w:rsidRPr="00BD6AD0">
              <w:rPr>
                <w:rFonts w:ascii="Times New Roman" w:hAnsi="Times New Roman" w:cs="Times New Roman"/>
                <w:sz w:val="28"/>
                <w:szCs w:val="28"/>
              </w:rPr>
              <w:t>иализаций), фермы коневодческие</w:t>
            </w:r>
          </w:p>
          <w:p w:rsidR="001F7452" w:rsidRPr="00BD6AD0"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BD6AD0">
              <w:rPr>
                <w:rFonts w:ascii="Times New Roman" w:hAnsi="Times New Roman" w:cs="Times New Roman"/>
                <w:sz w:val="28"/>
                <w:szCs w:val="28"/>
              </w:rPr>
              <w:t>Фермы овц</w:t>
            </w:r>
            <w:r w:rsidR="00CA2305" w:rsidRPr="00BD6AD0">
              <w:rPr>
                <w:rFonts w:ascii="Times New Roman" w:hAnsi="Times New Roman" w:cs="Times New Roman"/>
                <w:sz w:val="28"/>
                <w:szCs w:val="28"/>
              </w:rPr>
              <w:t>еводческие на 5 - 30 тыс. голов</w:t>
            </w:r>
          </w:p>
          <w:p w:rsidR="001F7452" w:rsidRPr="00BD6AD0"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BD6AD0">
              <w:rPr>
                <w:rFonts w:ascii="Times New Roman" w:hAnsi="Times New Roman" w:cs="Times New Roman"/>
                <w:sz w:val="28"/>
                <w:szCs w:val="28"/>
              </w:rPr>
              <w:t>Фермы птицеводческие до 100 тыс. ку</w:t>
            </w:r>
            <w:r w:rsidR="00CA2305" w:rsidRPr="00BD6AD0">
              <w:rPr>
                <w:rFonts w:ascii="Times New Roman" w:hAnsi="Times New Roman" w:cs="Times New Roman"/>
                <w:sz w:val="28"/>
                <w:szCs w:val="28"/>
              </w:rPr>
              <w:t>р-несушек и до 1 млн. бройлеров</w:t>
            </w:r>
          </w:p>
          <w:p w:rsidR="001F7452" w:rsidRPr="00BD6AD0"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BD6AD0">
              <w:rPr>
                <w:rFonts w:ascii="Times New Roman" w:hAnsi="Times New Roman" w:cs="Times New Roman"/>
                <w:sz w:val="28"/>
                <w:szCs w:val="28"/>
              </w:rPr>
              <w:t>Площадки</w:t>
            </w:r>
            <w:r w:rsidR="00CA2305" w:rsidRPr="00BD6AD0">
              <w:rPr>
                <w:rFonts w:ascii="Times New Roman" w:hAnsi="Times New Roman" w:cs="Times New Roman"/>
                <w:sz w:val="28"/>
                <w:szCs w:val="28"/>
              </w:rPr>
              <w:t xml:space="preserve"> для буртования помета и </w:t>
            </w:r>
            <w:r w:rsidR="00CA2305" w:rsidRPr="00BD6AD0">
              <w:rPr>
                <w:rFonts w:ascii="Times New Roman" w:hAnsi="Times New Roman" w:cs="Times New Roman"/>
                <w:sz w:val="28"/>
                <w:szCs w:val="28"/>
              </w:rPr>
              <w:lastRenderedPageBreak/>
              <w:t>навоза</w:t>
            </w:r>
          </w:p>
          <w:p w:rsidR="001F7452" w:rsidRPr="00BD6AD0"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BD6AD0">
              <w:rPr>
                <w:rFonts w:ascii="Times New Roman" w:hAnsi="Times New Roman" w:cs="Times New Roman"/>
                <w:sz w:val="28"/>
                <w:szCs w:val="28"/>
              </w:rPr>
              <w:t xml:space="preserve">Склады для хранения ядохимикатов и минеральных удобрений </w:t>
            </w:r>
            <w:r w:rsidR="00CA2305" w:rsidRPr="00BD6AD0">
              <w:rPr>
                <w:rFonts w:ascii="Times New Roman" w:hAnsi="Times New Roman" w:cs="Times New Roman"/>
                <w:sz w:val="28"/>
                <w:szCs w:val="28"/>
              </w:rPr>
              <w:t>более 50 т</w:t>
            </w:r>
          </w:p>
          <w:p w:rsidR="001F7452" w:rsidRPr="00BD6AD0"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BD6AD0">
              <w:rPr>
                <w:rFonts w:ascii="Times New Roman" w:hAnsi="Times New Roman" w:cs="Times New Roman"/>
                <w:sz w:val="28"/>
                <w:szCs w:val="28"/>
              </w:rPr>
              <w:t>Обработка сельскохозяйственных угодий пестицидами с применением тракторов (от гра</w:t>
            </w:r>
            <w:r w:rsidR="00CA2305" w:rsidRPr="00BD6AD0">
              <w:rPr>
                <w:rFonts w:ascii="Times New Roman" w:hAnsi="Times New Roman" w:cs="Times New Roman"/>
                <w:sz w:val="28"/>
                <w:szCs w:val="28"/>
              </w:rPr>
              <w:t>ниц поля до населенного пункта)</w:t>
            </w:r>
          </w:p>
          <w:p w:rsidR="001F7452" w:rsidRPr="00BD6AD0" w:rsidRDefault="00CA2305" w:rsidP="007F5FE8">
            <w:pPr>
              <w:pStyle w:val="ConsPlusNormal"/>
              <w:numPr>
                <w:ilvl w:val="0"/>
                <w:numId w:val="7"/>
              </w:numPr>
              <w:tabs>
                <w:tab w:val="clear" w:pos="360"/>
                <w:tab w:val="num" w:pos="214"/>
              </w:tabs>
              <w:rPr>
                <w:rFonts w:ascii="Times New Roman" w:hAnsi="Times New Roman" w:cs="Times New Roman"/>
                <w:sz w:val="28"/>
                <w:szCs w:val="28"/>
              </w:rPr>
            </w:pPr>
            <w:r w:rsidRPr="00BD6AD0">
              <w:rPr>
                <w:rFonts w:ascii="Times New Roman" w:hAnsi="Times New Roman" w:cs="Times New Roman"/>
                <w:sz w:val="28"/>
                <w:szCs w:val="28"/>
              </w:rPr>
              <w:t>Зверофермы</w:t>
            </w:r>
          </w:p>
          <w:p w:rsidR="001F7452" w:rsidRPr="00BD6AD0"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BD6AD0">
              <w:rPr>
                <w:rFonts w:ascii="Times New Roman" w:hAnsi="Times New Roman" w:cs="Times New Roman"/>
                <w:sz w:val="28"/>
                <w:szCs w:val="28"/>
              </w:rPr>
              <w:t xml:space="preserve">Гаражи и парки по ремонту, технологическому обслуживанию и хранению грузовых автомобилей и сельскохозяйственной </w:t>
            </w:r>
            <w:r w:rsidR="00CA2305" w:rsidRPr="00BD6AD0">
              <w:rPr>
                <w:rFonts w:ascii="Times New Roman" w:hAnsi="Times New Roman" w:cs="Times New Roman"/>
                <w:sz w:val="28"/>
                <w:szCs w:val="28"/>
              </w:rPr>
              <w:t>техники</w:t>
            </w:r>
          </w:p>
          <w:p w:rsidR="001F7452" w:rsidRPr="00BD6AD0"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BD6AD0">
              <w:rPr>
                <w:rFonts w:ascii="Times New Roman" w:hAnsi="Times New Roman" w:cs="Times New Roman"/>
                <w:sz w:val="28"/>
                <w:szCs w:val="28"/>
              </w:rPr>
              <w:t>Центр</w:t>
            </w:r>
            <w:r w:rsidR="00CA2305" w:rsidRPr="00BD6AD0">
              <w:rPr>
                <w:rFonts w:ascii="Times New Roman" w:hAnsi="Times New Roman" w:cs="Times New Roman"/>
                <w:sz w:val="28"/>
                <w:szCs w:val="28"/>
              </w:rPr>
              <w:t>альные базы по сбору утильсырья</w:t>
            </w:r>
          </w:p>
          <w:p w:rsidR="001F7452" w:rsidRPr="00BD6AD0"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BD6AD0">
              <w:rPr>
                <w:rFonts w:ascii="Times New Roman" w:hAnsi="Times New Roman" w:cs="Times New Roman"/>
                <w:sz w:val="28"/>
                <w:szCs w:val="28"/>
              </w:rPr>
              <w:t>Участки для парникового и тепличных хо</w:t>
            </w:r>
            <w:r w:rsidR="00CA2305" w:rsidRPr="00BD6AD0">
              <w:rPr>
                <w:rFonts w:ascii="Times New Roman" w:hAnsi="Times New Roman" w:cs="Times New Roman"/>
                <w:sz w:val="28"/>
                <w:szCs w:val="28"/>
              </w:rPr>
              <w:t>зяйств с использованием отходов</w:t>
            </w:r>
          </w:p>
          <w:p w:rsidR="001F7452" w:rsidRPr="00BD6AD0"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BD6AD0">
              <w:rPr>
                <w:rFonts w:ascii="Times New Roman" w:hAnsi="Times New Roman" w:cs="Times New Roman"/>
                <w:sz w:val="28"/>
                <w:szCs w:val="28"/>
              </w:rPr>
              <w:t>Компостирован</w:t>
            </w:r>
            <w:r w:rsidR="00CA2305" w:rsidRPr="00BD6AD0">
              <w:rPr>
                <w:rFonts w:ascii="Times New Roman" w:hAnsi="Times New Roman" w:cs="Times New Roman"/>
                <w:sz w:val="28"/>
                <w:szCs w:val="28"/>
              </w:rPr>
              <w:t>ие отходов без навоза и фекалий</w:t>
            </w:r>
          </w:p>
          <w:p w:rsidR="001F7452" w:rsidRPr="00BD6AD0"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BD6AD0">
              <w:rPr>
                <w:rFonts w:ascii="Times New Roman" w:hAnsi="Times New Roman" w:cs="Times New Roman"/>
                <w:sz w:val="28"/>
                <w:szCs w:val="28"/>
              </w:rPr>
              <w:t>Объекты по обслуживанию грузовых автомобилей.</w:t>
            </w:r>
          </w:p>
          <w:p w:rsidR="001F7452" w:rsidRPr="00BD6AD0"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BD6AD0">
              <w:rPr>
                <w:rFonts w:ascii="Times New Roman" w:hAnsi="Times New Roman" w:cs="Times New Roman"/>
                <w:sz w:val="28"/>
                <w:szCs w:val="28"/>
              </w:rPr>
              <w:t xml:space="preserve">Открытые склады и места разгрузки и погрузки пылящих грузов (апатитного концентрата, фосфоритной муки, цемента и т.д.) при </w:t>
            </w:r>
            <w:r w:rsidR="00CA2305" w:rsidRPr="00BD6AD0">
              <w:rPr>
                <w:rFonts w:ascii="Times New Roman" w:hAnsi="Times New Roman" w:cs="Times New Roman"/>
                <w:sz w:val="28"/>
                <w:szCs w:val="28"/>
              </w:rPr>
              <w:t>грузообороте менее 5 тыс. т/год</w:t>
            </w:r>
          </w:p>
          <w:p w:rsidR="001F7452" w:rsidRPr="00BD6AD0"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BD6AD0">
              <w:rPr>
                <w:rFonts w:ascii="Times New Roman" w:hAnsi="Times New Roman" w:cs="Times New Roman"/>
                <w:sz w:val="28"/>
                <w:szCs w:val="28"/>
              </w:rPr>
              <w:t>Закрытые склады, места перегрузки и хранения затаренного химического груза (удобрений, органических растворителей, кислот и других вещ</w:t>
            </w:r>
            <w:r w:rsidR="00CA2305" w:rsidRPr="00BD6AD0">
              <w:rPr>
                <w:rFonts w:ascii="Times New Roman" w:hAnsi="Times New Roman" w:cs="Times New Roman"/>
                <w:sz w:val="28"/>
                <w:szCs w:val="28"/>
              </w:rPr>
              <w:t>еств)</w:t>
            </w:r>
          </w:p>
          <w:p w:rsidR="001F7452" w:rsidRPr="00BD6AD0"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BD6AD0">
              <w:rPr>
                <w:rFonts w:ascii="Times New Roman" w:hAnsi="Times New Roman" w:cs="Times New Roman"/>
                <w:sz w:val="28"/>
                <w:szCs w:val="28"/>
              </w:rPr>
              <w:t>Склады пылящих и жидких грузов (аммиачной воды, удобрений, кальцинированной соды, л</w:t>
            </w:r>
            <w:r w:rsidR="00CA2305" w:rsidRPr="00BD6AD0">
              <w:rPr>
                <w:rFonts w:ascii="Times New Roman" w:hAnsi="Times New Roman" w:cs="Times New Roman"/>
                <w:sz w:val="28"/>
                <w:szCs w:val="28"/>
              </w:rPr>
              <w:t>акокрасочных материалов и т.д.)</w:t>
            </w:r>
          </w:p>
          <w:p w:rsidR="001F7452" w:rsidRPr="00BD6AD0"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BD6AD0">
              <w:rPr>
                <w:rFonts w:ascii="Times New Roman" w:hAnsi="Times New Roman" w:cs="Times New Roman"/>
                <w:sz w:val="28"/>
                <w:szCs w:val="28"/>
              </w:rPr>
              <w:t>Открытые наземные склады и места разгрузки сухого песка, гравия, камня и др. мин</w:t>
            </w:r>
            <w:r w:rsidR="00CA2305" w:rsidRPr="00BD6AD0">
              <w:rPr>
                <w:rFonts w:ascii="Times New Roman" w:hAnsi="Times New Roman" w:cs="Times New Roman"/>
                <w:sz w:val="28"/>
                <w:szCs w:val="28"/>
              </w:rPr>
              <w:t>ерально-строительных материалов</w:t>
            </w:r>
          </w:p>
          <w:p w:rsidR="001F7452" w:rsidRPr="00BD6AD0"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BD6AD0">
              <w:rPr>
                <w:rFonts w:ascii="Times New Roman" w:hAnsi="Times New Roman" w:cs="Times New Roman"/>
                <w:sz w:val="28"/>
                <w:szCs w:val="28"/>
              </w:rPr>
              <w:t xml:space="preserve">Склады и участки перегрузки шрота, </w:t>
            </w:r>
            <w:r w:rsidRPr="00BD6AD0">
              <w:rPr>
                <w:rFonts w:ascii="Times New Roman" w:hAnsi="Times New Roman" w:cs="Times New Roman"/>
                <w:sz w:val="28"/>
                <w:szCs w:val="28"/>
              </w:rPr>
              <w:lastRenderedPageBreak/>
              <w:t>жмыха, копры и другой пылящей раститель</w:t>
            </w:r>
            <w:r w:rsidR="00CA2305" w:rsidRPr="00BD6AD0">
              <w:rPr>
                <w:rFonts w:ascii="Times New Roman" w:hAnsi="Times New Roman" w:cs="Times New Roman"/>
                <w:sz w:val="28"/>
                <w:szCs w:val="28"/>
              </w:rPr>
              <w:t>ной продукции открытым способом</w:t>
            </w:r>
          </w:p>
          <w:p w:rsidR="001F7452" w:rsidRPr="00BD6AD0"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BD6AD0">
              <w:rPr>
                <w:rFonts w:ascii="Times New Roman" w:hAnsi="Times New Roman" w:cs="Times New Roman"/>
                <w:sz w:val="28"/>
                <w:szCs w:val="28"/>
              </w:rPr>
              <w:t>Склады, п</w:t>
            </w:r>
            <w:r w:rsidR="00CA2305" w:rsidRPr="00BD6AD0">
              <w:rPr>
                <w:rFonts w:ascii="Times New Roman" w:hAnsi="Times New Roman" w:cs="Times New Roman"/>
                <w:sz w:val="28"/>
                <w:szCs w:val="28"/>
              </w:rPr>
              <w:t>ерегрузка и хранение утильсырья</w:t>
            </w:r>
          </w:p>
          <w:p w:rsidR="001F7452" w:rsidRPr="00BD6AD0"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BD6AD0">
              <w:rPr>
                <w:rFonts w:ascii="Times New Roman" w:hAnsi="Times New Roman" w:cs="Times New Roman"/>
                <w:sz w:val="28"/>
                <w:szCs w:val="28"/>
              </w:rPr>
              <w:t>Склады, перегрузка и хранение мокросоленых необработанных кож (более 200 шт.) и др</w:t>
            </w:r>
            <w:r w:rsidR="00CA2305" w:rsidRPr="00BD6AD0">
              <w:rPr>
                <w:rFonts w:ascii="Times New Roman" w:hAnsi="Times New Roman" w:cs="Times New Roman"/>
                <w:sz w:val="28"/>
                <w:szCs w:val="28"/>
              </w:rPr>
              <w:t>. сырья животного происхождения</w:t>
            </w:r>
          </w:p>
          <w:p w:rsidR="000D3694" w:rsidRPr="00BD6AD0" w:rsidRDefault="001F7452" w:rsidP="007F5FE8">
            <w:pPr>
              <w:pStyle w:val="ConsPlusNormal"/>
              <w:widowControl/>
              <w:numPr>
                <w:ilvl w:val="0"/>
                <w:numId w:val="7"/>
              </w:numPr>
              <w:tabs>
                <w:tab w:val="clear" w:pos="360"/>
                <w:tab w:val="num" w:pos="214"/>
              </w:tabs>
              <w:ind w:left="0" w:firstLine="0"/>
              <w:jc w:val="both"/>
              <w:rPr>
                <w:rFonts w:ascii="Times New Roman" w:hAnsi="Times New Roman" w:cs="Times New Roman"/>
                <w:sz w:val="28"/>
                <w:szCs w:val="28"/>
              </w:rPr>
            </w:pPr>
            <w:r w:rsidRPr="00BD6AD0">
              <w:rPr>
                <w:rFonts w:ascii="Times New Roman" w:hAnsi="Times New Roman" w:cs="Times New Roman"/>
                <w:sz w:val="28"/>
                <w:szCs w:val="28"/>
              </w:rPr>
              <w:t>Участки постоянной перегрузки скота, животных и птиц</w:t>
            </w:r>
          </w:p>
        </w:tc>
        <w:tc>
          <w:tcPr>
            <w:tcW w:w="4720" w:type="dxa"/>
            <w:gridSpan w:val="2"/>
            <w:tcBorders>
              <w:top w:val="single" w:sz="6" w:space="0" w:color="auto"/>
            </w:tcBorders>
          </w:tcPr>
          <w:p w:rsidR="00FB7820" w:rsidRPr="00BD6AD0" w:rsidRDefault="00FB7820" w:rsidP="007F5FE8">
            <w:pPr>
              <w:pStyle w:val="ConsPlusNormal"/>
              <w:widowControl/>
              <w:numPr>
                <w:ilvl w:val="0"/>
                <w:numId w:val="7"/>
              </w:numPr>
              <w:tabs>
                <w:tab w:val="clear" w:pos="360"/>
                <w:tab w:val="num" w:pos="214"/>
                <w:tab w:val="num" w:pos="720"/>
              </w:tabs>
              <w:ind w:left="0" w:firstLine="0"/>
              <w:rPr>
                <w:rFonts w:ascii="Times New Roman" w:hAnsi="Times New Roman" w:cs="Times New Roman"/>
                <w:sz w:val="28"/>
                <w:szCs w:val="26"/>
              </w:rPr>
            </w:pPr>
            <w:r w:rsidRPr="00BD6AD0">
              <w:rPr>
                <w:rFonts w:ascii="Times New Roman" w:hAnsi="Times New Roman" w:cs="Times New Roman"/>
                <w:sz w:val="28"/>
                <w:szCs w:val="26"/>
              </w:rPr>
              <w:lastRenderedPageBreak/>
              <w:t>Вспомогательные здания и сооружения, технологически связанные с ведущим видом использования;</w:t>
            </w:r>
          </w:p>
          <w:p w:rsidR="00FB7820" w:rsidRPr="00BD6AD0" w:rsidRDefault="00FB7820" w:rsidP="007F5FE8">
            <w:pPr>
              <w:pStyle w:val="ConsPlusNormal"/>
              <w:keepNext/>
              <w:keepLines/>
              <w:widowControl/>
              <w:numPr>
                <w:ilvl w:val="0"/>
                <w:numId w:val="6"/>
              </w:numPr>
              <w:tabs>
                <w:tab w:val="num" w:pos="214"/>
                <w:tab w:val="left" w:pos="650"/>
              </w:tabs>
              <w:ind w:left="0" w:firstLine="0"/>
              <w:rPr>
                <w:rFonts w:ascii="Times New Roman" w:hAnsi="Times New Roman" w:cs="Times New Roman"/>
                <w:sz w:val="28"/>
                <w:szCs w:val="26"/>
              </w:rPr>
            </w:pPr>
            <w:r w:rsidRPr="00BD6AD0">
              <w:rPr>
                <w:rFonts w:ascii="Times New Roman" w:hAnsi="Times New Roman" w:cs="Times New Roman"/>
                <w:sz w:val="28"/>
                <w:szCs w:val="26"/>
              </w:rPr>
              <w:t>Здания и сооружения для размещения служб охраны и наблюдения,</w:t>
            </w:r>
          </w:p>
          <w:p w:rsidR="00FB7820" w:rsidRPr="00BD6AD0" w:rsidRDefault="00FB7820" w:rsidP="007F5FE8">
            <w:pPr>
              <w:pStyle w:val="ConsPlusNormal"/>
              <w:widowControl/>
              <w:numPr>
                <w:ilvl w:val="0"/>
                <w:numId w:val="7"/>
              </w:numPr>
              <w:tabs>
                <w:tab w:val="clear" w:pos="360"/>
                <w:tab w:val="num" w:pos="214"/>
                <w:tab w:val="num" w:pos="720"/>
              </w:tabs>
              <w:ind w:left="0" w:firstLine="0"/>
              <w:rPr>
                <w:rFonts w:ascii="Times New Roman" w:hAnsi="Times New Roman" w:cs="Times New Roman"/>
                <w:sz w:val="28"/>
                <w:szCs w:val="26"/>
              </w:rPr>
            </w:pPr>
            <w:r w:rsidRPr="00BD6AD0">
              <w:rPr>
                <w:rFonts w:ascii="Times New Roman" w:hAnsi="Times New Roman" w:cs="Times New Roman"/>
                <w:sz w:val="28"/>
                <w:szCs w:val="26"/>
              </w:rPr>
              <w:t xml:space="preserve">Гаражи служебного транспорта, </w:t>
            </w:r>
          </w:p>
          <w:p w:rsidR="00FB7820" w:rsidRPr="00BD6AD0" w:rsidRDefault="00FB7820" w:rsidP="007F5FE8">
            <w:pPr>
              <w:pStyle w:val="ConsPlusNormal"/>
              <w:widowControl/>
              <w:numPr>
                <w:ilvl w:val="0"/>
                <w:numId w:val="7"/>
              </w:numPr>
              <w:tabs>
                <w:tab w:val="clear" w:pos="360"/>
                <w:tab w:val="num" w:pos="214"/>
                <w:tab w:val="num" w:pos="720"/>
              </w:tabs>
              <w:ind w:left="0" w:firstLine="0"/>
              <w:rPr>
                <w:rFonts w:ascii="Times New Roman" w:hAnsi="Times New Roman" w:cs="Times New Roman"/>
                <w:sz w:val="28"/>
                <w:szCs w:val="26"/>
              </w:rPr>
            </w:pPr>
            <w:r w:rsidRPr="00BD6AD0">
              <w:rPr>
                <w:rFonts w:ascii="Times New Roman" w:hAnsi="Times New Roman" w:cs="Times New Roman"/>
                <w:sz w:val="28"/>
                <w:szCs w:val="26"/>
              </w:rPr>
              <w:t xml:space="preserve">Гостевые автостоянки, парковки, </w:t>
            </w:r>
          </w:p>
          <w:p w:rsidR="00FB7820" w:rsidRPr="00BD6AD0" w:rsidRDefault="00FB7820" w:rsidP="007F5FE8">
            <w:pPr>
              <w:widowControl/>
              <w:numPr>
                <w:ilvl w:val="0"/>
                <w:numId w:val="7"/>
              </w:numPr>
              <w:tabs>
                <w:tab w:val="clear" w:pos="360"/>
                <w:tab w:val="num" w:pos="214"/>
                <w:tab w:val="num" w:pos="720"/>
              </w:tabs>
              <w:suppressAutoHyphens w:val="0"/>
              <w:ind w:left="0" w:firstLine="0"/>
              <w:rPr>
                <w:sz w:val="28"/>
                <w:szCs w:val="26"/>
              </w:rPr>
            </w:pPr>
            <w:r w:rsidRPr="00BD6AD0">
              <w:rPr>
                <w:sz w:val="28"/>
                <w:szCs w:val="26"/>
              </w:rPr>
              <w:t xml:space="preserve">Площадки для сбора мусора </w:t>
            </w:r>
          </w:p>
          <w:p w:rsidR="00FB7820" w:rsidRPr="00BD6AD0" w:rsidRDefault="00FB7820" w:rsidP="007F5FE8">
            <w:pPr>
              <w:widowControl/>
              <w:numPr>
                <w:ilvl w:val="0"/>
                <w:numId w:val="7"/>
              </w:numPr>
              <w:tabs>
                <w:tab w:val="clear" w:pos="360"/>
                <w:tab w:val="num" w:pos="214"/>
                <w:tab w:val="num" w:pos="720"/>
              </w:tabs>
              <w:suppressAutoHyphens w:val="0"/>
              <w:ind w:left="0" w:firstLine="0"/>
              <w:rPr>
                <w:sz w:val="28"/>
                <w:szCs w:val="26"/>
              </w:rPr>
            </w:pPr>
            <w:r w:rsidRPr="00BD6AD0">
              <w:rPr>
                <w:sz w:val="28"/>
                <w:szCs w:val="26"/>
              </w:rPr>
              <w:t xml:space="preserve">Сооружения и устройства сетей инженерно технического обеспечения, </w:t>
            </w:r>
          </w:p>
          <w:p w:rsidR="00FB7820" w:rsidRPr="00BD6AD0" w:rsidRDefault="00FB7820" w:rsidP="007F5FE8">
            <w:pPr>
              <w:pStyle w:val="ConsPlusNormal"/>
              <w:keepNext/>
              <w:keepLines/>
              <w:widowControl/>
              <w:numPr>
                <w:ilvl w:val="0"/>
                <w:numId w:val="6"/>
              </w:numPr>
              <w:tabs>
                <w:tab w:val="num" w:pos="214"/>
                <w:tab w:val="left" w:pos="650"/>
              </w:tabs>
              <w:ind w:left="0" w:firstLine="0"/>
              <w:rPr>
                <w:rFonts w:ascii="Times New Roman" w:hAnsi="Times New Roman" w:cs="Times New Roman"/>
                <w:sz w:val="28"/>
                <w:szCs w:val="26"/>
              </w:rPr>
            </w:pPr>
            <w:r w:rsidRPr="00BD6AD0">
              <w:rPr>
                <w:rFonts w:ascii="Times New Roman" w:hAnsi="Times New Roman" w:cs="Times New Roman"/>
                <w:sz w:val="28"/>
                <w:szCs w:val="26"/>
              </w:rPr>
              <w:t>Благоустройство территорий, элементы малых архитектурных форм;</w:t>
            </w:r>
          </w:p>
          <w:p w:rsidR="00FB7820" w:rsidRPr="00BD6AD0" w:rsidRDefault="00FB7820" w:rsidP="007F5FE8">
            <w:pPr>
              <w:pStyle w:val="ConsPlusNormal"/>
              <w:keepNext/>
              <w:keepLines/>
              <w:widowControl/>
              <w:numPr>
                <w:ilvl w:val="0"/>
                <w:numId w:val="6"/>
              </w:numPr>
              <w:tabs>
                <w:tab w:val="num" w:pos="214"/>
              </w:tabs>
              <w:ind w:left="0" w:firstLine="0"/>
              <w:rPr>
                <w:rFonts w:ascii="Times New Roman" w:hAnsi="Times New Roman" w:cs="Times New Roman"/>
                <w:sz w:val="28"/>
                <w:szCs w:val="26"/>
              </w:rPr>
            </w:pPr>
            <w:r w:rsidRPr="00BD6AD0">
              <w:rPr>
                <w:rFonts w:ascii="Times New Roman" w:hAnsi="Times New Roman" w:cs="Times New Roman"/>
                <w:sz w:val="28"/>
                <w:szCs w:val="26"/>
              </w:rPr>
              <w:t xml:space="preserve">Общественные зеленые насаждения </w:t>
            </w:r>
          </w:p>
          <w:p w:rsidR="00FB7820" w:rsidRPr="00BD6AD0" w:rsidRDefault="00FB7820" w:rsidP="007F5FE8">
            <w:pPr>
              <w:pStyle w:val="ConsPlusNormal"/>
              <w:keepNext/>
              <w:keepLines/>
              <w:widowControl/>
              <w:numPr>
                <w:ilvl w:val="0"/>
                <w:numId w:val="6"/>
              </w:numPr>
              <w:tabs>
                <w:tab w:val="num" w:pos="214"/>
                <w:tab w:val="left" w:pos="650"/>
              </w:tabs>
              <w:ind w:left="0" w:firstLine="0"/>
              <w:rPr>
                <w:rFonts w:ascii="Times New Roman" w:hAnsi="Times New Roman" w:cs="Times New Roman"/>
                <w:sz w:val="28"/>
                <w:szCs w:val="26"/>
              </w:rPr>
            </w:pPr>
            <w:r w:rsidRPr="00BD6AD0">
              <w:rPr>
                <w:rFonts w:ascii="Times New Roman" w:hAnsi="Times New Roman" w:cs="Times New Roman"/>
                <w:sz w:val="28"/>
                <w:szCs w:val="26"/>
              </w:rPr>
              <w:t>Объекты гражданской обороны,</w:t>
            </w:r>
          </w:p>
          <w:p w:rsidR="00FB7820" w:rsidRPr="00BD6AD0" w:rsidRDefault="00FB7820" w:rsidP="007F5FE8">
            <w:pPr>
              <w:pStyle w:val="ConsPlusNormal"/>
              <w:widowControl/>
              <w:numPr>
                <w:ilvl w:val="0"/>
                <w:numId w:val="6"/>
              </w:numPr>
              <w:tabs>
                <w:tab w:val="num" w:pos="214"/>
                <w:tab w:val="left" w:pos="650"/>
              </w:tabs>
              <w:ind w:left="0" w:firstLine="0"/>
              <w:rPr>
                <w:rFonts w:ascii="Times New Roman" w:hAnsi="Times New Roman" w:cs="Times New Roman"/>
                <w:sz w:val="28"/>
                <w:szCs w:val="26"/>
              </w:rPr>
            </w:pPr>
            <w:r w:rsidRPr="00BD6AD0">
              <w:rPr>
                <w:rFonts w:ascii="Times New Roman" w:hAnsi="Times New Roman" w:cs="Times New Roman"/>
                <w:sz w:val="28"/>
                <w:szCs w:val="26"/>
              </w:rPr>
              <w:t>Объекты пожарной охраны (гидранты, резервуары и т.п.);</w:t>
            </w:r>
          </w:p>
          <w:p w:rsidR="00D2640E" w:rsidRPr="00BD6AD0" w:rsidRDefault="00FB7820" w:rsidP="007F5FE8">
            <w:pPr>
              <w:pStyle w:val="ConsPlusNormal"/>
              <w:widowControl/>
              <w:numPr>
                <w:ilvl w:val="0"/>
                <w:numId w:val="6"/>
              </w:numPr>
              <w:tabs>
                <w:tab w:val="num" w:pos="214"/>
                <w:tab w:val="left" w:pos="650"/>
              </w:tabs>
              <w:ind w:left="0" w:firstLine="0"/>
              <w:rPr>
                <w:rFonts w:ascii="Times New Roman" w:hAnsi="Times New Roman" w:cs="Times New Roman"/>
                <w:sz w:val="28"/>
                <w:szCs w:val="28"/>
              </w:rPr>
            </w:pPr>
            <w:r w:rsidRPr="00BD6AD0">
              <w:rPr>
                <w:rFonts w:ascii="Times New Roman" w:hAnsi="Times New Roman" w:cs="Times New Roman"/>
                <w:sz w:val="28"/>
                <w:szCs w:val="26"/>
              </w:rPr>
              <w:t>Реклама и объекты оформления в специально отведенных местах</w:t>
            </w:r>
          </w:p>
        </w:tc>
      </w:tr>
      <w:tr w:rsidR="00D2640E" w:rsidRPr="00BD6AD0" w:rsidTr="00CA2305">
        <w:trPr>
          <w:gridAfter w:val="1"/>
          <w:wAfter w:w="42" w:type="dxa"/>
          <w:trHeight w:val="760"/>
        </w:trPr>
        <w:tc>
          <w:tcPr>
            <w:tcW w:w="4820" w:type="dxa"/>
            <w:tcBorders>
              <w:top w:val="single" w:sz="6" w:space="0" w:color="auto"/>
              <w:bottom w:val="single" w:sz="6" w:space="0" w:color="auto"/>
            </w:tcBorders>
            <w:shd w:val="clear" w:color="auto" w:fill="auto"/>
          </w:tcPr>
          <w:p w:rsidR="00D2640E" w:rsidRPr="00BD6AD0" w:rsidRDefault="00D2640E" w:rsidP="00D2640E">
            <w:pPr>
              <w:pStyle w:val="ConsPlusNormal"/>
              <w:widowControl/>
              <w:ind w:firstLine="0"/>
              <w:rPr>
                <w:rFonts w:ascii="Times New Roman" w:hAnsi="Times New Roman" w:cs="Times New Roman"/>
                <w:b/>
                <w:bCs/>
                <w:sz w:val="28"/>
                <w:szCs w:val="28"/>
              </w:rPr>
            </w:pPr>
            <w:r w:rsidRPr="00BD6AD0">
              <w:rPr>
                <w:rFonts w:ascii="Times New Roman" w:hAnsi="Times New Roman" w:cs="Times New Roman"/>
                <w:b/>
                <w:bCs/>
                <w:sz w:val="28"/>
                <w:szCs w:val="28"/>
              </w:rPr>
              <w:lastRenderedPageBreak/>
              <w:t>Условно разрешенные виды использования</w:t>
            </w:r>
          </w:p>
        </w:tc>
        <w:tc>
          <w:tcPr>
            <w:tcW w:w="4678" w:type="dxa"/>
            <w:tcBorders>
              <w:top w:val="single" w:sz="6" w:space="0" w:color="auto"/>
              <w:bottom w:val="single" w:sz="6" w:space="0" w:color="auto"/>
            </w:tcBorders>
            <w:shd w:val="clear" w:color="auto" w:fill="auto"/>
          </w:tcPr>
          <w:p w:rsidR="00D2640E" w:rsidRPr="00BD6AD0" w:rsidRDefault="00D2640E" w:rsidP="00D2640E">
            <w:pPr>
              <w:pStyle w:val="ConsPlusNormal"/>
              <w:widowControl/>
              <w:ind w:firstLine="0"/>
              <w:rPr>
                <w:rFonts w:ascii="Times New Roman" w:hAnsi="Times New Roman" w:cs="Times New Roman"/>
                <w:b/>
                <w:bCs/>
                <w:sz w:val="28"/>
                <w:szCs w:val="28"/>
              </w:rPr>
            </w:pPr>
            <w:r w:rsidRPr="00BD6AD0">
              <w:rPr>
                <w:rFonts w:ascii="Times New Roman" w:hAnsi="Times New Roman" w:cs="Times New Roman"/>
                <w:b/>
                <w:bCs/>
                <w:sz w:val="28"/>
                <w:szCs w:val="28"/>
              </w:rPr>
              <w:t xml:space="preserve">Вспомогательные виды разрешенного использования для условно разрешенных видов </w:t>
            </w:r>
          </w:p>
        </w:tc>
      </w:tr>
      <w:tr w:rsidR="00D2640E" w:rsidRPr="00BD6AD0" w:rsidTr="00CA2305">
        <w:trPr>
          <w:gridAfter w:val="1"/>
          <w:wAfter w:w="42" w:type="dxa"/>
          <w:trHeight w:val="1781"/>
        </w:trPr>
        <w:tc>
          <w:tcPr>
            <w:tcW w:w="4820" w:type="dxa"/>
            <w:tcBorders>
              <w:top w:val="single" w:sz="6" w:space="0" w:color="auto"/>
              <w:bottom w:val="single" w:sz="4" w:space="0" w:color="auto"/>
            </w:tcBorders>
          </w:tcPr>
          <w:p w:rsidR="00D2640E" w:rsidRPr="00BD6AD0" w:rsidRDefault="007F5FE8" w:rsidP="007120C2">
            <w:pPr>
              <w:pStyle w:val="nienie"/>
              <w:numPr>
                <w:ilvl w:val="0"/>
                <w:numId w:val="9"/>
              </w:numPr>
              <w:tabs>
                <w:tab w:val="clear" w:pos="1429"/>
                <w:tab w:val="num" w:pos="470"/>
              </w:tabs>
              <w:suppressAutoHyphens w:val="0"/>
              <w:ind w:left="0" w:firstLine="0"/>
              <w:rPr>
                <w:rFonts w:ascii="Times New Roman" w:hAnsi="Times New Roman" w:cs="Times New Roman"/>
                <w:sz w:val="28"/>
                <w:szCs w:val="28"/>
              </w:rPr>
            </w:pPr>
            <w:r w:rsidRPr="00BD6AD0">
              <w:rPr>
                <w:rFonts w:ascii="Times New Roman" w:hAnsi="Times New Roman" w:cs="Times New Roman"/>
                <w:sz w:val="28"/>
                <w:szCs w:val="28"/>
              </w:rPr>
              <w:t>Автозаправочные станции</w:t>
            </w:r>
          </w:p>
          <w:p w:rsidR="00D2640E" w:rsidRPr="00BD6AD0" w:rsidRDefault="007F5FE8" w:rsidP="007120C2">
            <w:pPr>
              <w:pStyle w:val="nienie"/>
              <w:numPr>
                <w:ilvl w:val="0"/>
                <w:numId w:val="9"/>
              </w:numPr>
              <w:tabs>
                <w:tab w:val="clear" w:pos="1429"/>
                <w:tab w:val="num" w:pos="470"/>
              </w:tabs>
              <w:suppressAutoHyphens w:val="0"/>
              <w:ind w:left="0" w:firstLine="0"/>
              <w:rPr>
                <w:rFonts w:ascii="Times New Roman" w:hAnsi="Times New Roman" w:cs="Times New Roman"/>
                <w:sz w:val="28"/>
                <w:szCs w:val="28"/>
              </w:rPr>
            </w:pPr>
            <w:r w:rsidRPr="00BD6AD0">
              <w:rPr>
                <w:rFonts w:ascii="Times New Roman" w:hAnsi="Times New Roman" w:cs="Times New Roman"/>
                <w:sz w:val="28"/>
                <w:szCs w:val="28"/>
              </w:rPr>
              <w:t>Санитарно-технические соор</w:t>
            </w:r>
            <w:r w:rsidR="00D2640E" w:rsidRPr="00BD6AD0">
              <w:rPr>
                <w:rFonts w:ascii="Times New Roman" w:hAnsi="Times New Roman" w:cs="Times New Roman"/>
                <w:sz w:val="28"/>
                <w:szCs w:val="28"/>
              </w:rPr>
              <w:t>ужения и установки коммунального назначения, склады временного хра</w:t>
            </w:r>
            <w:r w:rsidR="00CD3E2C" w:rsidRPr="00BD6AD0">
              <w:rPr>
                <w:rFonts w:ascii="Times New Roman" w:hAnsi="Times New Roman" w:cs="Times New Roman"/>
                <w:sz w:val="28"/>
                <w:szCs w:val="28"/>
              </w:rPr>
              <w:t>нения утильсырья</w:t>
            </w:r>
          </w:p>
          <w:p w:rsidR="00D2640E" w:rsidRPr="00BD6AD0" w:rsidRDefault="007F5FE8" w:rsidP="007120C2">
            <w:pPr>
              <w:pStyle w:val="nienie"/>
              <w:numPr>
                <w:ilvl w:val="0"/>
                <w:numId w:val="9"/>
              </w:numPr>
              <w:tabs>
                <w:tab w:val="clear" w:pos="1429"/>
                <w:tab w:val="num" w:pos="470"/>
              </w:tabs>
              <w:suppressAutoHyphens w:val="0"/>
              <w:ind w:left="0" w:firstLine="0"/>
              <w:rPr>
                <w:rFonts w:ascii="Times New Roman" w:hAnsi="Times New Roman" w:cs="Times New Roman"/>
                <w:sz w:val="28"/>
                <w:szCs w:val="28"/>
              </w:rPr>
            </w:pPr>
            <w:r w:rsidRPr="00BD6AD0">
              <w:rPr>
                <w:rFonts w:ascii="Times New Roman" w:hAnsi="Times New Roman" w:cs="Times New Roman"/>
                <w:sz w:val="28"/>
                <w:szCs w:val="28"/>
              </w:rPr>
              <w:t>Профессиональн</w:t>
            </w:r>
            <w:r w:rsidR="00CD3E2C" w:rsidRPr="00BD6AD0">
              <w:rPr>
                <w:rFonts w:ascii="Times New Roman" w:hAnsi="Times New Roman" w:cs="Times New Roman"/>
                <w:sz w:val="28"/>
                <w:szCs w:val="28"/>
              </w:rPr>
              <w:t>о-технические учебные заведения</w:t>
            </w:r>
          </w:p>
          <w:p w:rsidR="00D2640E" w:rsidRPr="00BD6AD0" w:rsidRDefault="007F5FE8" w:rsidP="007120C2">
            <w:pPr>
              <w:pStyle w:val="nienie"/>
              <w:numPr>
                <w:ilvl w:val="0"/>
                <w:numId w:val="9"/>
              </w:numPr>
              <w:tabs>
                <w:tab w:val="clear" w:pos="1429"/>
                <w:tab w:val="num" w:pos="470"/>
              </w:tabs>
              <w:suppressAutoHyphens w:val="0"/>
              <w:ind w:left="0" w:firstLine="0"/>
              <w:rPr>
                <w:rFonts w:ascii="Times New Roman" w:hAnsi="Times New Roman" w:cs="Times New Roman"/>
                <w:sz w:val="28"/>
                <w:szCs w:val="28"/>
              </w:rPr>
            </w:pPr>
            <w:r w:rsidRPr="00BD6AD0">
              <w:rPr>
                <w:rFonts w:ascii="Times New Roman" w:hAnsi="Times New Roman" w:cs="Times New Roman"/>
                <w:sz w:val="28"/>
                <w:szCs w:val="28"/>
              </w:rPr>
              <w:t>Поликлиник</w:t>
            </w:r>
            <w:r w:rsidR="00CD3E2C" w:rsidRPr="00BD6AD0">
              <w:rPr>
                <w:rFonts w:ascii="Times New Roman" w:hAnsi="Times New Roman" w:cs="Times New Roman"/>
                <w:sz w:val="28"/>
                <w:szCs w:val="28"/>
              </w:rPr>
              <w:t>и</w:t>
            </w:r>
          </w:p>
          <w:p w:rsidR="00D2640E" w:rsidRPr="00BD6AD0" w:rsidRDefault="007F5FE8" w:rsidP="007120C2">
            <w:pPr>
              <w:pStyle w:val="nienie"/>
              <w:numPr>
                <w:ilvl w:val="0"/>
                <w:numId w:val="9"/>
              </w:numPr>
              <w:tabs>
                <w:tab w:val="clear" w:pos="1429"/>
                <w:tab w:val="num" w:pos="470"/>
              </w:tabs>
              <w:suppressAutoHyphens w:val="0"/>
              <w:ind w:left="0" w:firstLine="0"/>
              <w:rPr>
                <w:rFonts w:ascii="Times New Roman" w:hAnsi="Times New Roman" w:cs="Times New Roman"/>
                <w:sz w:val="28"/>
                <w:szCs w:val="28"/>
              </w:rPr>
            </w:pPr>
            <w:r w:rsidRPr="00BD6AD0">
              <w:rPr>
                <w:rFonts w:ascii="Times New Roman" w:hAnsi="Times New Roman" w:cs="Times New Roman"/>
                <w:sz w:val="28"/>
                <w:szCs w:val="28"/>
              </w:rPr>
              <w:t>Отдельно стоящие объекты б</w:t>
            </w:r>
            <w:r w:rsidR="00D2640E" w:rsidRPr="00BD6AD0">
              <w:rPr>
                <w:rFonts w:ascii="Times New Roman" w:hAnsi="Times New Roman" w:cs="Times New Roman"/>
                <w:sz w:val="28"/>
                <w:szCs w:val="28"/>
              </w:rPr>
              <w:t>ы</w:t>
            </w:r>
            <w:r w:rsidR="00CD3E2C" w:rsidRPr="00BD6AD0">
              <w:rPr>
                <w:rFonts w:ascii="Times New Roman" w:hAnsi="Times New Roman" w:cs="Times New Roman"/>
                <w:sz w:val="28"/>
                <w:szCs w:val="28"/>
              </w:rPr>
              <w:t>тового обслуживания</w:t>
            </w:r>
          </w:p>
          <w:p w:rsidR="00D2640E" w:rsidRPr="00BD6AD0" w:rsidRDefault="007F5FE8" w:rsidP="007120C2">
            <w:pPr>
              <w:pStyle w:val="nienie"/>
              <w:numPr>
                <w:ilvl w:val="0"/>
                <w:numId w:val="9"/>
              </w:numPr>
              <w:tabs>
                <w:tab w:val="clear" w:pos="1429"/>
                <w:tab w:val="num" w:pos="470"/>
              </w:tabs>
              <w:suppressAutoHyphens w:val="0"/>
              <w:ind w:left="0" w:firstLine="0"/>
              <w:rPr>
                <w:rFonts w:ascii="Times New Roman" w:hAnsi="Times New Roman" w:cs="Times New Roman"/>
                <w:sz w:val="28"/>
                <w:szCs w:val="28"/>
              </w:rPr>
            </w:pPr>
            <w:r w:rsidRPr="00BD6AD0">
              <w:rPr>
                <w:rFonts w:ascii="Times New Roman" w:hAnsi="Times New Roman" w:cs="Times New Roman"/>
                <w:sz w:val="28"/>
                <w:szCs w:val="28"/>
              </w:rPr>
              <w:t>Киоски, лоточная торговля, временные павильоны розничной то</w:t>
            </w:r>
            <w:r w:rsidR="00D2640E" w:rsidRPr="00BD6AD0">
              <w:rPr>
                <w:rFonts w:ascii="Times New Roman" w:hAnsi="Times New Roman" w:cs="Times New Roman"/>
                <w:sz w:val="28"/>
                <w:szCs w:val="28"/>
              </w:rPr>
              <w:t>р</w:t>
            </w:r>
            <w:r w:rsidR="00CD3E2C" w:rsidRPr="00BD6AD0">
              <w:rPr>
                <w:rFonts w:ascii="Times New Roman" w:hAnsi="Times New Roman" w:cs="Times New Roman"/>
                <w:sz w:val="28"/>
                <w:szCs w:val="28"/>
              </w:rPr>
              <w:t>говли и обслуживания населения</w:t>
            </w:r>
          </w:p>
          <w:p w:rsidR="00D2640E" w:rsidRPr="00BD6AD0" w:rsidRDefault="007F5FE8" w:rsidP="007120C2">
            <w:pPr>
              <w:pStyle w:val="nienie"/>
              <w:numPr>
                <w:ilvl w:val="0"/>
                <w:numId w:val="9"/>
              </w:numPr>
              <w:tabs>
                <w:tab w:val="clear" w:pos="1429"/>
                <w:tab w:val="num" w:pos="470"/>
              </w:tabs>
              <w:suppressAutoHyphens w:val="0"/>
              <w:ind w:left="0" w:firstLine="0"/>
              <w:rPr>
                <w:rFonts w:ascii="Times New Roman" w:hAnsi="Times New Roman" w:cs="Times New Roman"/>
                <w:sz w:val="28"/>
                <w:szCs w:val="28"/>
              </w:rPr>
            </w:pPr>
            <w:r w:rsidRPr="00BD6AD0">
              <w:rPr>
                <w:rFonts w:ascii="Times New Roman" w:hAnsi="Times New Roman" w:cs="Times New Roman"/>
                <w:sz w:val="28"/>
                <w:szCs w:val="28"/>
              </w:rPr>
              <w:t>Предприятия общественного питания (кафе, столовые, буфеты), связанные с непосредственным обсл</w:t>
            </w:r>
            <w:r w:rsidR="00D2640E" w:rsidRPr="00BD6AD0">
              <w:rPr>
                <w:rFonts w:ascii="Times New Roman" w:hAnsi="Times New Roman" w:cs="Times New Roman"/>
                <w:sz w:val="28"/>
                <w:szCs w:val="28"/>
              </w:rPr>
              <w:t>уживанием производственных и про</w:t>
            </w:r>
            <w:r w:rsidR="00CD3E2C" w:rsidRPr="00BD6AD0">
              <w:rPr>
                <w:rFonts w:ascii="Times New Roman" w:hAnsi="Times New Roman" w:cs="Times New Roman"/>
                <w:sz w:val="28"/>
                <w:szCs w:val="28"/>
              </w:rPr>
              <w:t>мышленных предприятий</w:t>
            </w:r>
          </w:p>
          <w:p w:rsidR="00D2640E" w:rsidRPr="00BD6AD0" w:rsidRDefault="007F5FE8" w:rsidP="007120C2">
            <w:pPr>
              <w:pStyle w:val="nienie"/>
              <w:numPr>
                <w:ilvl w:val="0"/>
                <w:numId w:val="9"/>
              </w:numPr>
              <w:tabs>
                <w:tab w:val="clear" w:pos="1429"/>
                <w:tab w:val="num" w:pos="470"/>
              </w:tabs>
              <w:suppressAutoHyphens w:val="0"/>
              <w:ind w:left="0" w:firstLine="0"/>
              <w:rPr>
                <w:rFonts w:ascii="Times New Roman" w:hAnsi="Times New Roman" w:cs="Times New Roman"/>
                <w:sz w:val="28"/>
                <w:szCs w:val="28"/>
              </w:rPr>
            </w:pPr>
            <w:r w:rsidRPr="00BD6AD0">
              <w:rPr>
                <w:rFonts w:ascii="Times New Roman" w:hAnsi="Times New Roman" w:cs="Times New Roman"/>
                <w:sz w:val="28"/>
                <w:szCs w:val="28"/>
              </w:rPr>
              <w:t>Аптеки</w:t>
            </w:r>
          </w:p>
          <w:p w:rsidR="00D2640E" w:rsidRPr="00BD6AD0" w:rsidRDefault="007F5FE8" w:rsidP="007120C2">
            <w:pPr>
              <w:pStyle w:val="nienie"/>
              <w:numPr>
                <w:ilvl w:val="0"/>
                <w:numId w:val="9"/>
              </w:numPr>
              <w:tabs>
                <w:tab w:val="clear" w:pos="1429"/>
                <w:tab w:val="num" w:pos="470"/>
              </w:tabs>
              <w:suppressAutoHyphens w:val="0"/>
              <w:ind w:left="0" w:firstLine="0"/>
              <w:rPr>
                <w:rFonts w:ascii="Times New Roman" w:hAnsi="Times New Roman" w:cs="Times New Roman"/>
                <w:sz w:val="28"/>
                <w:szCs w:val="28"/>
              </w:rPr>
            </w:pPr>
            <w:r w:rsidRPr="00BD6AD0">
              <w:rPr>
                <w:rFonts w:ascii="Times New Roman" w:hAnsi="Times New Roman" w:cs="Times New Roman"/>
                <w:sz w:val="28"/>
                <w:szCs w:val="28"/>
              </w:rPr>
              <w:t>Ветеринарные лечебницы с с</w:t>
            </w:r>
            <w:r w:rsidR="00D2640E" w:rsidRPr="00BD6AD0">
              <w:rPr>
                <w:rFonts w:ascii="Times New Roman" w:hAnsi="Times New Roman" w:cs="Times New Roman"/>
                <w:sz w:val="28"/>
                <w:szCs w:val="28"/>
              </w:rPr>
              <w:t>о</w:t>
            </w:r>
            <w:r w:rsidR="00CD3E2C" w:rsidRPr="00BD6AD0">
              <w:rPr>
                <w:rFonts w:ascii="Times New Roman" w:hAnsi="Times New Roman" w:cs="Times New Roman"/>
                <w:sz w:val="28"/>
                <w:szCs w:val="28"/>
              </w:rPr>
              <w:t>держанием животных</w:t>
            </w:r>
          </w:p>
          <w:p w:rsidR="00D2640E" w:rsidRPr="00BD6AD0" w:rsidRDefault="007F5FE8" w:rsidP="007120C2">
            <w:pPr>
              <w:pStyle w:val="nienie"/>
              <w:numPr>
                <w:ilvl w:val="0"/>
                <w:numId w:val="9"/>
              </w:numPr>
              <w:tabs>
                <w:tab w:val="clear" w:pos="1429"/>
                <w:tab w:val="num" w:pos="470"/>
              </w:tabs>
              <w:suppressAutoHyphens w:val="0"/>
              <w:ind w:left="0" w:firstLine="0"/>
              <w:rPr>
                <w:rFonts w:ascii="Times New Roman" w:hAnsi="Times New Roman" w:cs="Times New Roman"/>
                <w:sz w:val="28"/>
                <w:szCs w:val="28"/>
              </w:rPr>
            </w:pPr>
            <w:r w:rsidRPr="00BD6AD0">
              <w:rPr>
                <w:rFonts w:ascii="Times New Roman" w:hAnsi="Times New Roman" w:cs="Times New Roman"/>
                <w:sz w:val="28"/>
                <w:szCs w:val="28"/>
              </w:rPr>
              <w:t>Ветеринарные приемные пункты</w:t>
            </w:r>
          </w:p>
          <w:p w:rsidR="00D2640E" w:rsidRPr="00BD6AD0" w:rsidRDefault="007F5FE8" w:rsidP="007120C2">
            <w:pPr>
              <w:pStyle w:val="nienie"/>
              <w:numPr>
                <w:ilvl w:val="0"/>
                <w:numId w:val="9"/>
              </w:numPr>
              <w:tabs>
                <w:tab w:val="clear" w:pos="1429"/>
                <w:tab w:val="num" w:pos="470"/>
              </w:tabs>
              <w:suppressAutoHyphens w:val="0"/>
              <w:ind w:left="0" w:firstLine="0"/>
              <w:rPr>
                <w:rFonts w:ascii="Times New Roman" w:hAnsi="Times New Roman" w:cs="Times New Roman"/>
                <w:sz w:val="28"/>
                <w:szCs w:val="28"/>
              </w:rPr>
            </w:pPr>
            <w:r w:rsidRPr="00BD6AD0">
              <w:rPr>
                <w:rFonts w:ascii="Times New Roman" w:hAnsi="Times New Roman" w:cs="Times New Roman"/>
                <w:sz w:val="28"/>
                <w:szCs w:val="28"/>
              </w:rPr>
              <w:t>Антенны сотовой, радиореле</w:t>
            </w:r>
            <w:r w:rsidR="00D2640E" w:rsidRPr="00BD6AD0">
              <w:rPr>
                <w:rFonts w:ascii="Times New Roman" w:hAnsi="Times New Roman" w:cs="Times New Roman"/>
                <w:sz w:val="28"/>
                <w:szCs w:val="28"/>
              </w:rPr>
              <w:t>й</w:t>
            </w:r>
            <w:r w:rsidR="00CD3E2C" w:rsidRPr="00BD6AD0">
              <w:rPr>
                <w:rFonts w:ascii="Times New Roman" w:hAnsi="Times New Roman" w:cs="Times New Roman"/>
                <w:sz w:val="28"/>
                <w:szCs w:val="28"/>
              </w:rPr>
              <w:t>ной, спутниковой связи</w:t>
            </w:r>
          </w:p>
          <w:p w:rsidR="00D2640E" w:rsidRPr="00BD6AD0" w:rsidRDefault="00D2640E" w:rsidP="00D2640E">
            <w:pPr>
              <w:pStyle w:val="ConsPlusNormal"/>
              <w:widowControl/>
              <w:ind w:firstLine="0"/>
              <w:rPr>
                <w:rFonts w:ascii="Times New Roman" w:hAnsi="Times New Roman" w:cs="Times New Roman"/>
                <w:sz w:val="28"/>
                <w:szCs w:val="28"/>
              </w:rPr>
            </w:pPr>
          </w:p>
        </w:tc>
        <w:tc>
          <w:tcPr>
            <w:tcW w:w="4678" w:type="dxa"/>
            <w:tcBorders>
              <w:top w:val="single" w:sz="6" w:space="0" w:color="auto"/>
              <w:bottom w:val="single" w:sz="4" w:space="0" w:color="auto"/>
            </w:tcBorders>
          </w:tcPr>
          <w:p w:rsidR="00D2640E" w:rsidRPr="00BD6AD0" w:rsidRDefault="007F5FE8" w:rsidP="007120C2">
            <w:pPr>
              <w:pStyle w:val="nienie"/>
              <w:numPr>
                <w:ilvl w:val="0"/>
                <w:numId w:val="9"/>
              </w:numPr>
              <w:tabs>
                <w:tab w:val="num" w:pos="470"/>
              </w:tabs>
              <w:suppressAutoHyphens w:val="0"/>
              <w:ind w:left="0" w:firstLine="0"/>
              <w:rPr>
                <w:rFonts w:ascii="Times New Roman" w:hAnsi="Times New Roman" w:cs="Times New Roman"/>
                <w:sz w:val="28"/>
                <w:szCs w:val="28"/>
              </w:rPr>
            </w:pPr>
            <w:r w:rsidRPr="00BD6AD0">
              <w:rPr>
                <w:rFonts w:ascii="Times New Roman" w:hAnsi="Times New Roman" w:cs="Times New Roman"/>
                <w:sz w:val="28"/>
                <w:szCs w:val="28"/>
              </w:rPr>
              <w:t>Открытые стоянки краткосрочного хран</w:t>
            </w:r>
            <w:r w:rsidR="00D2640E" w:rsidRPr="00BD6AD0">
              <w:rPr>
                <w:rFonts w:ascii="Times New Roman" w:hAnsi="Times New Roman" w:cs="Times New Roman"/>
                <w:sz w:val="28"/>
                <w:szCs w:val="28"/>
              </w:rPr>
              <w:t>е</w:t>
            </w:r>
            <w:r w:rsidR="00CD3E2C" w:rsidRPr="00BD6AD0">
              <w:rPr>
                <w:rFonts w:ascii="Times New Roman" w:hAnsi="Times New Roman" w:cs="Times New Roman"/>
                <w:sz w:val="28"/>
                <w:szCs w:val="28"/>
              </w:rPr>
              <w:t>ния автомобилей</w:t>
            </w:r>
          </w:p>
          <w:p w:rsidR="00D2640E" w:rsidRPr="00BD6AD0" w:rsidRDefault="007F5FE8" w:rsidP="007120C2">
            <w:pPr>
              <w:pStyle w:val="nienie"/>
              <w:numPr>
                <w:ilvl w:val="0"/>
                <w:numId w:val="9"/>
              </w:numPr>
              <w:tabs>
                <w:tab w:val="num" w:pos="470"/>
              </w:tabs>
              <w:suppressAutoHyphens w:val="0"/>
              <w:ind w:left="0" w:firstLine="0"/>
              <w:rPr>
                <w:rFonts w:ascii="Times New Roman" w:hAnsi="Times New Roman" w:cs="Times New Roman"/>
                <w:sz w:val="28"/>
                <w:szCs w:val="28"/>
              </w:rPr>
            </w:pPr>
            <w:r w:rsidRPr="00BD6AD0">
              <w:rPr>
                <w:rFonts w:ascii="Times New Roman" w:hAnsi="Times New Roman" w:cs="Times New Roman"/>
                <w:sz w:val="28"/>
                <w:szCs w:val="28"/>
              </w:rPr>
              <w:t>Площадки транзитного транспорта с места</w:t>
            </w:r>
            <w:r w:rsidR="00D2640E" w:rsidRPr="00BD6AD0">
              <w:rPr>
                <w:rFonts w:ascii="Times New Roman" w:hAnsi="Times New Roman" w:cs="Times New Roman"/>
                <w:sz w:val="28"/>
                <w:szCs w:val="28"/>
              </w:rPr>
              <w:t>ми хранения автобусов, грузовиков, легко</w:t>
            </w:r>
            <w:r w:rsidR="00CD3E2C" w:rsidRPr="00BD6AD0">
              <w:rPr>
                <w:rFonts w:ascii="Times New Roman" w:hAnsi="Times New Roman" w:cs="Times New Roman"/>
                <w:sz w:val="28"/>
                <w:szCs w:val="28"/>
              </w:rPr>
              <w:t>вых автомобилей</w:t>
            </w:r>
          </w:p>
          <w:p w:rsidR="00D2640E" w:rsidRPr="00BD6AD0" w:rsidRDefault="007F5FE8" w:rsidP="007120C2">
            <w:pPr>
              <w:pStyle w:val="nienie"/>
              <w:numPr>
                <w:ilvl w:val="0"/>
                <w:numId w:val="9"/>
              </w:numPr>
              <w:tabs>
                <w:tab w:val="num" w:pos="470"/>
              </w:tabs>
              <w:suppressAutoHyphens w:val="0"/>
              <w:ind w:left="0" w:firstLine="0"/>
              <w:rPr>
                <w:rFonts w:ascii="Times New Roman" w:hAnsi="Times New Roman" w:cs="Times New Roman"/>
                <w:sz w:val="28"/>
                <w:szCs w:val="28"/>
              </w:rPr>
            </w:pPr>
            <w:r w:rsidRPr="00BD6AD0">
              <w:rPr>
                <w:rFonts w:ascii="Times New Roman" w:hAnsi="Times New Roman" w:cs="Times New Roman"/>
                <w:sz w:val="28"/>
                <w:szCs w:val="28"/>
              </w:rPr>
              <w:t>Автостоянки для временног</w:t>
            </w:r>
            <w:r w:rsidR="00CD3E2C" w:rsidRPr="00BD6AD0">
              <w:rPr>
                <w:rFonts w:ascii="Times New Roman" w:hAnsi="Times New Roman" w:cs="Times New Roman"/>
                <w:sz w:val="28"/>
                <w:szCs w:val="28"/>
              </w:rPr>
              <w:t>о хранения грузовых автомобилей</w:t>
            </w:r>
          </w:p>
          <w:p w:rsidR="00D2640E" w:rsidRPr="00BD6AD0" w:rsidRDefault="00D2640E" w:rsidP="00D2640E">
            <w:pPr>
              <w:pStyle w:val="ConsPlusNormal"/>
              <w:widowControl/>
              <w:ind w:firstLine="0"/>
              <w:rPr>
                <w:rFonts w:ascii="Times New Roman" w:hAnsi="Times New Roman" w:cs="Times New Roman"/>
                <w:sz w:val="28"/>
                <w:szCs w:val="28"/>
              </w:rPr>
            </w:pPr>
          </w:p>
        </w:tc>
      </w:tr>
    </w:tbl>
    <w:p w:rsidR="00D2640E" w:rsidRPr="00BD6AD0" w:rsidRDefault="00D2640E" w:rsidP="00D2640E">
      <w:pPr>
        <w:pStyle w:val="ConsPlusNormal"/>
        <w:widowControl/>
        <w:ind w:firstLine="540"/>
        <w:jc w:val="both"/>
        <w:rPr>
          <w:rFonts w:ascii="Times New Roman" w:hAnsi="Times New Roman" w:cs="Times New Roman"/>
          <w:sz w:val="28"/>
          <w:szCs w:val="28"/>
        </w:rPr>
      </w:pPr>
      <w:r w:rsidRPr="00BD6AD0">
        <w:rPr>
          <w:rFonts w:ascii="Times New Roman" w:hAnsi="Times New Roman" w:cs="Times New Roman"/>
          <w:sz w:val="28"/>
          <w:szCs w:val="28"/>
        </w:rPr>
        <w:t>2). Параметры застройки земельных участков и объектов капитального строительства зоны П</w:t>
      </w:r>
      <w:r w:rsidR="008B60D3" w:rsidRPr="00BD6AD0">
        <w:rPr>
          <w:rFonts w:ascii="Times New Roman" w:hAnsi="Times New Roman" w:cs="Times New Roman"/>
          <w:sz w:val="28"/>
          <w:szCs w:val="28"/>
        </w:rPr>
        <w:t>1</w:t>
      </w:r>
    </w:p>
    <w:p w:rsidR="00D2640E" w:rsidRPr="00BD6AD0" w:rsidRDefault="00D2640E" w:rsidP="00D2640E">
      <w:pPr>
        <w:pStyle w:val="ConsPlusNormal"/>
        <w:widowControl/>
        <w:ind w:firstLine="540"/>
        <w:jc w:val="both"/>
        <w:rPr>
          <w:rFonts w:ascii="Times New Roman" w:hAnsi="Times New Roman" w:cs="Times New Roman"/>
          <w:sz w:val="28"/>
          <w:szCs w:val="28"/>
        </w:rPr>
      </w:pPr>
      <w:r w:rsidRPr="00BD6AD0">
        <w:rPr>
          <w:rFonts w:ascii="Times New Roman" w:hAnsi="Times New Roman" w:cs="Times New Roman"/>
          <w:sz w:val="28"/>
          <w:szCs w:val="28"/>
        </w:rPr>
        <w:lastRenderedPageBreak/>
        <w:t>Параметры застройки для зоны П</w:t>
      </w:r>
      <w:r w:rsidR="008B60D3" w:rsidRPr="00BD6AD0">
        <w:rPr>
          <w:rFonts w:ascii="Times New Roman" w:hAnsi="Times New Roman" w:cs="Times New Roman"/>
          <w:sz w:val="28"/>
          <w:szCs w:val="28"/>
        </w:rPr>
        <w:t>1</w:t>
      </w:r>
      <w:r w:rsidRPr="00BD6AD0">
        <w:rPr>
          <w:rFonts w:ascii="Times New Roman" w:hAnsi="Times New Roman" w:cs="Times New Roman"/>
          <w:sz w:val="28"/>
          <w:szCs w:val="28"/>
        </w:rPr>
        <w:t xml:space="preserve"> не назначаются, принимаются по расчету и включаются в градостроительный план земельного участка</w:t>
      </w:r>
    </w:p>
    <w:p w:rsidR="00CD3E2C" w:rsidRPr="00BD6AD0" w:rsidRDefault="00CD3E2C" w:rsidP="00CD3E2C">
      <w:pPr>
        <w:ind w:firstLine="709"/>
        <w:rPr>
          <w:sz w:val="28"/>
        </w:rPr>
      </w:pPr>
      <w:r w:rsidRPr="00BD6AD0">
        <w:rPr>
          <w:sz w:val="28"/>
        </w:rPr>
        <w:t>3). Ограничения использования земельных участков и объектов капитального строительства участков в зоне П1: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
        <w:gridCol w:w="6537"/>
        <w:gridCol w:w="1951"/>
      </w:tblGrid>
      <w:tr w:rsidR="00210E76" w:rsidRPr="00BD6AD0" w:rsidTr="001C2922">
        <w:tc>
          <w:tcPr>
            <w:tcW w:w="974" w:type="dxa"/>
            <w:shd w:val="clear" w:color="auto" w:fill="auto"/>
          </w:tcPr>
          <w:p w:rsidR="00210E76" w:rsidRPr="00BD6AD0" w:rsidRDefault="00210E76" w:rsidP="001C2922">
            <w:pPr>
              <w:pStyle w:val="ConsPlusNormal"/>
              <w:widowControl/>
              <w:ind w:firstLine="0"/>
              <w:jc w:val="both"/>
              <w:rPr>
                <w:rFonts w:ascii="Times New Roman" w:hAnsi="Times New Roman" w:cs="Times New Roman"/>
                <w:b/>
                <w:sz w:val="28"/>
                <w:szCs w:val="24"/>
              </w:rPr>
            </w:pPr>
            <w:bookmarkStart w:id="196" w:name="_Toc268485291"/>
            <w:bookmarkStart w:id="197" w:name="_Toc268487366"/>
            <w:bookmarkStart w:id="198" w:name="_Toc268488186"/>
            <w:bookmarkStart w:id="199" w:name="_Toc268487394"/>
            <w:bookmarkStart w:id="200" w:name="_Toc268488214"/>
            <w:bookmarkStart w:id="201" w:name="_Toc268487593"/>
            <w:bookmarkStart w:id="202" w:name="_Toc268488413"/>
            <w:bookmarkStart w:id="203" w:name="_Toc269200775"/>
            <w:r w:rsidRPr="00BD6AD0">
              <w:rPr>
                <w:rFonts w:ascii="Times New Roman" w:hAnsi="Times New Roman" w:cs="Times New Roman"/>
                <w:b/>
                <w:sz w:val="28"/>
                <w:szCs w:val="24"/>
              </w:rPr>
              <w:t>№ пп</w:t>
            </w:r>
          </w:p>
        </w:tc>
        <w:tc>
          <w:tcPr>
            <w:tcW w:w="6538" w:type="dxa"/>
            <w:shd w:val="clear" w:color="auto" w:fill="auto"/>
          </w:tcPr>
          <w:p w:rsidR="00210E76" w:rsidRPr="00BD6AD0" w:rsidRDefault="00210E76" w:rsidP="001C2922">
            <w:pPr>
              <w:pStyle w:val="ConsPlusNormal"/>
              <w:widowControl/>
              <w:ind w:firstLine="0"/>
              <w:jc w:val="both"/>
              <w:rPr>
                <w:rFonts w:ascii="Times New Roman" w:hAnsi="Times New Roman" w:cs="Times New Roman"/>
                <w:b/>
                <w:sz w:val="28"/>
                <w:szCs w:val="24"/>
              </w:rPr>
            </w:pPr>
            <w:r w:rsidRPr="00BD6AD0">
              <w:rPr>
                <w:rFonts w:ascii="Times New Roman" w:hAnsi="Times New Roman" w:cs="Times New Roman"/>
                <w:b/>
                <w:sz w:val="28"/>
                <w:szCs w:val="24"/>
              </w:rPr>
              <w:t>Вид ограничения</w:t>
            </w:r>
          </w:p>
        </w:tc>
        <w:tc>
          <w:tcPr>
            <w:tcW w:w="1951" w:type="dxa"/>
            <w:shd w:val="clear" w:color="auto" w:fill="auto"/>
          </w:tcPr>
          <w:p w:rsidR="00210E76" w:rsidRPr="00BD6AD0" w:rsidRDefault="00210E76" w:rsidP="001C2922">
            <w:pPr>
              <w:pStyle w:val="ConsPlusNormal"/>
              <w:widowControl/>
              <w:ind w:firstLine="0"/>
              <w:jc w:val="both"/>
              <w:rPr>
                <w:rFonts w:ascii="Times New Roman" w:hAnsi="Times New Roman" w:cs="Times New Roman"/>
                <w:b/>
                <w:sz w:val="28"/>
                <w:szCs w:val="24"/>
              </w:rPr>
            </w:pPr>
            <w:r w:rsidRPr="00BD6AD0">
              <w:rPr>
                <w:rFonts w:ascii="Times New Roman" w:hAnsi="Times New Roman" w:cs="Times New Roman"/>
                <w:b/>
                <w:sz w:val="28"/>
                <w:szCs w:val="24"/>
              </w:rPr>
              <w:t xml:space="preserve">Код участка зоны </w:t>
            </w:r>
          </w:p>
        </w:tc>
      </w:tr>
      <w:tr w:rsidR="00210E76" w:rsidRPr="005D32E7" w:rsidTr="001C2922">
        <w:tc>
          <w:tcPr>
            <w:tcW w:w="9463" w:type="dxa"/>
            <w:gridSpan w:val="3"/>
          </w:tcPr>
          <w:p w:rsidR="00210E76" w:rsidRPr="00283067" w:rsidRDefault="00210E76" w:rsidP="001C2922">
            <w:pPr>
              <w:pStyle w:val="ConsPlusNormal"/>
              <w:widowControl/>
              <w:ind w:firstLine="0"/>
              <w:jc w:val="both"/>
              <w:rPr>
                <w:rFonts w:ascii="Times New Roman" w:hAnsi="Times New Roman" w:cs="Times New Roman"/>
                <w:b/>
                <w:sz w:val="28"/>
                <w:szCs w:val="24"/>
              </w:rPr>
            </w:pPr>
            <w:r w:rsidRPr="00283067">
              <w:rPr>
                <w:rFonts w:ascii="Times New Roman" w:hAnsi="Times New Roman" w:cs="Times New Roman"/>
                <w:b/>
                <w:sz w:val="28"/>
                <w:szCs w:val="24"/>
              </w:rPr>
              <w:t>1. Общие требования</w:t>
            </w:r>
          </w:p>
        </w:tc>
      </w:tr>
      <w:tr w:rsidR="00210E76" w:rsidRPr="005D32E7" w:rsidTr="001C2922">
        <w:tc>
          <w:tcPr>
            <w:tcW w:w="974" w:type="dxa"/>
          </w:tcPr>
          <w:p w:rsidR="00210E76" w:rsidRPr="00283067" w:rsidRDefault="00210E76" w:rsidP="001C2922">
            <w:pPr>
              <w:rPr>
                <w:sz w:val="28"/>
              </w:rPr>
            </w:pPr>
            <w:r w:rsidRPr="00283067">
              <w:rPr>
                <w:sz w:val="28"/>
              </w:rPr>
              <w:t>1.1</w:t>
            </w:r>
          </w:p>
        </w:tc>
        <w:tc>
          <w:tcPr>
            <w:tcW w:w="6538" w:type="dxa"/>
          </w:tcPr>
          <w:p w:rsidR="00210E76" w:rsidRPr="00283067" w:rsidRDefault="00210E76" w:rsidP="001C2922">
            <w:pPr>
              <w:ind w:right="-1"/>
              <w:jc w:val="both"/>
              <w:rPr>
                <w:sz w:val="28"/>
              </w:rPr>
            </w:pPr>
            <w:r w:rsidRPr="00283067">
              <w:rPr>
                <w:bCs/>
                <w:sz w:val="28"/>
              </w:rPr>
              <w:t>Размещение и планировку производственных объектов необходимо осуществлять в соответствии  с действующими нормативами</w:t>
            </w:r>
          </w:p>
        </w:tc>
        <w:tc>
          <w:tcPr>
            <w:tcW w:w="1951" w:type="dxa"/>
          </w:tcPr>
          <w:p w:rsidR="00210E76" w:rsidRPr="00283067" w:rsidRDefault="00210E76" w:rsidP="001C2922">
            <w:pPr>
              <w:pStyle w:val="ConsPlusNormal"/>
              <w:widowControl/>
              <w:ind w:firstLine="0"/>
              <w:jc w:val="both"/>
              <w:rPr>
                <w:rFonts w:ascii="Times New Roman" w:hAnsi="Times New Roman" w:cs="Times New Roman"/>
                <w:sz w:val="28"/>
                <w:szCs w:val="24"/>
              </w:rPr>
            </w:pPr>
            <w:r w:rsidRPr="00283067">
              <w:rPr>
                <w:rFonts w:ascii="Times New Roman" w:hAnsi="Times New Roman" w:cs="Times New Roman"/>
                <w:sz w:val="28"/>
                <w:szCs w:val="24"/>
              </w:rPr>
              <w:t>Все участки зоны</w:t>
            </w:r>
          </w:p>
        </w:tc>
      </w:tr>
      <w:tr w:rsidR="00210E76" w:rsidRPr="005D32E7" w:rsidTr="001C2922">
        <w:tc>
          <w:tcPr>
            <w:tcW w:w="974" w:type="dxa"/>
          </w:tcPr>
          <w:p w:rsidR="00210E76" w:rsidRPr="00283067" w:rsidRDefault="00210E76" w:rsidP="001C2922">
            <w:pPr>
              <w:rPr>
                <w:sz w:val="28"/>
              </w:rPr>
            </w:pPr>
            <w:r w:rsidRPr="00283067">
              <w:rPr>
                <w:sz w:val="28"/>
              </w:rPr>
              <w:t>1.2</w:t>
            </w:r>
          </w:p>
        </w:tc>
        <w:tc>
          <w:tcPr>
            <w:tcW w:w="6538" w:type="dxa"/>
          </w:tcPr>
          <w:p w:rsidR="00210E76" w:rsidRPr="00283067" w:rsidRDefault="00210E76" w:rsidP="001C2922">
            <w:pPr>
              <w:ind w:right="-1"/>
              <w:jc w:val="both"/>
              <w:rPr>
                <w:sz w:val="28"/>
              </w:rPr>
            </w:pPr>
            <w:r w:rsidRPr="00283067">
              <w:rPr>
                <w:bCs/>
                <w:sz w:val="28"/>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1951" w:type="dxa"/>
          </w:tcPr>
          <w:p w:rsidR="00210E76" w:rsidRPr="00283067" w:rsidRDefault="00210E76" w:rsidP="001C2922">
            <w:pPr>
              <w:pStyle w:val="ConsPlusNormal"/>
              <w:widowControl/>
              <w:ind w:firstLine="0"/>
              <w:jc w:val="both"/>
              <w:rPr>
                <w:rFonts w:ascii="Times New Roman" w:hAnsi="Times New Roman" w:cs="Times New Roman"/>
                <w:sz w:val="28"/>
                <w:szCs w:val="24"/>
              </w:rPr>
            </w:pPr>
            <w:r w:rsidRPr="00283067">
              <w:rPr>
                <w:rFonts w:ascii="Times New Roman" w:hAnsi="Times New Roman" w:cs="Times New Roman"/>
                <w:sz w:val="28"/>
                <w:szCs w:val="24"/>
              </w:rPr>
              <w:t>Все участки зоны</w:t>
            </w:r>
          </w:p>
        </w:tc>
      </w:tr>
      <w:tr w:rsidR="00210E76" w:rsidRPr="005D32E7" w:rsidTr="001C2922">
        <w:tc>
          <w:tcPr>
            <w:tcW w:w="974" w:type="dxa"/>
          </w:tcPr>
          <w:p w:rsidR="00210E76" w:rsidRPr="00283067" w:rsidRDefault="00210E76" w:rsidP="001C2922">
            <w:pPr>
              <w:rPr>
                <w:sz w:val="28"/>
              </w:rPr>
            </w:pPr>
            <w:r w:rsidRPr="00283067">
              <w:rPr>
                <w:sz w:val="28"/>
              </w:rPr>
              <w:t>1.3</w:t>
            </w:r>
          </w:p>
        </w:tc>
        <w:tc>
          <w:tcPr>
            <w:tcW w:w="6538" w:type="dxa"/>
          </w:tcPr>
          <w:p w:rsidR="00210E76" w:rsidRPr="00283067" w:rsidRDefault="00210E76" w:rsidP="001C2922">
            <w:pPr>
              <w:ind w:right="-1"/>
              <w:jc w:val="both"/>
              <w:rPr>
                <w:bCs/>
                <w:sz w:val="28"/>
              </w:rPr>
            </w:pPr>
            <w:r w:rsidRPr="00283067">
              <w:rPr>
                <w:bCs/>
                <w:sz w:val="28"/>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1951" w:type="dxa"/>
          </w:tcPr>
          <w:p w:rsidR="00210E76" w:rsidRPr="00283067" w:rsidRDefault="00210E76" w:rsidP="001C2922">
            <w:pPr>
              <w:pStyle w:val="ConsPlusNormal"/>
              <w:widowControl/>
              <w:ind w:firstLine="0"/>
              <w:jc w:val="both"/>
              <w:rPr>
                <w:rFonts w:ascii="Times New Roman" w:hAnsi="Times New Roman" w:cs="Times New Roman"/>
                <w:sz w:val="28"/>
                <w:szCs w:val="24"/>
                <w:highlight w:val="yellow"/>
              </w:rPr>
            </w:pPr>
            <w:r w:rsidRPr="00283067">
              <w:rPr>
                <w:rFonts w:ascii="Times New Roman" w:hAnsi="Times New Roman" w:cs="Times New Roman"/>
                <w:sz w:val="28"/>
                <w:szCs w:val="24"/>
              </w:rPr>
              <w:t>Все участки зоны</w:t>
            </w:r>
          </w:p>
        </w:tc>
      </w:tr>
    </w:tbl>
    <w:p w:rsidR="00CD3E2C" w:rsidRPr="005D32E7" w:rsidRDefault="00CD3E2C" w:rsidP="00625ACA">
      <w:pPr>
        <w:pStyle w:val="afff8"/>
        <w:ind w:firstLine="0"/>
        <w:jc w:val="center"/>
        <w:rPr>
          <w:b/>
          <w:color w:val="FF0000"/>
          <w:sz w:val="28"/>
          <w:szCs w:val="28"/>
        </w:rPr>
      </w:pPr>
    </w:p>
    <w:p w:rsidR="00CD3E2C" w:rsidRPr="00283067" w:rsidRDefault="00CD3E2C" w:rsidP="00CD3E2C">
      <w:pPr>
        <w:pStyle w:val="afff8"/>
        <w:ind w:firstLine="0"/>
        <w:jc w:val="center"/>
        <w:rPr>
          <w:b/>
          <w:sz w:val="28"/>
          <w:szCs w:val="28"/>
        </w:rPr>
      </w:pPr>
      <w:r w:rsidRPr="00283067">
        <w:rPr>
          <w:b/>
          <w:sz w:val="28"/>
          <w:szCs w:val="28"/>
        </w:rPr>
        <w:t>2.Зона размещения предприятий 4 класса санитарной классификации –П2</w:t>
      </w:r>
    </w:p>
    <w:p w:rsidR="00CD3E2C" w:rsidRPr="00283067" w:rsidRDefault="00CD3E2C" w:rsidP="00CD3E2C">
      <w:pPr>
        <w:pStyle w:val="ConsPlusNormal"/>
        <w:widowControl/>
        <w:ind w:firstLine="709"/>
        <w:jc w:val="both"/>
        <w:outlineLvl w:val="2"/>
        <w:rPr>
          <w:rFonts w:ascii="Times New Roman" w:hAnsi="Times New Roman" w:cs="Times New Roman"/>
          <w:b/>
          <w:i/>
          <w:sz w:val="28"/>
          <w:szCs w:val="28"/>
        </w:rPr>
      </w:pPr>
      <w:bookmarkStart w:id="204" w:name="_Toc297547818"/>
      <w:bookmarkStart w:id="205" w:name="_Toc297621342"/>
      <w:bookmarkStart w:id="206" w:name="_Toc297621553"/>
      <w:bookmarkStart w:id="207" w:name="_Toc298766921"/>
      <w:bookmarkStart w:id="208" w:name="_Toc299452058"/>
      <w:r w:rsidRPr="00283067">
        <w:rPr>
          <w:rFonts w:ascii="Times New Roman" w:hAnsi="Times New Roman" w:cs="Times New Roman"/>
          <w:sz w:val="28"/>
          <w:szCs w:val="28"/>
        </w:rPr>
        <w:t>2.1.</w:t>
      </w:r>
      <w:r w:rsidRPr="00283067">
        <w:rPr>
          <w:rFonts w:ascii="Times New Roman" w:hAnsi="Times New Roman" w:cs="Times New Roman"/>
          <w:b/>
          <w:bCs/>
          <w:sz w:val="28"/>
          <w:szCs w:val="28"/>
        </w:rPr>
        <w:t xml:space="preserve"> </w:t>
      </w:r>
      <w:r w:rsidRPr="00283067">
        <w:rPr>
          <w:rFonts w:ascii="Times New Roman" w:hAnsi="Times New Roman" w:cs="Times New Roman"/>
          <w:sz w:val="28"/>
          <w:szCs w:val="28"/>
        </w:rPr>
        <w:t>Градостроительный регламент зоны размещения предприятий V класса санитарной классификации П2</w:t>
      </w:r>
      <w:bookmarkEnd w:id="204"/>
      <w:bookmarkEnd w:id="205"/>
      <w:bookmarkEnd w:id="206"/>
      <w:bookmarkEnd w:id="207"/>
      <w:bookmarkEnd w:id="208"/>
      <w:r w:rsidRPr="00283067">
        <w:rPr>
          <w:rFonts w:ascii="Times New Roman" w:hAnsi="Times New Roman" w:cs="Times New Roman"/>
          <w:b/>
          <w:i/>
          <w:sz w:val="28"/>
          <w:szCs w:val="28"/>
        </w:rPr>
        <w:t xml:space="preserve"> </w:t>
      </w:r>
    </w:p>
    <w:p w:rsidR="00CD3E2C" w:rsidRPr="00283067" w:rsidRDefault="00CD3E2C" w:rsidP="00CD3E2C">
      <w:pPr>
        <w:jc w:val="both"/>
        <w:rPr>
          <w:rFonts w:cs="Times New Roman"/>
          <w:b/>
          <w:i/>
          <w:sz w:val="28"/>
          <w:szCs w:val="28"/>
        </w:rPr>
      </w:pPr>
      <w:r w:rsidRPr="00283067">
        <w:rPr>
          <w:rFonts w:cs="Times New Roman"/>
          <w:b/>
          <w:i/>
          <w:sz w:val="28"/>
          <w:szCs w:val="28"/>
        </w:rPr>
        <w:t>Виды разрешенного использования земельных участков и объектов капитального строительства</w:t>
      </w:r>
    </w:p>
    <w:tbl>
      <w:tblPr>
        <w:tblW w:w="9900" w:type="dxa"/>
        <w:tblInd w:w="-1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400"/>
        <w:gridCol w:w="4500"/>
      </w:tblGrid>
      <w:tr w:rsidR="00CD3E2C" w:rsidRPr="00283067" w:rsidTr="00CD3E2C">
        <w:trPr>
          <w:trHeight w:val="480"/>
        </w:trPr>
        <w:tc>
          <w:tcPr>
            <w:tcW w:w="5400" w:type="dxa"/>
            <w:tcBorders>
              <w:top w:val="single" w:sz="4" w:space="0" w:color="auto"/>
              <w:bottom w:val="single" w:sz="6" w:space="0" w:color="auto"/>
            </w:tcBorders>
            <w:shd w:val="clear" w:color="auto" w:fill="auto"/>
          </w:tcPr>
          <w:p w:rsidR="00CD3E2C" w:rsidRPr="00283067" w:rsidRDefault="00CD3E2C" w:rsidP="00CD3E2C">
            <w:pPr>
              <w:pStyle w:val="ConsPlusNormal"/>
              <w:keepLines/>
              <w:widowControl/>
              <w:ind w:firstLine="0"/>
              <w:rPr>
                <w:rFonts w:ascii="Times New Roman" w:hAnsi="Times New Roman" w:cs="Times New Roman"/>
                <w:b/>
                <w:bCs/>
                <w:sz w:val="28"/>
                <w:szCs w:val="28"/>
              </w:rPr>
            </w:pPr>
            <w:r w:rsidRPr="00283067">
              <w:rPr>
                <w:rFonts w:ascii="Times New Roman" w:hAnsi="Times New Roman" w:cs="Times New Roman"/>
                <w:b/>
                <w:bCs/>
                <w:sz w:val="28"/>
                <w:szCs w:val="28"/>
              </w:rPr>
              <w:t>Основные виды разрешенного использования</w:t>
            </w:r>
          </w:p>
        </w:tc>
        <w:tc>
          <w:tcPr>
            <w:tcW w:w="4500" w:type="dxa"/>
            <w:tcBorders>
              <w:top w:val="single" w:sz="4" w:space="0" w:color="auto"/>
              <w:bottom w:val="single" w:sz="6" w:space="0" w:color="auto"/>
            </w:tcBorders>
            <w:shd w:val="clear" w:color="auto" w:fill="auto"/>
          </w:tcPr>
          <w:p w:rsidR="00CD3E2C" w:rsidRPr="00283067" w:rsidRDefault="00CD3E2C" w:rsidP="00CD3E2C">
            <w:pPr>
              <w:pStyle w:val="ConsPlusNormal"/>
              <w:keepNext/>
              <w:keepLines/>
              <w:widowControl/>
              <w:ind w:firstLine="0"/>
              <w:rPr>
                <w:rFonts w:ascii="Times New Roman" w:hAnsi="Times New Roman" w:cs="Times New Roman"/>
                <w:b/>
                <w:bCs/>
                <w:sz w:val="28"/>
                <w:szCs w:val="28"/>
              </w:rPr>
            </w:pPr>
            <w:r w:rsidRPr="00283067">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CD3E2C" w:rsidRPr="00283067" w:rsidTr="00CD3E2C">
        <w:trPr>
          <w:trHeight w:val="344"/>
        </w:trPr>
        <w:tc>
          <w:tcPr>
            <w:tcW w:w="5400" w:type="dxa"/>
            <w:tcBorders>
              <w:top w:val="single" w:sz="6" w:space="0" w:color="auto"/>
              <w:bottom w:val="single" w:sz="6" w:space="0" w:color="auto"/>
            </w:tcBorders>
          </w:tcPr>
          <w:p w:rsidR="00CD3E2C" w:rsidRPr="00283067" w:rsidRDefault="00CD3E2C" w:rsidP="00CD3E2C">
            <w:pPr>
              <w:pStyle w:val="ConsPlusNormal"/>
              <w:widowControl/>
              <w:ind w:firstLine="0"/>
              <w:rPr>
                <w:rFonts w:ascii="Times New Roman" w:hAnsi="Times New Roman" w:cs="Times New Roman"/>
                <w:sz w:val="28"/>
                <w:szCs w:val="26"/>
              </w:rPr>
            </w:pPr>
            <w:r w:rsidRPr="00283067">
              <w:rPr>
                <w:rFonts w:ascii="Times New Roman" w:hAnsi="Times New Roman" w:cs="Times New Roman"/>
                <w:sz w:val="28"/>
                <w:szCs w:val="26"/>
              </w:rPr>
              <w:t>Промышленные объекты и производства четвертого класса с санитарно-защитной зоной 100 м, в т.ч.:</w:t>
            </w:r>
          </w:p>
          <w:p w:rsidR="00CD3E2C" w:rsidRPr="00283067" w:rsidRDefault="0073183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283067">
              <w:rPr>
                <w:rFonts w:ascii="Times New Roman" w:hAnsi="Times New Roman" w:cs="Times New Roman"/>
                <w:sz w:val="28"/>
                <w:szCs w:val="26"/>
              </w:rPr>
              <w:t>Элеваторы</w:t>
            </w:r>
          </w:p>
          <w:p w:rsidR="00CD3E2C" w:rsidRPr="00283067"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283067">
              <w:rPr>
                <w:rFonts w:ascii="Times New Roman" w:hAnsi="Times New Roman" w:cs="Times New Roman"/>
                <w:sz w:val="28"/>
                <w:szCs w:val="26"/>
              </w:rPr>
              <w:t>Молочные и маслобойные произ</w:t>
            </w:r>
            <w:r w:rsidR="0073183C" w:rsidRPr="00283067">
              <w:rPr>
                <w:rFonts w:ascii="Times New Roman" w:hAnsi="Times New Roman" w:cs="Times New Roman"/>
                <w:sz w:val="28"/>
                <w:szCs w:val="26"/>
              </w:rPr>
              <w:t>водства</w:t>
            </w:r>
          </w:p>
          <w:p w:rsidR="00CD3E2C" w:rsidRPr="00283067" w:rsidRDefault="0073183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283067">
              <w:rPr>
                <w:rFonts w:ascii="Times New Roman" w:hAnsi="Times New Roman" w:cs="Times New Roman"/>
                <w:sz w:val="28"/>
                <w:szCs w:val="26"/>
              </w:rPr>
              <w:t>Сыродельные производства</w:t>
            </w:r>
          </w:p>
          <w:p w:rsidR="00CD3E2C" w:rsidRPr="00283067"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283067">
              <w:rPr>
                <w:rFonts w:ascii="Times New Roman" w:hAnsi="Times New Roman" w:cs="Times New Roman"/>
                <w:sz w:val="28"/>
                <w:szCs w:val="26"/>
              </w:rPr>
              <w:t>Мельницы произв</w:t>
            </w:r>
            <w:r w:rsidR="0073183C" w:rsidRPr="00283067">
              <w:rPr>
                <w:rFonts w:ascii="Times New Roman" w:hAnsi="Times New Roman" w:cs="Times New Roman"/>
                <w:sz w:val="28"/>
                <w:szCs w:val="26"/>
              </w:rPr>
              <w:t>одительностью от 0,5 до 2 т/час</w:t>
            </w:r>
          </w:p>
          <w:p w:rsidR="00CD3E2C" w:rsidRPr="00283067"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283067">
              <w:rPr>
                <w:rFonts w:ascii="Times New Roman" w:hAnsi="Times New Roman" w:cs="Times New Roman"/>
                <w:sz w:val="28"/>
                <w:szCs w:val="26"/>
              </w:rPr>
              <w:t>Кондитерские производства произв</w:t>
            </w:r>
            <w:r w:rsidR="0073183C" w:rsidRPr="00283067">
              <w:rPr>
                <w:rFonts w:ascii="Times New Roman" w:hAnsi="Times New Roman" w:cs="Times New Roman"/>
                <w:sz w:val="28"/>
                <w:szCs w:val="26"/>
              </w:rPr>
              <w:t>одительностью более 0,5 т/сутки</w:t>
            </w:r>
          </w:p>
          <w:p w:rsidR="00CD3E2C" w:rsidRPr="00283067"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283067">
              <w:rPr>
                <w:rFonts w:ascii="Times New Roman" w:hAnsi="Times New Roman" w:cs="Times New Roman"/>
                <w:sz w:val="28"/>
                <w:szCs w:val="26"/>
              </w:rPr>
              <w:t>Хлебозаводы и хлебопекарные производства произв</w:t>
            </w:r>
            <w:r w:rsidR="0073183C" w:rsidRPr="00283067">
              <w:rPr>
                <w:rFonts w:ascii="Times New Roman" w:hAnsi="Times New Roman" w:cs="Times New Roman"/>
                <w:sz w:val="28"/>
                <w:szCs w:val="26"/>
              </w:rPr>
              <w:t xml:space="preserve">одительностью более </w:t>
            </w:r>
            <w:r w:rsidR="0073183C" w:rsidRPr="00283067">
              <w:rPr>
                <w:rFonts w:ascii="Times New Roman" w:hAnsi="Times New Roman" w:cs="Times New Roman"/>
                <w:sz w:val="28"/>
                <w:szCs w:val="26"/>
              </w:rPr>
              <w:lastRenderedPageBreak/>
              <w:t>2,5 т/сутки</w:t>
            </w:r>
          </w:p>
          <w:p w:rsidR="00CD3E2C" w:rsidRPr="00283067"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283067">
              <w:rPr>
                <w:rFonts w:ascii="Times New Roman" w:hAnsi="Times New Roman" w:cs="Times New Roman"/>
                <w:sz w:val="28"/>
                <w:szCs w:val="26"/>
              </w:rPr>
              <w:t>Тепличные и парниковые хозяйст</w:t>
            </w:r>
            <w:r w:rsidR="0073183C" w:rsidRPr="00283067">
              <w:rPr>
                <w:rFonts w:ascii="Times New Roman" w:hAnsi="Times New Roman" w:cs="Times New Roman"/>
                <w:sz w:val="28"/>
                <w:szCs w:val="26"/>
              </w:rPr>
              <w:t>ва</w:t>
            </w:r>
          </w:p>
          <w:p w:rsidR="00CD3E2C" w:rsidRPr="00283067"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283067">
              <w:rPr>
                <w:rFonts w:ascii="Times New Roman" w:hAnsi="Times New Roman" w:cs="Times New Roman"/>
                <w:sz w:val="28"/>
                <w:szCs w:val="26"/>
              </w:rPr>
              <w:t xml:space="preserve">Склады для хранения минеральных </w:t>
            </w:r>
            <w:r w:rsidR="0073183C" w:rsidRPr="00283067">
              <w:rPr>
                <w:rFonts w:ascii="Times New Roman" w:hAnsi="Times New Roman" w:cs="Times New Roman"/>
                <w:sz w:val="28"/>
                <w:szCs w:val="26"/>
              </w:rPr>
              <w:t>удобрений, ядохимикатов до 50 т</w:t>
            </w:r>
          </w:p>
          <w:p w:rsidR="00CD3E2C" w:rsidRPr="00283067"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283067">
              <w:rPr>
                <w:rFonts w:ascii="Times New Roman" w:hAnsi="Times New Roman" w:cs="Times New Roman"/>
                <w:sz w:val="28"/>
                <w:szCs w:val="26"/>
              </w:rPr>
              <w:t>Склады сухих минеральных удобрений и химических средств защиты растений (зона устанавливается и до производств по переработке и хранению пище</w:t>
            </w:r>
            <w:r w:rsidR="0073183C" w:rsidRPr="00283067">
              <w:rPr>
                <w:rFonts w:ascii="Times New Roman" w:hAnsi="Times New Roman" w:cs="Times New Roman"/>
                <w:sz w:val="28"/>
                <w:szCs w:val="26"/>
              </w:rPr>
              <w:t>вой продукции)</w:t>
            </w:r>
          </w:p>
          <w:p w:rsidR="00CD3E2C" w:rsidRPr="00283067"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283067">
              <w:rPr>
                <w:rFonts w:ascii="Times New Roman" w:hAnsi="Times New Roman" w:cs="Times New Roman"/>
                <w:sz w:val="28"/>
                <w:szCs w:val="26"/>
              </w:rPr>
              <w:t>Мелиоративные объекты с использованием животноводческих</w:t>
            </w:r>
            <w:r w:rsidR="0073183C" w:rsidRPr="00283067">
              <w:rPr>
                <w:rFonts w:ascii="Times New Roman" w:hAnsi="Times New Roman" w:cs="Times New Roman"/>
                <w:sz w:val="28"/>
                <w:szCs w:val="26"/>
              </w:rPr>
              <w:t xml:space="preserve"> стоков</w:t>
            </w:r>
          </w:p>
          <w:p w:rsidR="00CD3E2C" w:rsidRPr="00283067"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283067">
              <w:rPr>
                <w:rFonts w:ascii="Times New Roman" w:hAnsi="Times New Roman" w:cs="Times New Roman"/>
                <w:sz w:val="28"/>
                <w:szCs w:val="26"/>
              </w:rPr>
              <w:t>Цехи по приготовлению кормов, включая использование пищевых отхо</w:t>
            </w:r>
            <w:r w:rsidR="0073183C" w:rsidRPr="00283067">
              <w:rPr>
                <w:rFonts w:ascii="Times New Roman" w:hAnsi="Times New Roman" w:cs="Times New Roman"/>
                <w:sz w:val="28"/>
                <w:szCs w:val="26"/>
              </w:rPr>
              <w:t>дов</w:t>
            </w:r>
          </w:p>
          <w:p w:rsidR="00CD3E2C" w:rsidRPr="00283067"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283067">
              <w:rPr>
                <w:rFonts w:ascii="Times New Roman" w:hAnsi="Times New Roman" w:cs="Times New Roman"/>
                <w:sz w:val="28"/>
                <w:szCs w:val="26"/>
              </w:rPr>
              <w:t>Хозяйства с содержанием животных (свинарники, коровники, питомники, ко</w:t>
            </w:r>
            <w:r w:rsidR="0073183C" w:rsidRPr="00283067">
              <w:rPr>
                <w:rFonts w:ascii="Times New Roman" w:hAnsi="Times New Roman" w:cs="Times New Roman"/>
                <w:sz w:val="28"/>
                <w:szCs w:val="26"/>
              </w:rPr>
              <w:t>нюшни, зверофермы) до 100 голов</w:t>
            </w:r>
          </w:p>
          <w:p w:rsidR="00CD3E2C" w:rsidRPr="00283067"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283067">
              <w:rPr>
                <w:rFonts w:ascii="Times New Roman" w:hAnsi="Times New Roman" w:cs="Times New Roman"/>
                <w:sz w:val="28"/>
                <w:szCs w:val="26"/>
              </w:rPr>
              <w:t>Склады горюче-смазочных мате</w:t>
            </w:r>
            <w:r w:rsidR="0073183C" w:rsidRPr="00283067">
              <w:rPr>
                <w:rFonts w:ascii="Times New Roman" w:hAnsi="Times New Roman" w:cs="Times New Roman"/>
                <w:sz w:val="28"/>
                <w:szCs w:val="26"/>
              </w:rPr>
              <w:t>риалов</w:t>
            </w:r>
          </w:p>
          <w:p w:rsidR="00CD3E2C" w:rsidRPr="00283067"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283067">
              <w:rPr>
                <w:rFonts w:ascii="Times New Roman" w:hAnsi="Times New Roman" w:cs="Times New Roman"/>
                <w:sz w:val="28"/>
                <w:szCs w:val="26"/>
              </w:rPr>
              <w:t xml:space="preserve">Базы районного </w:t>
            </w:r>
            <w:r w:rsidR="000A3FF8">
              <w:rPr>
                <w:rFonts w:ascii="Times New Roman" w:hAnsi="Times New Roman" w:cs="Times New Roman"/>
                <w:sz w:val="28"/>
                <w:szCs w:val="26"/>
              </w:rPr>
              <w:t>назначения для сбора утильсырья</w:t>
            </w:r>
          </w:p>
          <w:p w:rsidR="00CD3E2C" w:rsidRPr="00283067"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283067">
              <w:rPr>
                <w:rFonts w:ascii="Times New Roman" w:hAnsi="Times New Roman" w:cs="Times New Roman"/>
                <w:sz w:val="28"/>
                <w:szCs w:val="26"/>
              </w:rPr>
              <w:t>Склады и перегрузка кожсырья (в т.</w:t>
            </w:r>
            <w:r w:rsidR="0073183C" w:rsidRPr="00283067">
              <w:rPr>
                <w:rFonts w:ascii="Times New Roman" w:hAnsi="Times New Roman" w:cs="Times New Roman"/>
                <w:sz w:val="28"/>
                <w:szCs w:val="26"/>
              </w:rPr>
              <w:t>ч. мокросоленых кож до 200 шт.)</w:t>
            </w:r>
          </w:p>
          <w:p w:rsidR="00CD3E2C" w:rsidRPr="00283067"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283067">
              <w:rPr>
                <w:rFonts w:ascii="Times New Roman" w:hAnsi="Times New Roman" w:cs="Times New Roman"/>
                <w:sz w:val="28"/>
                <w:szCs w:val="26"/>
              </w:rPr>
              <w:t>Склады и открытые места разгруз</w:t>
            </w:r>
            <w:r w:rsidR="0073183C" w:rsidRPr="00283067">
              <w:rPr>
                <w:rFonts w:ascii="Times New Roman" w:hAnsi="Times New Roman" w:cs="Times New Roman"/>
                <w:sz w:val="28"/>
                <w:szCs w:val="26"/>
              </w:rPr>
              <w:t>ки зерна</w:t>
            </w:r>
          </w:p>
          <w:p w:rsidR="00CD3E2C" w:rsidRPr="00283067"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8"/>
                <w:szCs w:val="26"/>
              </w:rPr>
            </w:pPr>
            <w:r w:rsidRPr="00283067">
              <w:rPr>
                <w:rFonts w:ascii="Times New Roman" w:hAnsi="Times New Roman" w:cs="Times New Roman"/>
                <w:sz w:val="28"/>
                <w:szCs w:val="26"/>
              </w:rPr>
              <w:t>Склады и открытые места разгруз</w:t>
            </w:r>
            <w:r w:rsidR="0073183C" w:rsidRPr="00283067">
              <w:rPr>
                <w:rFonts w:ascii="Times New Roman" w:hAnsi="Times New Roman" w:cs="Times New Roman"/>
                <w:sz w:val="28"/>
                <w:szCs w:val="26"/>
              </w:rPr>
              <w:t>ки поваренной соли</w:t>
            </w:r>
          </w:p>
          <w:p w:rsidR="00CD3E2C" w:rsidRPr="00283067" w:rsidRDefault="00CD3E2C" w:rsidP="0073183C">
            <w:pPr>
              <w:pStyle w:val="ConsPlusNormal"/>
              <w:widowControl/>
              <w:numPr>
                <w:ilvl w:val="0"/>
                <w:numId w:val="7"/>
              </w:numPr>
              <w:tabs>
                <w:tab w:val="clear" w:pos="360"/>
                <w:tab w:val="num" w:pos="394"/>
              </w:tabs>
              <w:ind w:left="0" w:firstLine="0"/>
              <w:rPr>
                <w:rFonts w:ascii="Times New Roman" w:hAnsi="Times New Roman" w:cs="Times New Roman"/>
                <w:sz w:val="28"/>
                <w:szCs w:val="26"/>
              </w:rPr>
            </w:pPr>
            <w:r w:rsidRPr="00283067">
              <w:rPr>
                <w:rFonts w:ascii="Times New Roman" w:hAnsi="Times New Roman" w:cs="Times New Roman"/>
                <w:sz w:val="28"/>
                <w:szCs w:val="26"/>
              </w:rPr>
              <w:t>Склады и открытые места разгрузки шерсти, волоса, щетины и др. аналогичной продукции</w:t>
            </w:r>
          </w:p>
        </w:tc>
        <w:tc>
          <w:tcPr>
            <w:tcW w:w="4500" w:type="dxa"/>
            <w:tcBorders>
              <w:top w:val="single" w:sz="6" w:space="0" w:color="auto"/>
              <w:bottom w:val="single" w:sz="6" w:space="0" w:color="auto"/>
            </w:tcBorders>
          </w:tcPr>
          <w:p w:rsidR="00CD3E2C" w:rsidRPr="00283067" w:rsidRDefault="00CD3E2C" w:rsidP="00CD3E2C">
            <w:pPr>
              <w:pStyle w:val="ConsPlusNormal"/>
              <w:widowControl/>
              <w:numPr>
                <w:ilvl w:val="0"/>
                <w:numId w:val="7"/>
              </w:numPr>
              <w:tabs>
                <w:tab w:val="clear" w:pos="360"/>
                <w:tab w:val="num" w:pos="380"/>
              </w:tabs>
              <w:ind w:left="0" w:firstLine="0"/>
              <w:rPr>
                <w:rFonts w:ascii="Times New Roman" w:hAnsi="Times New Roman" w:cs="Times New Roman"/>
                <w:sz w:val="28"/>
                <w:szCs w:val="26"/>
              </w:rPr>
            </w:pPr>
            <w:r w:rsidRPr="00283067">
              <w:rPr>
                <w:rFonts w:ascii="Times New Roman" w:hAnsi="Times New Roman" w:cs="Times New Roman"/>
                <w:sz w:val="28"/>
                <w:szCs w:val="26"/>
              </w:rPr>
              <w:lastRenderedPageBreak/>
              <w:t>Вспомогательные здания и сооружения, технологически связанные с ве</w:t>
            </w:r>
            <w:r w:rsidR="0073183C" w:rsidRPr="00283067">
              <w:rPr>
                <w:rFonts w:ascii="Times New Roman" w:hAnsi="Times New Roman" w:cs="Times New Roman"/>
                <w:sz w:val="28"/>
                <w:szCs w:val="26"/>
              </w:rPr>
              <w:t>дущим видом использования</w:t>
            </w:r>
          </w:p>
          <w:p w:rsidR="00CD3E2C" w:rsidRPr="00283067" w:rsidRDefault="00CD3E2C" w:rsidP="00CD3E2C">
            <w:pPr>
              <w:pStyle w:val="ConsPlusNormal"/>
              <w:keepNext/>
              <w:keepLines/>
              <w:widowControl/>
              <w:numPr>
                <w:ilvl w:val="0"/>
                <w:numId w:val="6"/>
              </w:numPr>
              <w:tabs>
                <w:tab w:val="clear" w:pos="720"/>
                <w:tab w:val="num" w:pos="380"/>
                <w:tab w:val="left" w:pos="650"/>
              </w:tabs>
              <w:ind w:left="0" w:firstLine="0"/>
              <w:rPr>
                <w:rFonts w:ascii="Times New Roman" w:hAnsi="Times New Roman" w:cs="Times New Roman"/>
                <w:sz w:val="28"/>
                <w:szCs w:val="26"/>
              </w:rPr>
            </w:pPr>
            <w:r w:rsidRPr="00283067">
              <w:rPr>
                <w:rFonts w:ascii="Times New Roman" w:hAnsi="Times New Roman" w:cs="Times New Roman"/>
                <w:sz w:val="28"/>
                <w:szCs w:val="26"/>
              </w:rPr>
              <w:t>Здания и сооружения для размеще</w:t>
            </w:r>
            <w:r w:rsidR="0073183C" w:rsidRPr="00283067">
              <w:rPr>
                <w:rFonts w:ascii="Times New Roman" w:hAnsi="Times New Roman" w:cs="Times New Roman"/>
                <w:sz w:val="28"/>
                <w:szCs w:val="26"/>
              </w:rPr>
              <w:t>ния служб охраны и наблюдения</w:t>
            </w:r>
          </w:p>
          <w:p w:rsidR="00CD3E2C" w:rsidRPr="00283067" w:rsidRDefault="00CD3E2C" w:rsidP="00CD3E2C">
            <w:pPr>
              <w:pStyle w:val="ConsPlusNormal"/>
              <w:widowControl/>
              <w:numPr>
                <w:ilvl w:val="0"/>
                <w:numId w:val="7"/>
              </w:numPr>
              <w:tabs>
                <w:tab w:val="clear" w:pos="360"/>
                <w:tab w:val="num" w:pos="380"/>
              </w:tabs>
              <w:ind w:left="0" w:firstLine="0"/>
              <w:rPr>
                <w:rFonts w:ascii="Times New Roman" w:hAnsi="Times New Roman" w:cs="Times New Roman"/>
                <w:sz w:val="28"/>
                <w:szCs w:val="26"/>
              </w:rPr>
            </w:pPr>
            <w:r w:rsidRPr="00283067">
              <w:rPr>
                <w:rFonts w:ascii="Times New Roman" w:hAnsi="Times New Roman" w:cs="Times New Roman"/>
                <w:sz w:val="28"/>
                <w:szCs w:val="26"/>
              </w:rPr>
              <w:t xml:space="preserve">Гаражи служебного транспорта, </w:t>
            </w:r>
          </w:p>
          <w:p w:rsidR="00CD3E2C" w:rsidRPr="00283067" w:rsidRDefault="0073183C" w:rsidP="00CD3E2C">
            <w:pPr>
              <w:pStyle w:val="ConsPlusNormal"/>
              <w:widowControl/>
              <w:numPr>
                <w:ilvl w:val="0"/>
                <w:numId w:val="7"/>
              </w:numPr>
              <w:tabs>
                <w:tab w:val="clear" w:pos="360"/>
                <w:tab w:val="num" w:pos="380"/>
              </w:tabs>
              <w:ind w:left="0" w:firstLine="0"/>
              <w:rPr>
                <w:rFonts w:ascii="Times New Roman" w:hAnsi="Times New Roman" w:cs="Times New Roman"/>
                <w:sz w:val="28"/>
                <w:szCs w:val="26"/>
              </w:rPr>
            </w:pPr>
            <w:r w:rsidRPr="00283067">
              <w:rPr>
                <w:rFonts w:ascii="Times New Roman" w:hAnsi="Times New Roman" w:cs="Times New Roman"/>
                <w:sz w:val="28"/>
                <w:szCs w:val="26"/>
              </w:rPr>
              <w:t>Гостевые автостоянки, парковки</w:t>
            </w:r>
            <w:r w:rsidR="00CD3E2C" w:rsidRPr="00283067">
              <w:rPr>
                <w:rFonts w:ascii="Times New Roman" w:hAnsi="Times New Roman" w:cs="Times New Roman"/>
                <w:sz w:val="28"/>
                <w:szCs w:val="26"/>
              </w:rPr>
              <w:t xml:space="preserve"> </w:t>
            </w:r>
          </w:p>
          <w:p w:rsidR="00CD3E2C" w:rsidRPr="00283067" w:rsidRDefault="00CD3E2C" w:rsidP="00CD3E2C">
            <w:pPr>
              <w:widowControl/>
              <w:numPr>
                <w:ilvl w:val="0"/>
                <w:numId w:val="7"/>
              </w:numPr>
              <w:tabs>
                <w:tab w:val="clear" w:pos="360"/>
                <w:tab w:val="num" w:pos="380"/>
              </w:tabs>
              <w:suppressAutoHyphens w:val="0"/>
              <w:ind w:left="0" w:firstLine="0"/>
              <w:rPr>
                <w:sz w:val="28"/>
                <w:szCs w:val="26"/>
              </w:rPr>
            </w:pPr>
            <w:r w:rsidRPr="00283067">
              <w:rPr>
                <w:sz w:val="28"/>
                <w:szCs w:val="26"/>
              </w:rPr>
              <w:t xml:space="preserve">Площадки для сбора мусора </w:t>
            </w:r>
          </w:p>
          <w:p w:rsidR="00CD3E2C" w:rsidRPr="00283067" w:rsidRDefault="00CD3E2C" w:rsidP="00CD3E2C">
            <w:pPr>
              <w:widowControl/>
              <w:numPr>
                <w:ilvl w:val="0"/>
                <w:numId w:val="7"/>
              </w:numPr>
              <w:tabs>
                <w:tab w:val="clear" w:pos="360"/>
                <w:tab w:val="num" w:pos="380"/>
              </w:tabs>
              <w:suppressAutoHyphens w:val="0"/>
              <w:ind w:left="0" w:firstLine="0"/>
              <w:rPr>
                <w:sz w:val="28"/>
                <w:szCs w:val="26"/>
              </w:rPr>
            </w:pPr>
            <w:r w:rsidRPr="00283067">
              <w:rPr>
                <w:sz w:val="28"/>
                <w:szCs w:val="26"/>
              </w:rPr>
              <w:t>Сооружения и устройства сетей инже</w:t>
            </w:r>
            <w:r w:rsidR="0073183C" w:rsidRPr="00283067">
              <w:rPr>
                <w:sz w:val="28"/>
                <w:szCs w:val="26"/>
              </w:rPr>
              <w:t xml:space="preserve">нерно технического </w:t>
            </w:r>
            <w:r w:rsidR="0073183C" w:rsidRPr="00283067">
              <w:rPr>
                <w:sz w:val="28"/>
                <w:szCs w:val="26"/>
              </w:rPr>
              <w:lastRenderedPageBreak/>
              <w:t>обеспечения</w:t>
            </w:r>
          </w:p>
          <w:p w:rsidR="00CD3E2C" w:rsidRPr="00283067" w:rsidRDefault="00CD3E2C" w:rsidP="00CD3E2C">
            <w:pPr>
              <w:pStyle w:val="ConsPlusNormal"/>
              <w:keepNext/>
              <w:keepLines/>
              <w:widowControl/>
              <w:numPr>
                <w:ilvl w:val="0"/>
                <w:numId w:val="6"/>
              </w:numPr>
              <w:tabs>
                <w:tab w:val="clear" w:pos="720"/>
                <w:tab w:val="num" w:pos="380"/>
                <w:tab w:val="left" w:pos="650"/>
              </w:tabs>
              <w:ind w:left="0" w:firstLine="0"/>
              <w:rPr>
                <w:rFonts w:ascii="Times New Roman" w:hAnsi="Times New Roman" w:cs="Times New Roman"/>
                <w:sz w:val="28"/>
                <w:szCs w:val="26"/>
              </w:rPr>
            </w:pPr>
            <w:r w:rsidRPr="00283067">
              <w:rPr>
                <w:rFonts w:ascii="Times New Roman" w:hAnsi="Times New Roman" w:cs="Times New Roman"/>
                <w:sz w:val="28"/>
                <w:szCs w:val="26"/>
              </w:rPr>
              <w:t>Благоустройство территорий, эле</w:t>
            </w:r>
            <w:r w:rsidR="0073183C" w:rsidRPr="00283067">
              <w:rPr>
                <w:rFonts w:ascii="Times New Roman" w:hAnsi="Times New Roman" w:cs="Times New Roman"/>
                <w:sz w:val="28"/>
                <w:szCs w:val="26"/>
              </w:rPr>
              <w:t>менты малых архитектурных форм</w:t>
            </w:r>
          </w:p>
          <w:p w:rsidR="00CD3E2C" w:rsidRPr="00283067" w:rsidRDefault="00CD3E2C" w:rsidP="00CD3E2C">
            <w:pPr>
              <w:pStyle w:val="ConsPlusNormal"/>
              <w:widowControl/>
              <w:numPr>
                <w:ilvl w:val="0"/>
                <w:numId w:val="6"/>
              </w:numPr>
              <w:tabs>
                <w:tab w:val="clear" w:pos="720"/>
                <w:tab w:val="num" w:pos="380"/>
                <w:tab w:val="left" w:pos="650"/>
              </w:tabs>
              <w:ind w:left="0" w:firstLine="0"/>
              <w:rPr>
                <w:rFonts w:ascii="Times New Roman" w:hAnsi="Times New Roman" w:cs="Times New Roman"/>
                <w:sz w:val="28"/>
                <w:szCs w:val="26"/>
              </w:rPr>
            </w:pPr>
            <w:r w:rsidRPr="00283067">
              <w:rPr>
                <w:rFonts w:ascii="Times New Roman" w:hAnsi="Times New Roman" w:cs="Times New Roman"/>
                <w:sz w:val="28"/>
                <w:szCs w:val="26"/>
              </w:rPr>
              <w:t xml:space="preserve">Общественные зеленые насаждения </w:t>
            </w:r>
          </w:p>
          <w:p w:rsidR="00CD3E2C" w:rsidRPr="00283067" w:rsidRDefault="0073183C" w:rsidP="00CD3E2C">
            <w:pPr>
              <w:pStyle w:val="ConsPlusNormal"/>
              <w:keepNext/>
              <w:keepLines/>
              <w:widowControl/>
              <w:numPr>
                <w:ilvl w:val="0"/>
                <w:numId w:val="6"/>
              </w:numPr>
              <w:tabs>
                <w:tab w:val="clear" w:pos="720"/>
                <w:tab w:val="num" w:pos="380"/>
                <w:tab w:val="left" w:pos="650"/>
              </w:tabs>
              <w:ind w:left="0" w:firstLine="0"/>
              <w:rPr>
                <w:rFonts w:ascii="Times New Roman" w:hAnsi="Times New Roman" w:cs="Times New Roman"/>
                <w:sz w:val="28"/>
                <w:szCs w:val="26"/>
              </w:rPr>
            </w:pPr>
            <w:r w:rsidRPr="00283067">
              <w:rPr>
                <w:rFonts w:ascii="Times New Roman" w:hAnsi="Times New Roman" w:cs="Times New Roman"/>
                <w:sz w:val="28"/>
                <w:szCs w:val="26"/>
              </w:rPr>
              <w:t>Объекты гражданской обороны</w:t>
            </w:r>
          </w:p>
          <w:p w:rsidR="00CD3E2C" w:rsidRPr="00283067" w:rsidRDefault="00CD3E2C" w:rsidP="00CD3E2C">
            <w:pPr>
              <w:pStyle w:val="ConsPlusNormal"/>
              <w:widowControl/>
              <w:numPr>
                <w:ilvl w:val="0"/>
                <w:numId w:val="6"/>
              </w:numPr>
              <w:tabs>
                <w:tab w:val="clear" w:pos="720"/>
                <w:tab w:val="num" w:pos="380"/>
                <w:tab w:val="left" w:pos="650"/>
              </w:tabs>
              <w:ind w:left="0" w:firstLine="0"/>
              <w:rPr>
                <w:rFonts w:ascii="Times New Roman" w:hAnsi="Times New Roman" w:cs="Times New Roman"/>
                <w:sz w:val="28"/>
                <w:szCs w:val="26"/>
              </w:rPr>
            </w:pPr>
            <w:r w:rsidRPr="00283067">
              <w:rPr>
                <w:rFonts w:ascii="Times New Roman" w:hAnsi="Times New Roman" w:cs="Times New Roman"/>
                <w:sz w:val="28"/>
                <w:szCs w:val="26"/>
              </w:rPr>
              <w:t>Объекты пожарной охраны (гидран</w:t>
            </w:r>
            <w:r w:rsidR="0073183C" w:rsidRPr="00283067">
              <w:rPr>
                <w:rFonts w:ascii="Times New Roman" w:hAnsi="Times New Roman" w:cs="Times New Roman"/>
                <w:sz w:val="28"/>
                <w:szCs w:val="26"/>
              </w:rPr>
              <w:t>ты, резервуары и т.п.)</w:t>
            </w:r>
          </w:p>
          <w:p w:rsidR="00CD3E2C" w:rsidRPr="00283067" w:rsidRDefault="00CD3E2C" w:rsidP="00CD3E2C">
            <w:pPr>
              <w:pStyle w:val="ConsPlusNormal"/>
              <w:widowControl/>
              <w:numPr>
                <w:ilvl w:val="0"/>
                <w:numId w:val="6"/>
              </w:numPr>
              <w:tabs>
                <w:tab w:val="clear" w:pos="720"/>
                <w:tab w:val="num" w:pos="380"/>
                <w:tab w:val="left" w:pos="650"/>
              </w:tabs>
              <w:ind w:left="0" w:firstLine="0"/>
              <w:rPr>
                <w:rFonts w:ascii="Times New Roman" w:hAnsi="Times New Roman" w:cs="Times New Roman"/>
                <w:sz w:val="28"/>
                <w:szCs w:val="26"/>
              </w:rPr>
            </w:pPr>
            <w:r w:rsidRPr="00283067">
              <w:rPr>
                <w:rFonts w:ascii="Times New Roman" w:hAnsi="Times New Roman" w:cs="Times New Roman"/>
                <w:sz w:val="28"/>
                <w:szCs w:val="26"/>
              </w:rPr>
              <w:t>Реклама и объекты оформления в специально отведенных местах</w:t>
            </w:r>
          </w:p>
        </w:tc>
      </w:tr>
      <w:tr w:rsidR="00CD3E2C" w:rsidRPr="005D32E7" w:rsidTr="00CD3E2C">
        <w:trPr>
          <w:trHeight w:val="760"/>
        </w:trPr>
        <w:tc>
          <w:tcPr>
            <w:tcW w:w="5400" w:type="dxa"/>
            <w:tcBorders>
              <w:top w:val="single" w:sz="6" w:space="0" w:color="auto"/>
              <w:bottom w:val="single" w:sz="6" w:space="0" w:color="auto"/>
            </w:tcBorders>
            <w:shd w:val="clear" w:color="auto" w:fill="auto"/>
          </w:tcPr>
          <w:p w:rsidR="00CD3E2C" w:rsidRPr="000A3FF8" w:rsidRDefault="00CD3E2C" w:rsidP="00CD3E2C">
            <w:pPr>
              <w:pStyle w:val="ConsPlusNormal"/>
              <w:widowControl/>
              <w:ind w:firstLine="0"/>
              <w:rPr>
                <w:rFonts w:ascii="Times New Roman" w:hAnsi="Times New Roman" w:cs="Times New Roman"/>
                <w:b/>
                <w:bCs/>
                <w:sz w:val="28"/>
                <w:szCs w:val="28"/>
              </w:rPr>
            </w:pPr>
            <w:r w:rsidRPr="000A3FF8">
              <w:rPr>
                <w:rFonts w:ascii="Times New Roman" w:hAnsi="Times New Roman" w:cs="Times New Roman"/>
                <w:b/>
                <w:bCs/>
                <w:sz w:val="28"/>
                <w:szCs w:val="28"/>
              </w:rPr>
              <w:lastRenderedPageBreak/>
              <w:t>Условно разрешенные виды использования</w:t>
            </w:r>
          </w:p>
        </w:tc>
        <w:tc>
          <w:tcPr>
            <w:tcW w:w="4500" w:type="dxa"/>
            <w:tcBorders>
              <w:top w:val="single" w:sz="6" w:space="0" w:color="auto"/>
              <w:bottom w:val="single" w:sz="6" w:space="0" w:color="auto"/>
            </w:tcBorders>
            <w:shd w:val="clear" w:color="auto" w:fill="auto"/>
          </w:tcPr>
          <w:p w:rsidR="00CD3E2C" w:rsidRPr="00C10588" w:rsidRDefault="00CD3E2C" w:rsidP="00CD3E2C">
            <w:pPr>
              <w:pStyle w:val="ConsPlusNormal"/>
              <w:widowControl/>
              <w:ind w:firstLine="0"/>
              <w:rPr>
                <w:rFonts w:ascii="Times New Roman" w:hAnsi="Times New Roman" w:cs="Times New Roman"/>
                <w:b/>
                <w:bCs/>
                <w:sz w:val="28"/>
                <w:szCs w:val="28"/>
              </w:rPr>
            </w:pPr>
            <w:r w:rsidRPr="00C10588">
              <w:rPr>
                <w:rFonts w:ascii="Times New Roman" w:hAnsi="Times New Roman" w:cs="Times New Roman"/>
                <w:b/>
                <w:bCs/>
                <w:sz w:val="28"/>
                <w:szCs w:val="28"/>
              </w:rPr>
              <w:t xml:space="preserve">Вспомогательные виды разрешенного использования для условно разрешенных видов </w:t>
            </w:r>
          </w:p>
        </w:tc>
      </w:tr>
      <w:tr w:rsidR="0073183C" w:rsidRPr="005D32E7" w:rsidTr="00CD3E2C">
        <w:trPr>
          <w:trHeight w:val="1781"/>
        </w:trPr>
        <w:tc>
          <w:tcPr>
            <w:tcW w:w="5400" w:type="dxa"/>
            <w:tcBorders>
              <w:top w:val="single" w:sz="6" w:space="0" w:color="auto"/>
              <w:bottom w:val="single" w:sz="4" w:space="0" w:color="auto"/>
            </w:tcBorders>
          </w:tcPr>
          <w:p w:rsidR="0073183C" w:rsidRPr="000A3FF8" w:rsidRDefault="0073183C" w:rsidP="0073183C">
            <w:pPr>
              <w:pStyle w:val="nienie"/>
              <w:numPr>
                <w:ilvl w:val="0"/>
                <w:numId w:val="8"/>
              </w:numPr>
              <w:tabs>
                <w:tab w:val="clear" w:pos="1429"/>
                <w:tab w:val="num" w:pos="470"/>
              </w:tabs>
              <w:suppressAutoHyphens w:val="0"/>
              <w:ind w:left="0" w:firstLine="0"/>
              <w:rPr>
                <w:rFonts w:ascii="Times New Roman" w:hAnsi="Times New Roman" w:cs="Times New Roman"/>
                <w:sz w:val="28"/>
                <w:szCs w:val="26"/>
              </w:rPr>
            </w:pPr>
            <w:r w:rsidRPr="000A3FF8">
              <w:rPr>
                <w:rFonts w:ascii="Times New Roman" w:hAnsi="Times New Roman" w:cs="Times New Roman"/>
                <w:sz w:val="28"/>
                <w:szCs w:val="26"/>
              </w:rPr>
              <w:t>Автозаправочные станции</w:t>
            </w:r>
          </w:p>
          <w:p w:rsidR="0073183C" w:rsidRPr="000A3FF8" w:rsidRDefault="0073183C" w:rsidP="0073183C">
            <w:pPr>
              <w:pStyle w:val="nienie"/>
              <w:numPr>
                <w:ilvl w:val="0"/>
                <w:numId w:val="8"/>
              </w:numPr>
              <w:tabs>
                <w:tab w:val="clear" w:pos="1429"/>
                <w:tab w:val="num" w:pos="470"/>
              </w:tabs>
              <w:suppressAutoHyphens w:val="0"/>
              <w:ind w:left="0" w:firstLine="0"/>
              <w:rPr>
                <w:rFonts w:ascii="Times New Roman" w:hAnsi="Times New Roman" w:cs="Times New Roman"/>
                <w:sz w:val="28"/>
                <w:szCs w:val="26"/>
              </w:rPr>
            </w:pPr>
            <w:r w:rsidRPr="000A3FF8">
              <w:rPr>
                <w:rFonts w:ascii="Times New Roman" w:hAnsi="Times New Roman" w:cs="Times New Roman"/>
                <w:sz w:val="28"/>
                <w:szCs w:val="26"/>
              </w:rPr>
              <w:t>Киоски, лоточная торговля, временные павильоны розничной торговли и обслуживания населения</w:t>
            </w:r>
          </w:p>
          <w:p w:rsidR="0073183C" w:rsidRPr="000A3FF8" w:rsidRDefault="0073183C" w:rsidP="0073183C">
            <w:pPr>
              <w:pStyle w:val="nienie"/>
              <w:numPr>
                <w:ilvl w:val="0"/>
                <w:numId w:val="8"/>
              </w:numPr>
              <w:tabs>
                <w:tab w:val="clear" w:pos="1429"/>
                <w:tab w:val="num" w:pos="470"/>
              </w:tabs>
              <w:suppressAutoHyphens w:val="0"/>
              <w:ind w:left="0" w:firstLine="0"/>
              <w:rPr>
                <w:rFonts w:ascii="Times New Roman" w:hAnsi="Times New Roman" w:cs="Times New Roman"/>
                <w:sz w:val="28"/>
                <w:szCs w:val="26"/>
              </w:rPr>
            </w:pPr>
            <w:r w:rsidRPr="000A3FF8">
              <w:rPr>
                <w:rFonts w:ascii="Times New Roman" w:hAnsi="Times New Roman" w:cs="Times New Roman"/>
                <w:sz w:val="28"/>
                <w:szCs w:val="26"/>
              </w:rPr>
              <w:t>Спортплощадки, площадки отдыха для персонала предприятий</w:t>
            </w:r>
          </w:p>
          <w:p w:rsidR="0073183C" w:rsidRPr="000A3FF8" w:rsidRDefault="0073183C" w:rsidP="0073183C">
            <w:pPr>
              <w:pStyle w:val="nienie"/>
              <w:numPr>
                <w:ilvl w:val="0"/>
                <w:numId w:val="8"/>
              </w:numPr>
              <w:tabs>
                <w:tab w:val="clear" w:pos="1429"/>
                <w:tab w:val="num" w:pos="470"/>
              </w:tabs>
              <w:suppressAutoHyphens w:val="0"/>
              <w:ind w:left="0" w:firstLine="0"/>
              <w:rPr>
                <w:rFonts w:ascii="Times New Roman" w:hAnsi="Times New Roman" w:cs="Times New Roman"/>
                <w:sz w:val="28"/>
                <w:szCs w:val="26"/>
              </w:rPr>
            </w:pPr>
            <w:r w:rsidRPr="000A3FF8">
              <w:rPr>
                <w:rFonts w:ascii="Times New Roman" w:hAnsi="Times New Roman" w:cs="Times New Roman"/>
                <w:sz w:val="28"/>
                <w:szCs w:val="26"/>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73183C" w:rsidRPr="000A3FF8" w:rsidRDefault="0073183C" w:rsidP="0073183C">
            <w:pPr>
              <w:pStyle w:val="nienie"/>
              <w:numPr>
                <w:ilvl w:val="0"/>
                <w:numId w:val="8"/>
              </w:numPr>
              <w:tabs>
                <w:tab w:val="clear" w:pos="1429"/>
                <w:tab w:val="num" w:pos="470"/>
              </w:tabs>
              <w:suppressAutoHyphens w:val="0"/>
              <w:ind w:left="0" w:firstLine="0"/>
              <w:rPr>
                <w:rFonts w:ascii="Times New Roman" w:hAnsi="Times New Roman" w:cs="Times New Roman"/>
                <w:sz w:val="28"/>
                <w:szCs w:val="26"/>
              </w:rPr>
            </w:pPr>
            <w:r w:rsidRPr="000A3FF8">
              <w:rPr>
                <w:rFonts w:ascii="Times New Roman" w:hAnsi="Times New Roman" w:cs="Times New Roman"/>
                <w:sz w:val="28"/>
                <w:szCs w:val="26"/>
              </w:rPr>
              <w:lastRenderedPageBreak/>
              <w:t>Аптеки</w:t>
            </w:r>
          </w:p>
          <w:p w:rsidR="0073183C" w:rsidRPr="000A3FF8" w:rsidRDefault="0073183C" w:rsidP="0073183C">
            <w:pPr>
              <w:pStyle w:val="nienie"/>
              <w:numPr>
                <w:ilvl w:val="0"/>
                <w:numId w:val="8"/>
              </w:numPr>
              <w:tabs>
                <w:tab w:val="clear" w:pos="1429"/>
                <w:tab w:val="num" w:pos="470"/>
              </w:tabs>
              <w:suppressAutoHyphens w:val="0"/>
              <w:ind w:left="0" w:firstLine="0"/>
              <w:rPr>
                <w:rFonts w:ascii="Times New Roman" w:hAnsi="Times New Roman" w:cs="Times New Roman"/>
                <w:sz w:val="28"/>
                <w:szCs w:val="26"/>
              </w:rPr>
            </w:pPr>
            <w:r w:rsidRPr="000A3FF8">
              <w:rPr>
                <w:rFonts w:ascii="Times New Roman" w:hAnsi="Times New Roman" w:cs="Times New Roman"/>
                <w:sz w:val="28"/>
                <w:szCs w:val="26"/>
              </w:rPr>
              <w:t>Отдельно стоящие объекты бытового обслуживания</w:t>
            </w:r>
          </w:p>
          <w:p w:rsidR="0073183C" w:rsidRPr="000A3FF8" w:rsidRDefault="0073183C" w:rsidP="0073183C">
            <w:pPr>
              <w:pStyle w:val="nienie"/>
              <w:numPr>
                <w:ilvl w:val="0"/>
                <w:numId w:val="8"/>
              </w:numPr>
              <w:tabs>
                <w:tab w:val="clear" w:pos="1429"/>
                <w:tab w:val="num" w:pos="470"/>
              </w:tabs>
              <w:suppressAutoHyphens w:val="0"/>
              <w:ind w:left="0" w:firstLine="0"/>
              <w:rPr>
                <w:rFonts w:ascii="Times New Roman" w:hAnsi="Times New Roman" w:cs="Times New Roman"/>
                <w:sz w:val="28"/>
                <w:szCs w:val="26"/>
              </w:rPr>
            </w:pPr>
            <w:r w:rsidRPr="000A3FF8">
              <w:rPr>
                <w:rFonts w:ascii="Times New Roman" w:hAnsi="Times New Roman" w:cs="Times New Roman"/>
                <w:sz w:val="28"/>
                <w:szCs w:val="26"/>
              </w:rPr>
              <w:t>Питомники растений для озеленения промышленных территорий и санитарно-защитных зон</w:t>
            </w:r>
          </w:p>
          <w:p w:rsidR="0073183C" w:rsidRPr="000A3FF8" w:rsidRDefault="0073183C" w:rsidP="0073183C">
            <w:pPr>
              <w:pStyle w:val="nienie"/>
              <w:numPr>
                <w:ilvl w:val="0"/>
                <w:numId w:val="8"/>
              </w:numPr>
              <w:tabs>
                <w:tab w:val="clear" w:pos="1429"/>
                <w:tab w:val="num" w:pos="470"/>
              </w:tabs>
              <w:suppressAutoHyphens w:val="0"/>
              <w:ind w:left="0" w:firstLine="0"/>
              <w:rPr>
                <w:rFonts w:ascii="Times New Roman" w:hAnsi="Times New Roman" w:cs="Times New Roman"/>
                <w:sz w:val="28"/>
                <w:szCs w:val="26"/>
              </w:rPr>
            </w:pPr>
            <w:r w:rsidRPr="000A3FF8">
              <w:rPr>
                <w:rFonts w:ascii="Times New Roman" w:hAnsi="Times New Roman" w:cs="Times New Roman"/>
                <w:sz w:val="28"/>
                <w:szCs w:val="26"/>
              </w:rPr>
              <w:t>Ветеринарные приемные пункты</w:t>
            </w:r>
          </w:p>
          <w:p w:rsidR="0073183C" w:rsidRPr="000A3FF8" w:rsidRDefault="0073183C" w:rsidP="0073183C">
            <w:pPr>
              <w:pStyle w:val="nienie"/>
              <w:numPr>
                <w:ilvl w:val="0"/>
                <w:numId w:val="8"/>
              </w:numPr>
              <w:tabs>
                <w:tab w:val="clear" w:pos="1429"/>
                <w:tab w:val="num" w:pos="470"/>
              </w:tabs>
              <w:suppressAutoHyphens w:val="0"/>
              <w:ind w:left="0" w:firstLine="0"/>
              <w:rPr>
                <w:rFonts w:ascii="Times New Roman" w:hAnsi="Times New Roman" w:cs="Times New Roman"/>
                <w:sz w:val="28"/>
                <w:szCs w:val="26"/>
              </w:rPr>
            </w:pPr>
            <w:r w:rsidRPr="000A3FF8">
              <w:rPr>
                <w:rFonts w:ascii="Times New Roman" w:hAnsi="Times New Roman" w:cs="Times New Roman"/>
                <w:sz w:val="28"/>
                <w:szCs w:val="26"/>
              </w:rPr>
              <w:t>Антенны сотовой, радиорелейной, спутниковой связи</w:t>
            </w:r>
          </w:p>
        </w:tc>
        <w:tc>
          <w:tcPr>
            <w:tcW w:w="4500" w:type="dxa"/>
            <w:tcBorders>
              <w:top w:val="single" w:sz="6" w:space="0" w:color="auto"/>
              <w:bottom w:val="single" w:sz="4" w:space="0" w:color="auto"/>
            </w:tcBorders>
          </w:tcPr>
          <w:p w:rsidR="0073183C" w:rsidRPr="00C10588" w:rsidRDefault="0073183C" w:rsidP="0073183C">
            <w:pPr>
              <w:pStyle w:val="nienie"/>
              <w:numPr>
                <w:ilvl w:val="0"/>
                <w:numId w:val="8"/>
              </w:numPr>
              <w:tabs>
                <w:tab w:val="num" w:pos="470"/>
              </w:tabs>
              <w:suppressAutoHyphens w:val="0"/>
              <w:ind w:left="0" w:firstLine="0"/>
              <w:rPr>
                <w:rFonts w:ascii="Times New Roman" w:hAnsi="Times New Roman" w:cs="Times New Roman"/>
                <w:sz w:val="28"/>
                <w:szCs w:val="26"/>
              </w:rPr>
            </w:pPr>
            <w:r w:rsidRPr="00C10588">
              <w:rPr>
                <w:rFonts w:ascii="Times New Roman" w:hAnsi="Times New Roman" w:cs="Times New Roman"/>
                <w:sz w:val="28"/>
                <w:szCs w:val="26"/>
              </w:rPr>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73183C" w:rsidRPr="00C10588" w:rsidRDefault="0073183C" w:rsidP="0073183C">
            <w:pPr>
              <w:pStyle w:val="nienie"/>
              <w:numPr>
                <w:ilvl w:val="0"/>
                <w:numId w:val="8"/>
              </w:numPr>
              <w:tabs>
                <w:tab w:val="num" w:pos="470"/>
              </w:tabs>
              <w:suppressAutoHyphens w:val="0"/>
              <w:ind w:left="0" w:firstLine="0"/>
              <w:rPr>
                <w:rFonts w:ascii="Times New Roman" w:hAnsi="Times New Roman" w:cs="Times New Roman"/>
                <w:sz w:val="28"/>
                <w:szCs w:val="26"/>
              </w:rPr>
            </w:pPr>
            <w:r w:rsidRPr="00C10588">
              <w:rPr>
                <w:rFonts w:ascii="Times New Roman" w:hAnsi="Times New Roman" w:cs="Times New Roman"/>
                <w:sz w:val="28"/>
                <w:szCs w:val="26"/>
              </w:rPr>
              <w:t>Автостоянки для временного хранения грузовых автомобилей</w:t>
            </w:r>
          </w:p>
          <w:p w:rsidR="0073183C" w:rsidRPr="00C10588" w:rsidRDefault="0073183C" w:rsidP="00696294">
            <w:pPr>
              <w:pStyle w:val="ConsPlusNormal"/>
              <w:widowControl/>
              <w:ind w:firstLine="0"/>
              <w:rPr>
                <w:rFonts w:ascii="Times New Roman" w:hAnsi="Times New Roman" w:cs="Times New Roman"/>
                <w:sz w:val="28"/>
                <w:szCs w:val="26"/>
              </w:rPr>
            </w:pPr>
          </w:p>
        </w:tc>
      </w:tr>
    </w:tbl>
    <w:p w:rsidR="00CD3E2C" w:rsidRPr="00935946" w:rsidRDefault="00CD3E2C" w:rsidP="00CD3E2C">
      <w:pPr>
        <w:pStyle w:val="ConsPlusNormal"/>
        <w:widowControl/>
        <w:ind w:firstLine="540"/>
        <w:jc w:val="both"/>
        <w:rPr>
          <w:rFonts w:ascii="Times New Roman" w:hAnsi="Times New Roman" w:cs="Times New Roman"/>
          <w:sz w:val="28"/>
          <w:szCs w:val="28"/>
        </w:rPr>
      </w:pPr>
      <w:r w:rsidRPr="00935946">
        <w:rPr>
          <w:rFonts w:ascii="Times New Roman" w:hAnsi="Times New Roman" w:cs="Times New Roman"/>
          <w:sz w:val="28"/>
          <w:szCs w:val="28"/>
        </w:rPr>
        <w:lastRenderedPageBreak/>
        <w:t>2). Параметры застройки земельных участков и объектов капитального строительства зоны П</w:t>
      </w:r>
      <w:r w:rsidR="00177C9A" w:rsidRPr="00935946">
        <w:rPr>
          <w:rFonts w:ascii="Times New Roman" w:hAnsi="Times New Roman" w:cs="Times New Roman"/>
          <w:sz w:val="28"/>
          <w:szCs w:val="28"/>
        </w:rPr>
        <w:t>2</w:t>
      </w:r>
    </w:p>
    <w:p w:rsidR="00CD3E2C" w:rsidRPr="00D327F2" w:rsidRDefault="00CD3E2C" w:rsidP="00CD3E2C">
      <w:pPr>
        <w:pStyle w:val="ConsPlusNormal"/>
        <w:widowControl/>
        <w:ind w:firstLine="540"/>
        <w:jc w:val="both"/>
        <w:rPr>
          <w:rFonts w:ascii="Times New Roman" w:hAnsi="Times New Roman" w:cs="Times New Roman"/>
          <w:sz w:val="28"/>
          <w:szCs w:val="28"/>
        </w:rPr>
      </w:pPr>
      <w:r w:rsidRPr="00935946">
        <w:rPr>
          <w:rFonts w:ascii="Times New Roman" w:hAnsi="Times New Roman" w:cs="Times New Roman"/>
          <w:sz w:val="28"/>
          <w:szCs w:val="28"/>
        </w:rPr>
        <w:t>Параметры застройки для зоны П</w:t>
      </w:r>
      <w:r w:rsidR="00177C9A" w:rsidRPr="00935946">
        <w:rPr>
          <w:rFonts w:ascii="Times New Roman" w:hAnsi="Times New Roman" w:cs="Times New Roman"/>
          <w:sz w:val="28"/>
          <w:szCs w:val="28"/>
        </w:rPr>
        <w:t>2</w:t>
      </w:r>
      <w:r w:rsidRPr="00935946">
        <w:rPr>
          <w:rFonts w:ascii="Times New Roman" w:hAnsi="Times New Roman" w:cs="Times New Roman"/>
          <w:sz w:val="28"/>
          <w:szCs w:val="28"/>
        </w:rPr>
        <w:t xml:space="preserve"> не назначаются, принимаются</w:t>
      </w:r>
      <w:r w:rsidRPr="00D327F2">
        <w:rPr>
          <w:rFonts w:ascii="Times New Roman" w:hAnsi="Times New Roman" w:cs="Times New Roman"/>
          <w:sz w:val="28"/>
          <w:szCs w:val="28"/>
        </w:rPr>
        <w:t xml:space="preserve"> по расчету и включаются в градостроительный план земельного участка</w:t>
      </w:r>
    </w:p>
    <w:p w:rsidR="00177C9A" w:rsidRPr="00D327F2" w:rsidRDefault="00177C9A" w:rsidP="00177C9A">
      <w:pPr>
        <w:ind w:firstLine="709"/>
        <w:rPr>
          <w:sz w:val="28"/>
        </w:rPr>
      </w:pPr>
      <w:r w:rsidRPr="00D327F2">
        <w:rPr>
          <w:sz w:val="28"/>
        </w:rPr>
        <w:t>3). Ограничения использования земельных участков и объектов капитального строительства участков в зоне П2: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6"/>
        <w:gridCol w:w="143"/>
        <w:gridCol w:w="1808"/>
      </w:tblGrid>
      <w:tr w:rsidR="00B84878" w:rsidRPr="00D327F2" w:rsidTr="00B84878">
        <w:tc>
          <w:tcPr>
            <w:tcW w:w="975" w:type="dxa"/>
            <w:tcBorders>
              <w:top w:val="single" w:sz="4" w:space="0" w:color="auto"/>
              <w:left w:val="single" w:sz="4" w:space="0" w:color="auto"/>
              <w:bottom w:val="single" w:sz="4" w:space="0" w:color="auto"/>
              <w:right w:val="single" w:sz="4" w:space="0" w:color="auto"/>
            </w:tcBorders>
            <w:shd w:val="clear" w:color="auto" w:fill="auto"/>
          </w:tcPr>
          <w:p w:rsidR="00B84878" w:rsidRPr="00D327F2" w:rsidRDefault="00B84878" w:rsidP="00B84878">
            <w:pPr>
              <w:rPr>
                <w:b/>
                <w:sz w:val="28"/>
              </w:rPr>
            </w:pPr>
            <w:r w:rsidRPr="00D327F2">
              <w:rPr>
                <w:b/>
                <w:sz w:val="28"/>
              </w:rPr>
              <w:t>№ пп</w:t>
            </w:r>
          </w:p>
        </w:tc>
        <w:tc>
          <w:tcPr>
            <w:tcW w:w="6679" w:type="dxa"/>
            <w:gridSpan w:val="2"/>
            <w:tcBorders>
              <w:top w:val="single" w:sz="4" w:space="0" w:color="auto"/>
              <w:left w:val="single" w:sz="4" w:space="0" w:color="auto"/>
              <w:bottom w:val="single" w:sz="4" w:space="0" w:color="auto"/>
              <w:right w:val="single" w:sz="4" w:space="0" w:color="auto"/>
            </w:tcBorders>
            <w:shd w:val="clear" w:color="auto" w:fill="auto"/>
          </w:tcPr>
          <w:p w:rsidR="00B84878" w:rsidRPr="00D327F2" w:rsidRDefault="00B84878" w:rsidP="00B84878">
            <w:pPr>
              <w:rPr>
                <w:b/>
                <w:sz w:val="28"/>
              </w:rPr>
            </w:pPr>
            <w:r w:rsidRPr="00D327F2">
              <w:rPr>
                <w:b/>
                <w:sz w:val="28"/>
              </w:rPr>
              <w:t>Вид ограничения</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B84878" w:rsidRPr="00D327F2" w:rsidRDefault="00B84878" w:rsidP="00B84878">
            <w:pPr>
              <w:rPr>
                <w:b/>
                <w:sz w:val="28"/>
              </w:rPr>
            </w:pPr>
            <w:r w:rsidRPr="00D327F2">
              <w:rPr>
                <w:b/>
                <w:sz w:val="28"/>
              </w:rPr>
              <w:t xml:space="preserve">Код участка зоны </w:t>
            </w:r>
          </w:p>
        </w:tc>
      </w:tr>
      <w:tr w:rsidR="00B84878" w:rsidRPr="00D327F2" w:rsidTr="00B84878">
        <w:tc>
          <w:tcPr>
            <w:tcW w:w="9462" w:type="dxa"/>
            <w:gridSpan w:val="4"/>
          </w:tcPr>
          <w:p w:rsidR="00B84878" w:rsidRPr="00D327F2" w:rsidRDefault="00B84878" w:rsidP="001C2922">
            <w:pPr>
              <w:pStyle w:val="ConsPlusNormal"/>
              <w:widowControl/>
              <w:ind w:firstLine="0"/>
              <w:jc w:val="both"/>
              <w:rPr>
                <w:rFonts w:ascii="Times New Roman" w:hAnsi="Times New Roman" w:cs="Times New Roman"/>
                <w:b/>
                <w:sz w:val="28"/>
                <w:szCs w:val="24"/>
              </w:rPr>
            </w:pPr>
            <w:r w:rsidRPr="00D327F2">
              <w:rPr>
                <w:rFonts w:ascii="Times New Roman" w:hAnsi="Times New Roman" w:cs="Times New Roman"/>
                <w:b/>
                <w:sz w:val="28"/>
                <w:szCs w:val="24"/>
              </w:rPr>
              <w:t>1. Общие требования</w:t>
            </w:r>
          </w:p>
        </w:tc>
      </w:tr>
      <w:tr w:rsidR="00B84878" w:rsidRPr="00D327F2" w:rsidTr="00B84878">
        <w:tc>
          <w:tcPr>
            <w:tcW w:w="975" w:type="dxa"/>
          </w:tcPr>
          <w:p w:rsidR="00B84878" w:rsidRPr="00D327F2" w:rsidRDefault="00B84878" w:rsidP="001C2922">
            <w:pPr>
              <w:rPr>
                <w:sz w:val="28"/>
              </w:rPr>
            </w:pPr>
            <w:r w:rsidRPr="00D327F2">
              <w:rPr>
                <w:sz w:val="28"/>
              </w:rPr>
              <w:t>1.1</w:t>
            </w:r>
          </w:p>
        </w:tc>
        <w:tc>
          <w:tcPr>
            <w:tcW w:w="6536" w:type="dxa"/>
          </w:tcPr>
          <w:p w:rsidR="00B84878" w:rsidRPr="00D327F2" w:rsidRDefault="00B84878" w:rsidP="001C2922">
            <w:pPr>
              <w:ind w:right="-1"/>
              <w:jc w:val="both"/>
              <w:rPr>
                <w:sz w:val="28"/>
              </w:rPr>
            </w:pPr>
            <w:r w:rsidRPr="00D327F2">
              <w:rPr>
                <w:bCs/>
                <w:sz w:val="28"/>
              </w:rPr>
              <w:t>Размещение и планировку производственных объектов необходимо осуществлять в соответствии  с действующими нормативами</w:t>
            </w:r>
          </w:p>
        </w:tc>
        <w:tc>
          <w:tcPr>
            <w:tcW w:w="1951" w:type="dxa"/>
            <w:gridSpan w:val="2"/>
          </w:tcPr>
          <w:p w:rsidR="00B84878" w:rsidRPr="00D327F2" w:rsidRDefault="00B84878" w:rsidP="001C2922">
            <w:pPr>
              <w:pStyle w:val="ConsPlusNormal"/>
              <w:widowControl/>
              <w:ind w:firstLine="0"/>
              <w:jc w:val="both"/>
              <w:rPr>
                <w:rFonts w:ascii="Times New Roman" w:hAnsi="Times New Roman" w:cs="Times New Roman"/>
                <w:sz w:val="28"/>
                <w:szCs w:val="24"/>
              </w:rPr>
            </w:pPr>
            <w:r w:rsidRPr="00D327F2">
              <w:rPr>
                <w:rFonts w:ascii="Times New Roman" w:hAnsi="Times New Roman" w:cs="Times New Roman"/>
                <w:sz w:val="28"/>
                <w:szCs w:val="24"/>
              </w:rPr>
              <w:t>Все участки зоны</w:t>
            </w:r>
          </w:p>
        </w:tc>
      </w:tr>
      <w:tr w:rsidR="00B84878" w:rsidRPr="00D327F2" w:rsidTr="00B84878">
        <w:tc>
          <w:tcPr>
            <w:tcW w:w="975" w:type="dxa"/>
          </w:tcPr>
          <w:p w:rsidR="00B84878" w:rsidRPr="00D327F2" w:rsidRDefault="00B84878" w:rsidP="001C2922">
            <w:pPr>
              <w:rPr>
                <w:sz w:val="28"/>
              </w:rPr>
            </w:pPr>
            <w:r w:rsidRPr="00D327F2">
              <w:rPr>
                <w:sz w:val="28"/>
              </w:rPr>
              <w:t>1.2</w:t>
            </w:r>
          </w:p>
        </w:tc>
        <w:tc>
          <w:tcPr>
            <w:tcW w:w="6536" w:type="dxa"/>
          </w:tcPr>
          <w:p w:rsidR="00B84878" w:rsidRPr="00D327F2" w:rsidRDefault="00B84878" w:rsidP="001C2922">
            <w:pPr>
              <w:ind w:right="-1"/>
              <w:jc w:val="both"/>
              <w:rPr>
                <w:sz w:val="28"/>
              </w:rPr>
            </w:pPr>
            <w:r w:rsidRPr="00D327F2">
              <w:rPr>
                <w:bCs/>
                <w:sz w:val="28"/>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1951" w:type="dxa"/>
            <w:gridSpan w:val="2"/>
          </w:tcPr>
          <w:p w:rsidR="00B84878" w:rsidRPr="00D327F2" w:rsidRDefault="00B84878" w:rsidP="001C2922">
            <w:pPr>
              <w:pStyle w:val="ConsPlusNormal"/>
              <w:widowControl/>
              <w:ind w:firstLine="0"/>
              <w:jc w:val="both"/>
              <w:rPr>
                <w:rFonts w:ascii="Times New Roman" w:hAnsi="Times New Roman" w:cs="Times New Roman"/>
                <w:sz w:val="28"/>
                <w:szCs w:val="24"/>
              </w:rPr>
            </w:pPr>
            <w:r w:rsidRPr="00D327F2">
              <w:rPr>
                <w:rFonts w:ascii="Times New Roman" w:hAnsi="Times New Roman" w:cs="Times New Roman"/>
                <w:sz w:val="28"/>
                <w:szCs w:val="24"/>
              </w:rPr>
              <w:t>Все участки зоны</w:t>
            </w:r>
          </w:p>
        </w:tc>
      </w:tr>
      <w:tr w:rsidR="00B84878" w:rsidRPr="00D327F2" w:rsidTr="00B84878">
        <w:tc>
          <w:tcPr>
            <w:tcW w:w="975" w:type="dxa"/>
          </w:tcPr>
          <w:p w:rsidR="00B84878" w:rsidRPr="00D327F2" w:rsidRDefault="00B84878" w:rsidP="001C2922">
            <w:pPr>
              <w:rPr>
                <w:sz w:val="28"/>
              </w:rPr>
            </w:pPr>
            <w:r w:rsidRPr="00D327F2">
              <w:rPr>
                <w:sz w:val="28"/>
              </w:rPr>
              <w:t>1.3</w:t>
            </w:r>
          </w:p>
        </w:tc>
        <w:tc>
          <w:tcPr>
            <w:tcW w:w="6536" w:type="dxa"/>
          </w:tcPr>
          <w:p w:rsidR="00B84878" w:rsidRPr="00D327F2" w:rsidRDefault="00B84878" w:rsidP="001C2922">
            <w:pPr>
              <w:ind w:right="-1"/>
              <w:jc w:val="both"/>
              <w:rPr>
                <w:bCs/>
                <w:sz w:val="28"/>
              </w:rPr>
            </w:pPr>
            <w:r w:rsidRPr="00D327F2">
              <w:rPr>
                <w:bCs/>
                <w:sz w:val="28"/>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1951" w:type="dxa"/>
            <w:gridSpan w:val="2"/>
          </w:tcPr>
          <w:p w:rsidR="00B84878" w:rsidRPr="00D327F2" w:rsidRDefault="00B84878" w:rsidP="001C2922">
            <w:pPr>
              <w:pStyle w:val="ConsPlusNormal"/>
              <w:widowControl/>
              <w:ind w:firstLine="0"/>
              <w:jc w:val="both"/>
              <w:rPr>
                <w:rFonts w:ascii="Times New Roman" w:hAnsi="Times New Roman" w:cs="Times New Roman"/>
                <w:sz w:val="28"/>
                <w:szCs w:val="24"/>
                <w:highlight w:val="yellow"/>
              </w:rPr>
            </w:pPr>
            <w:r w:rsidRPr="00D327F2">
              <w:rPr>
                <w:rFonts w:ascii="Times New Roman" w:hAnsi="Times New Roman" w:cs="Times New Roman"/>
                <w:sz w:val="28"/>
                <w:szCs w:val="24"/>
              </w:rPr>
              <w:t>Все участки зоны</w:t>
            </w:r>
          </w:p>
        </w:tc>
      </w:tr>
    </w:tbl>
    <w:p w:rsidR="00CD3E2C" w:rsidRPr="00455B84" w:rsidRDefault="00CD3E2C" w:rsidP="00625ACA">
      <w:pPr>
        <w:pStyle w:val="afff8"/>
        <w:ind w:firstLine="0"/>
        <w:jc w:val="center"/>
        <w:rPr>
          <w:b/>
          <w:sz w:val="28"/>
          <w:szCs w:val="28"/>
        </w:rPr>
      </w:pPr>
    </w:p>
    <w:p w:rsidR="00625ACA" w:rsidRPr="00455B84" w:rsidRDefault="00625ACA" w:rsidP="00625ACA">
      <w:pPr>
        <w:pStyle w:val="afff8"/>
        <w:ind w:firstLine="0"/>
        <w:jc w:val="center"/>
        <w:rPr>
          <w:b/>
          <w:sz w:val="28"/>
          <w:szCs w:val="28"/>
        </w:rPr>
      </w:pPr>
      <w:r w:rsidRPr="00455B84">
        <w:rPr>
          <w:b/>
          <w:sz w:val="28"/>
          <w:szCs w:val="28"/>
        </w:rPr>
        <w:t>3.Зона размещения предприятий 5 класса санитарной классификации –П3</w:t>
      </w:r>
    </w:p>
    <w:p w:rsidR="00F856A8" w:rsidRPr="00455B84" w:rsidRDefault="00625ACA" w:rsidP="00F856A8">
      <w:pPr>
        <w:jc w:val="both"/>
        <w:rPr>
          <w:rFonts w:cs="Times New Roman"/>
          <w:b/>
          <w:i/>
          <w:sz w:val="28"/>
          <w:szCs w:val="28"/>
        </w:rPr>
      </w:pPr>
      <w:bookmarkStart w:id="209" w:name="_Toc268485304"/>
      <w:bookmarkStart w:id="210" w:name="_Toc268487379"/>
      <w:bookmarkStart w:id="211" w:name="_Toc268488199"/>
      <w:bookmarkEnd w:id="196"/>
      <w:bookmarkEnd w:id="197"/>
      <w:bookmarkEnd w:id="198"/>
      <w:r w:rsidRPr="00455B84">
        <w:rPr>
          <w:rFonts w:cs="Times New Roman"/>
          <w:sz w:val="28"/>
          <w:szCs w:val="28"/>
        </w:rPr>
        <w:t>3.</w:t>
      </w:r>
      <w:r w:rsidR="008958D2" w:rsidRPr="00455B84">
        <w:rPr>
          <w:rFonts w:cs="Times New Roman"/>
          <w:sz w:val="28"/>
          <w:szCs w:val="28"/>
        </w:rPr>
        <w:t>1</w:t>
      </w:r>
      <w:r w:rsidRPr="00455B84">
        <w:rPr>
          <w:rFonts w:cs="Times New Roman"/>
          <w:sz w:val="28"/>
          <w:szCs w:val="28"/>
        </w:rPr>
        <w:t>.</w:t>
      </w:r>
      <w:r w:rsidRPr="00455B84">
        <w:rPr>
          <w:rFonts w:cs="Times New Roman"/>
          <w:b/>
          <w:bCs/>
          <w:sz w:val="28"/>
          <w:szCs w:val="28"/>
        </w:rPr>
        <w:t xml:space="preserve"> </w:t>
      </w:r>
      <w:r w:rsidRPr="00455B84">
        <w:rPr>
          <w:rFonts w:cs="Times New Roman"/>
          <w:sz w:val="28"/>
          <w:szCs w:val="28"/>
        </w:rPr>
        <w:t>Градостроительный регламент зоны размещения предприятий V класса санитарной классификации П</w:t>
      </w:r>
      <w:bookmarkEnd w:id="209"/>
      <w:bookmarkEnd w:id="210"/>
      <w:bookmarkEnd w:id="211"/>
      <w:r w:rsidRPr="00455B84">
        <w:rPr>
          <w:rFonts w:cs="Times New Roman"/>
          <w:sz w:val="28"/>
          <w:szCs w:val="28"/>
        </w:rPr>
        <w:t>3</w:t>
      </w:r>
      <w:r w:rsidR="00F856A8" w:rsidRPr="00455B84">
        <w:rPr>
          <w:rFonts w:cs="Times New Roman"/>
          <w:b/>
          <w:i/>
          <w:sz w:val="28"/>
          <w:szCs w:val="28"/>
        </w:rPr>
        <w:t xml:space="preserve"> </w:t>
      </w:r>
    </w:p>
    <w:p w:rsidR="00625ACA" w:rsidRPr="00455B84" w:rsidRDefault="00F856A8" w:rsidP="00F856A8">
      <w:pPr>
        <w:jc w:val="both"/>
        <w:rPr>
          <w:rFonts w:cs="Times New Roman"/>
          <w:b/>
          <w:i/>
          <w:sz w:val="28"/>
          <w:szCs w:val="28"/>
        </w:rPr>
      </w:pPr>
      <w:r w:rsidRPr="00455B84">
        <w:rPr>
          <w:rFonts w:cs="Times New Roman"/>
          <w:b/>
          <w:i/>
          <w:sz w:val="28"/>
          <w:szCs w:val="28"/>
        </w:rPr>
        <w:t>Виды разрешенного использования земельных участков и объектов капитального строительства</w:t>
      </w:r>
    </w:p>
    <w:tbl>
      <w:tblPr>
        <w:tblW w:w="9900" w:type="dxa"/>
        <w:tblInd w:w="-1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400"/>
        <w:gridCol w:w="4500"/>
      </w:tblGrid>
      <w:tr w:rsidR="00625ACA" w:rsidRPr="00455B84" w:rsidTr="00625ACA">
        <w:trPr>
          <w:trHeight w:val="480"/>
        </w:trPr>
        <w:tc>
          <w:tcPr>
            <w:tcW w:w="5400" w:type="dxa"/>
            <w:tcBorders>
              <w:top w:val="single" w:sz="4" w:space="0" w:color="auto"/>
              <w:bottom w:val="single" w:sz="6" w:space="0" w:color="auto"/>
            </w:tcBorders>
            <w:shd w:val="clear" w:color="auto" w:fill="auto"/>
          </w:tcPr>
          <w:p w:rsidR="00625ACA" w:rsidRPr="00455B84" w:rsidRDefault="00625ACA" w:rsidP="00625ACA">
            <w:pPr>
              <w:pStyle w:val="ConsPlusNormal"/>
              <w:keepLines/>
              <w:widowControl/>
              <w:ind w:firstLine="0"/>
              <w:rPr>
                <w:rFonts w:ascii="Times New Roman" w:hAnsi="Times New Roman" w:cs="Times New Roman"/>
                <w:b/>
                <w:bCs/>
                <w:sz w:val="28"/>
                <w:szCs w:val="28"/>
              </w:rPr>
            </w:pPr>
            <w:r w:rsidRPr="00455B84">
              <w:rPr>
                <w:rFonts w:ascii="Times New Roman" w:hAnsi="Times New Roman" w:cs="Times New Roman"/>
                <w:b/>
                <w:bCs/>
                <w:sz w:val="28"/>
                <w:szCs w:val="28"/>
              </w:rPr>
              <w:t>Основные виды разрешенного использования</w:t>
            </w:r>
          </w:p>
        </w:tc>
        <w:tc>
          <w:tcPr>
            <w:tcW w:w="4500" w:type="dxa"/>
            <w:tcBorders>
              <w:top w:val="single" w:sz="4" w:space="0" w:color="auto"/>
              <w:bottom w:val="single" w:sz="6" w:space="0" w:color="auto"/>
            </w:tcBorders>
            <w:shd w:val="clear" w:color="auto" w:fill="auto"/>
          </w:tcPr>
          <w:p w:rsidR="00625ACA" w:rsidRPr="00455B84" w:rsidRDefault="00625ACA" w:rsidP="00A97FC4">
            <w:pPr>
              <w:pStyle w:val="ConsPlusNormal"/>
              <w:keepNext/>
              <w:keepLines/>
              <w:widowControl/>
              <w:ind w:firstLine="0"/>
              <w:rPr>
                <w:rFonts w:ascii="Times New Roman" w:hAnsi="Times New Roman" w:cs="Times New Roman"/>
                <w:b/>
                <w:bCs/>
                <w:sz w:val="28"/>
                <w:szCs w:val="28"/>
              </w:rPr>
            </w:pPr>
            <w:r w:rsidRPr="00455B84">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625ACA" w:rsidRPr="00455B84" w:rsidTr="00F856A8">
        <w:trPr>
          <w:trHeight w:val="344"/>
        </w:trPr>
        <w:tc>
          <w:tcPr>
            <w:tcW w:w="5400" w:type="dxa"/>
            <w:tcBorders>
              <w:top w:val="single" w:sz="6" w:space="0" w:color="auto"/>
              <w:bottom w:val="single" w:sz="6" w:space="0" w:color="auto"/>
            </w:tcBorders>
          </w:tcPr>
          <w:p w:rsidR="00625ACA" w:rsidRPr="00455B84" w:rsidRDefault="00625ACA" w:rsidP="00625ACA">
            <w:pPr>
              <w:pStyle w:val="ConsPlusNormal"/>
              <w:widowControl/>
              <w:numPr>
                <w:ilvl w:val="0"/>
                <w:numId w:val="7"/>
              </w:numPr>
              <w:ind w:left="0" w:firstLine="0"/>
              <w:rPr>
                <w:rFonts w:ascii="Times New Roman" w:hAnsi="Times New Roman" w:cs="Times New Roman"/>
                <w:sz w:val="28"/>
                <w:szCs w:val="28"/>
              </w:rPr>
            </w:pPr>
            <w:r w:rsidRPr="00455B84">
              <w:rPr>
                <w:rFonts w:ascii="Times New Roman" w:hAnsi="Times New Roman" w:cs="Times New Roman"/>
                <w:sz w:val="28"/>
                <w:szCs w:val="28"/>
              </w:rPr>
              <w:t xml:space="preserve">Промышленные объекты и </w:t>
            </w:r>
            <w:r w:rsidRPr="00455B84">
              <w:rPr>
                <w:rFonts w:ascii="Times New Roman" w:hAnsi="Times New Roman" w:cs="Times New Roman"/>
                <w:sz w:val="28"/>
                <w:szCs w:val="28"/>
              </w:rPr>
              <w:lastRenderedPageBreak/>
              <w:t>производства пятого класса с санитарно-защитной зоной 50 м, в т.ч.:</w:t>
            </w:r>
          </w:p>
          <w:p w:rsidR="00625ACA" w:rsidRPr="00455B84" w:rsidRDefault="00893EF2" w:rsidP="00625ACA">
            <w:pPr>
              <w:pStyle w:val="ConsPlusNormal"/>
              <w:widowControl/>
              <w:numPr>
                <w:ilvl w:val="0"/>
                <w:numId w:val="7"/>
              </w:numPr>
              <w:ind w:left="0" w:firstLine="0"/>
              <w:jc w:val="both"/>
              <w:rPr>
                <w:rFonts w:ascii="Times New Roman" w:hAnsi="Times New Roman" w:cs="Times New Roman"/>
                <w:sz w:val="28"/>
                <w:szCs w:val="28"/>
              </w:rPr>
            </w:pPr>
            <w:r w:rsidRPr="00455B84">
              <w:rPr>
                <w:rFonts w:ascii="Times New Roman" w:hAnsi="Times New Roman" w:cs="Times New Roman"/>
                <w:sz w:val="28"/>
                <w:szCs w:val="28"/>
              </w:rPr>
              <w:t>Овоще-, фруктохранилища</w:t>
            </w:r>
          </w:p>
          <w:p w:rsidR="00625ACA" w:rsidRPr="00455B84" w:rsidRDefault="00625ACA" w:rsidP="00625ACA">
            <w:pPr>
              <w:pStyle w:val="ConsPlusNormal"/>
              <w:widowControl/>
              <w:numPr>
                <w:ilvl w:val="0"/>
                <w:numId w:val="7"/>
              </w:numPr>
              <w:ind w:left="0" w:firstLine="0"/>
              <w:jc w:val="both"/>
              <w:rPr>
                <w:rFonts w:ascii="Times New Roman" w:hAnsi="Times New Roman" w:cs="Times New Roman"/>
                <w:sz w:val="28"/>
                <w:szCs w:val="28"/>
              </w:rPr>
            </w:pPr>
            <w:r w:rsidRPr="00455B84">
              <w:rPr>
                <w:rFonts w:ascii="Times New Roman" w:hAnsi="Times New Roman" w:cs="Times New Roman"/>
                <w:sz w:val="28"/>
                <w:szCs w:val="28"/>
              </w:rPr>
              <w:t>Малые предприятия и цеха малой мощности: по переработке мяса до 5 т/сутки, молока - до 10 т/сутки, производство хлеба и хлебобулочных изделий - до 2,5 т/сутки, рыбы - до 10 т/сутки, предприятия по производству кондит</w:t>
            </w:r>
            <w:r w:rsidR="00893EF2" w:rsidRPr="00455B84">
              <w:rPr>
                <w:rFonts w:ascii="Times New Roman" w:hAnsi="Times New Roman" w:cs="Times New Roman"/>
                <w:sz w:val="28"/>
                <w:szCs w:val="28"/>
              </w:rPr>
              <w:t>ерских изделий - до 0,5 т/сутки</w:t>
            </w:r>
          </w:p>
          <w:p w:rsidR="00625ACA" w:rsidRPr="00455B84" w:rsidRDefault="00625ACA" w:rsidP="00625ACA">
            <w:pPr>
              <w:pStyle w:val="ConsPlusNormal"/>
              <w:widowControl/>
              <w:numPr>
                <w:ilvl w:val="0"/>
                <w:numId w:val="7"/>
              </w:numPr>
              <w:ind w:left="0" w:firstLine="0"/>
              <w:jc w:val="both"/>
              <w:rPr>
                <w:rFonts w:ascii="Times New Roman" w:hAnsi="Times New Roman" w:cs="Times New Roman"/>
                <w:sz w:val="28"/>
                <w:szCs w:val="28"/>
              </w:rPr>
            </w:pPr>
            <w:r w:rsidRPr="00455B84">
              <w:rPr>
                <w:rFonts w:ascii="Times New Roman" w:hAnsi="Times New Roman" w:cs="Times New Roman"/>
                <w:sz w:val="28"/>
                <w:szCs w:val="28"/>
              </w:rPr>
              <w:t>Промышленные установки для низкотемпературного хранения пищевых продуктов емкостью до 600 тонн</w:t>
            </w:r>
          </w:p>
          <w:p w:rsidR="00625ACA" w:rsidRPr="00455B84" w:rsidRDefault="00625ACA" w:rsidP="00625ACA">
            <w:pPr>
              <w:pStyle w:val="ConsPlusNormal"/>
              <w:widowControl/>
              <w:numPr>
                <w:ilvl w:val="0"/>
                <w:numId w:val="7"/>
              </w:numPr>
              <w:ind w:left="0" w:firstLine="0"/>
              <w:jc w:val="both"/>
              <w:rPr>
                <w:rFonts w:ascii="Times New Roman" w:hAnsi="Times New Roman" w:cs="Times New Roman"/>
                <w:sz w:val="28"/>
                <w:szCs w:val="28"/>
              </w:rPr>
            </w:pPr>
            <w:r w:rsidRPr="00455B84">
              <w:rPr>
                <w:rFonts w:ascii="Times New Roman" w:hAnsi="Times New Roman" w:cs="Times New Roman"/>
                <w:sz w:val="28"/>
                <w:szCs w:val="28"/>
              </w:rPr>
              <w:t>Произво</w:t>
            </w:r>
            <w:r w:rsidR="00893EF2" w:rsidRPr="00455B84">
              <w:rPr>
                <w:rFonts w:ascii="Times New Roman" w:hAnsi="Times New Roman" w:cs="Times New Roman"/>
                <w:sz w:val="28"/>
                <w:szCs w:val="28"/>
              </w:rPr>
              <w:t>дство фруктовых и овощных соков</w:t>
            </w:r>
          </w:p>
          <w:p w:rsidR="00625ACA" w:rsidRPr="00455B84" w:rsidRDefault="00625ACA" w:rsidP="00625ACA">
            <w:pPr>
              <w:pStyle w:val="ConsPlusNormal"/>
              <w:widowControl/>
              <w:numPr>
                <w:ilvl w:val="0"/>
                <w:numId w:val="7"/>
              </w:numPr>
              <w:ind w:left="0" w:firstLine="0"/>
              <w:jc w:val="both"/>
              <w:rPr>
                <w:rFonts w:ascii="Times New Roman" w:hAnsi="Times New Roman" w:cs="Times New Roman"/>
                <w:sz w:val="28"/>
                <w:szCs w:val="28"/>
              </w:rPr>
            </w:pPr>
            <w:r w:rsidRPr="00455B84">
              <w:rPr>
                <w:rFonts w:ascii="Times New Roman" w:hAnsi="Times New Roman" w:cs="Times New Roman"/>
                <w:sz w:val="28"/>
                <w:szCs w:val="28"/>
              </w:rPr>
              <w:t xml:space="preserve">Производства по переработке и хранению фруктов и овощей (сушке, засолке, маринованию </w:t>
            </w:r>
            <w:r w:rsidR="00893EF2" w:rsidRPr="00455B84">
              <w:rPr>
                <w:rFonts w:ascii="Times New Roman" w:hAnsi="Times New Roman" w:cs="Times New Roman"/>
                <w:sz w:val="28"/>
                <w:szCs w:val="28"/>
              </w:rPr>
              <w:t>и квашению)</w:t>
            </w:r>
          </w:p>
          <w:p w:rsidR="00625ACA" w:rsidRPr="00455B84" w:rsidRDefault="00625ACA" w:rsidP="00625ACA">
            <w:pPr>
              <w:pStyle w:val="ConsPlusNormal"/>
              <w:widowControl/>
              <w:numPr>
                <w:ilvl w:val="0"/>
                <w:numId w:val="7"/>
              </w:numPr>
              <w:ind w:left="0" w:firstLine="0"/>
              <w:jc w:val="both"/>
              <w:rPr>
                <w:rFonts w:ascii="Times New Roman" w:hAnsi="Times New Roman" w:cs="Times New Roman"/>
                <w:sz w:val="28"/>
                <w:szCs w:val="28"/>
              </w:rPr>
            </w:pPr>
            <w:r w:rsidRPr="00455B84">
              <w:rPr>
                <w:rFonts w:ascii="Times New Roman" w:hAnsi="Times New Roman" w:cs="Times New Roman"/>
                <w:sz w:val="28"/>
                <w:szCs w:val="28"/>
              </w:rPr>
              <w:t>Хранилища фруктов, овощей, картофе</w:t>
            </w:r>
            <w:r w:rsidR="00893EF2" w:rsidRPr="00455B84">
              <w:rPr>
                <w:rFonts w:ascii="Times New Roman" w:hAnsi="Times New Roman" w:cs="Times New Roman"/>
                <w:sz w:val="28"/>
                <w:szCs w:val="28"/>
              </w:rPr>
              <w:t>ля, зерна</w:t>
            </w:r>
          </w:p>
          <w:p w:rsidR="00625ACA" w:rsidRPr="00455B84" w:rsidRDefault="00893EF2" w:rsidP="00625ACA">
            <w:pPr>
              <w:pStyle w:val="ConsPlusNormal"/>
              <w:widowControl/>
              <w:numPr>
                <w:ilvl w:val="0"/>
                <w:numId w:val="7"/>
              </w:numPr>
              <w:ind w:left="0" w:firstLine="0"/>
              <w:jc w:val="both"/>
              <w:rPr>
                <w:rFonts w:ascii="Times New Roman" w:hAnsi="Times New Roman" w:cs="Times New Roman"/>
                <w:sz w:val="28"/>
                <w:szCs w:val="28"/>
              </w:rPr>
            </w:pPr>
            <w:r w:rsidRPr="00455B84">
              <w:rPr>
                <w:rFonts w:ascii="Times New Roman" w:hAnsi="Times New Roman" w:cs="Times New Roman"/>
                <w:sz w:val="28"/>
                <w:szCs w:val="28"/>
              </w:rPr>
              <w:t>Материальные склады</w:t>
            </w:r>
          </w:p>
          <w:p w:rsidR="00625ACA" w:rsidRPr="00455B84" w:rsidRDefault="00625ACA" w:rsidP="00625ACA">
            <w:pPr>
              <w:pStyle w:val="ConsPlusNormal"/>
              <w:widowControl/>
              <w:numPr>
                <w:ilvl w:val="0"/>
                <w:numId w:val="7"/>
              </w:numPr>
              <w:ind w:left="0" w:firstLine="0"/>
              <w:jc w:val="both"/>
              <w:rPr>
                <w:rFonts w:ascii="Times New Roman" w:hAnsi="Times New Roman" w:cs="Times New Roman"/>
                <w:sz w:val="28"/>
                <w:szCs w:val="28"/>
              </w:rPr>
            </w:pPr>
            <w:r w:rsidRPr="00455B84">
              <w:rPr>
                <w:rFonts w:ascii="Times New Roman" w:hAnsi="Times New Roman" w:cs="Times New Roman"/>
                <w:sz w:val="28"/>
                <w:szCs w:val="28"/>
              </w:rPr>
              <w:t>Хозяйства с содержанием животных (свинарники, коровники, питомники, конюш</w:t>
            </w:r>
            <w:r w:rsidR="00893EF2" w:rsidRPr="00455B84">
              <w:rPr>
                <w:rFonts w:ascii="Times New Roman" w:hAnsi="Times New Roman" w:cs="Times New Roman"/>
                <w:sz w:val="28"/>
                <w:szCs w:val="28"/>
              </w:rPr>
              <w:t>ни, зверофермы) до 50 голов</w:t>
            </w:r>
          </w:p>
          <w:p w:rsidR="00625ACA" w:rsidRPr="00455B84" w:rsidRDefault="00625ACA" w:rsidP="00625ACA">
            <w:pPr>
              <w:pStyle w:val="ConsPlusNormal"/>
              <w:widowControl/>
              <w:numPr>
                <w:ilvl w:val="0"/>
                <w:numId w:val="7"/>
              </w:numPr>
              <w:ind w:left="0" w:firstLine="0"/>
              <w:jc w:val="both"/>
              <w:rPr>
                <w:rFonts w:ascii="Times New Roman" w:hAnsi="Times New Roman" w:cs="Times New Roman"/>
                <w:sz w:val="28"/>
                <w:szCs w:val="28"/>
              </w:rPr>
            </w:pPr>
            <w:r w:rsidRPr="00455B84">
              <w:rPr>
                <w:rFonts w:ascii="Times New Roman" w:hAnsi="Times New Roman" w:cs="Times New Roman"/>
                <w:sz w:val="28"/>
                <w:szCs w:val="28"/>
              </w:rPr>
              <w:t>Склады хранения пищевых продуктов (мясных, молочных, кондитерских, овощей, фруктов, напитков и др.), лекарственных, промы</w:t>
            </w:r>
            <w:r w:rsidR="00893EF2" w:rsidRPr="00455B84">
              <w:rPr>
                <w:rFonts w:ascii="Times New Roman" w:hAnsi="Times New Roman" w:cs="Times New Roman"/>
                <w:sz w:val="28"/>
                <w:szCs w:val="28"/>
              </w:rPr>
              <w:t>шленных и хозяйственных товаров</w:t>
            </w:r>
          </w:p>
          <w:p w:rsidR="00625ACA" w:rsidRPr="00455B84" w:rsidRDefault="00625ACA" w:rsidP="00625ACA">
            <w:pPr>
              <w:pStyle w:val="ConsPlusNormal"/>
              <w:widowControl/>
              <w:numPr>
                <w:ilvl w:val="0"/>
                <w:numId w:val="7"/>
              </w:numPr>
              <w:ind w:left="0" w:firstLine="0"/>
              <w:jc w:val="both"/>
              <w:rPr>
                <w:rFonts w:ascii="Times New Roman" w:hAnsi="Times New Roman" w:cs="Times New Roman"/>
                <w:sz w:val="28"/>
                <w:szCs w:val="28"/>
              </w:rPr>
            </w:pPr>
            <w:r w:rsidRPr="00455B84">
              <w:rPr>
                <w:rFonts w:ascii="Times New Roman" w:hAnsi="Times New Roman" w:cs="Times New Roman"/>
                <w:sz w:val="28"/>
                <w:szCs w:val="28"/>
              </w:rPr>
              <w:t>Голуб</w:t>
            </w:r>
            <w:r w:rsidR="00893EF2" w:rsidRPr="00455B84">
              <w:rPr>
                <w:rFonts w:ascii="Times New Roman" w:hAnsi="Times New Roman" w:cs="Times New Roman"/>
                <w:sz w:val="28"/>
                <w:szCs w:val="28"/>
              </w:rPr>
              <w:t>ятни</w:t>
            </w:r>
          </w:p>
          <w:p w:rsidR="00625ACA" w:rsidRPr="00455B84" w:rsidRDefault="00625ACA" w:rsidP="00625ACA">
            <w:pPr>
              <w:pStyle w:val="ConsPlusNormal"/>
              <w:widowControl/>
              <w:numPr>
                <w:ilvl w:val="0"/>
                <w:numId w:val="7"/>
              </w:numPr>
              <w:ind w:left="0" w:firstLine="0"/>
              <w:jc w:val="both"/>
              <w:rPr>
                <w:rFonts w:ascii="Times New Roman" w:hAnsi="Times New Roman" w:cs="Times New Roman"/>
                <w:sz w:val="28"/>
                <w:szCs w:val="28"/>
              </w:rPr>
            </w:pPr>
            <w:r w:rsidRPr="00455B84">
              <w:rPr>
                <w:rFonts w:ascii="Times New Roman" w:hAnsi="Times New Roman" w:cs="Times New Roman"/>
                <w:sz w:val="28"/>
                <w:szCs w:val="28"/>
              </w:rPr>
              <w:t>Открытые склады и перегрузка увлажненных минерально-строительных материалов (песк</w:t>
            </w:r>
            <w:r w:rsidR="00893EF2" w:rsidRPr="00455B84">
              <w:rPr>
                <w:rFonts w:ascii="Times New Roman" w:hAnsi="Times New Roman" w:cs="Times New Roman"/>
                <w:sz w:val="28"/>
                <w:szCs w:val="28"/>
              </w:rPr>
              <w:t>а, гравия, щебня, камней и др.)</w:t>
            </w:r>
          </w:p>
          <w:p w:rsidR="00625ACA" w:rsidRPr="00455B84" w:rsidRDefault="00625ACA" w:rsidP="00625ACA">
            <w:pPr>
              <w:pStyle w:val="ConsPlusNormal"/>
              <w:widowControl/>
              <w:numPr>
                <w:ilvl w:val="0"/>
                <w:numId w:val="7"/>
              </w:numPr>
              <w:ind w:left="0" w:firstLine="0"/>
              <w:jc w:val="both"/>
              <w:rPr>
                <w:rFonts w:ascii="Times New Roman" w:hAnsi="Times New Roman" w:cs="Times New Roman"/>
                <w:sz w:val="28"/>
                <w:szCs w:val="28"/>
              </w:rPr>
            </w:pPr>
            <w:r w:rsidRPr="00455B84">
              <w:rPr>
                <w:rFonts w:ascii="Times New Roman" w:hAnsi="Times New Roman" w:cs="Times New Roman"/>
                <w:sz w:val="28"/>
                <w:szCs w:val="28"/>
              </w:rPr>
              <w:t xml:space="preserve">Участки хранения и перегрузки прессованного жмыха, сена, соломы, </w:t>
            </w:r>
            <w:r w:rsidR="00893EF2" w:rsidRPr="00455B84">
              <w:rPr>
                <w:rFonts w:ascii="Times New Roman" w:hAnsi="Times New Roman" w:cs="Times New Roman"/>
                <w:sz w:val="28"/>
                <w:szCs w:val="28"/>
              </w:rPr>
              <w:t>табачно-махорочных изделий и др</w:t>
            </w:r>
          </w:p>
          <w:p w:rsidR="00625ACA" w:rsidRPr="00455B84" w:rsidRDefault="00625ACA" w:rsidP="00625ACA">
            <w:pPr>
              <w:pStyle w:val="ConsPlusNormal"/>
              <w:widowControl/>
              <w:numPr>
                <w:ilvl w:val="0"/>
                <w:numId w:val="7"/>
              </w:numPr>
              <w:ind w:left="0" w:firstLine="0"/>
              <w:jc w:val="both"/>
              <w:rPr>
                <w:rFonts w:ascii="Times New Roman" w:hAnsi="Times New Roman" w:cs="Times New Roman"/>
                <w:sz w:val="28"/>
                <w:szCs w:val="28"/>
              </w:rPr>
            </w:pPr>
            <w:r w:rsidRPr="00455B84">
              <w:rPr>
                <w:rFonts w:ascii="Times New Roman" w:hAnsi="Times New Roman" w:cs="Times New Roman"/>
                <w:sz w:val="28"/>
                <w:szCs w:val="28"/>
              </w:rPr>
              <w:t>Склады, перегрузка пищевых продуктов (мясных, молочных, кондитерских),</w:t>
            </w:r>
            <w:r w:rsidR="00893EF2" w:rsidRPr="00455B84">
              <w:rPr>
                <w:rFonts w:ascii="Times New Roman" w:hAnsi="Times New Roman" w:cs="Times New Roman"/>
                <w:sz w:val="28"/>
                <w:szCs w:val="28"/>
              </w:rPr>
              <w:t xml:space="preserve"> овощей, фруктов, напитков и др.</w:t>
            </w:r>
          </w:p>
          <w:p w:rsidR="00625ACA" w:rsidRPr="00455B84" w:rsidRDefault="00625ACA" w:rsidP="00625ACA">
            <w:pPr>
              <w:pStyle w:val="ConsPlusNormal"/>
              <w:widowControl/>
              <w:numPr>
                <w:ilvl w:val="0"/>
                <w:numId w:val="7"/>
              </w:numPr>
              <w:ind w:left="0" w:firstLine="0"/>
              <w:jc w:val="both"/>
              <w:rPr>
                <w:rFonts w:ascii="Times New Roman" w:hAnsi="Times New Roman" w:cs="Times New Roman"/>
                <w:sz w:val="28"/>
                <w:szCs w:val="28"/>
              </w:rPr>
            </w:pPr>
            <w:r w:rsidRPr="00455B84">
              <w:rPr>
                <w:rFonts w:ascii="Times New Roman" w:hAnsi="Times New Roman" w:cs="Times New Roman"/>
                <w:sz w:val="28"/>
                <w:szCs w:val="28"/>
              </w:rPr>
              <w:t>Участки хранения и налива пищ</w:t>
            </w:r>
            <w:r w:rsidR="00893EF2" w:rsidRPr="00455B84">
              <w:rPr>
                <w:rFonts w:ascii="Times New Roman" w:hAnsi="Times New Roman" w:cs="Times New Roman"/>
                <w:sz w:val="28"/>
                <w:szCs w:val="28"/>
              </w:rPr>
              <w:t>евых грузов (вино, масло, соки)</w:t>
            </w:r>
          </w:p>
          <w:p w:rsidR="00625ACA" w:rsidRPr="00455B84" w:rsidRDefault="00625ACA" w:rsidP="00625ACA">
            <w:pPr>
              <w:pStyle w:val="ConsPlusNormal"/>
              <w:widowControl/>
              <w:numPr>
                <w:ilvl w:val="0"/>
                <w:numId w:val="7"/>
              </w:numPr>
              <w:ind w:left="0" w:firstLine="0"/>
              <w:rPr>
                <w:rFonts w:ascii="Times New Roman" w:hAnsi="Times New Roman" w:cs="Times New Roman"/>
                <w:sz w:val="28"/>
                <w:szCs w:val="28"/>
              </w:rPr>
            </w:pPr>
            <w:r w:rsidRPr="00455B84">
              <w:rPr>
                <w:rFonts w:ascii="Times New Roman" w:hAnsi="Times New Roman" w:cs="Times New Roman"/>
                <w:sz w:val="28"/>
                <w:szCs w:val="28"/>
              </w:rPr>
              <w:lastRenderedPageBreak/>
              <w:t>Склады, перегрузка и хранение утиль</w:t>
            </w:r>
            <w:r w:rsidR="00893EF2" w:rsidRPr="00455B84">
              <w:rPr>
                <w:rFonts w:ascii="Times New Roman" w:hAnsi="Times New Roman" w:cs="Times New Roman"/>
                <w:sz w:val="28"/>
                <w:szCs w:val="28"/>
              </w:rPr>
              <w:t>сырья без переработки</w:t>
            </w:r>
          </w:p>
        </w:tc>
        <w:tc>
          <w:tcPr>
            <w:tcW w:w="4500" w:type="dxa"/>
            <w:tcBorders>
              <w:top w:val="single" w:sz="6" w:space="0" w:color="auto"/>
              <w:bottom w:val="single" w:sz="6" w:space="0" w:color="auto"/>
            </w:tcBorders>
          </w:tcPr>
          <w:p w:rsidR="00625ACA" w:rsidRPr="00455B84" w:rsidRDefault="00625ACA" w:rsidP="00625ACA">
            <w:pPr>
              <w:pStyle w:val="ConsPlusNormal"/>
              <w:widowControl/>
              <w:numPr>
                <w:ilvl w:val="0"/>
                <w:numId w:val="7"/>
              </w:numPr>
              <w:ind w:left="0" w:firstLine="0"/>
              <w:rPr>
                <w:rFonts w:ascii="Times New Roman" w:hAnsi="Times New Roman" w:cs="Times New Roman"/>
                <w:sz w:val="28"/>
                <w:szCs w:val="28"/>
              </w:rPr>
            </w:pPr>
            <w:r w:rsidRPr="00455B84">
              <w:rPr>
                <w:rFonts w:ascii="Times New Roman" w:hAnsi="Times New Roman" w:cs="Times New Roman"/>
                <w:sz w:val="28"/>
                <w:szCs w:val="28"/>
              </w:rPr>
              <w:lastRenderedPageBreak/>
              <w:t xml:space="preserve">Вспомогательные здания и </w:t>
            </w:r>
            <w:r w:rsidRPr="00455B84">
              <w:rPr>
                <w:rFonts w:ascii="Times New Roman" w:hAnsi="Times New Roman" w:cs="Times New Roman"/>
                <w:sz w:val="28"/>
                <w:szCs w:val="28"/>
              </w:rPr>
              <w:lastRenderedPageBreak/>
              <w:t>сооружения, технологически связанны</w:t>
            </w:r>
            <w:r w:rsidR="00893EF2" w:rsidRPr="00455B84">
              <w:rPr>
                <w:rFonts w:ascii="Times New Roman" w:hAnsi="Times New Roman" w:cs="Times New Roman"/>
                <w:sz w:val="28"/>
                <w:szCs w:val="28"/>
              </w:rPr>
              <w:t>е с ведущим видом использования</w:t>
            </w:r>
          </w:p>
          <w:p w:rsidR="00625ACA" w:rsidRPr="00455B84" w:rsidRDefault="00625ACA" w:rsidP="00625ACA">
            <w:pPr>
              <w:pStyle w:val="ConsPlusNormal"/>
              <w:keepNext/>
              <w:keepLines/>
              <w:widowControl/>
              <w:numPr>
                <w:ilvl w:val="0"/>
                <w:numId w:val="6"/>
              </w:numPr>
              <w:tabs>
                <w:tab w:val="left" w:pos="650"/>
              </w:tabs>
              <w:ind w:left="0" w:firstLine="0"/>
              <w:rPr>
                <w:rFonts w:ascii="Times New Roman" w:hAnsi="Times New Roman" w:cs="Times New Roman"/>
                <w:sz w:val="28"/>
                <w:szCs w:val="28"/>
              </w:rPr>
            </w:pPr>
            <w:r w:rsidRPr="00455B84">
              <w:rPr>
                <w:rFonts w:ascii="Times New Roman" w:hAnsi="Times New Roman" w:cs="Times New Roman"/>
                <w:sz w:val="28"/>
                <w:szCs w:val="28"/>
              </w:rPr>
              <w:t>Здания и сооружения для разме</w:t>
            </w:r>
            <w:r w:rsidR="00893EF2" w:rsidRPr="00455B84">
              <w:rPr>
                <w:rFonts w:ascii="Times New Roman" w:hAnsi="Times New Roman" w:cs="Times New Roman"/>
                <w:sz w:val="28"/>
                <w:szCs w:val="28"/>
              </w:rPr>
              <w:t>щения служб охраны и наблюдения</w:t>
            </w:r>
          </w:p>
          <w:p w:rsidR="00625ACA" w:rsidRPr="00455B84" w:rsidRDefault="00893EF2" w:rsidP="00625ACA">
            <w:pPr>
              <w:pStyle w:val="ConsPlusNormal"/>
              <w:widowControl/>
              <w:numPr>
                <w:ilvl w:val="0"/>
                <w:numId w:val="7"/>
              </w:numPr>
              <w:ind w:left="0" w:firstLine="0"/>
              <w:rPr>
                <w:rFonts w:ascii="Times New Roman" w:hAnsi="Times New Roman" w:cs="Times New Roman"/>
                <w:sz w:val="28"/>
                <w:szCs w:val="28"/>
              </w:rPr>
            </w:pPr>
            <w:r w:rsidRPr="00455B84">
              <w:rPr>
                <w:rFonts w:ascii="Times New Roman" w:hAnsi="Times New Roman" w:cs="Times New Roman"/>
                <w:sz w:val="28"/>
                <w:szCs w:val="28"/>
              </w:rPr>
              <w:t>Гаражи служебного транспорта</w:t>
            </w:r>
            <w:r w:rsidR="00625ACA" w:rsidRPr="00455B84">
              <w:rPr>
                <w:rFonts w:ascii="Times New Roman" w:hAnsi="Times New Roman" w:cs="Times New Roman"/>
                <w:sz w:val="28"/>
                <w:szCs w:val="28"/>
              </w:rPr>
              <w:t xml:space="preserve"> </w:t>
            </w:r>
          </w:p>
          <w:p w:rsidR="00625ACA" w:rsidRPr="00455B84" w:rsidRDefault="00625ACA" w:rsidP="00625ACA">
            <w:pPr>
              <w:pStyle w:val="ConsPlusNormal"/>
              <w:widowControl/>
              <w:numPr>
                <w:ilvl w:val="0"/>
                <w:numId w:val="7"/>
              </w:numPr>
              <w:ind w:left="0" w:firstLine="0"/>
              <w:rPr>
                <w:rFonts w:ascii="Times New Roman" w:hAnsi="Times New Roman" w:cs="Times New Roman"/>
                <w:sz w:val="28"/>
                <w:szCs w:val="28"/>
              </w:rPr>
            </w:pPr>
            <w:r w:rsidRPr="00455B84">
              <w:rPr>
                <w:rFonts w:ascii="Times New Roman" w:hAnsi="Times New Roman" w:cs="Times New Roman"/>
                <w:sz w:val="28"/>
                <w:szCs w:val="28"/>
              </w:rPr>
              <w:t>Гостевые автостоянки, парков</w:t>
            </w:r>
            <w:r w:rsidR="00893EF2" w:rsidRPr="00455B84">
              <w:rPr>
                <w:rFonts w:ascii="Times New Roman" w:hAnsi="Times New Roman" w:cs="Times New Roman"/>
                <w:sz w:val="28"/>
                <w:szCs w:val="28"/>
              </w:rPr>
              <w:t>ки</w:t>
            </w:r>
            <w:r w:rsidRPr="00455B84">
              <w:rPr>
                <w:rFonts w:ascii="Times New Roman" w:hAnsi="Times New Roman" w:cs="Times New Roman"/>
                <w:sz w:val="28"/>
                <w:szCs w:val="28"/>
              </w:rPr>
              <w:t xml:space="preserve"> </w:t>
            </w:r>
          </w:p>
          <w:p w:rsidR="00625ACA" w:rsidRPr="00455B84" w:rsidRDefault="00625ACA" w:rsidP="00625ACA">
            <w:pPr>
              <w:widowControl/>
              <w:numPr>
                <w:ilvl w:val="0"/>
                <w:numId w:val="7"/>
              </w:numPr>
              <w:suppressAutoHyphens w:val="0"/>
              <w:ind w:left="0" w:firstLine="0"/>
              <w:rPr>
                <w:sz w:val="28"/>
                <w:szCs w:val="28"/>
              </w:rPr>
            </w:pPr>
            <w:r w:rsidRPr="00455B84">
              <w:rPr>
                <w:sz w:val="28"/>
                <w:szCs w:val="28"/>
              </w:rPr>
              <w:t xml:space="preserve">Площадки для сбора мусора </w:t>
            </w:r>
          </w:p>
          <w:p w:rsidR="00625ACA" w:rsidRPr="00455B84" w:rsidRDefault="00625ACA" w:rsidP="00625ACA">
            <w:pPr>
              <w:widowControl/>
              <w:numPr>
                <w:ilvl w:val="0"/>
                <w:numId w:val="7"/>
              </w:numPr>
              <w:suppressAutoHyphens w:val="0"/>
              <w:ind w:left="0" w:firstLine="0"/>
              <w:rPr>
                <w:sz w:val="28"/>
                <w:szCs w:val="28"/>
              </w:rPr>
            </w:pPr>
            <w:r w:rsidRPr="00455B84">
              <w:rPr>
                <w:sz w:val="28"/>
                <w:szCs w:val="28"/>
              </w:rPr>
              <w:t>Сооружения и устройства сетей инже</w:t>
            </w:r>
            <w:r w:rsidR="00893EF2" w:rsidRPr="00455B84">
              <w:rPr>
                <w:sz w:val="28"/>
                <w:szCs w:val="28"/>
              </w:rPr>
              <w:t>нерно технического обеспечения</w:t>
            </w:r>
          </w:p>
          <w:p w:rsidR="00625ACA" w:rsidRPr="00455B84" w:rsidRDefault="00625ACA" w:rsidP="00625ACA">
            <w:pPr>
              <w:pStyle w:val="ConsPlusNormal"/>
              <w:keepNext/>
              <w:keepLines/>
              <w:widowControl/>
              <w:numPr>
                <w:ilvl w:val="0"/>
                <w:numId w:val="6"/>
              </w:numPr>
              <w:tabs>
                <w:tab w:val="left" w:pos="650"/>
              </w:tabs>
              <w:ind w:left="0" w:firstLine="0"/>
              <w:rPr>
                <w:rFonts w:ascii="Times New Roman" w:hAnsi="Times New Roman" w:cs="Times New Roman"/>
                <w:sz w:val="28"/>
                <w:szCs w:val="28"/>
              </w:rPr>
            </w:pPr>
            <w:r w:rsidRPr="00455B84">
              <w:rPr>
                <w:rFonts w:ascii="Times New Roman" w:hAnsi="Times New Roman" w:cs="Times New Roman"/>
                <w:sz w:val="28"/>
                <w:szCs w:val="28"/>
              </w:rPr>
              <w:t>Благоустройство территорий, эл</w:t>
            </w:r>
            <w:r w:rsidR="00893EF2" w:rsidRPr="00455B84">
              <w:rPr>
                <w:rFonts w:ascii="Times New Roman" w:hAnsi="Times New Roman" w:cs="Times New Roman"/>
                <w:sz w:val="28"/>
                <w:szCs w:val="28"/>
              </w:rPr>
              <w:t>ементы малых архитектурных форм</w:t>
            </w:r>
          </w:p>
          <w:p w:rsidR="00625ACA" w:rsidRPr="00455B84" w:rsidRDefault="00625ACA" w:rsidP="00625ACA">
            <w:pPr>
              <w:pStyle w:val="ConsPlusNormal"/>
              <w:keepNext/>
              <w:keepLines/>
              <w:widowControl/>
              <w:numPr>
                <w:ilvl w:val="0"/>
                <w:numId w:val="6"/>
              </w:numPr>
              <w:ind w:left="0" w:firstLine="0"/>
              <w:rPr>
                <w:rFonts w:ascii="Times New Roman" w:hAnsi="Times New Roman" w:cs="Times New Roman"/>
                <w:sz w:val="28"/>
                <w:szCs w:val="28"/>
              </w:rPr>
            </w:pPr>
            <w:r w:rsidRPr="00455B84">
              <w:rPr>
                <w:rFonts w:ascii="Times New Roman" w:hAnsi="Times New Roman" w:cs="Times New Roman"/>
                <w:sz w:val="28"/>
                <w:szCs w:val="28"/>
              </w:rPr>
              <w:t xml:space="preserve">Общественные зеленые насаждения </w:t>
            </w:r>
          </w:p>
          <w:p w:rsidR="00625ACA" w:rsidRPr="00455B84" w:rsidRDefault="00893EF2" w:rsidP="00625ACA">
            <w:pPr>
              <w:pStyle w:val="ConsPlusNormal"/>
              <w:keepNext/>
              <w:keepLines/>
              <w:widowControl/>
              <w:numPr>
                <w:ilvl w:val="0"/>
                <w:numId w:val="6"/>
              </w:numPr>
              <w:tabs>
                <w:tab w:val="left" w:pos="650"/>
              </w:tabs>
              <w:ind w:left="0" w:firstLine="0"/>
              <w:rPr>
                <w:rFonts w:ascii="Times New Roman" w:hAnsi="Times New Roman" w:cs="Times New Roman"/>
                <w:sz w:val="28"/>
                <w:szCs w:val="28"/>
              </w:rPr>
            </w:pPr>
            <w:r w:rsidRPr="00455B84">
              <w:rPr>
                <w:rFonts w:ascii="Times New Roman" w:hAnsi="Times New Roman" w:cs="Times New Roman"/>
                <w:sz w:val="28"/>
                <w:szCs w:val="28"/>
              </w:rPr>
              <w:t>Объекты гражданской обороны</w:t>
            </w:r>
          </w:p>
          <w:p w:rsidR="00625ACA" w:rsidRPr="00455B84" w:rsidRDefault="00625ACA" w:rsidP="00625ACA">
            <w:pPr>
              <w:pStyle w:val="ConsPlusNormal"/>
              <w:widowControl/>
              <w:numPr>
                <w:ilvl w:val="0"/>
                <w:numId w:val="6"/>
              </w:numPr>
              <w:tabs>
                <w:tab w:val="left" w:pos="650"/>
              </w:tabs>
              <w:ind w:left="0" w:firstLine="0"/>
              <w:rPr>
                <w:rFonts w:ascii="Times New Roman" w:hAnsi="Times New Roman" w:cs="Times New Roman"/>
                <w:sz w:val="28"/>
                <w:szCs w:val="28"/>
              </w:rPr>
            </w:pPr>
            <w:r w:rsidRPr="00455B84">
              <w:rPr>
                <w:rFonts w:ascii="Times New Roman" w:hAnsi="Times New Roman" w:cs="Times New Roman"/>
                <w:sz w:val="28"/>
                <w:szCs w:val="28"/>
              </w:rPr>
              <w:t>Объекты пожарной охраны (гид</w:t>
            </w:r>
            <w:r w:rsidR="00893EF2" w:rsidRPr="00455B84">
              <w:rPr>
                <w:rFonts w:ascii="Times New Roman" w:hAnsi="Times New Roman" w:cs="Times New Roman"/>
                <w:sz w:val="28"/>
                <w:szCs w:val="28"/>
              </w:rPr>
              <w:t>ранты, резервуары и т.п.)</w:t>
            </w:r>
          </w:p>
        </w:tc>
      </w:tr>
      <w:tr w:rsidR="00625ACA" w:rsidRPr="00455B84" w:rsidTr="00F856A8">
        <w:trPr>
          <w:trHeight w:val="760"/>
        </w:trPr>
        <w:tc>
          <w:tcPr>
            <w:tcW w:w="5400" w:type="dxa"/>
            <w:tcBorders>
              <w:top w:val="single" w:sz="6" w:space="0" w:color="auto"/>
              <w:bottom w:val="single" w:sz="6" w:space="0" w:color="auto"/>
            </w:tcBorders>
            <w:shd w:val="clear" w:color="auto" w:fill="auto"/>
          </w:tcPr>
          <w:p w:rsidR="00625ACA" w:rsidRPr="00455B84" w:rsidRDefault="00625ACA" w:rsidP="00A97FC4">
            <w:pPr>
              <w:pStyle w:val="ConsPlusNormal"/>
              <w:widowControl/>
              <w:ind w:firstLine="0"/>
              <w:rPr>
                <w:rFonts w:ascii="Times New Roman" w:hAnsi="Times New Roman" w:cs="Times New Roman"/>
                <w:b/>
                <w:bCs/>
                <w:sz w:val="28"/>
                <w:szCs w:val="28"/>
              </w:rPr>
            </w:pPr>
            <w:r w:rsidRPr="00455B84">
              <w:rPr>
                <w:rFonts w:ascii="Times New Roman" w:hAnsi="Times New Roman" w:cs="Times New Roman"/>
                <w:b/>
                <w:bCs/>
                <w:sz w:val="28"/>
                <w:szCs w:val="28"/>
              </w:rPr>
              <w:lastRenderedPageBreak/>
              <w:t>Условно разрешенные виды использования</w:t>
            </w:r>
          </w:p>
        </w:tc>
        <w:tc>
          <w:tcPr>
            <w:tcW w:w="4500" w:type="dxa"/>
            <w:tcBorders>
              <w:top w:val="single" w:sz="6" w:space="0" w:color="auto"/>
              <w:bottom w:val="single" w:sz="6" w:space="0" w:color="auto"/>
            </w:tcBorders>
            <w:shd w:val="clear" w:color="auto" w:fill="auto"/>
          </w:tcPr>
          <w:p w:rsidR="00625ACA" w:rsidRPr="00455B84" w:rsidRDefault="00625ACA" w:rsidP="00A97FC4">
            <w:pPr>
              <w:pStyle w:val="ConsPlusNormal"/>
              <w:widowControl/>
              <w:ind w:firstLine="0"/>
              <w:rPr>
                <w:rFonts w:ascii="Times New Roman" w:hAnsi="Times New Roman" w:cs="Times New Roman"/>
                <w:b/>
                <w:bCs/>
                <w:sz w:val="28"/>
                <w:szCs w:val="28"/>
              </w:rPr>
            </w:pPr>
            <w:r w:rsidRPr="00455B84">
              <w:rPr>
                <w:rFonts w:ascii="Times New Roman" w:hAnsi="Times New Roman" w:cs="Times New Roman"/>
                <w:b/>
                <w:bCs/>
                <w:sz w:val="28"/>
                <w:szCs w:val="28"/>
              </w:rPr>
              <w:t xml:space="preserve">Вспомогательные виды разрешенного использования для условно разрешенных видов </w:t>
            </w:r>
          </w:p>
        </w:tc>
      </w:tr>
      <w:tr w:rsidR="00625ACA" w:rsidRPr="00455B84" w:rsidTr="00F856A8">
        <w:trPr>
          <w:trHeight w:val="1781"/>
        </w:trPr>
        <w:tc>
          <w:tcPr>
            <w:tcW w:w="5400" w:type="dxa"/>
            <w:tcBorders>
              <w:top w:val="single" w:sz="6" w:space="0" w:color="auto"/>
              <w:bottom w:val="single" w:sz="4" w:space="0" w:color="auto"/>
            </w:tcBorders>
          </w:tcPr>
          <w:p w:rsidR="00625ACA" w:rsidRPr="00455B84" w:rsidRDefault="00893EF2" w:rsidP="00625ACA">
            <w:pPr>
              <w:pStyle w:val="nienie"/>
              <w:numPr>
                <w:ilvl w:val="0"/>
                <w:numId w:val="8"/>
              </w:numPr>
              <w:tabs>
                <w:tab w:val="clear" w:pos="1429"/>
                <w:tab w:val="num" w:pos="470"/>
              </w:tabs>
              <w:suppressAutoHyphens w:val="0"/>
              <w:ind w:left="0" w:firstLine="0"/>
              <w:rPr>
                <w:rFonts w:ascii="Times New Roman" w:hAnsi="Times New Roman" w:cs="Times New Roman"/>
                <w:sz w:val="28"/>
                <w:szCs w:val="28"/>
              </w:rPr>
            </w:pPr>
            <w:r w:rsidRPr="00455B84">
              <w:rPr>
                <w:rFonts w:ascii="Times New Roman" w:hAnsi="Times New Roman" w:cs="Times New Roman"/>
                <w:sz w:val="28"/>
                <w:szCs w:val="28"/>
              </w:rPr>
              <w:t>Автозаправочные станции</w:t>
            </w:r>
          </w:p>
          <w:p w:rsidR="00625ACA" w:rsidRPr="00455B84" w:rsidRDefault="00625ACA" w:rsidP="00625ACA">
            <w:pPr>
              <w:pStyle w:val="nienie"/>
              <w:numPr>
                <w:ilvl w:val="0"/>
                <w:numId w:val="8"/>
              </w:numPr>
              <w:tabs>
                <w:tab w:val="clear" w:pos="1429"/>
                <w:tab w:val="num" w:pos="470"/>
              </w:tabs>
              <w:suppressAutoHyphens w:val="0"/>
              <w:ind w:left="0" w:firstLine="0"/>
              <w:rPr>
                <w:rFonts w:ascii="Times New Roman" w:hAnsi="Times New Roman" w:cs="Times New Roman"/>
                <w:sz w:val="28"/>
                <w:szCs w:val="28"/>
              </w:rPr>
            </w:pPr>
            <w:r w:rsidRPr="00455B84">
              <w:rPr>
                <w:rFonts w:ascii="Times New Roman" w:hAnsi="Times New Roman" w:cs="Times New Roman"/>
                <w:sz w:val="28"/>
                <w:szCs w:val="28"/>
              </w:rPr>
              <w:t>Киоски, лоточная торговля, временные павильоны розничной торговли и обслужива</w:t>
            </w:r>
            <w:r w:rsidR="00893EF2" w:rsidRPr="00455B84">
              <w:rPr>
                <w:rFonts w:ascii="Times New Roman" w:hAnsi="Times New Roman" w:cs="Times New Roman"/>
                <w:sz w:val="28"/>
                <w:szCs w:val="28"/>
              </w:rPr>
              <w:t>ния населения</w:t>
            </w:r>
          </w:p>
          <w:p w:rsidR="00625ACA" w:rsidRPr="00455B84" w:rsidRDefault="00625ACA" w:rsidP="00625ACA">
            <w:pPr>
              <w:pStyle w:val="nienie"/>
              <w:numPr>
                <w:ilvl w:val="0"/>
                <w:numId w:val="8"/>
              </w:numPr>
              <w:tabs>
                <w:tab w:val="clear" w:pos="1429"/>
                <w:tab w:val="num" w:pos="470"/>
              </w:tabs>
              <w:suppressAutoHyphens w:val="0"/>
              <w:ind w:left="0" w:firstLine="0"/>
              <w:rPr>
                <w:rFonts w:ascii="Times New Roman" w:hAnsi="Times New Roman" w:cs="Times New Roman"/>
                <w:sz w:val="28"/>
                <w:szCs w:val="28"/>
              </w:rPr>
            </w:pPr>
            <w:r w:rsidRPr="00455B84">
              <w:rPr>
                <w:rFonts w:ascii="Times New Roman" w:hAnsi="Times New Roman" w:cs="Times New Roman"/>
                <w:sz w:val="28"/>
                <w:szCs w:val="28"/>
              </w:rPr>
              <w:t>Спортплощадки, площадки отдыха для персонала пр</w:t>
            </w:r>
            <w:r w:rsidR="00893EF2" w:rsidRPr="00455B84">
              <w:rPr>
                <w:rFonts w:ascii="Times New Roman" w:hAnsi="Times New Roman" w:cs="Times New Roman"/>
                <w:sz w:val="28"/>
                <w:szCs w:val="28"/>
              </w:rPr>
              <w:t>едприятий</w:t>
            </w:r>
          </w:p>
          <w:p w:rsidR="00625ACA" w:rsidRPr="00455B84" w:rsidRDefault="00625ACA" w:rsidP="00625ACA">
            <w:pPr>
              <w:pStyle w:val="nienie"/>
              <w:numPr>
                <w:ilvl w:val="0"/>
                <w:numId w:val="8"/>
              </w:numPr>
              <w:tabs>
                <w:tab w:val="clear" w:pos="1429"/>
                <w:tab w:val="num" w:pos="470"/>
              </w:tabs>
              <w:suppressAutoHyphens w:val="0"/>
              <w:ind w:left="0" w:firstLine="0"/>
              <w:rPr>
                <w:rFonts w:ascii="Times New Roman" w:hAnsi="Times New Roman" w:cs="Times New Roman"/>
                <w:sz w:val="28"/>
                <w:szCs w:val="28"/>
              </w:rPr>
            </w:pPr>
            <w:r w:rsidRPr="00455B84">
              <w:rPr>
                <w:rFonts w:ascii="Times New Roman" w:hAnsi="Times New Roman" w:cs="Times New Roman"/>
                <w:sz w:val="28"/>
                <w:szCs w:val="28"/>
              </w:rPr>
              <w:t>Предприятия общественного питания (кафе, столовые, буфеты), связанные с непосредственным обслуживанием производстве</w:t>
            </w:r>
            <w:r w:rsidR="00893EF2" w:rsidRPr="00455B84">
              <w:rPr>
                <w:rFonts w:ascii="Times New Roman" w:hAnsi="Times New Roman" w:cs="Times New Roman"/>
                <w:sz w:val="28"/>
                <w:szCs w:val="28"/>
              </w:rPr>
              <w:t>нных и промышленных предприятий</w:t>
            </w:r>
          </w:p>
          <w:p w:rsidR="00625ACA" w:rsidRPr="00455B84" w:rsidRDefault="00893EF2" w:rsidP="00625ACA">
            <w:pPr>
              <w:pStyle w:val="nienie"/>
              <w:numPr>
                <w:ilvl w:val="0"/>
                <w:numId w:val="8"/>
              </w:numPr>
              <w:tabs>
                <w:tab w:val="clear" w:pos="1429"/>
                <w:tab w:val="num" w:pos="470"/>
              </w:tabs>
              <w:suppressAutoHyphens w:val="0"/>
              <w:ind w:left="0" w:firstLine="0"/>
              <w:rPr>
                <w:rFonts w:ascii="Times New Roman" w:hAnsi="Times New Roman" w:cs="Times New Roman"/>
                <w:sz w:val="28"/>
                <w:szCs w:val="28"/>
              </w:rPr>
            </w:pPr>
            <w:r w:rsidRPr="00455B84">
              <w:rPr>
                <w:rFonts w:ascii="Times New Roman" w:hAnsi="Times New Roman" w:cs="Times New Roman"/>
                <w:sz w:val="28"/>
                <w:szCs w:val="28"/>
              </w:rPr>
              <w:t>Аптеки</w:t>
            </w:r>
          </w:p>
          <w:p w:rsidR="00625ACA" w:rsidRPr="00455B84" w:rsidRDefault="00625ACA" w:rsidP="00625ACA">
            <w:pPr>
              <w:pStyle w:val="nienie"/>
              <w:numPr>
                <w:ilvl w:val="0"/>
                <w:numId w:val="8"/>
              </w:numPr>
              <w:tabs>
                <w:tab w:val="clear" w:pos="1429"/>
                <w:tab w:val="num" w:pos="470"/>
              </w:tabs>
              <w:suppressAutoHyphens w:val="0"/>
              <w:ind w:left="0" w:firstLine="0"/>
              <w:rPr>
                <w:rFonts w:ascii="Times New Roman" w:hAnsi="Times New Roman" w:cs="Times New Roman"/>
                <w:sz w:val="28"/>
                <w:szCs w:val="28"/>
              </w:rPr>
            </w:pPr>
            <w:r w:rsidRPr="00455B84">
              <w:rPr>
                <w:rFonts w:ascii="Times New Roman" w:hAnsi="Times New Roman" w:cs="Times New Roman"/>
                <w:sz w:val="28"/>
                <w:szCs w:val="28"/>
              </w:rPr>
              <w:t>Отдельно стоящие объекты бытового об</w:t>
            </w:r>
            <w:r w:rsidR="00893EF2" w:rsidRPr="00455B84">
              <w:rPr>
                <w:rFonts w:ascii="Times New Roman" w:hAnsi="Times New Roman" w:cs="Times New Roman"/>
                <w:sz w:val="28"/>
                <w:szCs w:val="28"/>
              </w:rPr>
              <w:t>служивания</w:t>
            </w:r>
          </w:p>
          <w:p w:rsidR="00625ACA" w:rsidRPr="00455B84" w:rsidRDefault="00625ACA" w:rsidP="00625ACA">
            <w:pPr>
              <w:pStyle w:val="nienie"/>
              <w:numPr>
                <w:ilvl w:val="0"/>
                <w:numId w:val="8"/>
              </w:numPr>
              <w:tabs>
                <w:tab w:val="clear" w:pos="1429"/>
                <w:tab w:val="num" w:pos="470"/>
              </w:tabs>
              <w:suppressAutoHyphens w:val="0"/>
              <w:ind w:left="0" w:firstLine="0"/>
              <w:rPr>
                <w:rFonts w:ascii="Times New Roman" w:hAnsi="Times New Roman" w:cs="Times New Roman"/>
                <w:sz w:val="28"/>
                <w:szCs w:val="28"/>
              </w:rPr>
            </w:pPr>
            <w:r w:rsidRPr="00455B84">
              <w:rPr>
                <w:rFonts w:ascii="Times New Roman" w:hAnsi="Times New Roman" w:cs="Times New Roman"/>
                <w:sz w:val="28"/>
                <w:szCs w:val="28"/>
              </w:rPr>
              <w:t>Питомники растений для озеленения промышленных терр</w:t>
            </w:r>
            <w:r w:rsidR="00893EF2" w:rsidRPr="00455B84">
              <w:rPr>
                <w:rFonts w:ascii="Times New Roman" w:hAnsi="Times New Roman" w:cs="Times New Roman"/>
                <w:sz w:val="28"/>
                <w:szCs w:val="28"/>
              </w:rPr>
              <w:t>иторий и санитарно-защитных зон</w:t>
            </w:r>
          </w:p>
          <w:p w:rsidR="00625ACA" w:rsidRPr="00455B84" w:rsidRDefault="00893EF2" w:rsidP="00625ACA">
            <w:pPr>
              <w:pStyle w:val="nienie"/>
              <w:numPr>
                <w:ilvl w:val="0"/>
                <w:numId w:val="8"/>
              </w:numPr>
              <w:tabs>
                <w:tab w:val="clear" w:pos="1429"/>
                <w:tab w:val="num" w:pos="470"/>
              </w:tabs>
              <w:suppressAutoHyphens w:val="0"/>
              <w:ind w:left="0" w:firstLine="0"/>
              <w:rPr>
                <w:rFonts w:ascii="Times New Roman" w:hAnsi="Times New Roman" w:cs="Times New Roman"/>
                <w:sz w:val="28"/>
                <w:szCs w:val="28"/>
              </w:rPr>
            </w:pPr>
            <w:r w:rsidRPr="00455B84">
              <w:rPr>
                <w:rFonts w:ascii="Times New Roman" w:hAnsi="Times New Roman" w:cs="Times New Roman"/>
                <w:sz w:val="28"/>
                <w:szCs w:val="28"/>
              </w:rPr>
              <w:t>Ветеринарные приемные пункты</w:t>
            </w:r>
          </w:p>
          <w:p w:rsidR="00625ACA" w:rsidRPr="00455B84" w:rsidRDefault="00625ACA" w:rsidP="00625ACA">
            <w:pPr>
              <w:pStyle w:val="nienie"/>
              <w:numPr>
                <w:ilvl w:val="0"/>
                <w:numId w:val="8"/>
              </w:numPr>
              <w:tabs>
                <w:tab w:val="clear" w:pos="1429"/>
                <w:tab w:val="num" w:pos="470"/>
              </w:tabs>
              <w:suppressAutoHyphens w:val="0"/>
              <w:ind w:left="0" w:firstLine="0"/>
              <w:rPr>
                <w:rFonts w:ascii="Times New Roman" w:hAnsi="Times New Roman" w:cs="Times New Roman"/>
                <w:sz w:val="28"/>
                <w:szCs w:val="28"/>
              </w:rPr>
            </w:pPr>
            <w:r w:rsidRPr="00455B84">
              <w:rPr>
                <w:rFonts w:ascii="Times New Roman" w:hAnsi="Times New Roman" w:cs="Times New Roman"/>
                <w:sz w:val="28"/>
                <w:szCs w:val="28"/>
              </w:rPr>
              <w:t>Антенны сотовой, радиорелейной, спутниковой связи</w:t>
            </w:r>
          </w:p>
        </w:tc>
        <w:tc>
          <w:tcPr>
            <w:tcW w:w="4500" w:type="dxa"/>
            <w:tcBorders>
              <w:top w:val="single" w:sz="6" w:space="0" w:color="auto"/>
              <w:bottom w:val="single" w:sz="4" w:space="0" w:color="auto"/>
            </w:tcBorders>
          </w:tcPr>
          <w:p w:rsidR="00625ACA" w:rsidRPr="00455B84" w:rsidRDefault="00625ACA" w:rsidP="00625ACA">
            <w:pPr>
              <w:pStyle w:val="nienie"/>
              <w:numPr>
                <w:ilvl w:val="0"/>
                <w:numId w:val="8"/>
              </w:numPr>
              <w:tabs>
                <w:tab w:val="num" w:pos="470"/>
              </w:tabs>
              <w:suppressAutoHyphens w:val="0"/>
              <w:ind w:left="0" w:firstLine="0"/>
              <w:rPr>
                <w:rFonts w:ascii="Times New Roman" w:hAnsi="Times New Roman" w:cs="Times New Roman"/>
                <w:sz w:val="28"/>
                <w:szCs w:val="28"/>
              </w:rPr>
            </w:pPr>
            <w:r w:rsidRPr="00455B84">
              <w:rPr>
                <w:rFonts w:ascii="Times New Roman" w:hAnsi="Times New Roman" w:cs="Times New Roman"/>
                <w:sz w:val="28"/>
                <w:szCs w:val="28"/>
              </w:rPr>
              <w:t>Открытые стоянки краткосрочного хранения автомобилей, площадки транзитного транспорта с местами хранения автобусов, грузовиков, легко</w:t>
            </w:r>
            <w:r w:rsidR="00893EF2" w:rsidRPr="00455B84">
              <w:rPr>
                <w:rFonts w:ascii="Times New Roman" w:hAnsi="Times New Roman" w:cs="Times New Roman"/>
                <w:sz w:val="28"/>
                <w:szCs w:val="28"/>
              </w:rPr>
              <w:t>вых автомобилей</w:t>
            </w:r>
          </w:p>
          <w:p w:rsidR="00625ACA" w:rsidRPr="00455B84" w:rsidRDefault="00625ACA" w:rsidP="00625ACA">
            <w:pPr>
              <w:pStyle w:val="nienie"/>
              <w:numPr>
                <w:ilvl w:val="0"/>
                <w:numId w:val="8"/>
              </w:numPr>
              <w:tabs>
                <w:tab w:val="num" w:pos="470"/>
              </w:tabs>
              <w:suppressAutoHyphens w:val="0"/>
              <w:ind w:left="0" w:firstLine="0"/>
              <w:rPr>
                <w:rFonts w:ascii="Times New Roman" w:hAnsi="Times New Roman" w:cs="Times New Roman"/>
                <w:sz w:val="28"/>
                <w:szCs w:val="28"/>
              </w:rPr>
            </w:pPr>
            <w:r w:rsidRPr="00455B84">
              <w:rPr>
                <w:rFonts w:ascii="Times New Roman" w:hAnsi="Times New Roman" w:cs="Times New Roman"/>
                <w:sz w:val="28"/>
                <w:szCs w:val="28"/>
              </w:rPr>
              <w:t>Автостоянки для временного хра</w:t>
            </w:r>
            <w:r w:rsidR="00893EF2" w:rsidRPr="00455B84">
              <w:rPr>
                <w:rFonts w:ascii="Times New Roman" w:hAnsi="Times New Roman" w:cs="Times New Roman"/>
                <w:sz w:val="28"/>
                <w:szCs w:val="28"/>
              </w:rPr>
              <w:t>нения грузовых автомобилей</w:t>
            </w:r>
          </w:p>
          <w:p w:rsidR="00625ACA" w:rsidRPr="00455B84" w:rsidRDefault="00625ACA" w:rsidP="00A97FC4">
            <w:pPr>
              <w:pStyle w:val="ConsPlusNormal"/>
              <w:widowControl/>
              <w:ind w:firstLine="0"/>
              <w:rPr>
                <w:rFonts w:ascii="Times New Roman" w:hAnsi="Times New Roman" w:cs="Times New Roman"/>
                <w:sz w:val="28"/>
                <w:szCs w:val="28"/>
              </w:rPr>
            </w:pPr>
          </w:p>
        </w:tc>
      </w:tr>
    </w:tbl>
    <w:p w:rsidR="00625ACA" w:rsidRPr="00797E16" w:rsidRDefault="00625ACA" w:rsidP="00625ACA">
      <w:pPr>
        <w:pStyle w:val="ConsPlusNormal"/>
        <w:widowControl/>
        <w:ind w:firstLine="540"/>
        <w:jc w:val="both"/>
        <w:rPr>
          <w:rFonts w:ascii="Times New Roman" w:hAnsi="Times New Roman" w:cs="Times New Roman"/>
          <w:sz w:val="28"/>
          <w:szCs w:val="28"/>
        </w:rPr>
      </w:pPr>
      <w:r w:rsidRPr="00797E16">
        <w:rPr>
          <w:rFonts w:ascii="Times New Roman" w:hAnsi="Times New Roman" w:cs="Times New Roman"/>
          <w:sz w:val="28"/>
          <w:szCs w:val="28"/>
        </w:rPr>
        <w:t>2). Параметры застройки земельных участков и объектов капитального строи</w:t>
      </w:r>
      <w:r w:rsidR="00F856A8" w:rsidRPr="00797E16">
        <w:rPr>
          <w:rFonts w:ascii="Times New Roman" w:hAnsi="Times New Roman" w:cs="Times New Roman"/>
          <w:sz w:val="28"/>
          <w:szCs w:val="28"/>
        </w:rPr>
        <w:t>тельства зоны П3</w:t>
      </w:r>
    </w:p>
    <w:p w:rsidR="00625ACA" w:rsidRPr="00797E16" w:rsidRDefault="00F856A8" w:rsidP="00DA2ED1">
      <w:pPr>
        <w:pStyle w:val="ConsPlusNormal"/>
        <w:widowControl/>
        <w:ind w:firstLine="540"/>
        <w:jc w:val="both"/>
        <w:rPr>
          <w:rFonts w:ascii="Times New Roman" w:hAnsi="Times New Roman" w:cs="Times New Roman"/>
          <w:sz w:val="28"/>
          <w:szCs w:val="28"/>
        </w:rPr>
      </w:pPr>
      <w:r w:rsidRPr="00797E16">
        <w:rPr>
          <w:rFonts w:ascii="Times New Roman" w:hAnsi="Times New Roman" w:cs="Times New Roman"/>
          <w:sz w:val="28"/>
          <w:szCs w:val="28"/>
        </w:rPr>
        <w:t>Параметры застройки для зоны П3</w:t>
      </w:r>
      <w:r w:rsidR="00625ACA" w:rsidRPr="00797E16">
        <w:rPr>
          <w:rFonts w:ascii="Times New Roman" w:hAnsi="Times New Roman" w:cs="Times New Roman"/>
          <w:sz w:val="28"/>
          <w:szCs w:val="28"/>
        </w:rPr>
        <w:t xml:space="preserve"> не назначаются, принимаются по расчету и включаются в градостроительный план земельного участка</w:t>
      </w:r>
    </w:p>
    <w:p w:rsidR="00177C9A" w:rsidRPr="00797E16" w:rsidRDefault="00177C9A" w:rsidP="000665CA">
      <w:pPr>
        <w:ind w:firstLine="567"/>
        <w:jc w:val="both"/>
        <w:rPr>
          <w:sz w:val="28"/>
        </w:rPr>
      </w:pPr>
      <w:r w:rsidRPr="00797E16">
        <w:rPr>
          <w:sz w:val="28"/>
        </w:rPr>
        <w:t>3). Ограничения использования земельных участков и объектов капитального строительства участков в зоне П</w:t>
      </w:r>
      <w:r w:rsidR="000665CA" w:rsidRPr="00797E16">
        <w:rPr>
          <w:sz w:val="28"/>
        </w:rPr>
        <w:t>3</w:t>
      </w:r>
      <w:r w:rsidRPr="00797E16">
        <w:rPr>
          <w:sz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6"/>
        <w:gridCol w:w="143"/>
        <w:gridCol w:w="1808"/>
      </w:tblGrid>
      <w:tr w:rsidR="00076FFB" w:rsidRPr="00797E16" w:rsidTr="001C2922">
        <w:tc>
          <w:tcPr>
            <w:tcW w:w="975" w:type="dxa"/>
            <w:tcBorders>
              <w:top w:val="single" w:sz="4" w:space="0" w:color="auto"/>
              <w:left w:val="single" w:sz="4" w:space="0" w:color="auto"/>
              <w:bottom w:val="single" w:sz="4" w:space="0" w:color="auto"/>
              <w:right w:val="single" w:sz="4" w:space="0" w:color="auto"/>
            </w:tcBorders>
            <w:shd w:val="clear" w:color="auto" w:fill="auto"/>
          </w:tcPr>
          <w:p w:rsidR="00076FFB" w:rsidRPr="00797E16" w:rsidRDefault="00076FFB" w:rsidP="001C2922">
            <w:pPr>
              <w:rPr>
                <w:b/>
                <w:sz w:val="28"/>
              </w:rPr>
            </w:pPr>
            <w:r w:rsidRPr="00797E16">
              <w:rPr>
                <w:b/>
                <w:sz w:val="28"/>
              </w:rPr>
              <w:t>№ пп</w:t>
            </w:r>
          </w:p>
        </w:tc>
        <w:tc>
          <w:tcPr>
            <w:tcW w:w="6679" w:type="dxa"/>
            <w:gridSpan w:val="2"/>
            <w:tcBorders>
              <w:top w:val="single" w:sz="4" w:space="0" w:color="auto"/>
              <w:left w:val="single" w:sz="4" w:space="0" w:color="auto"/>
              <w:bottom w:val="single" w:sz="4" w:space="0" w:color="auto"/>
              <w:right w:val="single" w:sz="4" w:space="0" w:color="auto"/>
            </w:tcBorders>
            <w:shd w:val="clear" w:color="auto" w:fill="auto"/>
          </w:tcPr>
          <w:p w:rsidR="00076FFB" w:rsidRPr="00797E16" w:rsidRDefault="00076FFB" w:rsidP="001C2922">
            <w:pPr>
              <w:rPr>
                <w:b/>
                <w:sz w:val="28"/>
              </w:rPr>
            </w:pPr>
            <w:r w:rsidRPr="00797E16">
              <w:rPr>
                <w:b/>
                <w:sz w:val="28"/>
              </w:rPr>
              <w:t>Вид ограничения</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076FFB" w:rsidRPr="00797E16" w:rsidRDefault="00076FFB" w:rsidP="001C2922">
            <w:pPr>
              <w:rPr>
                <w:b/>
                <w:sz w:val="28"/>
              </w:rPr>
            </w:pPr>
            <w:r w:rsidRPr="00797E16">
              <w:rPr>
                <w:b/>
                <w:sz w:val="28"/>
              </w:rPr>
              <w:t xml:space="preserve">Код участка зоны </w:t>
            </w:r>
          </w:p>
        </w:tc>
      </w:tr>
      <w:tr w:rsidR="00076FFB" w:rsidRPr="00797E16" w:rsidTr="001C2922">
        <w:tc>
          <w:tcPr>
            <w:tcW w:w="9462" w:type="dxa"/>
            <w:gridSpan w:val="4"/>
          </w:tcPr>
          <w:p w:rsidR="00076FFB" w:rsidRPr="00797E16" w:rsidRDefault="00076FFB" w:rsidP="001C2922">
            <w:pPr>
              <w:pStyle w:val="ConsPlusNormal"/>
              <w:widowControl/>
              <w:ind w:firstLine="0"/>
              <w:jc w:val="both"/>
              <w:rPr>
                <w:rFonts w:ascii="Times New Roman" w:hAnsi="Times New Roman" w:cs="Times New Roman"/>
                <w:b/>
                <w:sz w:val="28"/>
                <w:szCs w:val="24"/>
              </w:rPr>
            </w:pPr>
            <w:r w:rsidRPr="00797E16">
              <w:rPr>
                <w:rFonts w:ascii="Times New Roman" w:hAnsi="Times New Roman" w:cs="Times New Roman"/>
                <w:b/>
                <w:sz w:val="28"/>
                <w:szCs w:val="24"/>
              </w:rPr>
              <w:t>1. Общие требования</w:t>
            </w:r>
          </w:p>
        </w:tc>
      </w:tr>
      <w:tr w:rsidR="00076FFB" w:rsidRPr="00797E16" w:rsidTr="001C2922">
        <w:tc>
          <w:tcPr>
            <w:tcW w:w="975" w:type="dxa"/>
          </w:tcPr>
          <w:p w:rsidR="00076FFB" w:rsidRPr="00797E16" w:rsidRDefault="00076FFB" w:rsidP="001C2922">
            <w:pPr>
              <w:rPr>
                <w:sz w:val="28"/>
              </w:rPr>
            </w:pPr>
            <w:r w:rsidRPr="00797E16">
              <w:rPr>
                <w:sz w:val="28"/>
              </w:rPr>
              <w:t>1.1</w:t>
            </w:r>
          </w:p>
        </w:tc>
        <w:tc>
          <w:tcPr>
            <w:tcW w:w="6536" w:type="dxa"/>
          </w:tcPr>
          <w:p w:rsidR="00076FFB" w:rsidRPr="00797E16" w:rsidRDefault="00076FFB" w:rsidP="001C2922">
            <w:pPr>
              <w:ind w:right="-1"/>
              <w:jc w:val="both"/>
              <w:rPr>
                <w:sz w:val="28"/>
              </w:rPr>
            </w:pPr>
            <w:r w:rsidRPr="00797E16">
              <w:rPr>
                <w:bCs/>
                <w:sz w:val="28"/>
              </w:rPr>
              <w:t>Размещение и планировку производственных объектов необходимо осуществлять в соответствии  с действующими нормативами</w:t>
            </w:r>
          </w:p>
        </w:tc>
        <w:tc>
          <w:tcPr>
            <w:tcW w:w="1951" w:type="dxa"/>
            <w:gridSpan w:val="2"/>
          </w:tcPr>
          <w:p w:rsidR="00076FFB" w:rsidRPr="00797E16" w:rsidRDefault="00076FFB" w:rsidP="001C2922">
            <w:pPr>
              <w:pStyle w:val="ConsPlusNormal"/>
              <w:widowControl/>
              <w:ind w:firstLine="0"/>
              <w:jc w:val="both"/>
              <w:rPr>
                <w:rFonts w:ascii="Times New Roman" w:hAnsi="Times New Roman" w:cs="Times New Roman"/>
                <w:sz w:val="28"/>
                <w:szCs w:val="24"/>
              </w:rPr>
            </w:pPr>
            <w:r w:rsidRPr="00797E16">
              <w:rPr>
                <w:rFonts w:ascii="Times New Roman" w:hAnsi="Times New Roman" w:cs="Times New Roman"/>
                <w:sz w:val="28"/>
                <w:szCs w:val="24"/>
              </w:rPr>
              <w:t>Все участки зоны</w:t>
            </w:r>
          </w:p>
        </w:tc>
      </w:tr>
      <w:tr w:rsidR="00076FFB" w:rsidRPr="00797E16" w:rsidTr="001C2922">
        <w:tc>
          <w:tcPr>
            <w:tcW w:w="975" w:type="dxa"/>
          </w:tcPr>
          <w:p w:rsidR="00076FFB" w:rsidRPr="00797E16" w:rsidRDefault="00076FFB" w:rsidP="001C2922">
            <w:pPr>
              <w:rPr>
                <w:sz w:val="28"/>
              </w:rPr>
            </w:pPr>
            <w:r w:rsidRPr="00797E16">
              <w:rPr>
                <w:sz w:val="28"/>
              </w:rPr>
              <w:t>1.2</w:t>
            </w:r>
          </w:p>
        </w:tc>
        <w:tc>
          <w:tcPr>
            <w:tcW w:w="6536" w:type="dxa"/>
          </w:tcPr>
          <w:p w:rsidR="00076FFB" w:rsidRPr="00797E16" w:rsidRDefault="00076FFB" w:rsidP="001C2922">
            <w:pPr>
              <w:ind w:right="-1"/>
              <w:jc w:val="both"/>
              <w:rPr>
                <w:sz w:val="28"/>
              </w:rPr>
            </w:pPr>
            <w:r w:rsidRPr="00797E16">
              <w:rPr>
                <w:bCs/>
                <w:sz w:val="28"/>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1951" w:type="dxa"/>
            <w:gridSpan w:val="2"/>
          </w:tcPr>
          <w:p w:rsidR="00076FFB" w:rsidRPr="00797E16" w:rsidRDefault="00076FFB" w:rsidP="001C2922">
            <w:pPr>
              <w:pStyle w:val="ConsPlusNormal"/>
              <w:widowControl/>
              <w:ind w:firstLine="0"/>
              <w:jc w:val="both"/>
              <w:rPr>
                <w:rFonts w:ascii="Times New Roman" w:hAnsi="Times New Roman" w:cs="Times New Roman"/>
                <w:sz w:val="28"/>
                <w:szCs w:val="24"/>
              </w:rPr>
            </w:pPr>
            <w:r w:rsidRPr="00797E16">
              <w:rPr>
                <w:rFonts w:ascii="Times New Roman" w:hAnsi="Times New Roman" w:cs="Times New Roman"/>
                <w:sz w:val="28"/>
                <w:szCs w:val="24"/>
              </w:rPr>
              <w:t>Все участки зоны</w:t>
            </w:r>
          </w:p>
        </w:tc>
      </w:tr>
      <w:tr w:rsidR="00076FFB" w:rsidRPr="00797E16" w:rsidTr="001C2922">
        <w:tc>
          <w:tcPr>
            <w:tcW w:w="975" w:type="dxa"/>
          </w:tcPr>
          <w:p w:rsidR="00076FFB" w:rsidRPr="00797E16" w:rsidRDefault="00076FFB" w:rsidP="001C2922">
            <w:pPr>
              <w:rPr>
                <w:sz w:val="28"/>
              </w:rPr>
            </w:pPr>
            <w:r w:rsidRPr="00797E16">
              <w:rPr>
                <w:sz w:val="28"/>
              </w:rPr>
              <w:lastRenderedPageBreak/>
              <w:t>1.3</w:t>
            </w:r>
          </w:p>
        </w:tc>
        <w:tc>
          <w:tcPr>
            <w:tcW w:w="6536" w:type="dxa"/>
          </w:tcPr>
          <w:p w:rsidR="00076FFB" w:rsidRPr="00797E16" w:rsidRDefault="00076FFB" w:rsidP="001C2922">
            <w:pPr>
              <w:ind w:right="-1"/>
              <w:jc w:val="both"/>
              <w:rPr>
                <w:bCs/>
                <w:sz w:val="28"/>
              </w:rPr>
            </w:pPr>
            <w:r w:rsidRPr="00797E16">
              <w:rPr>
                <w:bCs/>
                <w:sz w:val="28"/>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1951" w:type="dxa"/>
            <w:gridSpan w:val="2"/>
          </w:tcPr>
          <w:p w:rsidR="00076FFB" w:rsidRPr="00797E16" w:rsidRDefault="00076FFB" w:rsidP="001C2922">
            <w:pPr>
              <w:pStyle w:val="ConsPlusNormal"/>
              <w:widowControl/>
              <w:ind w:firstLine="0"/>
              <w:jc w:val="both"/>
              <w:rPr>
                <w:rFonts w:ascii="Times New Roman" w:hAnsi="Times New Roman" w:cs="Times New Roman"/>
                <w:sz w:val="28"/>
                <w:szCs w:val="24"/>
                <w:highlight w:val="yellow"/>
              </w:rPr>
            </w:pPr>
            <w:r w:rsidRPr="00797E16">
              <w:rPr>
                <w:rFonts w:ascii="Times New Roman" w:hAnsi="Times New Roman" w:cs="Times New Roman"/>
                <w:sz w:val="28"/>
                <w:szCs w:val="24"/>
              </w:rPr>
              <w:t>Все участки зоны</w:t>
            </w:r>
          </w:p>
        </w:tc>
      </w:tr>
    </w:tbl>
    <w:p w:rsidR="00076FFB" w:rsidRPr="005D32E7" w:rsidRDefault="00076FFB" w:rsidP="00DA2ED1">
      <w:pPr>
        <w:ind w:firstLine="709"/>
        <w:jc w:val="both"/>
        <w:rPr>
          <w:color w:val="FF0000"/>
          <w:sz w:val="28"/>
        </w:rPr>
      </w:pPr>
    </w:p>
    <w:p w:rsidR="00C10588" w:rsidRPr="00C332FB" w:rsidRDefault="00C10588" w:rsidP="00C10588">
      <w:pPr>
        <w:pStyle w:val="2"/>
        <w:spacing w:before="0"/>
        <w:jc w:val="center"/>
        <w:rPr>
          <w:rFonts w:ascii="Times New Roman" w:hAnsi="Times New Roman"/>
          <w:iCs/>
          <w:color w:val="auto"/>
          <w:sz w:val="28"/>
        </w:rPr>
      </w:pPr>
      <w:bookmarkStart w:id="212" w:name="_Toc299452059"/>
      <w:r w:rsidRPr="00C332FB">
        <w:rPr>
          <w:rFonts w:ascii="Times New Roman" w:hAnsi="Times New Roman"/>
          <w:iCs/>
          <w:color w:val="auto"/>
          <w:sz w:val="28"/>
        </w:rPr>
        <w:t>Статья 22. Зоны инженерно-транспортной инфраструктуры</w:t>
      </w:r>
      <w:bookmarkEnd w:id="212"/>
    </w:p>
    <w:p w:rsidR="00C10588" w:rsidRPr="00C332FB" w:rsidRDefault="00C10588" w:rsidP="00C10588">
      <w:pPr>
        <w:ind w:firstLine="709"/>
        <w:jc w:val="both"/>
        <w:rPr>
          <w:rFonts w:cs="Times New Roman"/>
          <w:sz w:val="28"/>
          <w:szCs w:val="28"/>
        </w:rPr>
      </w:pPr>
      <w:r w:rsidRPr="00C332FB">
        <w:rPr>
          <w:rFonts w:cs="Times New Roman"/>
          <w:sz w:val="28"/>
          <w:szCs w:val="28"/>
        </w:rPr>
        <w:t>Зоны инженерной и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речного и трубопроводного транспорта, связи;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C10588" w:rsidRPr="00C332FB" w:rsidRDefault="00C10588" w:rsidP="00C10588">
      <w:pPr>
        <w:ind w:firstLine="709"/>
        <w:jc w:val="both"/>
        <w:rPr>
          <w:rFonts w:cs="Times New Roman"/>
          <w:sz w:val="28"/>
          <w:szCs w:val="28"/>
        </w:rPr>
      </w:pPr>
      <w:r w:rsidRPr="00C332FB">
        <w:rPr>
          <w:rFonts w:cs="Times New Roman"/>
          <w:sz w:val="28"/>
          <w:szCs w:val="28"/>
        </w:rPr>
        <w:t xml:space="preserve">Территории зон инженерной и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транспорта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C10588" w:rsidRPr="00C332FB" w:rsidRDefault="00C10588" w:rsidP="00C10588">
      <w:pPr>
        <w:jc w:val="center"/>
        <w:rPr>
          <w:rFonts w:cs="Times New Roman"/>
          <w:sz w:val="28"/>
          <w:szCs w:val="28"/>
        </w:rPr>
      </w:pPr>
    </w:p>
    <w:p w:rsidR="00C10588" w:rsidRPr="00C332FB" w:rsidRDefault="00C10588" w:rsidP="00C10588">
      <w:pPr>
        <w:widowControl/>
        <w:numPr>
          <w:ilvl w:val="0"/>
          <w:numId w:val="24"/>
        </w:numPr>
        <w:tabs>
          <w:tab w:val="num" w:pos="1080"/>
        </w:tabs>
        <w:suppressAutoHyphens w:val="0"/>
        <w:ind w:left="0" w:firstLine="680"/>
        <w:jc w:val="both"/>
        <w:rPr>
          <w:b/>
          <w:bCs/>
          <w:spacing w:val="-8"/>
          <w:kern w:val="28"/>
          <w:sz w:val="28"/>
          <w:szCs w:val="26"/>
        </w:rPr>
      </w:pPr>
      <w:bookmarkStart w:id="213" w:name="_Toc268487636"/>
      <w:bookmarkStart w:id="214" w:name="_Toc268488456"/>
      <w:r w:rsidRPr="00C332FB">
        <w:rPr>
          <w:b/>
          <w:bCs/>
          <w:spacing w:val="-8"/>
          <w:kern w:val="28"/>
          <w:sz w:val="28"/>
          <w:szCs w:val="26"/>
        </w:rPr>
        <w:t>Зона инфраструктуры внешнего автомобильного транспорта – ИТ1</w:t>
      </w:r>
    </w:p>
    <w:p w:rsidR="00C10588" w:rsidRPr="00C10588" w:rsidRDefault="00C10588" w:rsidP="00C10588">
      <w:pPr>
        <w:pStyle w:val="ConsPlusNormal"/>
        <w:widowControl/>
        <w:ind w:firstLine="709"/>
        <w:jc w:val="both"/>
        <w:outlineLvl w:val="2"/>
        <w:rPr>
          <w:rFonts w:ascii="Times New Roman" w:hAnsi="Times New Roman" w:cs="Times New Roman"/>
          <w:sz w:val="28"/>
          <w:szCs w:val="26"/>
        </w:rPr>
      </w:pPr>
      <w:bookmarkStart w:id="215" w:name="_Toc268485319"/>
      <w:bookmarkStart w:id="216" w:name="_Toc268487395"/>
      <w:bookmarkStart w:id="217" w:name="_Toc268488215"/>
      <w:bookmarkStart w:id="218" w:name="_Toc297621575"/>
      <w:bookmarkStart w:id="219" w:name="_Toc298766945"/>
      <w:bookmarkStart w:id="220" w:name="_Toc299452060"/>
      <w:r w:rsidRPr="00C332FB">
        <w:rPr>
          <w:rFonts w:ascii="Times New Roman" w:hAnsi="Times New Roman" w:cs="Times New Roman"/>
          <w:sz w:val="28"/>
          <w:szCs w:val="26"/>
        </w:rPr>
        <w:t>На территории Ярищенского поселения в зоне инфраструктуры</w:t>
      </w:r>
      <w:r w:rsidRPr="00C10588">
        <w:rPr>
          <w:rFonts w:ascii="Times New Roman" w:hAnsi="Times New Roman" w:cs="Times New Roman"/>
          <w:sz w:val="28"/>
          <w:szCs w:val="26"/>
        </w:rPr>
        <w:t xml:space="preserve"> внешнего автомобильного транспорта выделяются подзоны, в том числе:</w:t>
      </w:r>
      <w:bookmarkEnd w:id="215"/>
      <w:bookmarkEnd w:id="216"/>
      <w:bookmarkEnd w:id="217"/>
      <w:bookmarkEnd w:id="218"/>
      <w:bookmarkEnd w:id="219"/>
      <w:bookmarkEnd w:id="220"/>
    </w:p>
    <w:p w:rsidR="00C10588" w:rsidRPr="00C10588" w:rsidRDefault="00C10588" w:rsidP="00C10588">
      <w:pPr>
        <w:pStyle w:val="ConsPlusNormal"/>
        <w:widowControl/>
        <w:tabs>
          <w:tab w:val="num" w:pos="1620"/>
        </w:tabs>
        <w:ind w:firstLine="680"/>
        <w:outlineLvl w:val="2"/>
        <w:rPr>
          <w:rFonts w:ascii="Times New Roman" w:hAnsi="Times New Roman" w:cs="Times New Roman"/>
          <w:sz w:val="28"/>
          <w:szCs w:val="26"/>
        </w:rPr>
      </w:pPr>
      <w:bookmarkStart w:id="221" w:name="_Toc297621576"/>
      <w:bookmarkStart w:id="222" w:name="_Toc298766946"/>
      <w:bookmarkStart w:id="223" w:name="_Toc299452061"/>
      <w:bookmarkStart w:id="224" w:name="_Toc268485322"/>
      <w:bookmarkStart w:id="225" w:name="_Toc268487398"/>
      <w:bookmarkStart w:id="226" w:name="_Toc268488218"/>
      <w:r w:rsidRPr="00C10588">
        <w:rPr>
          <w:rFonts w:ascii="Times New Roman" w:hAnsi="Times New Roman" w:cs="Times New Roman"/>
          <w:sz w:val="28"/>
          <w:szCs w:val="26"/>
        </w:rPr>
        <w:t>ИТ1/1 – зона инфраструктуры внешнего транспорта, автомобильные дороги общего пользования регионального значения;</w:t>
      </w:r>
      <w:bookmarkEnd w:id="221"/>
      <w:bookmarkEnd w:id="222"/>
      <w:bookmarkEnd w:id="223"/>
    </w:p>
    <w:p w:rsidR="00C10588" w:rsidRPr="00C10588" w:rsidRDefault="00C10588" w:rsidP="00C10588">
      <w:pPr>
        <w:pStyle w:val="ConsPlusNormal"/>
        <w:widowControl/>
        <w:tabs>
          <w:tab w:val="num" w:pos="1620"/>
        </w:tabs>
        <w:ind w:firstLine="680"/>
        <w:outlineLvl w:val="2"/>
        <w:rPr>
          <w:rFonts w:ascii="Times New Roman" w:hAnsi="Times New Roman" w:cs="Times New Roman"/>
          <w:sz w:val="28"/>
          <w:szCs w:val="26"/>
        </w:rPr>
      </w:pPr>
      <w:bookmarkStart w:id="227" w:name="_Toc297621577"/>
      <w:bookmarkStart w:id="228" w:name="_Toc298766947"/>
      <w:bookmarkStart w:id="229" w:name="_Toc299452062"/>
      <w:r w:rsidRPr="00C10588">
        <w:rPr>
          <w:rFonts w:ascii="Times New Roman" w:hAnsi="Times New Roman" w:cs="Times New Roman"/>
          <w:sz w:val="28"/>
          <w:szCs w:val="26"/>
        </w:rPr>
        <w:t>ИТ1/2 – зона инфраструктуры внешнего транспорта, автомобильные дороги общего пользования местного значения;</w:t>
      </w:r>
      <w:bookmarkEnd w:id="227"/>
      <w:bookmarkEnd w:id="228"/>
      <w:bookmarkEnd w:id="229"/>
    </w:p>
    <w:p w:rsidR="00C10588" w:rsidRPr="00C10588" w:rsidRDefault="00C10588" w:rsidP="00C10588">
      <w:pPr>
        <w:pStyle w:val="ConsPlusNormal"/>
        <w:widowControl/>
        <w:ind w:firstLine="709"/>
        <w:outlineLvl w:val="2"/>
        <w:rPr>
          <w:rFonts w:ascii="Times New Roman" w:hAnsi="Times New Roman" w:cs="Times New Roman"/>
          <w:sz w:val="28"/>
          <w:szCs w:val="26"/>
        </w:rPr>
      </w:pPr>
      <w:bookmarkStart w:id="230" w:name="_Toc268485331"/>
      <w:bookmarkStart w:id="231" w:name="_Toc268487407"/>
      <w:bookmarkStart w:id="232" w:name="_Toc268488227"/>
      <w:bookmarkStart w:id="233" w:name="_Toc297621580"/>
      <w:bookmarkStart w:id="234" w:name="_Toc298766949"/>
      <w:bookmarkStart w:id="235" w:name="_Toc299452063"/>
      <w:bookmarkEnd w:id="224"/>
      <w:bookmarkEnd w:id="225"/>
      <w:bookmarkEnd w:id="226"/>
      <w:r w:rsidRPr="00C10588">
        <w:rPr>
          <w:rFonts w:ascii="Times New Roman" w:hAnsi="Times New Roman" w:cs="Times New Roman"/>
          <w:sz w:val="28"/>
          <w:szCs w:val="26"/>
        </w:rPr>
        <w:t>1.1. Градостроительный регламент зоны инфраструктуры внешнего автомобильного транспорта ИТ1</w:t>
      </w:r>
      <w:bookmarkEnd w:id="230"/>
      <w:bookmarkEnd w:id="231"/>
      <w:bookmarkEnd w:id="232"/>
      <w:bookmarkEnd w:id="233"/>
      <w:bookmarkEnd w:id="234"/>
      <w:bookmarkEnd w:id="235"/>
    </w:p>
    <w:p w:rsidR="00C10588" w:rsidRPr="00C10588" w:rsidRDefault="00C10588" w:rsidP="00C10588">
      <w:pPr>
        <w:pStyle w:val="ConsPlusNormal"/>
        <w:numPr>
          <w:ilvl w:val="0"/>
          <w:numId w:val="23"/>
        </w:numPr>
        <w:ind w:left="0" w:firstLine="709"/>
        <w:rPr>
          <w:rFonts w:ascii="Times New Roman" w:hAnsi="Times New Roman" w:cs="Times New Roman"/>
          <w:sz w:val="28"/>
          <w:szCs w:val="26"/>
        </w:rPr>
      </w:pPr>
      <w:r w:rsidRPr="00C10588">
        <w:rPr>
          <w:rFonts w:ascii="Times New Roman" w:hAnsi="Times New Roman" w:cs="Times New Roman"/>
          <w:sz w:val="28"/>
          <w:szCs w:val="26"/>
        </w:rPr>
        <w:t>Перечень видов разрешенного использования земельных участков и объектов капитального строительства в зоне ИТ1:</w:t>
      </w:r>
    </w:p>
    <w:p w:rsidR="00C10588" w:rsidRPr="00C10588" w:rsidRDefault="00C10588" w:rsidP="00C10588">
      <w:pPr>
        <w:jc w:val="both"/>
        <w:rPr>
          <w:rFonts w:cs="Times New Roman"/>
          <w:b/>
          <w:i/>
          <w:sz w:val="28"/>
          <w:szCs w:val="28"/>
        </w:rPr>
      </w:pPr>
      <w:r w:rsidRPr="00C10588">
        <w:rPr>
          <w:rFonts w:cs="Times New Roman"/>
          <w:b/>
          <w:i/>
          <w:sz w:val="28"/>
          <w:szCs w:val="28"/>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C10588" w:rsidRPr="00C332FB" w:rsidTr="00F40658">
        <w:trPr>
          <w:trHeight w:val="480"/>
        </w:trPr>
        <w:tc>
          <w:tcPr>
            <w:tcW w:w="4320" w:type="dxa"/>
            <w:tcBorders>
              <w:top w:val="single" w:sz="4" w:space="0" w:color="auto"/>
            </w:tcBorders>
            <w:shd w:val="clear" w:color="auto" w:fill="auto"/>
          </w:tcPr>
          <w:p w:rsidR="00C10588" w:rsidRPr="00C332FB" w:rsidRDefault="00C10588" w:rsidP="00F40658">
            <w:pPr>
              <w:pStyle w:val="ConsPlusNormal"/>
              <w:keepLines/>
              <w:widowControl/>
              <w:ind w:firstLine="0"/>
              <w:rPr>
                <w:rFonts w:ascii="Times New Roman" w:hAnsi="Times New Roman" w:cs="Times New Roman"/>
                <w:b/>
                <w:bCs/>
                <w:sz w:val="28"/>
                <w:szCs w:val="26"/>
              </w:rPr>
            </w:pPr>
            <w:r w:rsidRPr="00C332FB">
              <w:rPr>
                <w:rFonts w:ascii="Times New Roman" w:hAnsi="Times New Roman" w:cs="Times New Roman"/>
                <w:b/>
                <w:bCs/>
                <w:sz w:val="28"/>
                <w:szCs w:val="26"/>
              </w:rPr>
              <w:t>Основные виды разрешенного использования</w:t>
            </w:r>
          </w:p>
        </w:tc>
        <w:tc>
          <w:tcPr>
            <w:tcW w:w="5400" w:type="dxa"/>
            <w:tcBorders>
              <w:top w:val="single" w:sz="4" w:space="0" w:color="auto"/>
            </w:tcBorders>
            <w:shd w:val="clear" w:color="auto" w:fill="auto"/>
          </w:tcPr>
          <w:p w:rsidR="00C10588" w:rsidRPr="00C332FB" w:rsidRDefault="00C10588" w:rsidP="00F40658">
            <w:pPr>
              <w:pStyle w:val="ConsPlusNormal"/>
              <w:keepNext/>
              <w:keepLines/>
              <w:widowControl/>
              <w:ind w:firstLine="0"/>
              <w:rPr>
                <w:rFonts w:ascii="Times New Roman" w:hAnsi="Times New Roman" w:cs="Times New Roman"/>
                <w:b/>
                <w:bCs/>
                <w:sz w:val="28"/>
                <w:szCs w:val="26"/>
              </w:rPr>
            </w:pPr>
            <w:r w:rsidRPr="00C332FB">
              <w:rPr>
                <w:rFonts w:ascii="Times New Roman" w:hAnsi="Times New Roman" w:cs="Times New Roman"/>
                <w:b/>
                <w:bCs/>
                <w:sz w:val="28"/>
                <w:szCs w:val="26"/>
              </w:rPr>
              <w:t>Вспомогательные виды разрешенного использования (установленные к основным)</w:t>
            </w:r>
          </w:p>
        </w:tc>
      </w:tr>
      <w:tr w:rsidR="00C10588" w:rsidRPr="00C332FB" w:rsidTr="00F40658">
        <w:trPr>
          <w:trHeight w:val="3666"/>
        </w:trPr>
        <w:tc>
          <w:tcPr>
            <w:tcW w:w="4320" w:type="dxa"/>
          </w:tcPr>
          <w:p w:rsidR="00C10588" w:rsidRPr="00C332FB" w:rsidRDefault="00C10588" w:rsidP="00F40658">
            <w:pPr>
              <w:pStyle w:val="ConsPlusNormal"/>
              <w:widowControl/>
              <w:numPr>
                <w:ilvl w:val="0"/>
                <w:numId w:val="7"/>
              </w:numPr>
              <w:tabs>
                <w:tab w:val="clear" w:pos="360"/>
                <w:tab w:val="num" w:pos="720"/>
              </w:tabs>
              <w:ind w:left="0" w:firstLine="0"/>
              <w:jc w:val="both"/>
              <w:rPr>
                <w:rFonts w:ascii="Times New Roman" w:hAnsi="Times New Roman" w:cs="Times New Roman"/>
                <w:sz w:val="28"/>
                <w:szCs w:val="28"/>
              </w:rPr>
            </w:pPr>
            <w:r w:rsidRPr="00C332FB">
              <w:rPr>
                <w:rFonts w:ascii="Times New Roman" w:hAnsi="Times New Roman" w:cs="Times New Roman"/>
                <w:sz w:val="28"/>
                <w:szCs w:val="28"/>
              </w:rPr>
              <w:lastRenderedPageBreak/>
              <w:t>Автодороги различных категорий, развязки, мосты, иные транспортные инженерные сооружения</w:t>
            </w:r>
          </w:p>
          <w:p w:rsidR="00C10588" w:rsidRPr="00C332FB" w:rsidRDefault="00C10588" w:rsidP="00F40658">
            <w:pPr>
              <w:pStyle w:val="ConsPlusNormal"/>
              <w:widowControl/>
              <w:numPr>
                <w:ilvl w:val="0"/>
                <w:numId w:val="7"/>
              </w:numPr>
              <w:tabs>
                <w:tab w:val="clear" w:pos="360"/>
                <w:tab w:val="num" w:pos="720"/>
              </w:tabs>
              <w:ind w:left="0" w:firstLine="0"/>
              <w:jc w:val="both"/>
              <w:rPr>
                <w:rFonts w:ascii="Times New Roman" w:hAnsi="Times New Roman" w:cs="Times New Roman"/>
                <w:sz w:val="28"/>
                <w:szCs w:val="28"/>
              </w:rPr>
            </w:pPr>
            <w:r w:rsidRPr="00C332FB">
              <w:rPr>
                <w:rFonts w:ascii="Times New Roman" w:hAnsi="Times New Roman" w:cs="Times New Roman"/>
                <w:sz w:val="28"/>
                <w:szCs w:val="28"/>
              </w:rPr>
              <w:t>Посты ГИБДД</w:t>
            </w:r>
          </w:p>
          <w:p w:rsidR="00C10588" w:rsidRPr="00C332FB" w:rsidRDefault="00C10588" w:rsidP="00F40658">
            <w:pPr>
              <w:pStyle w:val="ConsPlusNormal"/>
              <w:widowControl/>
              <w:numPr>
                <w:ilvl w:val="0"/>
                <w:numId w:val="7"/>
              </w:numPr>
              <w:tabs>
                <w:tab w:val="clear" w:pos="360"/>
                <w:tab w:val="num" w:pos="720"/>
              </w:tabs>
              <w:ind w:left="0" w:firstLine="0"/>
              <w:jc w:val="both"/>
              <w:rPr>
                <w:rFonts w:ascii="Times New Roman" w:hAnsi="Times New Roman" w:cs="Times New Roman"/>
                <w:sz w:val="28"/>
                <w:szCs w:val="28"/>
              </w:rPr>
            </w:pPr>
            <w:r w:rsidRPr="00C332FB">
              <w:rPr>
                <w:rFonts w:ascii="Times New Roman" w:hAnsi="Times New Roman" w:cs="Times New Roman"/>
                <w:sz w:val="28"/>
                <w:szCs w:val="28"/>
              </w:rPr>
              <w:t>Автозаправочные станции с объектами обслуживания (магазины, кафе)</w:t>
            </w:r>
          </w:p>
          <w:p w:rsidR="00C10588" w:rsidRPr="00C332FB" w:rsidRDefault="00C10588" w:rsidP="00F40658">
            <w:pPr>
              <w:pStyle w:val="ConsPlusNormal"/>
              <w:widowControl/>
              <w:numPr>
                <w:ilvl w:val="0"/>
                <w:numId w:val="7"/>
              </w:numPr>
              <w:tabs>
                <w:tab w:val="clear" w:pos="360"/>
                <w:tab w:val="num" w:pos="720"/>
              </w:tabs>
              <w:ind w:left="0" w:firstLine="0"/>
              <w:jc w:val="both"/>
              <w:rPr>
                <w:rFonts w:ascii="Times New Roman" w:hAnsi="Times New Roman" w:cs="Times New Roman"/>
                <w:sz w:val="28"/>
                <w:szCs w:val="28"/>
              </w:rPr>
            </w:pPr>
            <w:r w:rsidRPr="00C332FB">
              <w:rPr>
                <w:rFonts w:ascii="Times New Roman" w:hAnsi="Times New Roman" w:cs="Times New Roman"/>
                <w:sz w:val="28"/>
                <w:szCs w:val="28"/>
              </w:rPr>
              <w:t xml:space="preserve">Станции технического обслуживания легковых автомобилей </w:t>
            </w:r>
          </w:p>
          <w:p w:rsidR="00C10588" w:rsidRPr="00C332FB" w:rsidRDefault="00C10588" w:rsidP="00F40658">
            <w:pPr>
              <w:pStyle w:val="ConsPlusNormal"/>
              <w:numPr>
                <w:ilvl w:val="0"/>
                <w:numId w:val="20"/>
              </w:numPr>
              <w:ind w:left="0" w:firstLine="0"/>
              <w:rPr>
                <w:rFonts w:ascii="Times New Roman" w:hAnsi="Times New Roman" w:cs="Times New Roman"/>
                <w:sz w:val="28"/>
                <w:szCs w:val="28"/>
              </w:rPr>
            </w:pPr>
            <w:r w:rsidRPr="00C332FB">
              <w:rPr>
                <w:rFonts w:ascii="Times New Roman" w:hAnsi="Times New Roman" w:cs="Times New Roman"/>
                <w:sz w:val="28"/>
                <w:szCs w:val="28"/>
              </w:rPr>
              <w:t>Автовокзалы, автостанции</w:t>
            </w:r>
          </w:p>
          <w:p w:rsidR="00C10588" w:rsidRPr="00C332FB" w:rsidRDefault="00C10588" w:rsidP="00F40658">
            <w:pPr>
              <w:pStyle w:val="ConsPlusNormal"/>
              <w:numPr>
                <w:ilvl w:val="0"/>
                <w:numId w:val="20"/>
              </w:numPr>
              <w:ind w:left="0" w:firstLine="0"/>
              <w:rPr>
                <w:rFonts w:ascii="Times New Roman" w:hAnsi="Times New Roman" w:cs="Times New Roman"/>
                <w:sz w:val="28"/>
                <w:szCs w:val="28"/>
              </w:rPr>
            </w:pPr>
            <w:r w:rsidRPr="00C332FB">
              <w:rPr>
                <w:rFonts w:ascii="Times New Roman" w:hAnsi="Times New Roman" w:cs="Times New Roman"/>
                <w:sz w:val="28"/>
                <w:szCs w:val="28"/>
              </w:rPr>
              <w:t>Остановочные павильоны</w:t>
            </w:r>
          </w:p>
          <w:p w:rsidR="00C10588" w:rsidRPr="00C332FB" w:rsidRDefault="00C10588" w:rsidP="00F40658">
            <w:pPr>
              <w:pStyle w:val="ConsPlusNormal"/>
              <w:widowControl/>
              <w:numPr>
                <w:ilvl w:val="0"/>
                <w:numId w:val="7"/>
              </w:numPr>
              <w:tabs>
                <w:tab w:val="clear" w:pos="360"/>
                <w:tab w:val="num" w:pos="720"/>
              </w:tabs>
              <w:ind w:left="0" w:firstLine="0"/>
              <w:jc w:val="both"/>
              <w:rPr>
                <w:rFonts w:ascii="Times New Roman" w:hAnsi="Times New Roman" w:cs="Times New Roman"/>
                <w:sz w:val="28"/>
                <w:szCs w:val="28"/>
              </w:rPr>
            </w:pPr>
            <w:r w:rsidRPr="00C332FB">
              <w:rPr>
                <w:rFonts w:ascii="Times New Roman" w:hAnsi="Times New Roman" w:cs="Times New Roman"/>
                <w:sz w:val="28"/>
                <w:szCs w:val="28"/>
              </w:rPr>
              <w:t>Вокзалы, станционные залы ожидания, кассовые залы</w:t>
            </w:r>
          </w:p>
          <w:p w:rsidR="00C10588" w:rsidRPr="00C332FB" w:rsidRDefault="00C10588" w:rsidP="00F40658">
            <w:pPr>
              <w:pStyle w:val="ConsPlusNormal"/>
              <w:widowControl/>
              <w:numPr>
                <w:ilvl w:val="0"/>
                <w:numId w:val="7"/>
              </w:numPr>
              <w:tabs>
                <w:tab w:val="clear" w:pos="360"/>
                <w:tab w:val="num" w:pos="720"/>
              </w:tabs>
              <w:ind w:left="0" w:firstLine="0"/>
              <w:jc w:val="both"/>
              <w:rPr>
                <w:rFonts w:ascii="Times New Roman" w:hAnsi="Times New Roman" w:cs="Times New Roman"/>
                <w:sz w:val="28"/>
                <w:szCs w:val="28"/>
              </w:rPr>
            </w:pPr>
            <w:r w:rsidRPr="00C332FB">
              <w:rPr>
                <w:rFonts w:ascii="Times New Roman" w:hAnsi="Times New Roman" w:cs="Times New Roman"/>
                <w:sz w:val="28"/>
                <w:szCs w:val="28"/>
              </w:rPr>
              <w:t>Привокзальные гостиницы</w:t>
            </w:r>
          </w:p>
          <w:p w:rsidR="00C10588" w:rsidRPr="00C332FB" w:rsidRDefault="00C10588" w:rsidP="00F40658">
            <w:pPr>
              <w:pStyle w:val="ConsPlusNormal"/>
              <w:widowControl/>
              <w:numPr>
                <w:ilvl w:val="0"/>
                <w:numId w:val="7"/>
              </w:numPr>
              <w:tabs>
                <w:tab w:val="clear" w:pos="360"/>
                <w:tab w:val="num" w:pos="720"/>
              </w:tabs>
              <w:ind w:left="0" w:firstLine="0"/>
              <w:jc w:val="both"/>
              <w:rPr>
                <w:rFonts w:ascii="Times New Roman" w:hAnsi="Times New Roman" w:cs="Times New Roman"/>
                <w:sz w:val="28"/>
                <w:szCs w:val="28"/>
              </w:rPr>
            </w:pPr>
            <w:r w:rsidRPr="00C332FB">
              <w:rPr>
                <w:rFonts w:ascii="Times New Roman" w:hAnsi="Times New Roman" w:cs="Times New Roman"/>
                <w:sz w:val="28"/>
                <w:szCs w:val="28"/>
              </w:rPr>
              <w:t>Привокзальные объекты торговли и общественного питания</w:t>
            </w:r>
          </w:p>
          <w:p w:rsidR="00C10588" w:rsidRPr="00C332FB" w:rsidRDefault="00C10588" w:rsidP="00F40658">
            <w:pPr>
              <w:pStyle w:val="ConsPlusNormal"/>
              <w:widowControl/>
              <w:numPr>
                <w:ilvl w:val="0"/>
                <w:numId w:val="7"/>
              </w:numPr>
              <w:tabs>
                <w:tab w:val="clear" w:pos="360"/>
                <w:tab w:val="num" w:pos="720"/>
              </w:tabs>
              <w:ind w:left="0" w:firstLine="0"/>
              <w:jc w:val="both"/>
              <w:rPr>
                <w:rFonts w:ascii="Times New Roman" w:hAnsi="Times New Roman" w:cs="Times New Roman"/>
                <w:sz w:val="28"/>
                <w:szCs w:val="28"/>
              </w:rPr>
            </w:pPr>
            <w:r w:rsidRPr="00C332FB">
              <w:rPr>
                <w:rFonts w:ascii="Times New Roman" w:hAnsi="Times New Roman" w:cs="Times New Roman"/>
                <w:sz w:val="28"/>
                <w:szCs w:val="28"/>
              </w:rPr>
              <w:t>Амбулатории; железнодорожные больницы</w:t>
            </w:r>
          </w:p>
          <w:p w:rsidR="00C10588" w:rsidRPr="00C332FB" w:rsidRDefault="00C10588" w:rsidP="00F40658">
            <w:pPr>
              <w:pStyle w:val="ConsPlusNormal"/>
              <w:widowControl/>
              <w:numPr>
                <w:ilvl w:val="0"/>
                <w:numId w:val="7"/>
              </w:numPr>
              <w:tabs>
                <w:tab w:val="clear" w:pos="360"/>
                <w:tab w:val="num" w:pos="720"/>
              </w:tabs>
              <w:ind w:left="0" w:firstLine="0"/>
              <w:jc w:val="both"/>
              <w:rPr>
                <w:rFonts w:ascii="Times New Roman" w:hAnsi="Times New Roman" w:cs="Times New Roman"/>
                <w:sz w:val="28"/>
                <w:szCs w:val="28"/>
              </w:rPr>
            </w:pPr>
            <w:r w:rsidRPr="00C332FB">
              <w:rPr>
                <w:rFonts w:ascii="Times New Roman" w:hAnsi="Times New Roman" w:cs="Times New Roman"/>
                <w:sz w:val="28"/>
                <w:szCs w:val="28"/>
              </w:rPr>
              <w:t>Диспетчерские пункты и прочие сооружения по организации движения</w:t>
            </w:r>
          </w:p>
          <w:p w:rsidR="00C10588" w:rsidRPr="00C332FB" w:rsidRDefault="00C10588" w:rsidP="00F40658">
            <w:pPr>
              <w:pStyle w:val="ConsPlusNormal"/>
              <w:numPr>
                <w:ilvl w:val="0"/>
                <w:numId w:val="20"/>
              </w:numPr>
              <w:ind w:left="0" w:firstLine="0"/>
              <w:rPr>
                <w:rFonts w:ascii="Times New Roman" w:hAnsi="Times New Roman" w:cs="Times New Roman"/>
                <w:sz w:val="28"/>
                <w:szCs w:val="28"/>
              </w:rPr>
            </w:pPr>
            <w:r w:rsidRPr="00C332FB">
              <w:rPr>
                <w:rFonts w:ascii="Times New Roman" w:hAnsi="Times New Roman" w:cs="Times New Roman"/>
                <w:sz w:val="28"/>
                <w:szCs w:val="28"/>
              </w:rPr>
              <w:t>Транспортные агентства по продаже билетов, предоставлению транспортных услуг</w:t>
            </w:r>
          </w:p>
          <w:p w:rsidR="00C10588" w:rsidRPr="00C332FB" w:rsidRDefault="00C10588" w:rsidP="00F40658">
            <w:pPr>
              <w:pStyle w:val="ConsPlusNormal"/>
              <w:widowControl/>
              <w:numPr>
                <w:ilvl w:val="0"/>
                <w:numId w:val="20"/>
              </w:numPr>
              <w:ind w:left="0" w:firstLine="0"/>
              <w:rPr>
                <w:rFonts w:ascii="Times New Roman" w:hAnsi="Times New Roman" w:cs="Times New Roman"/>
                <w:sz w:val="28"/>
                <w:szCs w:val="28"/>
              </w:rPr>
            </w:pPr>
            <w:r w:rsidRPr="00C332FB">
              <w:rPr>
                <w:rFonts w:ascii="Times New Roman" w:hAnsi="Times New Roman" w:cs="Times New Roman"/>
                <w:sz w:val="28"/>
                <w:szCs w:val="28"/>
              </w:rPr>
              <w:t>Жилые дома для работников железной дороги</w:t>
            </w:r>
          </w:p>
          <w:p w:rsidR="00C10588" w:rsidRPr="00C332FB" w:rsidRDefault="00C10588" w:rsidP="00F40658">
            <w:pPr>
              <w:pStyle w:val="ConsPlusNormal"/>
              <w:widowControl/>
              <w:numPr>
                <w:ilvl w:val="0"/>
                <w:numId w:val="20"/>
              </w:numPr>
              <w:ind w:left="0" w:firstLine="0"/>
              <w:rPr>
                <w:rFonts w:ascii="Times New Roman" w:hAnsi="Times New Roman" w:cs="Times New Roman"/>
                <w:sz w:val="28"/>
                <w:szCs w:val="28"/>
              </w:rPr>
            </w:pPr>
            <w:r w:rsidRPr="00C332FB">
              <w:rPr>
                <w:rFonts w:ascii="Times New Roman" w:hAnsi="Times New Roman" w:cs="Times New Roman"/>
                <w:sz w:val="28"/>
                <w:szCs w:val="28"/>
              </w:rPr>
              <w:t>Складские помещения</w:t>
            </w:r>
          </w:p>
          <w:p w:rsidR="00C10588" w:rsidRPr="00C332FB" w:rsidRDefault="00C10588" w:rsidP="00F40658">
            <w:pPr>
              <w:pStyle w:val="ConsPlusNormal"/>
              <w:numPr>
                <w:ilvl w:val="0"/>
                <w:numId w:val="20"/>
              </w:numPr>
              <w:ind w:left="0" w:firstLine="0"/>
              <w:rPr>
                <w:rFonts w:ascii="Times New Roman" w:hAnsi="Times New Roman" w:cs="Times New Roman"/>
                <w:sz w:val="28"/>
                <w:szCs w:val="28"/>
              </w:rPr>
            </w:pPr>
            <w:r w:rsidRPr="00C332FB">
              <w:rPr>
                <w:rFonts w:ascii="Times New Roman" w:hAnsi="Times New Roman" w:cs="Times New Roman"/>
                <w:sz w:val="28"/>
                <w:szCs w:val="28"/>
              </w:rPr>
              <w:t>Мемориальные комплексы, памятники и памятные знаки</w:t>
            </w:r>
          </w:p>
        </w:tc>
        <w:tc>
          <w:tcPr>
            <w:tcW w:w="5400" w:type="dxa"/>
          </w:tcPr>
          <w:p w:rsidR="00C10588" w:rsidRPr="00C332FB" w:rsidRDefault="00C10588" w:rsidP="00F40658">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C332FB">
              <w:rPr>
                <w:rFonts w:ascii="Times New Roman" w:hAnsi="Times New Roman" w:cs="Times New Roman"/>
                <w:sz w:val="28"/>
                <w:szCs w:val="28"/>
              </w:rPr>
              <w:t>Вспомогательные здания и сооружения, технологически связанные с ведущим видом использования</w:t>
            </w:r>
          </w:p>
          <w:p w:rsidR="00C10588" w:rsidRPr="00C332FB" w:rsidRDefault="00C10588" w:rsidP="00F40658">
            <w:pPr>
              <w:pStyle w:val="ConsPlusNormal"/>
              <w:keepNext/>
              <w:keepLines/>
              <w:widowControl/>
              <w:numPr>
                <w:ilvl w:val="0"/>
                <w:numId w:val="6"/>
              </w:numPr>
              <w:tabs>
                <w:tab w:val="left" w:pos="650"/>
              </w:tabs>
              <w:ind w:left="0" w:firstLine="0"/>
              <w:rPr>
                <w:rFonts w:ascii="Times New Roman" w:hAnsi="Times New Roman" w:cs="Times New Roman"/>
                <w:sz w:val="28"/>
                <w:szCs w:val="28"/>
              </w:rPr>
            </w:pPr>
            <w:r w:rsidRPr="00C332FB">
              <w:rPr>
                <w:rFonts w:ascii="Times New Roman" w:hAnsi="Times New Roman" w:cs="Times New Roman"/>
                <w:sz w:val="28"/>
                <w:szCs w:val="28"/>
              </w:rPr>
              <w:t>Здания и сооружения для размещения служб охраны и наблюдения</w:t>
            </w:r>
          </w:p>
          <w:p w:rsidR="00C10588" w:rsidRPr="00C332FB" w:rsidRDefault="00C10588" w:rsidP="00F40658">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C332FB">
              <w:rPr>
                <w:rFonts w:ascii="Times New Roman" w:hAnsi="Times New Roman" w:cs="Times New Roman"/>
                <w:sz w:val="28"/>
                <w:szCs w:val="28"/>
              </w:rPr>
              <w:t>Гостевые автостоянки, парковки</w:t>
            </w:r>
          </w:p>
          <w:p w:rsidR="00C10588" w:rsidRPr="00C332FB" w:rsidRDefault="00C10588" w:rsidP="00F40658">
            <w:pPr>
              <w:widowControl/>
              <w:numPr>
                <w:ilvl w:val="0"/>
                <w:numId w:val="7"/>
              </w:numPr>
              <w:tabs>
                <w:tab w:val="clear" w:pos="360"/>
                <w:tab w:val="num" w:pos="720"/>
              </w:tabs>
              <w:suppressAutoHyphens w:val="0"/>
              <w:ind w:left="0" w:firstLine="0"/>
              <w:rPr>
                <w:sz w:val="28"/>
                <w:szCs w:val="28"/>
              </w:rPr>
            </w:pPr>
            <w:r w:rsidRPr="00C332FB">
              <w:rPr>
                <w:sz w:val="28"/>
                <w:szCs w:val="28"/>
              </w:rPr>
              <w:t xml:space="preserve">Площадки для сбора мусора </w:t>
            </w:r>
          </w:p>
          <w:p w:rsidR="00C10588" w:rsidRPr="00C332FB" w:rsidRDefault="00C10588" w:rsidP="00F40658">
            <w:pPr>
              <w:widowControl/>
              <w:numPr>
                <w:ilvl w:val="0"/>
                <w:numId w:val="7"/>
              </w:numPr>
              <w:tabs>
                <w:tab w:val="clear" w:pos="360"/>
                <w:tab w:val="num" w:pos="720"/>
              </w:tabs>
              <w:suppressAutoHyphens w:val="0"/>
              <w:ind w:left="0" w:firstLine="0"/>
              <w:rPr>
                <w:sz w:val="28"/>
                <w:szCs w:val="28"/>
              </w:rPr>
            </w:pPr>
            <w:r w:rsidRPr="00C332FB">
              <w:rPr>
                <w:sz w:val="28"/>
                <w:szCs w:val="28"/>
              </w:rPr>
              <w:t>Сооружения и устройства сетей инженерно технического обеспечения</w:t>
            </w:r>
          </w:p>
          <w:p w:rsidR="00C10588" w:rsidRPr="00C332FB" w:rsidRDefault="00C10588" w:rsidP="00F40658">
            <w:pPr>
              <w:pStyle w:val="ConsPlusNormal"/>
              <w:keepNext/>
              <w:keepLines/>
              <w:widowControl/>
              <w:numPr>
                <w:ilvl w:val="0"/>
                <w:numId w:val="6"/>
              </w:numPr>
              <w:tabs>
                <w:tab w:val="left" w:pos="650"/>
              </w:tabs>
              <w:ind w:left="0" w:firstLine="0"/>
              <w:rPr>
                <w:rFonts w:ascii="Times New Roman" w:hAnsi="Times New Roman" w:cs="Times New Roman"/>
                <w:sz w:val="28"/>
                <w:szCs w:val="28"/>
              </w:rPr>
            </w:pPr>
            <w:r w:rsidRPr="00C332FB">
              <w:rPr>
                <w:rFonts w:ascii="Times New Roman" w:hAnsi="Times New Roman" w:cs="Times New Roman"/>
                <w:sz w:val="28"/>
                <w:szCs w:val="28"/>
              </w:rPr>
              <w:t>Благоустройство территорий, элементы малых архитектурных форм</w:t>
            </w:r>
          </w:p>
          <w:p w:rsidR="00C10588" w:rsidRPr="00C332FB" w:rsidRDefault="00C10588" w:rsidP="00F40658">
            <w:pPr>
              <w:pStyle w:val="ConsPlusNormal"/>
              <w:keepNext/>
              <w:keepLines/>
              <w:widowControl/>
              <w:numPr>
                <w:ilvl w:val="0"/>
                <w:numId w:val="6"/>
              </w:numPr>
              <w:tabs>
                <w:tab w:val="left" w:pos="650"/>
              </w:tabs>
              <w:ind w:left="0" w:firstLine="0"/>
              <w:rPr>
                <w:rFonts w:ascii="Times New Roman" w:hAnsi="Times New Roman" w:cs="Times New Roman"/>
                <w:sz w:val="28"/>
                <w:szCs w:val="28"/>
              </w:rPr>
            </w:pPr>
            <w:r w:rsidRPr="00C332FB">
              <w:rPr>
                <w:rFonts w:ascii="Times New Roman" w:hAnsi="Times New Roman" w:cs="Times New Roman"/>
                <w:sz w:val="28"/>
                <w:szCs w:val="28"/>
              </w:rPr>
              <w:t>Объекты гражданской обороны</w:t>
            </w:r>
          </w:p>
          <w:p w:rsidR="00C10588" w:rsidRPr="00C332FB" w:rsidRDefault="00C10588" w:rsidP="00F40658">
            <w:pPr>
              <w:pStyle w:val="ConsPlusNormal"/>
              <w:widowControl/>
              <w:numPr>
                <w:ilvl w:val="0"/>
                <w:numId w:val="6"/>
              </w:numPr>
              <w:tabs>
                <w:tab w:val="left" w:pos="650"/>
              </w:tabs>
              <w:ind w:left="0" w:firstLine="0"/>
              <w:rPr>
                <w:rFonts w:ascii="Times New Roman" w:hAnsi="Times New Roman" w:cs="Times New Roman"/>
                <w:sz w:val="28"/>
                <w:szCs w:val="28"/>
              </w:rPr>
            </w:pPr>
            <w:r w:rsidRPr="00C332FB">
              <w:rPr>
                <w:rFonts w:ascii="Times New Roman" w:hAnsi="Times New Roman" w:cs="Times New Roman"/>
                <w:sz w:val="28"/>
                <w:szCs w:val="28"/>
              </w:rPr>
              <w:t>Объекты пожарной охраны (гидранты, резервуары и т.п.)</w:t>
            </w:r>
          </w:p>
          <w:p w:rsidR="00C10588" w:rsidRPr="00C332FB" w:rsidRDefault="00C10588" w:rsidP="00F40658">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C332FB">
              <w:rPr>
                <w:rFonts w:ascii="Times New Roman" w:hAnsi="Times New Roman" w:cs="Times New Roman"/>
                <w:sz w:val="28"/>
                <w:szCs w:val="28"/>
              </w:rPr>
              <w:t>Вспомогательные здания и сооружения, технологически связанные с ведущим видом использования;</w:t>
            </w:r>
          </w:p>
          <w:p w:rsidR="00C10588" w:rsidRPr="00C332FB" w:rsidRDefault="00C10588" w:rsidP="00F40658">
            <w:pPr>
              <w:pStyle w:val="ConsPlusNormal"/>
              <w:keepNext/>
              <w:keepLines/>
              <w:widowControl/>
              <w:numPr>
                <w:ilvl w:val="0"/>
                <w:numId w:val="6"/>
              </w:numPr>
              <w:tabs>
                <w:tab w:val="left" w:pos="650"/>
              </w:tabs>
              <w:ind w:left="0" w:firstLine="0"/>
              <w:rPr>
                <w:rFonts w:ascii="Times New Roman" w:hAnsi="Times New Roman" w:cs="Times New Roman"/>
                <w:sz w:val="28"/>
                <w:szCs w:val="28"/>
              </w:rPr>
            </w:pPr>
            <w:r w:rsidRPr="00C332FB">
              <w:rPr>
                <w:rFonts w:ascii="Times New Roman" w:hAnsi="Times New Roman" w:cs="Times New Roman"/>
                <w:sz w:val="28"/>
                <w:szCs w:val="28"/>
              </w:rPr>
              <w:t>Здания и сооружения для размещения служб охраны и наблюдения,</w:t>
            </w:r>
          </w:p>
          <w:p w:rsidR="00C10588" w:rsidRPr="00C332FB" w:rsidRDefault="00C10588" w:rsidP="00F40658">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C332FB">
              <w:rPr>
                <w:rFonts w:ascii="Times New Roman" w:hAnsi="Times New Roman" w:cs="Times New Roman"/>
                <w:sz w:val="28"/>
                <w:szCs w:val="28"/>
              </w:rPr>
              <w:t xml:space="preserve">Гостевые автостоянки, парковки, </w:t>
            </w:r>
          </w:p>
          <w:p w:rsidR="00C10588" w:rsidRPr="00C332FB" w:rsidRDefault="00C10588" w:rsidP="00F40658">
            <w:pPr>
              <w:widowControl/>
              <w:numPr>
                <w:ilvl w:val="0"/>
                <w:numId w:val="7"/>
              </w:numPr>
              <w:tabs>
                <w:tab w:val="clear" w:pos="360"/>
                <w:tab w:val="num" w:pos="720"/>
              </w:tabs>
              <w:suppressAutoHyphens w:val="0"/>
              <w:ind w:left="0" w:firstLine="0"/>
              <w:rPr>
                <w:sz w:val="28"/>
                <w:szCs w:val="28"/>
              </w:rPr>
            </w:pPr>
            <w:r w:rsidRPr="00C332FB">
              <w:rPr>
                <w:sz w:val="28"/>
                <w:szCs w:val="28"/>
              </w:rPr>
              <w:t xml:space="preserve">Площадки для сбора мусора </w:t>
            </w:r>
          </w:p>
          <w:p w:rsidR="00C10588" w:rsidRPr="00C332FB" w:rsidRDefault="00C10588" w:rsidP="00F40658">
            <w:pPr>
              <w:widowControl/>
              <w:numPr>
                <w:ilvl w:val="0"/>
                <w:numId w:val="7"/>
              </w:numPr>
              <w:tabs>
                <w:tab w:val="clear" w:pos="360"/>
                <w:tab w:val="num" w:pos="720"/>
              </w:tabs>
              <w:suppressAutoHyphens w:val="0"/>
              <w:ind w:left="0" w:firstLine="0"/>
              <w:rPr>
                <w:sz w:val="28"/>
                <w:szCs w:val="28"/>
              </w:rPr>
            </w:pPr>
            <w:r w:rsidRPr="00C332FB">
              <w:rPr>
                <w:sz w:val="28"/>
                <w:szCs w:val="28"/>
              </w:rPr>
              <w:t xml:space="preserve">Сооружения и устройства сетей инженерно технического обеспечения, </w:t>
            </w:r>
          </w:p>
          <w:p w:rsidR="00C10588" w:rsidRPr="00C332FB" w:rsidRDefault="00C10588" w:rsidP="00F40658">
            <w:pPr>
              <w:pStyle w:val="ConsPlusNormal"/>
              <w:keepNext/>
              <w:keepLines/>
              <w:widowControl/>
              <w:numPr>
                <w:ilvl w:val="0"/>
                <w:numId w:val="6"/>
              </w:numPr>
              <w:tabs>
                <w:tab w:val="left" w:pos="650"/>
              </w:tabs>
              <w:ind w:left="0" w:firstLine="0"/>
              <w:rPr>
                <w:rFonts w:ascii="Times New Roman" w:hAnsi="Times New Roman" w:cs="Times New Roman"/>
                <w:sz w:val="28"/>
                <w:szCs w:val="28"/>
              </w:rPr>
            </w:pPr>
            <w:r w:rsidRPr="00C332FB">
              <w:rPr>
                <w:rFonts w:ascii="Times New Roman" w:hAnsi="Times New Roman" w:cs="Times New Roman"/>
                <w:sz w:val="28"/>
                <w:szCs w:val="28"/>
              </w:rPr>
              <w:t>Благоустройство территорий, элементы малых архитектурных форм;</w:t>
            </w:r>
          </w:p>
          <w:p w:rsidR="00C10588" w:rsidRPr="00C332FB" w:rsidRDefault="00C10588" w:rsidP="00F40658">
            <w:pPr>
              <w:pStyle w:val="ConsPlusNormal"/>
              <w:keepNext/>
              <w:keepLines/>
              <w:widowControl/>
              <w:numPr>
                <w:ilvl w:val="0"/>
                <w:numId w:val="6"/>
              </w:numPr>
              <w:tabs>
                <w:tab w:val="left" w:pos="650"/>
              </w:tabs>
              <w:ind w:left="0" w:firstLine="0"/>
              <w:rPr>
                <w:rFonts w:ascii="Times New Roman" w:hAnsi="Times New Roman" w:cs="Times New Roman"/>
                <w:sz w:val="28"/>
                <w:szCs w:val="28"/>
              </w:rPr>
            </w:pPr>
            <w:r w:rsidRPr="00C332FB">
              <w:rPr>
                <w:rFonts w:ascii="Times New Roman" w:hAnsi="Times New Roman" w:cs="Times New Roman"/>
                <w:sz w:val="28"/>
                <w:szCs w:val="28"/>
              </w:rPr>
              <w:t xml:space="preserve">Общественные туалеты </w:t>
            </w:r>
          </w:p>
          <w:p w:rsidR="00C10588" w:rsidRPr="00C332FB" w:rsidRDefault="00C10588" w:rsidP="00F40658">
            <w:pPr>
              <w:pStyle w:val="ConsPlusNormal"/>
              <w:keepNext/>
              <w:keepLines/>
              <w:widowControl/>
              <w:numPr>
                <w:ilvl w:val="0"/>
                <w:numId w:val="6"/>
              </w:numPr>
              <w:tabs>
                <w:tab w:val="left" w:pos="650"/>
              </w:tabs>
              <w:ind w:left="0" w:firstLine="0"/>
              <w:rPr>
                <w:rFonts w:ascii="Times New Roman" w:hAnsi="Times New Roman" w:cs="Times New Roman"/>
                <w:sz w:val="28"/>
                <w:szCs w:val="28"/>
              </w:rPr>
            </w:pPr>
            <w:r w:rsidRPr="00C332FB">
              <w:rPr>
                <w:rFonts w:ascii="Times New Roman" w:hAnsi="Times New Roman" w:cs="Times New Roman"/>
                <w:sz w:val="28"/>
                <w:szCs w:val="28"/>
              </w:rPr>
              <w:t>Объекты гражданской обороны,</w:t>
            </w:r>
          </w:p>
          <w:p w:rsidR="00C10588" w:rsidRPr="00C332FB" w:rsidRDefault="00C10588" w:rsidP="00F40658">
            <w:pPr>
              <w:pStyle w:val="ConsPlusNormal"/>
              <w:widowControl/>
              <w:numPr>
                <w:ilvl w:val="0"/>
                <w:numId w:val="6"/>
              </w:numPr>
              <w:tabs>
                <w:tab w:val="left" w:pos="650"/>
              </w:tabs>
              <w:ind w:left="0" w:firstLine="0"/>
              <w:rPr>
                <w:rFonts w:ascii="Times New Roman" w:hAnsi="Times New Roman" w:cs="Times New Roman"/>
                <w:sz w:val="28"/>
                <w:szCs w:val="28"/>
              </w:rPr>
            </w:pPr>
            <w:r w:rsidRPr="00C332FB">
              <w:rPr>
                <w:rFonts w:ascii="Times New Roman" w:hAnsi="Times New Roman" w:cs="Times New Roman"/>
                <w:sz w:val="28"/>
                <w:szCs w:val="28"/>
              </w:rPr>
              <w:t>Объекты пожарной охраны (гидранты, резервуары и т.п.);</w:t>
            </w:r>
          </w:p>
        </w:tc>
      </w:tr>
      <w:tr w:rsidR="00C10588" w:rsidRPr="00C332FB" w:rsidTr="00F40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C10588" w:rsidRPr="00C332FB" w:rsidRDefault="00C10588" w:rsidP="00F40658">
            <w:pPr>
              <w:pStyle w:val="ConsPlusNormal"/>
              <w:widowControl/>
              <w:ind w:firstLine="0"/>
              <w:rPr>
                <w:rFonts w:ascii="Times New Roman" w:hAnsi="Times New Roman" w:cs="Times New Roman"/>
                <w:b/>
                <w:bCs/>
                <w:sz w:val="28"/>
                <w:szCs w:val="28"/>
              </w:rPr>
            </w:pPr>
            <w:r w:rsidRPr="00C332FB">
              <w:rPr>
                <w:rFonts w:ascii="Times New Roman" w:hAnsi="Times New Roman" w:cs="Times New Roman"/>
                <w:b/>
                <w:bCs/>
                <w:sz w:val="28"/>
                <w:szCs w:val="28"/>
              </w:rPr>
              <w:t>Условно разрешенные виды использования</w:t>
            </w:r>
          </w:p>
        </w:tc>
        <w:tc>
          <w:tcPr>
            <w:tcW w:w="5400" w:type="dxa"/>
            <w:tcBorders>
              <w:top w:val="single" w:sz="6" w:space="0" w:color="auto"/>
              <w:left w:val="single" w:sz="6" w:space="0" w:color="auto"/>
              <w:bottom w:val="single" w:sz="6" w:space="0" w:color="auto"/>
              <w:right w:val="single" w:sz="6" w:space="0" w:color="auto"/>
            </w:tcBorders>
            <w:shd w:val="clear" w:color="auto" w:fill="auto"/>
          </w:tcPr>
          <w:p w:rsidR="00C10588" w:rsidRPr="00C332FB" w:rsidRDefault="00C10588" w:rsidP="00F40658">
            <w:pPr>
              <w:pStyle w:val="ConsPlusNormal"/>
              <w:widowControl/>
              <w:ind w:firstLine="0"/>
              <w:rPr>
                <w:rFonts w:ascii="Times New Roman" w:hAnsi="Times New Roman" w:cs="Times New Roman"/>
                <w:b/>
                <w:bCs/>
                <w:sz w:val="28"/>
                <w:szCs w:val="28"/>
              </w:rPr>
            </w:pPr>
            <w:r w:rsidRPr="00C332FB">
              <w:rPr>
                <w:rFonts w:ascii="Times New Roman" w:hAnsi="Times New Roman" w:cs="Times New Roman"/>
                <w:b/>
                <w:bCs/>
                <w:sz w:val="28"/>
                <w:szCs w:val="28"/>
              </w:rPr>
              <w:t xml:space="preserve">Вспомогательные виды разрешенного использования для условно разрешенных видов </w:t>
            </w:r>
          </w:p>
        </w:tc>
      </w:tr>
      <w:tr w:rsidR="00C10588" w:rsidRPr="00C332FB" w:rsidTr="00F40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C10588" w:rsidRPr="00C332FB" w:rsidRDefault="00C10588" w:rsidP="00F40658">
            <w:pPr>
              <w:pStyle w:val="ConsPlusNormal"/>
              <w:widowControl/>
              <w:numPr>
                <w:ilvl w:val="0"/>
                <w:numId w:val="20"/>
              </w:numPr>
              <w:ind w:left="0" w:firstLine="0"/>
              <w:rPr>
                <w:rFonts w:ascii="Times New Roman" w:hAnsi="Times New Roman" w:cs="Times New Roman"/>
                <w:sz w:val="28"/>
                <w:szCs w:val="28"/>
              </w:rPr>
            </w:pPr>
            <w:r w:rsidRPr="00C332FB">
              <w:rPr>
                <w:rFonts w:ascii="Times New Roman" w:hAnsi="Times New Roman" w:cs="Times New Roman"/>
                <w:sz w:val="28"/>
                <w:szCs w:val="28"/>
              </w:rPr>
              <w:t xml:space="preserve">Гостиницы </w:t>
            </w:r>
          </w:p>
          <w:p w:rsidR="00C10588" w:rsidRPr="00C332FB" w:rsidRDefault="00C10588" w:rsidP="00F40658">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C332FB">
              <w:rPr>
                <w:rFonts w:ascii="Times New Roman" w:hAnsi="Times New Roman" w:cs="Times New Roman"/>
                <w:sz w:val="28"/>
                <w:szCs w:val="28"/>
              </w:rPr>
              <w:t>Предприятия общественного питания и торговли</w:t>
            </w:r>
          </w:p>
          <w:p w:rsidR="00C10588" w:rsidRPr="00C332FB" w:rsidRDefault="00C10588" w:rsidP="00F40658">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C332FB">
              <w:rPr>
                <w:rFonts w:ascii="Times New Roman" w:hAnsi="Times New Roman" w:cs="Times New Roman"/>
                <w:sz w:val="28"/>
                <w:szCs w:val="28"/>
              </w:rPr>
              <w:t>Логистические центры</w:t>
            </w:r>
          </w:p>
          <w:p w:rsidR="00C10588" w:rsidRPr="00C332FB" w:rsidRDefault="00C10588" w:rsidP="00F40658">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C332FB">
              <w:rPr>
                <w:rFonts w:ascii="Times New Roman" w:hAnsi="Times New Roman" w:cs="Times New Roman"/>
                <w:sz w:val="28"/>
                <w:szCs w:val="28"/>
              </w:rPr>
              <w:t xml:space="preserve">Торговые центры, </w:t>
            </w:r>
            <w:r w:rsidRPr="00C332FB">
              <w:rPr>
                <w:rFonts w:ascii="Times New Roman" w:hAnsi="Times New Roman" w:cs="Times New Roman"/>
                <w:sz w:val="28"/>
                <w:szCs w:val="28"/>
              </w:rPr>
              <w:lastRenderedPageBreak/>
              <w:t>специализированные автосолоны</w:t>
            </w:r>
          </w:p>
          <w:p w:rsidR="00C10588" w:rsidRPr="00C332FB" w:rsidRDefault="00C10588" w:rsidP="00F40658">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C332FB">
              <w:rPr>
                <w:rFonts w:ascii="Times New Roman" w:hAnsi="Times New Roman" w:cs="Times New Roman"/>
                <w:sz w:val="28"/>
                <w:szCs w:val="28"/>
              </w:rPr>
              <w:t>Мемориальные комплексы, памятники и памятные знаки</w:t>
            </w:r>
          </w:p>
          <w:p w:rsidR="00C10588" w:rsidRPr="00C332FB" w:rsidRDefault="00C10588" w:rsidP="00F40658">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C10588" w:rsidRPr="00C332FB" w:rsidRDefault="00C10588" w:rsidP="00F40658">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C332FB">
              <w:rPr>
                <w:rFonts w:ascii="Times New Roman" w:hAnsi="Times New Roman" w:cs="Times New Roman"/>
                <w:sz w:val="28"/>
                <w:szCs w:val="28"/>
              </w:rPr>
              <w:lastRenderedPageBreak/>
              <w:t xml:space="preserve">Сооружения и устройства сетей инженерно технического обеспечения </w:t>
            </w:r>
          </w:p>
          <w:p w:rsidR="00C10588" w:rsidRPr="00C332FB" w:rsidRDefault="00C10588" w:rsidP="00F40658">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C332FB">
              <w:rPr>
                <w:rFonts w:ascii="Times New Roman" w:hAnsi="Times New Roman" w:cs="Times New Roman"/>
                <w:sz w:val="28"/>
                <w:szCs w:val="28"/>
              </w:rPr>
              <w:t>Вспомогательные здания и сооружения, технологически связанные с ведущим видом использования</w:t>
            </w:r>
          </w:p>
          <w:p w:rsidR="00C10588" w:rsidRPr="00C332FB" w:rsidRDefault="00C10588" w:rsidP="00F40658">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C332FB">
              <w:rPr>
                <w:rFonts w:ascii="Times New Roman" w:hAnsi="Times New Roman" w:cs="Times New Roman"/>
                <w:sz w:val="28"/>
                <w:szCs w:val="28"/>
              </w:rPr>
              <w:t xml:space="preserve">Гаражи служебного транспорта </w:t>
            </w:r>
          </w:p>
          <w:p w:rsidR="00C10588" w:rsidRPr="00C332FB" w:rsidRDefault="00C10588" w:rsidP="00F40658">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C332FB">
              <w:rPr>
                <w:rFonts w:ascii="Times New Roman" w:hAnsi="Times New Roman" w:cs="Times New Roman"/>
                <w:sz w:val="28"/>
                <w:szCs w:val="28"/>
              </w:rPr>
              <w:lastRenderedPageBreak/>
              <w:t xml:space="preserve">Гостевые автостоянки </w:t>
            </w:r>
          </w:p>
          <w:p w:rsidR="00C10588" w:rsidRPr="00C332FB" w:rsidRDefault="00C10588" w:rsidP="00F40658">
            <w:pPr>
              <w:widowControl/>
              <w:numPr>
                <w:ilvl w:val="0"/>
                <w:numId w:val="7"/>
              </w:numPr>
              <w:tabs>
                <w:tab w:val="clear" w:pos="360"/>
                <w:tab w:val="num" w:pos="720"/>
              </w:tabs>
              <w:suppressAutoHyphens w:val="0"/>
              <w:ind w:left="0" w:firstLine="0"/>
              <w:rPr>
                <w:sz w:val="28"/>
                <w:szCs w:val="28"/>
              </w:rPr>
            </w:pPr>
            <w:r w:rsidRPr="00C332FB">
              <w:rPr>
                <w:sz w:val="28"/>
                <w:szCs w:val="28"/>
              </w:rPr>
              <w:t xml:space="preserve">Площадки для сбора мусора </w:t>
            </w:r>
          </w:p>
          <w:p w:rsidR="00C10588" w:rsidRPr="00C332FB" w:rsidRDefault="00C10588" w:rsidP="00F40658">
            <w:pPr>
              <w:widowControl/>
              <w:numPr>
                <w:ilvl w:val="0"/>
                <w:numId w:val="7"/>
              </w:numPr>
              <w:tabs>
                <w:tab w:val="clear" w:pos="360"/>
                <w:tab w:val="num" w:pos="720"/>
              </w:tabs>
              <w:suppressAutoHyphens w:val="0"/>
              <w:ind w:left="0" w:firstLine="0"/>
              <w:rPr>
                <w:sz w:val="28"/>
                <w:szCs w:val="28"/>
              </w:rPr>
            </w:pPr>
            <w:r w:rsidRPr="00C332FB">
              <w:rPr>
                <w:sz w:val="28"/>
                <w:szCs w:val="28"/>
              </w:rPr>
              <w:t>Благоустройство территории, малые архитектурные формы</w:t>
            </w:r>
          </w:p>
          <w:p w:rsidR="00C10588" w:rsidRPr="00C332FB" w:rsidRDefault="00C10588" w:rsidP="00F40658">
            <w:pPr>
              <w:widowControl/>
              <w:numPr>
                <w:ilvl w:val="0"/>
                <w:numId w:val="7"/>
              </w:numPr>
              <w:tabs>
                <w:tab w:val="clear" w:pos="360"/>
                <w:tab w:val="num" w:pos="720"/>
              </w:tabs>
              <w:suppressAutoHyphens w:val="0"/>
              <w:ind w:left="0" w:firstLine="0"/>
              <w:rPr>
                <w:sz w:val="28"/>
                <w:szCs w:val="28"/>
              </w:rPr>
            </w:pPr>
            <w:r w:rsidRPr="00C332FB">
              <w:rPr>
                <w:sz w:val="28"/>
                <w:szCs w:val="28"/>
              </w:rPr>
              <w:t>Объекты пожарной охраны (гидранты, резервуары и т.п.)</w:t>
            </w:r>
          </w:p>
        </w:tc>
      </w:tr>
    </w:tbl>
    <w:p w:rsidR="00C10588" w:rsidRPr="00C332FB" w:rsidRDefault="00C10588" w:rsidP="00C10588">
      <w:pPr>
        <w:pStyle w:val="ConsPlusNormal"/>
        <w:widowControl/>
        <w:ind w:firstLine="540"/>
        <w:jc w:val="both"/>
        <w:rPr>
          <w:rFonts w:ascii="Times New Roman" w:hAnsi="Times New Roman" w:cs="Times New Roman"/>
          <w:sz w:val="28"/>
          <w:szCs w:val="26"/>
        </w:rPr>
      </w:pPr>
      <w:r w:rsidRPr="00C332FB">
        <w:rPr>
          <w:rFonts w:ascii="Times New Roman" w:hAnsi="Times New Roman" w:cs="Times New Roman"/>
          <w:sz w:val="28"/>
          <w:szCs w:val="26"/>
        </w:rPr>
        <w:lastRenderedPageBreak/>
        <w:t>Примечание: Следующие объекты транспортной инфраструктуры имеют санитарно-защитные зоны:</w:t>
      </w:r>
    </w:p>
    <w:p w:rsidR="00C10588" w:rsidRPr="00C332FB" w:rsidRDefault="00C10588" w:rsidP="00C10588">
      <w:pPr>
        <w:pStyle w:val="ConsPlusNormal"/>
        <w:widowControl/>
        <w:numPr>
          <w:ilvl w:val="0"/>
          <w:numId w:val="7"/>
        </w:numPr>
        <w:tabs>
          <w:tab w:val="clear" w:pos="360"/>
          <w:tab w:val="num" w:pos="720"/>
        </w:tabs>
        <w:ind w:left="0" w:firstLine="0"/>
        <w:jc w:val="both"/>
        <w:rPr>
          <w:rFonts w:ascii="Times New Roman" w:hAnsi="Times New Roman" w:cs="Times New Roman"/>
          <w:sz w:val="28"/>
          <w:szCs w:val="26"/>
        </w:rPr>
      </w:pPr>
      <w:r w:rsidRPr="00C332FB">
        <w:rPr>
          <w:rFonts w:ascii="Times New Roman" w:hAnsi="Times New Roman" w:cs="Times New Roman"/>
          <w:sz w:val="28"/>
          <w:szCs w:val="26"/>
        </w:rPr>
        <w:t>Автобусные вокзалы – санитарно-защитная зона 300 м.</w:t>
      </w:r>
    </w:p>
    <w:p w:rsidR="00C10588" w:rsidRPr="00C332FB" w:rsidRDefault="00C10588" w:rsidP="00C10588">
      <w:pPr>
        <w:pStyle w:val="ConsPlusNormal"/>
        <w:widowControl/>
        <w:numPr>
          <w:ilvl w:val="0"/>
          <w:numId w:val="7"/>
        </w:numPr>
        <w:tabs>
          <w:tab w:val="clear" w:pos="360"/>
          <w:tab w:val="num" w:pos="720"/>
        </w:tabs>
        <w:ind w:left="0" w:firstLine="0"/>
        <w:jc w:val="both"/>
        <w:rPr>
          <w:rFonts w:ascii="Times New Roman" w:hAnsi="Times New Roman" w:cs="Times New Roman"/>
          <w:sz w:val="28"/>
          <w:szCs w:val="26"/>
        </w:rPr>
      </w:pPr>
      <w:r w:rsidRPr="00C332FB">
        <w:rPr>
          <w:rFonts w:ascii="Times New Roman" w:hAnsi="Times New Roman" w:cs="Times New Roman"/>
          <w:sz w:val="28"/>
          <w:szCs w:val="26"/>
        </w:rPr>
        <w:t>Объекты по обслуживанию легковых, грузовых автомобилей с количеством постов не более 10, – санитарно-защитная зона 100 м.</w:t>
      </w:r>
    </w:p>
    <w:p w:rsidR="00C10588" w:rsidRPr="00C332FB" w:rsidRDefault="00C10588" w:rsidP="00C10588">
      <w:pPr>
        <w:pStyle w:val="ConsPlusNormal"/>
        <w:widowControl/>
        <w:numPr>
          <w:ilvl w:val="0"/>
          <w:numId w:val="7"/>
        </w:numPr>
        <w:tabs>
          <w:tab w:val="clear" w:pos="360"/>
          <w:tab w:val="num" w:pos="720"/>
        </w:tabs>
        <w:ind w:left="0" w:firstLine="0"/>
        <w:jc w:val="both"/>
        <w:rPr>
          <w:rFonts w:ascii="Times New Roman" w:hAnsi="Times New Roman" w:cs="Times New Roman"/>
          <w:sz w:val="28"/>
          <w:szCs w:val="26"/>
        </w:rPr>
      </w:pPr>
      <w:r w:rsidRPr="00C332FB">
        <w:rPr>
          <w:rFonts w:ascii="Times New Roman" w:hAnsi="Times New Roman" w:cs="Times New Roman"/>
          <w:sz w:val="28"/>
          <w:szCs w:val="26"/>
        </w:rPr>
        <w:t>Стоянки (парки) грузового междугородного автотранспорта – санитарно-защитная зона 100 м.</w:t>
      </w:r>
    </w:p>
    <w:p w:rsidR="00C10588" w:rsidRPr="00C332FB" w:rsidRDefault="00C10588" w:rsidP="00C10588">
      <w:pPr>
        <w:pStyle w:val="ConsPlusNormal"/>
        <w:widowControl/>
        <w:numPr>
          <w:ilvl w:val="0"/>
          <w:numId w:val="7"/>
        </w:numPr>
        <w:tabs>
          <w:tab w:val="clear" w:pos="360"/>
          <w:tab w:val="num" w:pos="720"/>
        </w:tabs>
        <w:ind w:left="0" w:firstLine="0"/>
        <w:jc w:val="both"/>
        <w:rPr>
          <w:rFonts w:ascii="Times New Roman" w:hAnsi="Times New Roman" w:cs="Times New Roman"/>
          <w:sz w:val="28"/>
          <w:szCs w:val="26"/>
        </w:rPr>
      </w:pPr>
      <w:r w:rsidRPr="00C332FB">
        <w:rPr>
          <w:rFonts w:ascii="Times New Roman" w:hAnsi="Times New Roman" w:cs="Times New Roman"/>
          <w:sz w:val="28"/>
          <w:szCs w:val="26"/>
        </w:rPr>
        <w:t>Автозаправочные станции для заправки грузового и легкового автотранспорта жидким и газовым топливом – санитарно-защитная зона 100 м.</w:t>
      </w:r>
    </w:p>
    <w:p w:rsidR="00C10588" w:rsidRPr="00C332FB" w:rsidRDefault="00C10588" w:rsidP="00C10588">
      <w:pPr>
        <w:pStyle w:val="ConsPlusNormal"/>
        <w:widowControl/>
        <w:numPr>
          <w:ilvl w:val="0"/>
          <w:numId w:val="7"/>
        </w:numPr>
        <w:tabs>
          <w:tab w:val="clear" w:pos="360"/>
          <w:tab w:val="num" w:pos="720"/>
        </w:tabs>
        <w:ind w:left="0" w:firstLine="0"/>
        <w:jc w:val="both"/>
        <w:rPr>
          <w:rFonts w:ascii="Times New Roman" w:hAnsi="Times New Roman" w:cs="Times New Roman"/>
          <w:sz w:val="28"/>
          <w:szCs w:val="26"/>
        </w:rPr>
      </w:pPr>
      <w:r w:rsidRPr="00C332FB">
        <w:rPr>
          <w:rFonts w:ascii="Times New Roman" w:hAnsi="Times New Roman" w:cs="Times New Roman"/>
          <w:sz w:val="28"/>
          <w:szCs w:val="26"/>
        </w:rPr>
        <w:t>Мойки грузовых автомобилей портального типа (размещаются в границах промышленных и коммунально-складских зон, на магистралях на въезде населенный пункт, на территории автотранспортных предприятий) – санитарно-защитная зона 100 м.</w:t>
      </w:r>
    </w:p>
    <w:p w:rsidR="00C10588" w:rsidRPr="00C332FB" w:rsidRDefault="00C10588" w:rsidP="00C10588">
      <w:pPr>
        <w:pStyle w:val="ConsPlusNormal"/>
        <w:widowControl/>
        <w:numPr>
          <w:ilvl w:val="0"/>
          <w:numId w:val="7"/>
        </w:numPr>
        <w:tabs>
          <w:tab w:val="clear" w:pos="360"/>
          <w:tab w:val="num" w:pos="720"/>
        </w:tabs>
        <w:ind w:left="0" w:firstLine="0"/>
        <w:jc w:val="both"/>
        <w:rPr>
          <w:rFonts w:ascii="Times New Roman" w:hAnsi="Times New Roman" w:cs="Times New Roman"/>
          <w:sz w:val="28"/>
          <w:szCs w:val="26"/>
        </w:rPr>
      </w:pPr>
      <w:r w:rsidRPr="00C332FB">
        <w:rPr>
          <w:rFonts w:ascii="Times New Roman" w:hAnsi="Times New Roman" w:cs="Times New Roman"/>
          <w:sz w:val="28"/>
          <w:szCs w:val="26"/>
        </w:rPr>
        <w:t>Автозаправочные станции для легкового автотранспорта, оборудованные системой закольцовки паров бензина с объектами обслуживания (магазины, кафе) – санитарно-защитная зона 50 м.</w:t>
      </w:r>
    </w:p>
    <w:p w:rsidR="00C10588" w:rsidRPr="00C332FB" w:rsidRDefault="00C10588" w:rsidP="00C10588">
      <w:pPr>
        <w:pStyle w:val="ConsPlusNormal"/>
        <w:widowControl/>
        <w:ind w:firstLine="540"/>
        <w:jc w:val="both"/>
        <w:rPr>
          <w:rFonts w:ascii="Times New Roman" w:hAnsi="Times New Roman" w:cs="Times New Roman"/>
          <w:sz w:val="28"/>
          <w:szCs w:val="26"/>
        </w:rPr>
      </w:pPr>
      <w:r w:rsidRPr="00C332FB">
        <w:rPr>
          <w:rFonts w:ascii="Times New Roman" w:hAnsi="Times New Roman" w:cs="Times New Roman"/>
          <w:sz w:val="28"/>
          <w:szCs w:val="26"/>
        </w:rPr>
        <w:t>2).</w:t>
      </w:r>
      <w:r w:rsidRPr="00C332FB">
        <w:rPr>
          <w:rFonts w:ascii="Times New Roman" w:hAnsi="Times New Roman" w:cs="Times New Roman"/>
          <w:b/>
          <w:bCs/>
          <w:sz w:val="28"/>
          <w:szCs w:val="26"/>
        </w:rPr>
        <w:t xml:space="preserve"> </w:t>
      </w:r>
      <w:r w:rsidRPr="00C332FB">
        <w:rPr>
          <w:rFonts w:ascii="Times New Roman" w:hAnsi="Times New Roman" w:cs="Times New Roman"/>
          <w:sz w:val="28"/>
          <w:szCs w:val="26"/>
        </w:rPr>
        <w:t>Параметры застройки земельных участков и объектов капитального строительства зоны ИТ1 определяются расчетом, вносятся в градостроительный план земельного участка</w:t>
      </w:r>
    </w:p>
    <w:p w:rsidR="00C10588" w:rsidRPr="005D32E7" w:rsidRDefault="00C10588" w:rsidP="00C10588">
      <w:pPr>
        <w:rPr>
          <w:color w:val="FF0000"/>
        </w:rPr>
      </w:pPr>
    </w:p>
    <w:p w:rsidR="00C10588" w:rsidRPr="006E373C" w:rsidRDefault="00C10588" w:rsidP="00C10588">
      <w:pPr>
        <w:numPr>
          <w:ilvl w:val="0"/>
          <w:numId w:val="24"/>
        </w:numPr>
        <w:tabs>
          <w:tab w:val="num" w:pos="426"/>
        </w:tabs>
        <w:ind w:left="426" w:hanging="426"/>
        <w:rPr>
          <w:b/>
          <w:sz w:val="28"/>
        </w:rPr>
      </w:pPr>
      <w:r w:rsidRPr="006E373C">
        <w:rPr>
          <w:b/>
          <w:sz w:val="28"/>
        </w:rPr>
        <w:t>Зона инженерно-транспортной инфраструктуры в границах населенных пунктов – ИТ2</w:t>
      </w:r>
    </w:p>
    <w:p w:rsidR="00C10588" w:rsidRPr="006E373C" w:rsidRDefault="00C10588" w:rsidP="00C10588">
      <w:pPr>
        <w:ind w:right="-1" w:firstLine="426"/>
        <w:jc w:val="both"/>
        <w:rPr>
          <w:sz w:val="28"/>
        </w:rPr>
      </w:pPr>
      <w:bookmarkStart w:id="236" w:name="_Toc268485371"/>
      <w:bookmarkStart w:id="237" w:name="_Toc268487447"/>
      <w:bookmarkStart w:id="238" w:name="_Toc268488267"/>
      <w:bookmarkEnd w:id="213"/>
      <w:bookmarkEnd w:id="214"/>
      <w:r w:rsidRPr="006E373C">
        <w:rPr>
          <w:sz w:val="28"/>
        </w:rPr>
        <w:t>В зону инфраструктуры улиц и дорог входят улицы, переулки, проезды, транспортные развязки и иные коммуникационные территории, объекты транспортной инфраструктуры: автотранспортные предприятия, стоянки, парковки, автобусные остановки; конструктивные элементы дорожно-транспортных сооружений (опоры путепроводов, павильоны на остановочных пунктах общественного транспорта и т.д.); объекты инженерной инфраструктуры: линейные инженерные сети, а также головные сооружения инженерной инфраструктуры (эл. подстанции, котельные, газораспределительные станции).</w:t>
      </w:r>
    </w:p>
    <w:bookmarkEnd w:id="236"/>
    <w:bookmarkEnd w:id="237"/>
    <w:bookmarkEnd w:id="238"/>
    <w:p w:rsidR="00C10588" w:rsidRPr="006E373C" w:rsidRDefault="00C10588" w:rsidP="00C10588">
      <w:pPr>
        <w:pStyle w:val="00"/>
        <w:rPr>
          <w:color w:val="auto"/>
          <w:sz w:val="28"/>
        </w:rPr>
      </w:pPr>
      <w:r w:rsidRPr="006E373C">
        <w:rPr>
          <w:color w:val="auto"/>
          <w:sz w:val="28"/>
        </w:rPr>
        <w:t xml:space="preserve">Согласно ч. 4,7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w:t>
      </w:r>
      <w:r w:rsidRPr="006E373C">
        <w:rPr>
          <w:color w:val="auto"/>
          <w:sz w:val="28"/>
        </w:rPr>
        <w:lastRenderedPageBreak/>
        <w:t xml:space="preserve">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C10588" w:rsidRPr="006E373C" w:rsidRDefault="00C10588" w:rsidP="00C10588">
      <w:pPr>
        <w:pStyle w:val="ConsPlusNormal"/>
        <w:widowControl/>
        <w:ind w:firstLine="680"/>
        <w:jc w:val="both"/>
        <w:outlineLvl w:val="2"/>
        <w:rPr>
          <w:rFonts w:ascii="Times New Roman" w:hAnsi="Times New Roman" w:cs="Times New Roman"/>
          <w:sz w:val="28"/>
        </w:rPr>
      </w:pPr>
      <w:bookmarkStart w:id="239" w:name="_Toc297621582"/>
      <w:bookmarkStart w:id="240" w:name="_Toc298766950"/>
      <w:bookmarkStart w:id="241" w:name="_Toc299452064"/>
      <w:r w:rsidRPr="006E373C">
        <w:rPr>
          <w:rFonts w:ascii="Times New Roman" w:hAnsi="Times New Roman" w:cs="Times New Roman"/>
          <w:sz w:val="28"/>
        </w:rPr>
        <w:t>Согласно ч. 4,7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объектов инженерной инфраструктуры применяются правила действующих технических регламентов, национальных стандартов и норм.</w:t>
      </w:r>
      <w:bookmarkEnd w:id="239"/>
      <w:bookmarkEnd w:id="240"/>
      <w:bookmarkEnd w:id="241"/>
    </w:p>
    <w:p w:rsidR="00C10588" w:rsidRPr="006E373C" w:rsidRDefault="00C10588" w:rsidP="00C10588">
      <w:pPr>
        <w:pStyle w:val="00"/>
        <w:rPr>
          <w:bCs/>
          <w:i/>
          <w:color w:val="auto"/>
          <w:sz w:val="28"/>
        </w:rPr>
      </w:pPr>
      <w:r w:rsidRPr="006E373C">
        <w:rPr>
          <w:b/>
          <w:color w:val="auto"/>
          <w:sz w:val="28"/>
        </w:rPr>
        <w:t xml:space="preserve">2.1. Градостроительный регламент зоны инженерно-транспортной инфраструктуры </w:t>
      </w:r>
    </w:p>
    <w:p w:rsidR="00C10588" w:rsidRPr="006E373C" w:rsidRDefault="00C10588" w:rsidP="00C10588">
      <w:pPr>
        <w:ind w:firstLine="709"/>
        <w:rPr>
          <w:sz w:val="28"/>
        </w:rPr>
      </w:pPr>
      <w:r w:rsidRPr="006E373C">
        <w:rPr>
          <w:sz w:val="28"/>
        </w:rPr>
        <w:t>1) Перечень видов разрешенного использования земельных участков и объектов капитального строительства в зоне ИТ2:</w:t>
      </w:r>
    </w:p>
    <w:p w:rsidR="00C10588" w:rsidRPr="006E373C" w:rsidRDefault="00C10588" w:rsidP="00C10588">
      <w:pPr>
        <w:jc w:val="both"/>
        <w:rPr>
          <w:rFonts w:cs="Times New Roman"/>
          <w:b/>
          <w:i/>
          <w:sz w:val="28"/>
          <w:szCs w:val="28"/>
        </w:rPr>
      </w:pPr>
      <w:r w:rsidRPr="006E373C">
        <w:rPr>
          <w:rFonts w:cs="Times New Roman"/>
          <w:b/>
          <w:i/>
          <w:sz w:val="28"/>
          <w:szCs w:val="28"/>
        </w:rPr>
        <w:t>Виды разрешенного использования земельных участков и объектов капитального строительства</w:t>
      </w:r>
    </w:p>
    <w:p w:rsidR="00C10588" w:rsidRPr="006E373C" w:rsidRDefault="00C10588" w:rsidP="00C10588">
      <w:pPr>
        <w:pStyle w:val="ConsPlusNormal"/>
        <w:widowControl/>
        <w:ind w:firstLine="709"/>
        <w:outlineLvl w:val="2"/>
        <w:rPr>
          <w:rFonts w:ascii="Times New Roman" w:hAnsi="Times New Roman" w:cs="Times New Roman"/>
          <w:sz w:val="28"/>
          <w:szCs w:val="24"/>
        </w:rPr>
      </w:pPr>
      <w:bookmarkStart w:id="242" w:name="_Toc297621583"/>
      <w:bookmarkStart w:id="243" w:name="_Toc298766951"/>
      <w:bookmarkStart w:id="244" w:name="_Toc299452065"/>
      <w:r w:rsidRPr="006E373C">
        <w:rPr>
          <w:rFonts w:ascii="Times New Roman" w:hAnsi="Times New Roman" w:cs="Times New Roman"/>
          <w:sz w:val="28"/>
          <w:szCs w:val="24"/>
        </w:rPr>
        <w:t>Транспортная инфраструктура</w:t>
      </w:r>
      <w:bookmarkEnd w:id="242"/>
      <w:bookmarkEnd w:id="243"/>
      <w:bookmarkEnd w:id="244"/>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tblGrid>
      <w:tr w:rsidR="00C10588" w:rsidRPr="006E373C" w:rsidTr="00F40658">
        <w:trPr>
          <w:trHeight w:val="480"/>
        </w:trPr>
        <w:tc>
          <w:tcPr>
            <w:tcW w:w="4820" w:type="dxa"/>
            <w:tcBorders>
              <w:top w:val="single" w:sz="4" w:space="0" w:color="auto"/>
              <w:bottom w:val="single" w:sz="6" w:space="0" w:color="auto"/>
            </w:tcBorders>
            <w:shd w:val="clear" w:color="auto" w:fill="auto"/>
          </w:tcPr>
          <w:p w:rsidR="00C10588" w:rsidRPr="006E373C" w:rsidRDefault="00C10588" w:rsidP="00F40658">
            <w:pPr>
              <w:pStyle w:val="ConsPlusNormal"/>
              <w:keepLines/>
              <w:widowControl/>
              <w:ind w:firstLine="0"/>
              <w:rPr>
                <w:rFonts w:ascii="Times New Roman" w:hAnsi="Times New Roman" w:cs="Times New Roman"/>
                <w:b/>
                <w:sz w:val="28"/>
                <w:szCs w:val="24"/>
              </w:rPr>
            </w:pPr>
            <w:r w:rsidRPr="006E373C">
              <w:rPr>
                <w:rFonts w:ascii="Times New Roman" w:hAnsi="Times New Roman" w:cs="Times New Roman"/>
                <w:b/>
                <w:sz w:val="28"/>
                <w:szCs w:val="24"/>
              </w:rPr>
              <w:t>Основные виды разрешенного использования</w:t>
            </w:r>
          </w:p>
        </w:tc>
        <w:tc>
          <w:tcPr>
            <w:tcW w:w="4678" w:type="dxa"/>
            <w:tcBorders>
              <w:top w:val="single" w:sz="4" w:space="0" w:color="auto"/>
              <w:bottom w:val="single" w:sz="6" w:space="0" w:color="auto"/>
            </w:tcBorders>
            <w:shd w:val="clear" w:color="auto" w:fill="auto"/>
          </w:tcPr>
          <w:p w:rsidR="00C10588" w:rsidRPr="006E373C" w:rsidRDefault="00C10588" w:rsidP="00F40658">
            <w:pPr>
              <w:pStyle w:val="ConsPlusNormal"/>
              <w:keepNext/>
              <w:keepLines/>
              <w:widowControl/>
              <w:ind w:firstLine="0"/>
              <w:rPr>
                <w:rFonts w:ascii="Times New Roman" w:hAnsi="Times New Roman" w:cs="Times New Roman"/>
                <w:b/>
                <w:sz w:val="28"/>
                <w:szCs w:val="24"/>
              </w:rPr>
            </w:pPr>
            <w:r w:rsidRPr="006E373C">
              <w:rPr>
                <w:rFonts w:ascii="Times New Roman" w:hAnsi="Times New Roman" w:cs="Times New Roman"/>
                <w:b/>
                <w:sz w:val="28"/>
                <w:szCs w:val="24"/>
              </w:rPr>
              <w:t>Вспомогательные виды разрешенного использования (установленные к основным)</w:t>
            </w:r>
          </w:p>
        </w:tc>
      </w:tr>
      <w:tr w:rsidR="00C10588" w:rsidRPr="006E373C" w:rsidTr="00F40658">
        <w:trPr>
          <w:trHeight w:val="883"/>
        </w:trPr>
        <w:tc>
          <w:tcPr>
            <w:tcW w:w="4820" w:type="dxa"/>
            <w:tcBorders>
              <w:top w:val="single" w:sz="6" w:space="0" w:color="auto"/>
              <w:bottom w:val="single" w:sz="6" w:space="0" w:color="auto"/>
            </w:tcBorders>
          </w:tcPr>
          <w:p w:rsidR="00C10588" w:rsidRPr="006E373C" w:rsidRDefault="00C10588" w:rsidP="00F40658">
            <w:pPr>
              <w:widowControl/>
              <w:numPr>
                <w:ilvl w:val="0"/>
                <w:numId w:val="21"/>
              </w:numPr>
              <w:tabs>
                <w:tab w:val="num" w:pos="290"/>
              </w:tabs>
              <w:suppressAutoHyphens w:val="0"/>
              <w:ind w:left="0" w:firstLine="0"/>
              <w:rPr>
                <w:sz w:val="28"/>
              </w:rPr>
            </w:pPr>
            <w:r w:rsidRPr="006E373C">
              <w:rPr>
                <w:sz w:val="28"/>
              </w:rPr>
              <w:t>Существующие и проектируемые улицы, дороги и проезды</w:t>
            </w:r>
          </w:p>
          <w:p w:rsidR="00C10588" w:rsidRPr="006E373C" w:rsidRDefault="00C10588" w:rsidP="00F40658">
            <w:pPr>
              <w:widowControl/>
              <w:numPr>
                <w:ilvl w:val="0"/>
                <w:numId w:val="21"/>
              </w:numPr>
              <w:tabs>
                <w:tab w:val="num" w:pos="290"/>
              </w:tabs>
              <w:suppressAutoHyphens w:val="0"/>
              <w:ind w:left="0" w:firstLine="0"/>
              <w:rPr>
                <w:sz w:val="28"/>
              </w:rPr>
            </w:pPr>
            <w:r w:rsidRPr="006E373C">
              <w:rPr>
                <w:sz w:val="28"/>
              </w:rPr>
              <w:t>Остановочные павильоны</w:t>
            </w:r>
          </w:p>
          <w:p w:rsidR="00C10588" w:rsidRPr="006E373C" w:rsidRDefault="00C10588" w:rsidP="00F40658">
            <w:pPr>
              <w:rPr>
                <w:sz w:val="28"/>
              </w:rPr>
            </w:pPr>
          </w:p>
        </w:tc>
        <w:tc>
          <w:tcPr>
            <w:tcW w:w="4678" w:type="dxa"/>
            <w:tcBorders>
              <w:top w:val="single" w:sz="6" w:space="0" w:color="auto"/>
              <w:bottom w:val="single" w:sz="6" w:space="0" w:color="auto"/>
            </w:tcBorders>
          </w:tcPr>
          <w:p w:rsidR="00C10588" w:rsidRPr="006E373C" w:rsidRDefault="00C10588" w:rsidP="00F40658">
            <w:pPr>
              <w:widowControl/>
              <w:numPr>
                <w:ilvl w:val="0"/>
                <w:numId w:val="21"/>
              </w:numPr>
              <w:tabs>
                <w:tab w:val="num" w:pos="290"/>
              </w:tabs>
              <w:suppressAutoHyphens w:val="0"/>
              <w:ind w:left="0" w:firstLine="0"/>
              <w:rPr>
                <w:sz w:val="28"/>
              </w:rPr>
            </w:pPr>
            <w:r w:rsidRPr="006E373C">
              <w:rPr>
                <w:sz w:val="28"/>
              </w:rPr>
              <w:t>Вспомогательные здания и сооружения, технологически связанные с ведущим видом использования</w:t>
            </w:r>
          </w:p>
          <w:p w:rsidR="00C10588" w:rsidRPr="006E373C" w:rsidRDefault="00C10588" w:rsidP="00F40658">
            <w:pPr>
              <w:widowControl/>
              <w:numPr>
                <w:ilvl w:val="0"/>
                <w:numId w:val="21"/>
              </w:numPr>
              <w:tabs>
                <w:tab w:val="num" w:pos="290"/>
              </w:tabs>
              <w:suppressAutoHyphens w:val="0"/>
              <w:ind w:left="0" w:firstLine="0"/>
              <w:rPr>
                <w:sz w:val="28"/>
              </w:rPr>
            </w:pPr>
            <w:r w:rsidRPr="006E373C">
              <w:rPr>
                <w:sz w:val="28"/>
              </w:rPr>
              <w:t>Здания и сооружения для размещения служб охраны и наблюдения</w:t>
            </w:r>
          </w:p>
          <w:p w:rsidR="00C10588" w:rsidRPr="006E373C" w:rsidRDefault="00C10588" w:rsidP="00F40658">
            <w:pPr>
              <w:widowControl/>
              <w:numPr>
                <w:ilvl w:val="0"/>
                <w:numId w:val="21"/>
              </w:numPr>
              <w:tabs>
                <w:tab w:val="num" w:pos="290"/>
              </w:tabs>
              <w:suppressAutoHyphens w:val="0"/>
              <w:ind w:left="0" w:firstLine="0"/>
              <w:rPr>
                <w:sz w:val="28"/>
              </w:rPr>
            </w:pPr>
            <w:r w:rsidRPr="006E373C">
              <w:rPr>
                <w:sz w:val="28"/>
              </w:rPr>
              <w:t>Гостевые автостоянки, парковки</w:t>
            </w:r>
          </w:p>
          <w:p w:rsidR="00C10588" w:rsidRPr="006E373C" w:rsidRDefault="00C10588" w:rsidP="00F40658">
            <w:pPr>
              <w:widowControl/>
              <w:numPr>
                <w:ilvl w:val="0"/>
                <w:numId w:val="21"/>
              </w:numPr>
              <w:tabs>
                <w:tab w:val="num" w:pos="290"/>
              </w:tabs>
              <w:suppressAutoHyphens w:val="0"/>
              <w:ind w:left="0" w:firstLine="0"/>
              <w:rPr>
                <w:sz w:val="28"/>
              </w:rPr>
            </w:pPr>
            <w:r w:rsidRPr="006E373C">
              <w:rPr>
                <w:sz w:val="28"/>
              </w:rPr>
              <w:t>Площадки для сбора мусора</w:t>
            </w:r>
          </w:p>
          <w:p w:rsidR="00C10588" w:rsidRPr="006E373C" w:rsidRDefault="00C10588" w:rsidP="00F40658">
            <w:pPr>
              <w:widowControl/>
              <w:numPr>
                <w:ilvl w:val="0"/>
                <w:numId w:val="21"/>
              </w:numPr>
              <w:tabs>
                <w:tab w:val="num" w:pos="290"/>
              </w:tabs>
              <w:suppressAutoHyphens w:val="0"/>
              <w:ind w:left="0" w:firstLine="0"/>
              <w:rPr>
                <w:sz w:val="28"/>
              </w:rPr>
            </w:pPr>
            <w:r w:rsidRPr="006E373C">
              <w:rPr>
                <w:sz w:val="28"/>
              </w:rPr>
              <w:t xml:space="preserve">Сооружения и устройства сетей инженерно технического обеспечения </w:t>
            </w:r>
          </w:p>
          <w:p w:rsidR="00C10588" w:rsidRPr="006E373C" w:rsidRDefault="00C10588" w:rsidP="00F40658">
            <w:pPr>
              <w:widowControl/>
              <w:numPr>
                <w:ilvl w:val="0"/>
                <w:numId w:val="21"/>
              </w:numPr>
              <w:tabs>
                <w:tab w:val="num" w:pos="290"/>
              </w:tabs>
              <w:suppressAutoHyphens w:val="0"/>
              <w:ind w:left="0" w:firstLine="0"/>
              <w:rPr>
                <w:sz w:val="28"/>
              </w:rPr>
            </w:pPr>
            <w:r w:rsidRPr="006E373C">
              <w:rPr>
                <w:sz w:val="28"/>
              </w:rPr>
              <w:t>Благоустройство территорий, элементы малых архитектурных форм</w:t>
            </w:r>
          </w:p>
          <w:p w:rsidR="00C10588" w:rsidRPr="006E373C" w:rsidRDefault="00C10588" w:rsidP="00F40658">
            <w:pPr>
              <w:widowControl/>
              <w:numPr>
                <w:ilvl w:val="0"/>
                <w:numId w:val="21"/>
              </w:numPr>
              <w:tabs>
                <w:tab w:val="num" w:pos="290"/>
              </w:tabs>
              <w:suppressAutoHyphens w:val="0"/>
              <w:ind w:left="0" w:firstLine="0"/>
              <w:rPr>
                <w:sz w:val="28"/>
              </w:rPr>
            </w:pPr>
            <w:r w:rsidRPr="006E373C">
              <w:rPr>
                <w:sz w:val="28"/>
              </w:rPr>
              <w:t>Общественные туалеты</w:t>
            </w:r>
          </w:p>
          <w:p w:rsidR="00C10588" w:rsidRPr="006E373C" w:rsidRDefault="00C10588" w:rsidP="00F40658">
            <w:pPr>
              <w:widowControl/>
              <w:numPr>
                <w:ilvl w:val="0"/>
                <w:numId w:val="21"/>
              </w:numPr>
              <w:tabs>
                <w:tab w:val="num" w:pos="290"/>
              </w:tabs>
              <w:suppressAutoHyphens w:val="0"/>
              <w:ind w:left="0" w:firstLine="0"/>
              <w:rPr>
                <w:sz w:val="28"/>
              </w:rPr>
            </w:pPr>
            <w:r w:rsidRPr="006E373C">
              <w:rPr>
                <w:sz w:val="28"/>
              </w:rPr>
              <w:t>Объекты гражданской обороны</w:t>
            </w:r>
          </w:p>
          <w:p w:rsidR="00C10588" w:rsidRPr="006E373C" w:rsidRDefault="00C10588" w:rsidP="00F40658">
            <w:pPr>
              <w:widowControl/>
              <w:numPr>
                <w:ilvl w:val="0"/>
                <w:numId w:val="21"/>
              </w:numPr>
              <w:tabs>
                <w:tab w:val="num" w:pos="290"/>
              </w:tabs>
              <w:suppressAutoHyphens w:val="0"/>
              <w:ind w:left="0" w:firstLine="0"/>
              <w:rPr>
                <w:sz w:val="28"/>
              </w:rPr>
            </w:pPr>
            <w:r w:rsidRPr="006E373C">
              <w:rPr>
                <w:sz w:val="28"/>
              </w:rPr>
              <w:t>Объекты пожарной охраны (гидранты, резервуары и т.п.)</w:t>
            </w:r>
          </w:p>
        </w:tc>
      </w:tr>
      <w:tr w:rsidR="00C10588" w:rsidRPr="006E373C" w:rsidTr="00F40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shd w:val="clear" w:color="auto" w:fill="auto"/>
          </w:tcPr>
          <w:p w:rsidR="00C10588" w:rsidRPr="006E373C" w:rsidRDefault="00C10588" w:rsidP="00F40658">
            <w:pPr>
              <w:pStyle w:val="ConsPlusNormal"/>
              <w:widowControl/>
              <w:ind w:firstLine="0"/>
              <w:rPr>
                <w:rFonts w:ascii="Times New Roman" w:hAnsi="Times New Roman" w:cs="Times New Roman"/>
                <w:b/>
                <w:sz w:val="28"/>
                <w:szCs w:val="24"/>
              </w:rPr>
            </w:pPr>
            <w:r w:rsidRPr="006E373C">
              <w:rPr>
                <w:rFonts w:ascii="Times New Roman" w:hAnsi="Times New Roman" w:cs="Times New Roman"/>
                <w:b/>
                <w:sz w:val="28"/>
                <w:szCs w:val="24"/>
              </w:rPr>
              <w:t>Условно разрешенные виды использования</w:t>
            </w: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C10588" w:rsidRPr="006E373C" w:rsidRDefault="00C10588" w:rsidP="00F40658">
            <w:pPr>
              <w:pStyle w:val="ConsPlusNormal"/>
              <w:widowControl/>
              <w:ind w:firstLine="0"/>
              <w:rPr>
                <w:rFonts w:ascii="Times New Roman" w:hAnsi="Times New Roman" w:cs="Times New Roman"/>
                <w:b/>
                <w:sz w:val="28"/>
                <w:szCs w:val="24"/>
              </w:rPr>
            </w:pPr>
            <w:r w:rsidRPr="006E373C">
              <w:rPr>
                <w:rFonts w:ascii="Times New Roman" w:hAnsi="Times New Roman" w:cs="Times New Roman"/>
                <w:b/>
                <w:sz w:val="28"/>
                <w:szCs w:val="24"/>
              </w:rPr>
              <w:t xml:space="preserve">Вспомогательные виды разрешенного использования для </w:t>
            </w:r>
            <w:r w:rsidRPr="006E373C">
              <w:rPr>
                <w:rFonts w:ascii="Times New Roman" w:hAnsi="Times New Roman" w:cs="Times New Roman"/>
                <w:b/>
                <w:sz w:val="28"/>
                <w:szCs w:val="24"/>
              </w:rPr>
              <w:lastRenderedPageBreak/>
              <w:t xml:space="preserve">условно разрешенных видов </w:t>
            </w:r>
          </w:p>
        </w:tc>
      </w:tr>
      <w:tr w:rsidR="00C10588" w:rsidRPr="006E373C" w:rsidTr="00F40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tcPr>
          <w:p w:rsidR="00C10588" w:rsidRPr="006E373C" w:rsidRDefault="00C10588" w:rsidP="00F40658">
            <w:pPr>
              <w:widowControl/>
              <w:numPr>
                <w:ilvl w:val="0"/>
                <w:numId w:val="21"/>
              </w:numPr>
              <w:tabs>
                <w:tab w:val="num" w:pos="290"/>
              </w:tabs>
              <w:suppressAutoHyphens w:val="0"/>
              <w:ind w:left="0" w:firstLine="0"/>
              <w:rPr>
                <w:sz w:val="28"/>
              </w:rPr>
            </w:pPr>
            <w:r w:rsidRPr="006E373C">
              <w:rPr>
                <w:sz w:val="28"/>
              </w:rPr>
              <w:lastRenderedPageBreak/>
              <w:t>Отстойно-разворотные площадки общественного транспорта</w:t>
            </w:r>
          </w:p>
          <w:p w:rsidR="00C10588" w:rsidRPr="006E373C" w:rsidRDefault="00C10588" w:rsidP="00F40658">
            <w:pPr>
              <w:widowControl/>
              <w:numPr>
                <w:ilvl w:val="0"/>
                <w:numId w:val="21"/>
              </w:numPr>
              <w:tabs>
                <w:tab w:val="num" w:pos="290"/>
              </w:tabs>
              <w:suppressAutoHyphens w:val="0"/>
              <w:ind w:left="0" w:firstLine="0"/>
              <w:rPr>
                <w:sz w:val="28"/>
              </w:rPr>
            </w:pPr>
            <w:r w:rsidRPr="006E373C">
              <w:rPr>
                <w:sz w:val="28"/>
              </w:rPr>
              <w:t>Киоски и павильоны ярмарочной торговли;  временные (сезонные) сооружения</w:t>
            </w:r>
          </w:p>
          <w:p w:rsidR="00C10588" w:rsidRPr="006E373C" w:rsidRDefault="00C10588" w:rsidP="00F40658">
            <w:pPr>
              <w:widowControl/>
              <w:numPr>
                <w:ilvl w:val="0"/>
                <w:numId w:val="21"/>
              </w:numPr>
              <w:tabs>
                <w:tab w:val="num" w:pos="290"/>
              </w:tabs>
              <w:suppressAutoHyphens w:val="0"/>
              <w:ind w:left="0" w:firstLine="0"/>
              <w:rPr>
                <w:sz w:val="28"/>
              </w:rPr>
            </w:pPr>
            <w:r w:rsidRPr="006E373C">
              <w:rPr>
                <w:sz w:val="28"/>
              </w:rPr>
              <w:t>Мемориальные комплексы, памятники и памятные знаки</w:t>
            </w:r>
          </w:p>
        </w:tc>
        <w:tc>
          <w:tcPr>
            <w:tcW w:w="4678" w:type="dxa"/>
            <w:tcBorders>
              <w:top w:val="single" w:sz="6" w:space="0" w:color="auto"/>
              <w:left w:val="single" w:sz="6" w:space="0" w:color="auto"/>
              <w:bottom w:val="single" w:sz="6" w:space="0" w:color="auto"/>
              <w:right w:val="single" w:sz="6" w:space="0" w:color="auto"/>
            </w:tcBorders>
          </w:tcPr>
          <w:p w:rsidR="00C10588" w:rsidRPr="006E373C" w:rsidRDefault="00C10588" w:rsidP="00F40658">
            <w:pPr>
              <w:widowControl/>
              <w:numPr>
                <w:ilvl w:val="0"/>
                <w:numId w:val="21"/>
              </w:numPr>
              <w:tabs>
                <w:tab w:val="num" w:pos="290"/>
              </w:tabs>
              <w:suppressAutoHyphens w:val="0"/>
              <w:ind w:left="0" w:firstLine="0"/>
              <w:rPr>
                <w:sz w:val="28"/>
              </w:rPr>
            </w:pPr>
            <w:r w:rsidRPr="006E373C">
              <w:rPr>
                <w:sz w:val="28"/>
              </w:rPr>
              <w:t xml:space="preserve">Устройства сетей инженерно технического обеспечения </w:t>
            </w:r>
          </w:p>
          <w:p w:rsidR="00C10588" w:rsidRPr="006E373C" w:rsidRDefault="00C10588" w:rsidP="00F40658">
            <w:pPr>
              <w:widowControl/>
              <w:numPr>
                <w:ilvl w:val="0"/>
                <w:numId w:val="21"/>
              </w:numPr>
              <w:tabs>
                <w:tab w:val="num" w:pos="290"/>
              </w:tabs>
              <w:suppressAutoHyphens w:val="0"/>
              <w:ind w:left="0" w:firstLine="0"/>
              <w:rPr>
                <w:sz w:val="28"/>
              </w:rPr>
            </w:pPr>
            <w:r w:rsidRPr="006E373C">
              <w:rPr>
                <w:sz w:val="28"/>
              </w:rPr>
              <w:t>Благоустройство территории, малые архитектурные формы</w:t>
            </w:r>
          </w:p>
        </w:tc>
      </w:tr>
    </w:tbl>
    <w:p w:rsidR="00C10588" w:rsidRPr="006E373C" w:rsidRDefault="00C10588" w:rsidP="00C10588">
      <w:pPr>
        <w:pStyle w:val="ConsPlusNormal"/>
        <w:widowControl/>
        <w:ind w:firstLine="709"/>
        <w:outlineLvl w:val="2"/>
        <w:rPr>
          <w:rFonts w:ascii="Times New Roman" w:hAnsi="Times New Roman" w:cs="Times New Roman"/>
          <w:sz w:val="28"/>
          <w:szCs w:val="24"/>
        </w:rPr>
      </w:pPr>
    </w:p>
    <w:p w:rsidR="00C10588" w:rsidRPr="006E373C" w:rsidRDefault="00C10588" w:rsidP="00C10588">
      <w:pPr>
        <w:pStyle w:val="ConsPlusNormal"/>
        <w:widowControl/>
        <w:ind w:firstLine="709"/>
        <w:outlineLvl w:val="2"/>
        <w:rPr>
          <w:rFonts w:ascii="Times New Roman" w:hAnsi="Times New Roman" w:cs="Times New Roman"/>
          <w:sz w:val="28"/>
          <w:szCs w:val="24"/>
        </w:rPr>
      </w:pPr>
      <w:bookmarkStart w:id="245" w:name="_Toc297621584"/>
      <w:bookmarkStart w:id="246" w:name="_Toc298766952"/>
      <w:bookmarkStart w:id="247" w:name="_Toc299452066"/>
      <w:r w:rsidRPr="006E373C">
        <w:rPr>
          <w:rFonts w:ascii="Times New Roman" w:hAnsi="Times New Roman" w:cs="Times New Roman"/>
          <w:sz w:val="28"/>
          <w:szCs w:val="24"/>
        </w:rPr>
        <w:t>Инженерная инфраструктура</w:t>
      </w:r>
      <w:bookmarkEnd w:id="245"/>
      <w:bookmarkEnd w:id="246"/>
      <w:bookmarkEnd w:id="247"/>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tblGrid>
      <w:tr w:rsidR="00C10588" w:rsidRPr="006E373C" w:rsidTr="00F40658">
        <w:trPr>
          <w:trHeight w:val="480"/>
        </w:trPr>
        <w:tc>
          <w:tcPr>
            <w:tcW w:w="4820" w:type="dxa"/>
            <w:shd w:val="clear" w:color="auto" w:fill="auto"/>
          </w:tcPr>
          <w:p w:rsidR="00C10588" w:rsidRPr="006E373C" w:rsidRDefault="00C10588" w:rsidP="00F40658">
            <w:pPr>
              <w:pStyle w:val="ConsPlusNormal"/>
              <w:keepLines/>
              <w:widowControl/>
              <w:ind w:firstLine="0"/>
              <w:rPr>
                <w:rFonts w:ascii="Times New Roman" w:hAnsi="Times New Roman" w:cs="Times New Roman"/>
                <w:b/>
                <w:sz w:val="28"/>
                <w:szCs w:val="24"/>
              </w:rPr>
            </w:pPr>
            <w:r w:rsidRPr="006E373C">
              <w:rPr>
                <w:rFonts w:ascii="Times New Roman" w:hAnsi="Times New Roman" w:cs="Times New Roman"/>
                <w:b/>
                <w:sz w:val="28"/>
                <w:szCs w:val="24"/>
              </w:rPr>
              <w:t>Основные виды разрешенного использования</w:t>
            </w:r>
          </w:p>
        </w:tc>
        <w:tc>
          <w:tcPr>
            <w:tcW w:w="4678" w:type="dxa"/>
            <w:shd w:val="clear" w:color="auto" w:fill="auto"/>
          </w:tcPr>
          <w:p w:rsidR="00C10588" w:rsidRPr="006E373C" w:rsidRDefault="00C10588" w:rsidP="00F40658">
            <w:pPr>
              <w:pStyle w:val="ConsPlusNormal"/>
              <w:keepNext/>
              <w:keepLines/>
              <w:widowControl/>
              <w:ind w:firstLine="0"/>
              <w:rPr>
                <w:rFonts w:ascii="Times New Roman" w:hAnsi="Times New Roman" w:cs="Times New Roman"/>
                <w:b/>
                <w:sz w:val="28"/>
                <w:szCs w:val="24"/>
              </w:rPr>
            </w:pPr>
            <w:r w:rsidRPr="006E373C">
              <w:rPr>
                <w:rFonts w:ascii="Times New Roman" w:hAnsi="Times New Roman" w:cs="Times New Roman"/>
                <w:b/>
                <w:sz w:val="28"/>
                <w:szCs w:val="24"/>
              </w:rPr>
              <w:t>Вспомогательные виды разрешенного использования (установленные к основным)</w:t>
            </w:r>
          </w:p>
        </w:tc>
      </w:tr>
      <w:tr w:rsidR="00C10588" w:rsidRPr="006E373C" w:rsidTr="00F40658">
        <w:trPr>
          <w:trHeight w:val="265"/>
        </w:trPr>
        <w:tc>
          <w:tcPr>
            <w:tcW w:w="9498" w:type="dxa"/>
            <w:gridSpan w:val="2"/>
            <w:shd w:val="clear" w:color="auto" w:fill="auto"/>
          </w:tcPr>
          <w:p w:rsidR="00C10588" w:rsidRPr="006E373C" w:rsidRDefault="00C10588" w:rsidP="00F40658">
            <w:pPr>
              <w:jc w:val="center"/>
              <w:rPr>
                <w:sz w:val="28"/>
              </w:rPr>
            </w:pPr>
            <w:r w:rsidRPr="006E373C">
              <w:rPr>
                <w:b/>
                <w:bCs/>
                <w:sz w:val="28"/>
              </w:rPr>
              <w:t>инфраструктура газопроводов</w:t>
            </w:r>
          </w:p>
        </w:tc>
      </w:tr>
      <w:tr w:rsidR="00C10588" w:rsidRPr="006E373C" w:rsidTr="00F40658">
        <w:trPr>
          <w:trHeight w:val="480"/>
        </w:trPr>
        <w:tc>
          <w:tcPr>
            <w:tcW w:w="4820" w:type="dxa"/>
            <w:shd w:val="clear" w:color="auto" w:fill="auto"/>
          </w:tcPr>
          <w:p w:rsidR="00C10588" w:rsidRPr="006E373C" w:rsidRDefault="00C10588" w:rsidP="00F40658">
            <w:pPr>
              <w:widowControl/>
              <w:numPr>
                <w:ilvl w:val="0"/>
                <w:numId w:val="21"/>
              </w:numPr>
              <w:tabs>
                <w:tab w:val="num" w:pos="290"/>
              </w:tabs>
              <w:suppressAutoHyphens w:val="0"/>
              <w:ind w:left="0" w:firstLine="0"/>
              <w:rPr>
                <w:sz w:val="28"/>
              </w:rPr>
            </w:pPr>
            <w:r w:rsidRPr="006E373C">
              <w:rPr>
                <w:sz w:val="28"/>
              </w:rPr>
              <w:t>Газопроводы</w:t>
            </w:r>
          </w:p>
          <w:p w:rsidR="00C10588" w:rsidRPr="006E373C" w:rsidRDefault="00C10588" w:rsidP="00F40658">
            <w:pPr>
              <w:widowControl/>
              <w:numPr>
                <w:ilvl w:val="0"/>
                <w:numId w:val="21"/>
              </w:numPr>
              <w:tabs>
                <w:tab w:val="num" w:pos="290"/>
              </w:tabs>
              <w:suppressAutoHyphens w:val="0"/>
              <w:ind w:left="0" w:firstLine="0"/>
              <w:rPr>
                <w:sz w:val="28"/>
              </w:rPr>
            </w:pPr>
            <w:r w:rsidRPr="006E373C">
              <w:rPr>
                <w:sz w:val="28"/>
              </w:rPr>
              <w:t>Газораспределительные станции (ГРС)</w:t>
            </w:r>
          </w:p>
          <w:p w:rsidR="00C10588" w:rsidRPr="006E373C" w:rsidRDefault="00C10588" w:rsidP="00F40658">
            <w:pPr>
              <w:pStyle w:val="ConsPlusNormal"/>
              <w:widowControl/>
              <w:numPr>
                <w:ilvl w:val="0"/>
                <w:numId w:val="21"/>
              </w:numPr>
              <w:tabs>
                <w:tab w:val="num" w:pos="290"/>
              </w:tabs>
              <w:ind w:left="0" w:firstLine="0"/>
              <w:jc w:val="both"/>
              <w:rPr>
                <w:rFonts w:ascii="Times New Roman" w:hAnsi="Times New Roman" w:cs="Times New Roman"/>
                <w:sz w:val="28"/>
                <w:szCs w:val="24"/>
              </w:rPr>
            </w:pPr>
            <w:r w:rsidRPr="006E373C">
              <w:rPr>
                <w:rFonts w:ascii="Times New Roman" w:hAnsi="Times New Roman" w:cs="Times New Roman"/>
                <w:sz w:val="28"/>
                <w:szCs w:val="24"/>
              </w:rPr>
              <w:t>Блочные газорегуляторные пункты (ГРПБ)</w:t>
            </w:r>
          </w:p>
          <w:p w:rsidR="00C10588" w:rsidRPr="006E373C" w:rsidRDefault="00C10588" w:rsidP="00F40658">
            <w:pPr>
              <w:pStyle w:val="ConsPlusNormal"/>
              <w:widowControl/>
              <w:numPr>
                <w:ilvl w:val="0"/>
                <w:numId w:val="21"/>
              </w:numPr>
              <w:tabs>
                <w:tab w:val="num" w:pos="290"/>
              </w:tabs>
              <w:ind w:left="0" w:firstLine="0"/>
              <w:jc w:val="both"/>
              <w:rPr>
                <w:rFonts w:ascii="Times New Roman" w:hAnsi="Times New Roman" w:cs="Times New Roman"/>
                <w:sz w:val="28"/>
                <w:szCs w:val="24"/>
              </w:rPr>
            </w:pPr>
            <w:r w:rsidRPr="006E373C">
              <w:rPr>
                <w:rFonts w:ascii="Times New Roman" w:hAnsi="Times New Roman" w:cs="Times New Roman"/>
                <w:sz w:val="28"/>
                <w:szCs w:val="24"/>
              </w:rPr>
              <w:t>Шкафные газорегуляторные пункты (ШРП)</w:t>
            </w:r>
          </w:p>
        </w:tc>
        <w:tc>
          <w:tcPr>
            <w:tcW w:w="4678" w:type="dxa"/>
            <w:shd w:val="clear" w:color="auto" w:fill="auto"/>
          </w:tcPr>
          <w:p w:rsidR="00C10588" w:rsidRPr="006E373C" w:rsidRDefault="00C10588" w:rsidP="00F40658">
            <w:pPr>
              <w:pStyle w:val="ConsPlusNormal"/>
              <w:widowControl/>
              <w:numPr>
                <w:ilvl w:val="0"/>
                <w:numId w:val="20"/>
              </w:numPr>
              <w:tabs>
                <w:tab w:val="left" w:pos="290"/>
              </w:tabs>
              <w:ind w:left="0" w:firstLine="0"/>
              <w:rPr>
                <w:rFonts w:ascii="Times New Roman" w:hAnsi="Times New Roman" w:cs="Times New Roman"/>
                <w:sz w:val="28"/>
                <w:szCs w:val="24"/>
              </w:rPr>
            </w:pPr>
            <w:r w:rsidRPr="006E373C">
              <w:rPr>
                <w:rFonts w:ascii="Times New Roman" w:hAnsi="Times New Roman" w:cs="Times New Roman"/>
                <w:sz w:val="28"/>
                <w:szCs w:val="24"/>
              </w:rPr>
              <w:t>Ограждение в установленных случаях</w:t>
            </w:r>
          </w:p>
          <w:p w:rsidR="00C10588" w:rsidRPr="006E373C" w:rsidRDefault="00C10588" w:rsidP="00F40658">
            <w:pPr>
              <w:pStyle w:val="ConsPlusNormal"/>
              <w:widowControl/>
              <w:numPr>
                <w:ilvl w:val="0"/>
                <w:numId w:val="20"/>
              </w:numPr>
              <w:tabs>
                <w:tab w:val="left" w:pos="290"/>
              </w:tabs>
              <w:ind w:left="0" w:firstLine="0"/>
              <w:rPr>
                <w:rFonts w:ascii="Times New Roman" w:hAnsi="Times New Roman" w:cs="Times New Roman"/>
                <w:sz w:val="28"/>
                <w:szCs w:val="24"/>
              </w:rPr>
            </w:pPr>
            <w:r w:rsidRPr="006E373C">
              <w:rPr>
                <w:rFonts w:ascii="Times New Roman" w:hAnsi="Times New Roman" w:cs="Times New Roman"/>
                <w:sz w:val="28"/>
                <w:szCs w:val="24"/>
              </w:rPr>
              <w:t>Установка информационных знаков</w:t>
            </w:r>
          </w:p>
          <w:p w:rsidR="00C10588" w:rsidRPr="006E373C" w:rsidRDefault="00C10588" w:rsidP="00F40658">
            <w:pPr>
              <w:pStyle w:val="ConsPlusNormal"/>
              <w:widowControl/>
              <w:numPr>
                <w:ilvl w:val="0"/>
                <w:numId w:val="20"/>
              </w:numPr>
              <w:tabs>
                <w:tab w:val="left" w:pos="290"/>
              </w:tabs>
              <w:ind w:left="0" w:firstLine="0"/>
              <w:rPr>
                <w:rFonts w:ascii="Times New Roman" w:hAnsi="Times New Roman" w:cs="Times New Roman"/>
                <w:sz w:val="28"/>
                <w:szCs w:val="24"/>
              </w:rPr>
            </w:pPr>
            <w:r w:rsidRPr="006E373C">
              <w:rPr>
                <w:rFonts w:ascii="Times New Roman" w:hAnsi="Times New Roman" w:cs="Times New Roman"/>
                <w:sz w:val="28"/>
                <w:szCs w:val="24"/>
              </w:rPr>
              <w:t>Благоустройство территории в установленных случаях</w:t>
            </w:r>
          </w:p>
        </w:tc>
      </w:tr>
      <w:tr w:rsidR="00C10588" w:rsidRPr="006E373C" w:rsidTr="00F40658">
        <w:trPr>
          <w:trHeight w:val="219"/>
        </w:trPr>
        <w:tc>
          <w:tcPr>
            <w:tcW w:w="9498" w:type="dxa"/>
            <w:gridSpan w:val="2"/>
            <w:shd w:val="clear" w:color="auto" w:fill="auto"/>
          </w:tcPr>
          <w:p w:rsidR="00C10588" w:rsidRPr="006E373C" w:rsidRDefault="00C10588" w:rsidP="00F40658">
            <w:pPr>
              <w:jc w:val="center"/>
              <w:rPr>
                <w:sz w:val="28"/>
              </w:rPr>
            </w:pPr>
            <w:r w:rsidRPr="006E373C">
              <w:rPr>
                <w:b/>
                <w:bCs/>
                <w:sz w:val="28"/>
              </w:rPr>
              <w:t>электросетевая инфраструктура</w:t>
            </w:r>
          </w:p>
        </w:tc>
      </w:tr>
      <w:tr w:rsidR="00C10588" w:rsidRPr="006E373C" w:rsidTr="00F40658">
        <w:trPr>
          <w:trHeight w:val="551"/>
        </w:trPr>
        <w:tc>
          <w:tcPr>
            <w:tcW w:w="4820" w:type="dxa"/>
            <w:shd w:val="clear" w:color="auto" w:fill="auto"/>
          </w:tcPr>
          <w:p w:rsidR="00C10588" w:rsidRPr="006E373C" w:rsidRDefault="00C10588" w:rsidP="00F40658">
            <w:pPr>
              <w:widowControl/>
              <w:numPr>
                <w:ilvl w:val="0"/>
                <w:numId w:val="21"/>
              </w:numPr>
              <w:tabs>
                <w:tab w:val="num" w:pos="290"/>
              </w:tabs>
              <w:suppressAutoHyphens w:val="0"/>
              <w:ind w:left="0" w:firstLine="0"/>
              <w:rPr>
                <w:sz w:val="28"/>
              </w:rPr>
            </w:pPr>
            <w:r w:rsidRPr="006E373C">
              <w:rPr>
                <w:sz w:val="28"/>
              </w:rPr>
              <w:t>Воздушные линии электропередачи</w:t>
            </w:r>
          </w:p>
          <w:p w:rsidR="00C10588" w:rsidRPr="006E373C" w:rsidRDefault="00C10588" w:rsidP="00F40658">
            <w:pPr>
              <w:widowControl/>
              <w:numPr>
                <w:ilvl w:val="0"/>
                <w:numId w:val="21"/>
              </w:numPr>
              <w:tabs>
                <w:tab w:val="num" w:pos="290"/>
              </w:tabs>
              <w:suppressAutoHyphens w:val="0"/>
              <w:ind w:left="0" w:firstLine="0"/>
              <w:rPr>
                <w:sz w:val="28"/>
              </w:rPr>
            </w:pPr>
            <w:r w:rsidRPr="006E373C">
              <w:rPr>
                <w:sz w:val="28"/>
              </w:rPr>
              <w:t xml:space="preserve">Кабельные линии электропередачи </w:t>
            </w:r>
          </w:p>
          <w:p w:rsidR="00C10588" w:rsidRPr="006E373C" w:rsidRDefault="00C10588" w:rsidP="00F40658">
            <w:pPr>
              <w:widowControl/>
              <w:numPr>
                <w:ilvl w:val="0"/>
                <w:numId w:val="21"/>
              </w:numPr>
              <w:tabs>
                <w:tab w:val="num" w:pos="290"/>
              </w:tabs>
              <w:suppressAutoHyphens w:val="0"/>
              <w:ind w:left="0" w:firstLine="0"/>
              <w:rPr>
                <w:sz w:val="28"/>
              </w:rPr>
            </w:pPr>
            <w:r w:rsidRPr="006E373C">
              <w:rPr>
                <w:sz w:val="28"/>
              </w:rPr>
              <w:t>Опоры воздушных линий электропередачи</w:t>
            </w:r>
          </w:p>
          <w:p w:rsidR="00C10588" w:rsidRPr="006E373C" w:rsidRDefault="00C10588" w:rsidP="00F40658">
            <w:pPr>
              <w:widowControl/>
              <w:numPr>
                <w:ilvl w:val="0"/>
                <w:numId w:val="21"/>
              </w:numPr>
              <w:tabs>
                <w:tab w:val="num" w:pos="290"/>
              </w:tabs>
              <w:suppressAutoHyphens w:val="0"/>
              <w:ind w:left="0" w:firstLine="0"/>
              <w:rPr>
                <w:sz w:val="28"/>
              </w:rPr>
            </w:pPr>
            <w:r w:rsidRPr="006E373C">
              <w:rPr>
                <w:sz w:val="28"/>
              </w:rPr>
              <w:t>Наземные кабельные сооружения (вентиляционные шахты, кабельные колодцы, подпитывающие устройства, переходные пункты)</w:t>
            </w:r>
          </w:p>
          <w:p w:rsidR="00C10588" w:rsidRPr="006E373C" w:rsidRDefault="00C10588" w:rsidP="00F40658">
            <w:pPr>
              <w:widowControl/>
              <w:numPr>
                <w:ilvl w:val="0"/>
                <w:numId w:val="21"/>
              </w:numPr>
              <w:tabs>
                <w:tab w:val="num" w:pos="290"/>
              </w:tabs>
              <w:suppressAutoHyphens w:val="0"/>
              <w:ind w:left="0" w:firstLine="0"/>
              <w:rPr>
                <w:sz w:val="28"/>
              </w:rPr>
            </w:pPr>
            <w:r w:rsidRPr="006E373C">
              <w:rPr>
                <w:sz w:val="28"/>
              </w:rPr>
              <w:t>Электроподстанции</w:t>
            </w:r>
          </w:p>
          <w:p w:rsidR="00C10588" w:rsidRPr="006E373C" w:rsidRDefault="00C10588" w:rsidP="00F40658">
            <w:pPr>
              <w:widowControl/>
              <w:numPr>
                <w:ilvl w:val="0"/>
                <w:numId w:val="21"/>
              </w:numPr>
              <w:tabs>
                <w:tab w:val="num" w:pos="290"/>
              </w:tabs>
              <w:suppressAutoHyphens w:val="0"/>
              <w:ind w:left="0" w:firstLine="0"/>
              <w:rPr>
                <w:sz w:val="28"/>
              </w:rPr>
            </w:pPr>
            <w:r w:rsidRPr="006E373C">
              <w:rPr>
                <w:sz w:val="28"/>
              </w:rPr>
              <w:t>Распределительные пункты</w:t>
            </w:r>
          </w:p>
          <w:p w:rsidR="00C10588" w:rsidRPr="006E373C" w:rsidRDefault="00C10588" w:rsidP="00F40658">
            <w:pPr>
              <w:widowControl/>
              <w:numPr>
                <w:ilvl w:val="0"/>
                <w:numId w:val="21"/>
              </w:numPr>
              <w:tabs>
                <w:tab w:val="num" w:pos="290"/>
              </w:tabs>
              <w:suppressAutoHyphens w:val="0"/>
              <w:ind w:left="0" w:firstLine="0"/>
              <w:rPr>
                <w:sz w:val="28"/>
              </w:rPr>
            </w:pPr>
            <w:r w:rsidRPr="006E373C">
              <w:rPr>
                <w:sz w:val="28"/>
              </w:rPr>
              <w:t>Трансформаторные подстанции</w:t>
            </w:r>
          </w:p>
        </w:tc>
        <w:tc>
          <w:tcPr>
            <w:tcW w:w="4678" w:type="dxa"/>
            <w:shd w:val="clear" w:color="auto" w:fill="auto"/>
          </w:tcPr>
          <w:p w:rsidR="00C10588" w:rsidRPr="006E373C" w:rsidRDefault="00C10588" w:rsidP="00F40658">
            <w:pPr>
              <w:pStyle w:val="ConsPlusNormal"/>
              <w:widowControl/>
              <w:numPr>
                <w:ilvl w:val="0"/>
                <w:numId w:val="20"/>
              </w:numPr>
              <w:tabs>
                <w:tab w:val="left" w:pos="290"/>
              </w:tabs>
              <w:ind w:left="0" w:firstLine="0"/>
              <w:rPr>
                <w:rFonts w:ascii="Times New Roman" w:hAnsi="Times New Roman" w:cs="Times New Roman"/>
                <w:sz w:val="28"/>
                <w:szCs w:val="24"/>
              </w:rPr>
            </w:pPr>
            <w:r w:rsidRPr="006E373C">
              <w:rPr>
                <w:rFonts w:ascii="Times New Roman" w:hAnsi="Times New Roman" w:cs="Times New Roman"/>
                <w:sz w:val="28"/>
                <w:szCs w:val="24"/>
              </w:rPr>
              <w:t>Ограждение в установленных случаях</w:t>
            </w:r>
          </w:p>
          <w:p w:rsidR="00C10588" w:rsidRPr="006E373C" w:rsidRDefault="00C10588" w:rsidP="00F40658">
            <w:pPr>
              <w:pStyle w:val="ConsPlusNormal"/>
              <w:widowControl/>
              <w:numPr>
                <w:ilvl w:val="0"/>
                <w:numId w:val="20"/>
              </w:numPr>
              <w:tabs>
                <w:tab w:val="left" w:pos="290"/>
              </w:tabs>
              <w:ind w:left="0" w:firstLine="0"/>
              <w:rPr>
                <w:rFonts w:ascii="Times New Roman" w:hAnsi="Times New Roman" w:cs="Times New Roman"/>
                <w:sz w:val="28"/>
                <w:szCs w:val="24"/>
              </w:rPr>
            </w:pPr>
            <w:r w:rsidRPr="006E373C">
              <w:rPr>
                <w:rFonts w:ascii="Times New Roman" w:hAnsi="Times New Roman" w:cs="Times New Roman"/>
                <w:sz w:val="28"/>
                <w:szCs w:val="24"/>
              </w:rPr>
              <w:t>Установка информационных знаков</w:t>
            </w:r>
          </w:p>
          <w:p w:rsidR="00C10588" w:rsidRPr="006E373C" w:rsidRDefault="00C10588" w:rsidP="00F40658">
            <w:pPr>
              <w:pStyle w:val="ConsPlusNormal"/>
              <w:widowControl/>
              <w:numPr>
                <w:ilvl w:val="0"/>
                <w:numId w:val="20"/>
              </w:numPr>
              <w:tabs>
                <w:tab w:val="left" w:pos="290"/>
              </w:tabs>
              <w:ind w:left="0" w:firstLine="0"/>
              <w:rPr>
                <w:rFonts w:ascii="Times New Roman" w:hAnsi="Times New Roman" w:cs="Times New Roman"/>
                <w:sz w:val="28"/>
                <w:szCs w:val="24"/>
              </w:rPr>
            </w:pPr>
            <w:r w:rsidRPr="006E373C">
              <w:rPr>
                <w:rFonts w:ascii="Times New Roman" w:hAnsi="Times New Roman" w:cs="Times New Roman"/>
                <w:sz w:val="28"/>
                <w:szCs w:val="24"/>
              </w:rPr>
              <w:t>Благоустройство территории в установленных случаях</w:t>
            </w:r>
          </w:p>
        </w:tc>
      </w:tr>
      <w:tr w:rsidR="00C10588" w:rsidRPr="006E373C" w:rsidTr="00F40658">
        <w:trPr>
          <w:trHeight w:val="290"/>
        </w:trPr>
        <w:tc>
          <w:tcPr>
            <w:tcW w:w="9498" w:type="dxa"/>
            <w:gridSpan w:val="2"/>
            <w:shd w:val="clear" w:color="auto" w:fill="auto"/>
          </w:tcPr>
          <w:p w:rsidR="00C10588" w:rsidRPr="006E373C" w:rsidRDefault="00C10588" w:rsidP="00F40658">
            <w:pPr>
              <w:jc w:val="center"/>
              <w:rPr>
                <w:sz w:val="28"/>
              </w:rPr>
            </w:pPr>
            <w:r w:rsidRPr="006E373C">
              <w:rPr>
                <w:b/>
                <w:bCs/>
                <w:sz w:val="28"/>
              </w:rPr>
              <w:t>объекты связи</w:t>
            </w:r>
          </w:p>
        </w:tc>
      </w:tr>
      <w:tr w:rsidR="00C10588" w:rsidRPr="006E373C" w:rsidTr="00F40658">
        <w:trPr>
          <w:trHeight w:val="406"/>
        </w:trPr>
        <w:tc>
          <w:tcPr>
            <w:tcW w:w="4820" w:type="dxa"/>
            <w:shd w:val="clear" w:color="auto" w:fill="auto"/>
          </w:tcPr>
          <w:p w:rsidR="00C10588" w:rsidRPr="006E373C" w:rsidRDefault="00C10588" w:rsidP="00F40658">
            <w:pPr>
              <w:widowControl/>
              <w:numPr>
                <w:ilvl w:val="0"/>
                <w:numId w:val="21"/>
              </w:numPr>
              <w:tabs>
                <w:tab w:val="num" w:pos="290"/>
              </w:tabs>
              <w:suppressAutoHyphens w:val="0"/>
              <w:ind w:left="0" w:firstLine="0"/>
              <w:rPr>
                <w:sz w:val="28"/>
              </w:rPr>
            </w:pPr>
            <w:r w:rsidRPr="006E373C">
              <w:rPr>
                <w:sz w:val="28"/>
              </w:rPr>
              <w:t>Кабельные линии связи</w:t>
            </w:r>
          </w:p>
          <w:p w:rsidR="00C10588" w:rsidRPr="006E373C" w:rsidRDefault="00C10588" w:rsidP="00F40658">
            <w:pPr>
              <w:widowControl/>
              <w:numPr>
                <w:ilvl w:val="0"/>
                <w:numId w:val="21"/>
              </w:numPr>
              <w:tabs>
                <w:tab w:val="num" w:pos="290"/>
              </w:tabs>
              <w:suppressAutoHyphens w:val="0"/>
              <w:ind w:left="0" w:firstLine="0"/>
              <w:rPr>
                <w:sz w:val="28"/>
              </w:rPr>
            </w:pPr>
            <w:r w:rsidRPr="006E373C">
              <w:rPr>
                <w:sz w:val="28"/>
              </w:rPr>
              <w:t>Воздушные линии</w:t>
            </w:r>
          </w:p>
          <w:p w:rsidR="00C10588" w:rsidRPr="006E373C" w:rsidRDefault="00C10588" w:rsidP="00F40658">
            <w:pPr>
              <w:widowControl/>
              <w:numPr>
                <w:ilvl w:val="0"/>
                <w:numId w:val="21"/>
              </w:numPr>
              <w:tabs>
                <w:tab w:val="num" w:pos="290"/>
              </w:tabs>
              <w:suppressAutoHyphens w:val="0"/>
              <w:ind w:left="0" w:firstLine="0"/>
              <w:rPr>
                <w:sz w:val="28"/>
              </w:rPr>
            </w:pPr>
            <w:r w:rsidRPr="006E373C">
              <w:rPr>
                <w:sz w:val="28"/>
              </w:rPr>
              <w:t>Радиорелейные линии</w:t>
            </w:r>
          </w:p>
          <w:p w:rsidR="00C10588" w:rsidRPr="006E373C" w:rsidRDefault="00C10588" w:rsidP="00F40658">
            <w:pPr>
              <w:widowControl/>
              <w:numPr>
                <w:ilvl w:val="0"/>
                <w:numId w:val="21"/>
              </w:numPr>
              <w:tabs>
                <w:tab w:val="num" w:pos="290"/>
              </w:tabs>
              <w:suppressAutoHyphens w:val="0"/>
              <w:ind w:left="0" w:firstLine="0"/>
              <w:rPr>
                <w:sz w:val="28"/>
              </w:rPr>
            </w:pPr>
            <w:r w:rsidRPr="006E373C">
              <w:rPr>
                <w:sz w:val="28"/>
              </w:rPr>
              <w:t xml:space="preserve">Радиорелейные станции с мачтой или башней </w:t>
            </w:r>
          </w:p>
        </w:tc>
        <w:tc>
          <w:tcPr>
            <w:tcW w:w="4678" w:type="dxa"/>
            <w:shd w:val="clear" w:color="auto" w:fill="auto"/>
          </w:tcPr>
          <w:p w:rsidR="00C10588" w:rsidRPr="006E373C" w:rsidRDefault="00C10588" w:rsidP="00F40658">
            <w:pPr>
              <w:pStyle w:val="ConsPlusNormal"/>
              <w:widowControl/>
              <w:numPr>
                <w:ilvl w:val="0"/>
                <w:numId w:val="20"/>
              </w:numPr>
              <w:tabs>
                <w:tab w:val="left" w:pos="290"/>
              </w:tabs>
              <w:ind w:left="0" w:firstLine="0"/>
              <w:rPr>
                <w:rFonts w:ascii="Times New Roman" w:hAnsi="Times New Roman" w:cs="Times New Roman"/>
                <w:sz w:val="28"/>
                <w:szCs w:val="24"/>
              </w:rPr>
            </w:pPr>
            <w:r w:rsidRPr="006E373C">
              <w:rPr>
                <w:rFonts w:ascii="Times New Roman" w:hAnsi="Times New Roman" w:cs="Times New Roman"/>
                <w:sz w:val="28"/>
                <w:szCs w:val="24"/>
              </w:rPr>
              <w:t>Ограждение в установленных случаях</w:t>
            </w:r>
          </w:p>
          <w:p w:rsidR="00C10588" w:rsidRPr="006E373C" w:rsidRDefault="00C10588" w:rsidP="00F40658">
            <w:pPr>
              <w:pStyle w:val="ConsPlusNormal"/>
              <w:widowControl/>
              <w:numPr>
                <w:ilvl w:val="0"/>
                <w:numId w:val="20"/>
              </w:numPr>
              <w:tabs>
                <w:tab w:val="left" w:pos="290"/>
              </w:tabs>
              <w:ind w:left="0" w:firstLine="0"/>
              <w:rPr>
                <w:rFonts w:ascii="Times New Roman" w:hAnsi="Times New Roman" w:cs="Times New Roman"/>
                <w:sz w:val="28"/>
                <w:szCs w:val="24"/>
              </w:rPr>
            </w:pPr>
            <w:r w:rsidRPr="006E373C">
              <w:rPr>
                <w:rFonts w:ascii="Times New Roman" w:hAnsi="Times New Roman" w:cs="Times New Roman"/>
                <w:sz w:val="28"/>
                <w:szCs w:val="24"/>
              </w:rPr>
              <w:t>Установка информационных знаков</w:t>
            </w:r>
          </w:p>
          <w:p w:rsidR="00C10588" w:rsidRPr="006E373C" w:rsidRDefault="00C10588" w:rsidP="00F40658">
            <w:pPr>
              <w:pStyle w:val="ConsPlusNormal"/>
              <w:widowControl/>
              <w:numPr>
                <w:ilvl w:val="0"/>
                <w:numId w:val="20"/>
              </w:numPr>
              <w:tabs>
                <w:tab w:val="left" w:pos="290"/>
              </w:tabs>
              <w:ind w:left="0" w:firstLine="0"/>
              <w:rPr>
                <w:sz w:val="22"/>
              </w:rPr>
            </w:pPr>
            <w:r w:rsidRPr="006E373C">
              <w:rPr>
                <w:rFonts w:ascii="Times New Roman" w:hAnsi="Times New Roman" w:cs="Times New Roman"/>
                <w:sz w:val="28"/>
                <w:szCs w:val="24"/>
              </w:rPr>
              <w:t>Благоустройство территории в установленных случаях</w:t>
            </w:r>
          </w:p>
        </w:tc>
      </w:tr>
      <w:tr w:rsidR="00C10588" w:rsidRPr="006E373C" w:rsidTr="00F40658">
        <w:trPr>
          <w:trHeight w:val="274"/>
        </w:trPr>
        <w:tc>
          <w:tcPr>
            <w:tcW w:w="9498" w:type="dxa"/>
            <w:gridSpan w:val="2"/>
            <w:shd w:val="clear" w:color="auto" w:fill="auto"/>
          </w:tcPr>
          <w:p w:rsidR="00C10588" w:rsidRPr="006E373C" w:rsidRDefault="00C10588" w:rsidP="00F40658">
            <w:pPr>
              <w:jc w:val="center"/>
              <w:rPr>
                <w:b/>
                <w:sz w:val="28"/>
              </w:rPr>
            </w:pPr>
            <w:r w:rsidRPr="006E373C">
              <w:rPr>
                <w:b/>
                <w:sz w:val="28"/>
              </w:rPr>
              <w:t>объекты водоснабжения</w:t>
            </w:r>
          </w:p>
        </w:tc>
      </w:tr>
      <w:tr w:rsidR="00C10588" w:rsidRPr="006E373C" w:rsidTr="00F40658">
        <w:trPr>
          <w:trHeight w:val="1544"/>
        </w:trPr>
        <w:tc>
          <w:tcPr>
            <w:tcW w:w="4820" w:type="dxa"/>
            <w:shd w:val="clear" w:color="auto" w:fill="auto"/>
          </w:tcPr>
          <w:p w:rsidR="00C10588" w:rsidRPr="006E373C" w:rsidRDefault="00C10588" w:rsidP="00F40658">
            <w:pPr>
              <w:widowControl/>
              <w:numPr>
                <w:ilvl w:val="0"/>
                <w:numId w:val="21"/>
              </w:numPr>
              <w:tabs>
                <w:tab w:val="num" w:pos="290"/>
              </w:tabs>
              <w:suppressAutoHyphens w:val="0"/>
              <w:ind w:left="0" w:firstLine="0"/>
              <w:rPr>
                <w:sz w:val="28"/>
              </w:rPr>
            </w:pPr>
            <w:r w:rsidRPr="006E373C">
              <w:rPr>
                <w:sz w:val="28"/>
              </w:rPr>
              <w:lastRenderedPageBreak/>
              <w:t>Хозяйственно-питьевые централизованные водопроводы</w:t>
            </w:r>
          </w:p>
          <w:p w:rsidR="00C10588" w:rsidRPr="006E373C" w:rsidRDefault="00C10588" w:rsidP="00F40658">
            <w:pPr>
              <w:widowControl/>
              <w:numPr>
                <w:ilvl w:val="0"/>
                <w:numId w:val="21"/>
              </w:numPr>
              <w:tabs>
                <w:tab w:val="num" w:pos="290"/>
              </w:tabs>
              <w:suppressAutoHyphens w:val="0"/>
              <w:ind w:left="0" w:firstLine="0"/>
              <w:rPr>
                <w:sz w:val="28"/>
              </w:rPr>
            </w:pPr>
            <w:r w:rsidRPr="006E373C">
              <w:rPr>
                <w:sz w:val="28"/>
              </w:rPr>
              <w:t>Водопроводы производственного водоснабжения централизованные и локальные</w:t>
            </w:r>
          </w:p>
          <w:p w:rsidR="00C10588" w:rsidRPr="006E373C" w:rsidRDefault="00C10588" w:rsidP="00F40658">
            <w:pPr>
              <w:widowControl/>
              <w:numPr>
                <w:ilvl w:val="0"/>
                <w:numId w:val="21"/>
              </w:numPr>
              <w:tabs>
                <w:tab w:val="num" w:pos="290"/>
              </w:tabs>
              <w:suppressAutoHyphens w:val="0"/>
              <w:ind w:left="0" w:firstLine="0"/>
              <w:rPr>
                <w:sz w:val="28"/>
              </w:rPr>
            </w:pPr>
            <w:r w:rsidRPr="006E373C">
              <w:rPr>
                <w:sz w:val="28"/>
              </w:rPr>
              <w:t>Водопроводы для пожаротушения централизованные и локальные</w:t>
            </w:r>
          </w:p>
          <w:p w:rsidR="00C10588" w:rsidRPr="006E373C" w:rsidRDefault="00C10588" w:rsidP="00F40658">
            <w:pPr>
              <w:widowControl/>
              <w:numPr>
                <w:ilvl w:val="0"/>
                <w:numId w:val="21"/>
              </w:numPr>
              <w:tabs>
                <w:tab w:val="num" w:pos="290"/>
              </w:tabs>
              <w:suppressAutoHyphens w:val="0"/>
              <w:ind w:left="0" w:firstLine="0"/>
              <w:rPr>
                <w:sz w:val="28"/>
              </w:rPr>
            </w:pPr>
            <w:r w:rsidRPr="006E373C">
              <w:rPr>
                <w:sz w:val="28"/>
              </w:rPr>
              <w:t>Локальные водопроводы для поливки и мойки территорий и т.п.; поливки посадок в теплицах, парниках и на открытых участках, а также приусадебных участков</w:t>
            </w:r>
          </w:p>
          <w:p w:rsidR="00C10588" w:rsidRPr="006E373C" w:rsidRDefault="00C10588" w:rsidP="00F40658">
            <w:pPr>
              <w:widowControl/>
              <w:numPr>
                <w:ilvl w:val="0"/>
                <w:numId w:val="21"/>
              </w:numPr>
              <w:tabs>
                <w:tab w:val="num" w:pos="290"/>
              </w:tabs>
              <w:suppressAutoHyphens w:val="0"/>
              <w:ind w:left="0" w:firstLine="0"/>
              <w:rPr>
                <w:sz w:val="28"/>
              </w:rPr>
            </w:pPr>
            <w:r w:rsidRPr="006E373C">
              <w:rPr>
                <w:sz w:val="28"/>
              </w:rPr>
              <w:t>Водозаборные сооружения</w:t>
            </w:r>
          </w:p>
          <w:p w:rsidR="00C10588" w:rsidRPr="006E373C" w:rsidRDefault="00C10588" w:rsidP="00F40658">
            <w:pPr>
              <w:widowControl/>
              <w:numPr>
                <w:ilvl w:val="0"/>
                <w:numId w:val="21"/>
              </w:numPr>
              <w:tabs>
                <w:tab w:val="num" w:pos="290"/>
              </w:tabs>
              <w:suppressAutoHyphens w:val="0"/>
              <w:ind w:left="0" w:firstLine="0"/>
              <w:rPr>
                <w:sz w:val="28"/>
              </w:rPr>
            </w:pPr>
            <w:r w:rsidRPr="006E373C">
              <w:rPr>
                <w:sz w:val="28"/>
              </w:rPr>
              <w:t xml:space="preserve">Сооружения водоподготовки </w:t>
            </w:r>
          </w:p>
          <w:p w:rsidR="00C10588" w:rsidRPr="006E373C" w:rsidRDefault="00C10588" w:rsidP="00F40658">
            <w:pPr>
              <w:widowControl/>
              <w:numPr>
                <w:ilvl w:val="0"/>
                <w:numId w:val="21"/>
              </w:numPr>
              <w:tabs>
                <w:tab w:val="num" w:pos="290"/>
              </w:tabs>
              <w:suppressAutoHyphens w:val="0"/>
              <w:ind w:left="0" w:firstLine="0"/>
              <w:rPr>
                <w:sz w:val="28"/>
              </w:rPr>
            </w:pPr>
            <w:r w:rsidRPr="006E373C">
              <w:rPr>
                <w:sz w:val="28"/>
              </w:rPr>
              <w:t>Насосные станции</w:t>
            </w:r>
          </w:p>
          <w:p w:rsidR="00C10588" w:rsidRPr="006E373C" w:rsidRDefault="00C10588" w:rsidP="00F40658">
            <w:pPr>
              <w:widowControl/>
              <w:numPr>
                <w:ilvl w:val="0"/>
                <w:numId w:val="21"/>
              </w:numPr>
              <w:tabs>
                <w:tab w:val="num" w:pos="290"/>
              </w:tabs>
              <w:suppressAutoHyphens w:val="0"/>
              <w:ind w:left="0" w:firstLine="0"/>
              <w:rPr>
                <w:sz w:val="28"/>
              </w:rPr>
            </w:pPr>
            <w:r w:rsidRPr="006E373C">
              <w:rPr>
                <w:sz w:val="28"/>
              </w:rPr>
              <w:t>Противопожарные емкости (подземные и наземные)</w:t>
            </w:r>
          </w:p>
          <w:p w:rsidR="00C10588" w:rsidRPr="006E373C" w:rsidRDefault="00C10588" w:rsidP="00F40658">
            <w:pPr>
              <w:widowControl/>
              <w:numPr>
                <w:ilvl w:val="0"/>
                <w:numId w:val="21"/>
              </w:numPr>
              <w:tabs>
                <w:tab w:val="num" w:pos="290"/>
              </w:tabs>
              <w:suppressAutoHyphens w:val="0"/>
              <w:ind w:left="0" w:firstLine="0"/>
              <w:rPr>
                <w:sz w:val="28"/>
              </w:rPr>
            </w:pPr>
            <w:r w:rsidRPr="006E373C">
              <w:rPr>
                <w:sz w:val="28"/>
              </w:rPr>
              <w:t>Резервуары и водонапорные башни</w:t>
            </w:r>
          </w:p>
        </w:tc>
        <w:tc>
          <w:tcPr>
            <w:tcW w:w="4678" w:type="dxa"/>
            <w:shd w:val="clear" w:color="auto" w:fill="auto"/>
          </w:tcPr>
          <w:p w:rsidR="00C10588" w:rsidRPr="006E373C" w:rsidRDefault="00C10588" w:rsidP="00F40658">
            <w:pPr>
              <w:widowControl/>
              <w:numPr>
                <w:ilvl w:val="0"/>
                <w:numId w:val="21"/>
              </w:numPr>
              <w:tabs>
                <w:tab w:val="num" w:pos="290"/>
              </w:tabs>
              <w:suppressAutoHyphens w:val="0"/>
              <w:ind w:left="0" w:firstLine="0"/>
              <w:rPr>
                <w:sz w:val="28"/>
              </w:rPr>
            </w:pPr>
            <w:r w:rsidRPr="006E373C">
              <w:rPr>
                <w:sz w:val="28"/>
              </w:rPr>
              <w:t>Подъезды и проезды к зданиям и сооружениям водопровода, водозаборам</w:t>
            </w:r>
          </w:p>
          <w:p w:rsidR="00C10588" w:rsidRPr="006E373C" w:rsidRDefault="00C10588" w:rsidP="00F40658">
            <w:pPr>
              <w:widowControl/>
              <w:numPr>
                <w:ilvl w:val="0"/>
                <w:numId w:val="21"/>
              </w:numPr>
              <w:tabs>
                <w:tab w:val="num" w:pos="290"/>
              </w:tabs>
              <w:suppressAutoHyphens w:val="0"/>
              <w:ind w:left="0" w:firstLine="0"/>
              <w:rPr>
                <w:sz w:val="28"/>
              </w:rPr>
            </w:pPr>
            <w:r w:rsidRPr="006E373C">
              <w:rPr>
                <w:sz w:val="28"/>
              </w:rPr>
              <w:t>Ограждения в установленных случаях</w:t>
            </w:r>
          </w:p>
          <w:p w:rsidR="00C10588" w:rsidRPr="006E373C" w:rsidRDefault="00C10588" w:rsidP="00F40658">
            <w:pPr>
              <w:widowControl/>
              <w:numPr>
                <w:ilvl w:val="0"/>
                <w:numId w:val="21"/>
              </w:numPr>
              <w:tabs>
                <w:tab w:val="num" w:pos="290"/>
              </w:tabs>
              <w:suppressAutoHyphens w:val="0"/>
              <w:ind w:left="0" w:firstLine="0"/>
              <w:rPr>
                <w:sz w:val="28"/>
              </w:rPr>
            </w:pPr>
            <w:r w:rsidRPr="006E373C">
              <w:rPr>
                <w:sz w:val="28"/>
              </w:rPr>
              <w:t>Информационные знаки</w:t>
            </w:r>
          </w:p>
          <w:p w:rsidR="00C10588" w:rsidRPr="006E373C" w:rsidRDefault="00C10588" w:rsidP="00F40658">
            <w:pPr>
              <w:rPr>
                <w:sz w:val="28"/>
              </w:rPr>
            </w:pPr>
          </w:p>
          <w:p w:rsidR="00C10588" w:rsidRPr="006E373C" w:rsidRDefault="00C10588" w:rsidP="00F40658">
            <w:pPr>
              <w:rPr>
                <w:sz w:val="28"/>
              </w:rPr>
            </w:pPr>
          </w:p>
          <w:p w:rsidR="00C10588" w:rsidRPr="006E373C" w:rsidRDefault="00C10588" w:rsidP="00F40658">
            <w:pPr>
              <w:rPr>
                <w:sz w:val="28"/>
              </w:rPr>
            </w:pPr>
          </w:p>
          <w:p w:rsidR="00C10588" w:rsidRPr="006E373C" w:rsidRDefault="00C10588" w:rsidP="00F40658">
            <w:pPr>
              <w:rPr>
                <w:sz w:val="28"/>
              </w:rPr>
            </w:pPr>
          </w:p>
          <w:p w:rsidR="00C10588" w:rsidRPr="006E373C" w:rsidRDefault="00C10588" w:rsidP="00F40658">
            <w:pPr>
              <w:rPr>
                <w:sz w:val="28"/>
              </w:rPr>
            </w:pPr>
          </w:p>
          <w:p w:rsidR="00C10588" w:rsidRPr="006E373C" w:rsidRDefault="00C10588" w:rsidP="00F40658">
            <w:pPr>
              <w:rPr>
                <w:sz w:val="28"/>
              </w:rPr>
            </w:pPr>
          </w:p>
          <w:p w:rsidR="00C10588" w:rsidRPr="006E373C" w:rsidRDefault="00C10588" w:rsidP="00F40658">
            <w:pPr>
              <w:rPr>
                <w:sz w:val="28"/>
              </w:rPr>
            </w:pPr>
          </w:p>
          <w:p w:rsidR="00C10588" w:rsidRPr="006E373C" w:rsidRDefault="00C10588" w:rsidP="00F40658">
            <w:pPr>
              <w:rPr>
                <w:sz w:val="28"/>
              </w:rPr>
            </w:pPr>
          </w:p>
          <w:p w:rsidR="00C10588" w:rsidRPr="006E373C" w:rsidRDefault="00C10588" w:rsidP="00F40658">
            <w:pPr>
              <w:rPr>
                <w:sz w:val="28"/>
              </w:rPr>
            </w:pPr>
          </w:p>
        </w:tc>
      </w:tr>
      <w:tr w:rsidR="00C10588" w:rsidRPr="006E373C" w:rsidTr="00F40658">
        <w:trPr>
          <w:trHeight w:val="193"/>
        </w:trPr>
        <w:tc>
          <w:tcPr>
            <w:tcW w:w="9498" w:type="dxa"/>
            <w:gridSpan w:val="2"/>
            <w:shd w:val="clear" w:color="auto" w:fill="auto"/>
          </w:tcPr>
          <w:p w:rsidR="00C10588" w:rsidRPr="006E373C" w:rsidRDefault="00C10588" w:rsidP="00F40658">
            <w:pPr>
              <w:jc w:val="center"/>
              <w:rPr>
                <w:sz w:val="28"/>
              </w:rPr>
            </w:pPr>
            <w:r w:rsidRPr="006E373C">
              <w:rPr>
                <w:b/>
                <w:bCs/>
                <w:sz w:val="28"/>
              </w:rPr>
              <w:t>объекты теплоснабжения</w:t>
            </w:r>
          </w:p>
        </w:tc>
      </w:tr>
      <w:tr w:rsidR="00C10588" w:rsidRPr="006E373C" w:rsidTr="00F40658">
        <w:trPr>
          <w:trHeight w:val="1466"/>
        </w:trPr>
        <w:tc>
          <w:tcPr>
            <w:tcW w:w="4820" w:type="dxa"/>
            <w:shd w:val="clear" w:color="auto" w:fill="auto"/>
          </w:tcPr>
          <w:p w:rsidR="00C10588" w:rsidRPr="006E373C" w:rsidRDefault="00C10588" w:rsidP="00F40658">
            <w:pPr>
              <w:widowControl/>
              <w:numPr>
                <w:ilvl w:val="0"/>
                <w:numId w:val="21"/>
              </w:numPr>
              <w:tabs>
                <w:tab w:val="num" w:pos="290"/>
              </w:tabs>
              <w:suppressAutoHyphens w:val="0"/>
              <w:ind w:left="0" w:firstLine="0"/>
              <w:rPr>
                <w:sz w:val="28"/>
              </w:rPr>
            </w:pPr>
            <w:r w:rsidRPr="006E373C">
              <w:rPr>
                <w:sz w:val="28"/>
              </w:rPr>
              <w:t>Котельные, работающие на угольном, газовом, мазутном и газомазутном топливе</w:t>
            </w:r>
          </w:p>
          <w:p w:rsidR="00C10588" w:rsidRPr="006E373C" w:rsidRDefault="00C10588" w:rsidP="00F40658">
            <w:pPr>
              <w:rPr>
                <w:sz w:val="28"/>
              </w:rPr>
            </w:pPr>
          </w:p>
        </w:tc>
        <w:tc>
          <w:tcPr>
            <w:tcW w:w="4678" w:type="dxa"/>
            <w:shd w:val="clear" w:color="auto" w:fill="auto"/>
          </w:tcPr>
          <w:p w:rsidR="00C10588" w:rsidRPr="006E373C" w:rsidRDefault="00C10588" w:rsidP="00F40658">
            <w:pPr>
              <w:widowControl/>
              <w:numPr>
                <w:ilvl w:val="0"/>
                <w:numId w:val="21"/>
              </w:numPr>
              <w:tabs>
                <w:tab w:val="num" w:pos="290"/>
              </w:tabs>
              <w:suppressAutoHyphens w:val="0"/>
              <w:ind w:left="0" w:firstLine="0"/>
              <w:rPr>
                <w:sz w:val="28"/>
              </w:rPr>
            </w:pPr>
            <w:r w:rsidRPr="006E373C">
              <w:rPr>
                <w:sz w:val="28"/>
              </w:rPr>
              <w:t>Подъезды и проезды к зданиям и сооружениям тепловых сетей</w:t>
            </w:r>
          </w:p>
          <w:p w:rsidR="00C10588" w:rsidRPr="006E373C" w:rsidRDefault="00C10588" w:rsidP="00F40658">
            <w:pPr>
              <w:widowControl/>
              <w:numPr>
                <w:ilvl w:val="0"/>
                <w:numId w:val="21"/>
              </w:numPr>
              <w:tabs>
                <w:tab w:val="num" w:pos="290"/>
              </w:tabs>
              <w:suppressAutoHyphens w:val="0"/>
              <w:ind w:left="0" w:firstLine="0"/>
              <w:rPr>
                <w:sz w:val="28"/>
              </w:rPr>
            </w:pPr>
            <w:r w:rsidRPr="006E373C">
              <w:rPr>
                <w:sz w:val="28"/>
              </w:rPr>
              <w:t>Ограждения в установленных случаях</w:t>
            </w:r>
          </w:p>
          <w:p w:rsidR="00C10588" w:rsidRPr="006E373C" w:rsidRDefault="00C10588" w:rsidP="00F40658">
            <w:pPr>
              <w:widowControl/>
              <w:numPr>
                <w:ilvl w:val="0"/>
                <w:numId w:val="21"/>
              </w:numPr>
              <w:tabs>
                <w:tab w:val="num" w:pos="290"/>
              </w:tabs>
              <w:suppressAutoHyphens w:val="0"/>
              <w:ind w:left="0" w:firstLine="0"/>
              <w:rPr>
                <w:sz w:val="28"/>
              </w:rPr>
            </w:pPr>
            <w:r w:rsidRPr="006E373C">
              <w:rPr>
                <w:sz w:val="28"/>
              </w:rPr>
              <w:t>Благоустройство зданий и сооружений</w:t>
            </w:r>
          </w:p>
          <w:p w:rsidR="00C10588" w:rsidRPr="006E373C" w:rsidRDefault="00C10588" w:rsidP="00F40658">
            <w:pPr>
              <w:widowControl/>
              <w:numPr>
                <w:ilvl w:val="0"/>
                <w:numId w:val="21"/>
              </w:numPr>
              <w:tabs>
                <w:tab w:val="num" w:pos="290"/>
              </w:tabs>
              <w:suppressAutoHyphens w:val="0"/>
              <w:ind w:left="0" w:firstLine="0"/>
              <w:rPr>
                <w:sz w:val="28"/>
              </w:rPr>
            </w:pPr>
            <w:r w:rsidRPr="006E373C">
              <w:rPr>
                <w:sz w:val="28"/>
              </w:rPr>
              <w:t>Временные стоянки автотранспорта</w:t>
            </w:r>
          </w:p>
        </w:tc>
      </w:tr>
    </w:tbl>
    <w:p w:rsidR="00C10588" w:rsidRPr="006E373C" w:rsidRDefault="00C10588" w:rsidP="00C10588">
      <w:pPr>
        <w:pStyle w:val="ConsPlusNormal"/>
        <w:widowControl/>
        <w:ind w:firstLine="540"/>
        <w:jc w:val="both"/>
        <w:rPr>
          <w:rFonts w:ascii="Times New Roman" w:hAnsi="Times New Roman" w:cs="Times New Roman"/>
          <w:sz w:val="28"/>
          <w:szCs w:val="24"/>
        </w:rPr>
      </w:pPr>
      <w:r w:rsidRPr="006E373C">
        <w:rPr>
          <w:rFonts w:ascii="Times New Roman" w:hAnsi="Times New Roman" w:cs="Times New Roman"/>
          <w:sz w:val="28"/>
          <w:szCs w:val="24"/>
        </w:rPr>
        <w:t>Условно разрешенные виды использования не устанавливаются</w:t>
      </w:r>
    </w:p>
    <w:p w:rsidR="00C10588" w:rsidRPr="006E373C" w:rsidRDefault="00C10588" w:rsidP="00C10588">
      <w:pPr>
        <w:pStyle w:val="ConsPlusNormal"/>
        <w:widowControl/>
        <w:ind w:firstLine="540"/>
        <w:jc w:val="both"/>
        <w:rPr>
          <w:rFonts w:ascii="Times New Roman" w:hAnsi="Times New Roman" w:cs="Times New Roman"/>
          <w:sz w:val="28"/>
          <w:szCs w:val="24"/>
        </w:rPr>
      </w:pPr>
      <w:r w:rsidRPr="006E373C">
        <w:rPr>
          <w:rFonts w:ascii="Times New Roman" w:hAnsi="Times New Roman" w:cs="Times New Roman"/>
          <w:sz w:val="28"/>
          <w:szCs w:val="24"/>
        </w:rPr>
        <w:t>2). Параметры застройки земельных участков и объектов капитального строительства зоны ИТ2</w:t>
      </w:r>
      <w:r w:rsidRPr="006E373C">
        <w:rPr>
          <w:rFonts w:ascii="Times New Roman" w:hAnsi="Times New Roman" w:cs="Times New Roman"/>
          <w:b/>
          <w:sz w:val="28"/>
          <w:szCs w:val="24"/>
        </w:rPr>
        <w:t xml:space="preserve"> </w:t>
      </w:r>
      <w:r w:rsidRPr="006E373C">
        <w:rPr>
          <w:rFonts w:ascii="Times New Roman" w:hAnsi="Times New Roman" w:cs="Times New Roman"/>
          <w:sz w:val="28"/>
          <w:szCs w:val="24"/>
        </w:rPr>
        <w:t>определяются расчетом и вносятся в градостроительный план земельного участка.</w:t>
      </w:r>
    </w:p>
    <w:p w:rsidR="00C10588" w:rsidRPr="006E373C" w:rsidRDefault="00C10588" w:rsidP="00C10588">
      <w:pPr>
        <w:pStyle w:val="ConsPlusNormal"/>
        <w:widowControl/>
        <w:ind w:firstLine="540"/>
        <w:jc w:val="both"/>
        <w:rPr>
          <w:rFonts w:ascii="Times New Roman" w:hAnsi="Times New Roman" w:cs="Times New Roman"/>
          <w:sz w:val="28"/>
          <w:szCs w:val="24"/>
        </w:rPr>
      </w:pPr>
      <w:r w:rsidRPr="006E373C">
        <w:rPr>
          <w:rFonts w:ascii="Times New Roman" w:hAnsi="Times New Roman" w:cs="Times New Roman"/>
          <w:sz w:val="28"/>
          <w:szCs w:val="24"/>
        </w:rPr>
        <w:t>3). Ограничения и особенности использования земельных участков и объектов капитального строительства участков в зоне ИТ2: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
        <w:gridCol w:w="6539"/>
        <w:gridCol w:w="9"/>
        <w:gridCol w:w="1941"/>
      </w:tblGrid>
      <w:tr w:rsidR="00C10588" w:rsidRPr="006E373C" w:rsidTr="00F40658">
        <w:tc>
          <w:tcPr>
            <w:tcW w:w="973" w:type="dxa"/>
            <w:tcBorders>
              <w:top w:val="single" w:sz="4" w:space="0" w:color="auto"/>
              <w:left w:val="single" w:sz="4" w:space="0" w:color="auto"/>
              <w:bottom w:val="single" w:sz="4" w:space="0" w:color="auto"/>
              <w:right w:val="single" w:sz="4" w:space="0" w:color="auto"/>
            </w:tcBorders>
            <w:shd w:val="clear" w:color="auto" w:fill="auto"/>
          </w:tcPr>
          <w:p w:rsidR="00C10588" w:rsidRPr="006E373C" w:rsidRDefault="00C10588" w:rsidP="00F40658">
            <w:pPr>
              <w:pStyle w:val="ConsPlusNormal"/>
              <w:widowControl/>
              <w:ind w:firstLine="0"/>
              <w:jc w:val="both"/>
              <w:rPr>
                <w:rFonts w:ascii="Times New Roman" w:hAnsi="Times New Roman" w:cs="Times New Roman"/>
                <w:b/>
                <w:sz w:val="28"/>
                <w:szCs w:val="24"/>
              </w:rPr>
            </w:pPr>
            <w:r w:rsidRPr="006E373C">
              <w:rPr>
                <w:rFonts w:ascii="Times New Roman" w:hAnsi="Times New Roman" w:cs="Times New Roman"/>
                <w:b/>
                <w:sz w:val="28"/>
                <w:szCs w:val="24"/>
              </w:rPr>
              <w:t>№ пп</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C10588" w:rsidRPr="006E373C" w:rsidRDefault="00C10588" w:rsidP="00F40658">
            <w:pPr>
              <w:pStyle w:val="ConsPlusNormal"/>
              <w:widowControl/>
              <w:ind w:firstLine="0"/>
              <w:jc w:val="both"/>
              <w:rPr>
                <w:rFonts w:ascii="Times New Roman" w:hAnsi="Times New Roman" w:cs="Times New Roman"/>
                <w:b/>
                <w:sz w:val="28"/>
                <w:szCs w:val="24"/>
              </w:rPr>
            </w:pPr>
            <w:r w:rsidRPr="006E373C">
              <w:rPr>
                <w:rFonts w:ascii="Times New Roman" w:hAnsi="Times New Roman" w:cs="Times New Roman"/>
                <w:b/>
                <w:sz w:val="28"/>
                <w:szCs w:val="24"/>
              </w:rPr>
              <w:t>Вид ограничения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10588" w:rsidRPr="006E373C" w:rsidRDefault="00C10588" w:rsidP="00F40658">
            <w:pPr>
              <w:pStyle w:val="ConsPlusNormal"/>
              <w:widowControl/>
              <w:ind w:firstLine="0"/>
              <w:jc w:val="both"/>
              <w:rPr>
                <w:rFonts w:ascii="Times New Roman" w:hAnsi="Times New Roman" w:cs="Times New Roman"/>
                <w:b/>
                <w:sz w:val="28"/>
                <w:szCs w:val="24"/>
              </w:rPr>
            </w:pPr>
            <w:r w:rsidRPr="006E373C">
              <w:rPr>
                <w:rFonts w:ascii="Times New Roman" w:hAnsi="Times New Roman" w:cs="Times New Roman"/>
                <w:b/>
                <w:sz w:val="28"/>
                <w:szCs w:val="24"/>
              </w:rPr>
              <w:t xml:space="preserve">Код участка зоны </w:t>
            </w:r>
          </w:p>
        </w:tc>
      </w:tr>
      <w:tr w:rsidR="00C10588" w:rsidRPr="006E373C" w:rsidTr="00F40658">
        <w:tc>
          <w:tcPr>
            <w:tcW w:w="9463" w:type="dxa"/>
            <w:gridSpan w:val="4"/>
            <w:tcBorders>
              <w:top w:val="single" w:sz="4" w:space="0" w:color="auto"/>
              <w:left w:val="single" w:sz="4" w:space="0" w:color="auto"/>
              <w:bottom w:val="single" w:sz="4" w:space="0" w:color="auto"/>
              <w:right w:val="single" w:sz="4" w:space="0" w:color="auto"/>
            </w:tcBorders>
            <w:shd w:val="clear" w:color="auto" w:fill="auto"/>
          </w:tcPr>
          <w:p w:rsidR="00C10588" w:rsidRPr="006E373C" w:rsidRDefault="00C10588" w:rsidP="00F40658">
            <w:pPr>
              <w:pStyle w:val="ConsPlusNormal"/>
              <w:widowControl/>
              <w:ind w:firstLine="0"/>
              <w:jc w:val="both"/>
              <w:rPr>
                <w:rFonts w:ascii="Times New Roman" w:hAnsi="Times New Roman" w:cs="Times New Roman"/>
                <w:sz w:val="28"/>
                <w:szCs w:val="24"/>
              </w:rPr>
            </w:pPr>
            <w:r w:rsidRPr="006E373C">
              <w:rPr>
                <w:rFonts w:ascii="Times New Roman" w:hAnsi="Times New Roman" w:cs="Times New Roman"/>
                <w:b/>
                <w:sz w:val="28"/>
                <w:szCs w:val="24"/>
              </w:rPr>
              <w:t>1.Транспортная инфраструктура</w:t>
            </w:r>
          </w:p>
        </w:tc>
      </w:tr>
      <w:tr w:rsidR="00C10588" w:rsidRPr="006E373C" w:rsidTr="00F40658">
        <w:tc>
          <w:tcPr>
            <w:tcW w:w="973" w:type="dxa"/>
            <w:tcBorders>
              <w:top w:val="single" w:sz="4" w:space="0" w:color="auto"/>
              <w:left w:val="single" w:sz="4" w:space="0" w:color="auto"/>
              <w:bottom w:val="single" w:sz="4" w:space="0" w:color="auto"/>
              <w:right w:val="single" w:sz="4" w:space="0" w:color="auto"/>
            </w:tcBorders>
            <w:shd w:val="clear" w:color="auto" w:fill="auto"/>
          </w:tcPr>
          <w:p w:rsidR="00C10588" w:rsidRPr="006E373C" w:rsidRDefault="00C10588" w:rsidP="00F40658">
            <w:pPr>
              <w:rPr>
                <w:sz w:val="28"/>
              </w:rPr>
            </w:pPr>
            <w:r w:rsidRPr="006E373C">
              <w:rPr>
                <w:sz w:val="28"/>
              </w:rPr>
              <w:t>1.1</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C10588" w:rsidRPr="006E373C" w:rsidRDefault="00C10588" w:rsidP="00F40658">
            <w:pPr>
              <w:ind w:right="-1"/>
              <w:jc w:val="both"/>
              <w:rPr>
                <w:rFonts w:cs="Tahoma"/>
                <w:sz w:val="28"/>
              </w:rPr>
            </w:pPr>
            <w:r w:rsidRPr="006E373C">
              <w:rPr>
                <w:sz w:val="28"/>
              </w:rPr>
              <w:t>Внутриквартальные проезды, подъездные пути предназначенные для обеспечения транспортной связи с объектами размещенными на внутриквартальной территории с транспортными магистралями должны иметь нормативные параметры.</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10588" w:rsidRPr="006E373C" w:rsidRDefault="00C10588" w:rsidP="00F40658">
            <w:pPr>
              <w:pStyle w:val="ConsPlusNormal"/>
              <w:widowControl/>
              <w:ind w:firstLine="0"/>
              <w:jc w:val="both"/>
              <w:rPr>
                <w:rFonts w:ascii="Times New Roman" w:hAnsi="Times New Roman" w:cs="Times New Roman"/>
                <w:sz w:val="28"/>
                <w:szCs w:val="24"/>
              </w:rPr>
            </w:pPr>
            <w:r w:rsidRPr="006E373C">
              <w:rPr>
                <w:rFonts w:ascii="Times New Roman" w:hAnsi="Times New Roman" w:cs="Times New Roman"/>
                <w:sz w:val="28"/>
                <w:szCs w:val="24"/>
              </w:rPr>
              <w:t>Все участки зоны</w:t>
            </w:r>
          </w:p>
        </w:tc>
      </w:tr>
      <w:tr w:rsidR="00C10588" w:rsidRPr="006E373C" w:rsidTr="00F40658">
        <w:tc>
          <w:tcPr>
            <w:tcW w:w="973" w:type="dxa"/>
            <w:tcBorders>
              <w:top w:val="single" w:sz="4" w:space="0" w:color="auto"/>
              <w:left w:val="single" w:sz="4" w:space="0" w:color="auto"/>
              <w:bottom w:val="single" w:sz="4" w:space="0" w:color="auto"/>
              <w:right w:val="single" w:sz="4" w:space="0" w:color="auto"/>
            </w:tcBorders>
            <w:shd w:val="clear" w:color="auto" w:fill="auto"/>
          </w:tcPr>
          <w:p w:rsidR="00C10588" w:rsidRPr="006E373C" w:rsidRDefault="00C10588" w:rsidP="00F40658">
            <w:pPr>
              <w:rPr>
                <w:sz w:val="28"/>
              </w:rPr>
            </w:pPr>
            <w:r w:rsidRPr="006E373C">
              <w:rPr>
                <w:sz w:val="28"/>
              </w:rPr>
              <w:lastRenderedPageBreak/>
              <w:t>1.2</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C10588" w:rsidRPr="006E373C" w:rsidRDefault="00C10588" w:rsidP="00F40658">
            <w:pPr>
              <w:ind w:right="-1"/>
              <w:jc w:val="both"/>
              <w:rPr>
                <w:bCs/>
                <w:sz w:val="28"/>
              </w:rPr>
            </w:pPr>
            <w:r w:rsidRPr="006E373C">
              <w:rPr>
                <w:sz w:val="28"/>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10588" w:rsidRPr="006E373C" w:rsidRDefault="00C10588" w:rsidP="00F40658">
            <w:pPr>
              <w:pStyle w:val="ConsPlusNormal"/>
              <w:widowControl/>
              <w:ind w:firstLine="0"/>
              <w:jc w:val="both"/>
              <w:rPr>
                <w:rFonts w:ascii="Times New Roman" w:hAnsi="Times New Roman" w:cs="Times New Roman"/>
                <w:sz w:val="28"/>
                <w:szCs w:val="24"/>
              </w:rPr>
            </w:pPr>
            <w:r w:rsidRPr="006E373C">
              <w:rPr>
                <w:rFonts w:ascii="Times New Roman" w:hAnsi="Times New Roman" w:cs="Times New Roman"/>
                <w:sz w:val="28"/>
                <w:szCs w:val="24"/>
              </w:rPr>
              <w:t>Все участки зоны</w:t>
            </w:r>
          </w:p>
        </w:tc>
      </w:tr>
      <w:tr w:rsidR="00C10588" w:rsidRPr="006E373C" w:rsidTr="00F40658">
        <w:tc>
          <w:tcPr>
            <w:tcW w:w="9463" w:type="dxa"/>
            <w:gridSpan w:val="4"/>
          </w:tcPr>
          <w:p w:rsidR="00C10588" w:rsidRPr="006E373C" w:rsidRDefault="00C10588" w:rsidP="00F40658">
            <w:pPr>
              <w:pStyle w:val="ConsPlusNormal"/>
              <w:widowControl/>
              <w:ind w:firstLine="0"/>
              <w:jc w:val="both"/>
              <w:rPr>
                <w:rFonts w:ascii="Times New Roman" w:hAnsi="Times New Roman" w:cs="Times New Roman"/>
                <w:sz w:val="28"/>
                <w:szCs w:val="24"/>
              </w:rPr>
            </w:pPr>
            <w:r w:rsidRPr="006E373C">
              <w:rPr>
                <w:rFonts w:ascii="Times New Roman" w:hAnsi="Times New Roman" w:cs="Times New Roman"/>
                <w:b/>
                <w:sz w:val="28"/>
                <w:szCs w:val="24"/>
              </w:rPr>
              <w:t>2.Инженерная инфраструктура</w:t>
            </w:r>
          </w:p>
        </w:tc>
      </w:tr>
      <w:tr w:rsidR="00C10588" w:rsidRPr="006E373C" w:rsidTr="00F40658">
        <w:tc>
          <w:tcPr>
            <w:tcW w:w="973" w:type="dxa"/>
          </w:tcPr>
          <w:p w:rsidR="00C10588" w:rsidRPr="006E373C" w:rsidRDefault="00C10588" w:rsidP="00F40658">
            <w:pPr>
              <w:rPr>
                <w:sz w:val="28"/>
              </w:rPr>
            </w:pPr>
            <w:r w:rsidRPr="006E373C">
              <w:rPr>
                <w:sz w:val="28"/>
              </w:rPr>
              <w:t>2.1</w:t>
            </w:r>
          </w:p>
        </w:tc>
        <w:tc>
          <w:tcPr>
            <w:tcW w:w="6549" w:type="dxa"/>
            <w:gridSpan w:val="2"/>
          </w:tcPr>
          <w:p w:rsidR="00C10588" w:rsidRPr="006E373C" w:rsidRDefault="00C10588" w:rsidP="00F40658">
            <w:pPr>
              <w:pStyle w:val="ConsPlusNormal"/>
              <w:widowControl/>
              <w:ind w:firstLine="0"/>
              <w:jc w:val="both"/>
              <w:rPr>
                <w:bCs/>
                <w:sz w:val="22"/>
              </w:rPr>
            </w:pPr>
            <w:r w:rsidRPr="006E373C">
              <w:rPr>
                <w:rFonts w:ascii="Times New Roman" w:hAnsi="Times New Roman" w:cs="Times New Roman"/>
                <w:sz w:val="28"/>
                <w:szCs w:val="24"/>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r w:rsidRPr="006E373C">
              <w:rPr>
                <w:bCs/>
                <w:sz w:val="22"/>
              </w:rPr>
              <w:t xml:space="preserve"> </w:t>
            </w:r>
          </w:p>
        </w:tc>
        <w:tc>
          <w:tcPr>
            <w:tcW w:w="1941" w:type="dxa"/>
          </w:tcPr>
          <w:p w:rsidR="00C10588" w:rsidRPr="006E373C" w:rsidRDefault="00C10588" w:rsidP="00F40658">
            <w:pPr>
              <w:pStyle w:val="ConsPlusNormal"/>
              <w:widowControl/>
              <w:ind w:firstLine="0"/>
              <w:jc w:val="both"/>
              <w:rPr>
                <w:rFonts w:ascii="Times New Roman" w:hAnsi="Times New Roman" w:cs="Times New Roman"/>
                <w:sz w:val="28"/>
                <w:szCs w:val="24"/>
              </w:rPr>
            </w:pPr>
            <w:r w:rsidRPr="006E373C">
              <w:rPr>
                <w:rFonts w:ascii="Times New Roman" w:hAnsi="Times New Roman" w:cs="Times New Roman"/>
                <w:sz w:val="28"/>
                <w:szCs w:val="24"/>
              </w:rPr>
              <w:t>Все участки зоны</w:t>
            </w:r>
          </w:p>
        </w:tc>
      </w:tr>
      <w:tr w:rsidR="00C10588" w:rsidRPr="006E373C" w:rsidTr="00F40658">
        <w:tc>
          <w:tcPr>
            <w:tcW w:w="973" w:type="dxa"/>
          </w:tcPr>
          <w:p w:rsidR="00C10588" w:rsidRPr="006E373C" w:rsidRDefault="00C10588" w:rsidP="00F40658">
            <w:pPr>
              <w:rPr>
                <w:sz w:val="28"/>
              </w:rPr>
            </w:pPr>
            <w:r w:rsidRPr="006E373C">
              <w:rPr>
                <w:sz w:val="28"/>
              </w:rPr>
              <w:t>2.2</w:t>
            </w:r>
          </w:p>
        </w:tc>
        <w:tc>
          <w:tcPr>
            <w:tcW w:w="6549" w:type="dxa"/>
            <w:gridSpan w:val="2"/>
          </w:tcPr>
          <w:p w:rsidR="00C10588" w:rsidRPr="006E373C" w:rsidRDefault="00C10588" w:rsidP="00F40658">
            <w:pPr>
              <w:ind w:right="-1"/>
              <w:jc w:val="both"/>
              <w:rPr>
                <w:bCs/>
                <w:sz w:val="28"/>
              </w:rPr>
            </w:pPr>
            <w:r w:rsidRPr="006E373C">
              <w:rPr>
                <w:sz w:val="28"/>
              </w:rPr>
              <w:t xml:space="preserve">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1941" w:type="dxa"/>
          </w:tcPr>
          <w:p w:rsidR="00C10588" w:rsidRPr="006E373C" w:rsidRDefault="00C10588" w:rsidP="00F40658">
            <w:pPr>
              <w:pStyle w:val="ConsPlusNormal"/>
              <w:widowControl/>
              <w:ind w:firstLine="0"/>
              <w:jc w:val="both"/>
              <w:rPr>
                <w:rFonts w:ascii="Times New Roman" w:hAnsi="Times New Roman" w:cs="Times New Roman"/>
                <w:sz w:val="28"/>
                <w:szCs w:val="24"/>
              </w:rPr>
            </w:pPr>
            <w:r w:rsidRPr="006E373C">
              <w:rPr>
                <w:rFonts w:ascii="Times New Roman" w:hAnsi="Times New Roman" w:cs="Times New Roman"/>
                <w:sz w:val="28"/>
                <w:szCs w:val="24"/>
              </w:rPr>
              <w:t>Все участки зоны</w:t>
            </w:r>
          </w:p>
        </w:tc>
      </w:tr>
      <w:tr w:rsidR="00C10588" w:rsidRPr="006E373C" w:rsidTr="00F40658">
        <w:tc>
          <w:tcPr>
            <w:tcW w:w="973" w:type="dxa"/>
          </w:tcPr>
          <w:p w:rsidR="00C10588" w:rsidRPr="006E373C" w:rsidRDefault="00C10588" w:rsidP="00F40658">
            <w:pPr>
              <w:rPr>
                <w:sz w:val="28"/>
              </w:rPr>
            </w:pPr>
            <w:r w:rsidRPr="006E373C">
              <w:rPr>
                <w:sz w:val="28"/>
              </w:rPr>
              <w:t>2.3</w:t>
            </w:r>
          </w:p>
        </w:tc>
        <w:tc>
          <w:tcPr>
            <w:tcW w:w="6549" w:type="dxa"/>
            <w:gridSpan w:val="2"/>
          </w:tcPr>
          <w:p w:rsidR="00C10588" w:rsidRPr="006E373C" w:rsidRDefault="00C10588" w:rsidP="00F40658">
            <w:pPr>
              <w:tabs>
                <w:tab w:val="left" w:pos="1155"/>
              </w:tabs>
              <w:jc w:val="both"/>
              <w:rPr>
                <w:rFonts w:cs="Tahoma"/>
                <w:sz w:val="28"/>
              </w:rPr>
            </w:pPr>
            <w:r w:rsidRPr="006E373C">
              <w:rPr>
                <w:rFonts w:cs="Tahoma"/>
                <w:sz w:val="28"/>
              </w:rPr>
              <w:t>Инженерные сети следует размещать преимущественно в пределах поперечных профилей улиц и дорог:</w:t>
            </w:r>
          </w:p>
          <w:p w:rsidR="00C10588" w:rsidRPr="006E373C" w:rsidRDefault="00C10588" w:rsidP="00F40658">
            <w:pPr>
              <w:numPr>
                <w:ilvl w:val="0"/>
                <w:numId w:val="22"/>
              </w:numPr>
              <w:tabs>
                <w:tab w:val="clear" w:pos="720"/>
                <w:tab w:val="num" w:pos="540"/>
                <w:tab w:val="left" w:pos="967"/>
                <w:tab w:val="left" w:pos="1155"/>
              </w:tabs>
              <w:ind w:left="967"/>
              <w:jc w:val="both"/>
              <w:rPr>
                <w:rFonts w:cs="Tahoma"/>
                <w:sz w:val="28"/>
              </w:rPr>
            </w:pPr>
            <w:r w:rsidRPr="006E373C">
              <w:rPr>
                <w:rFonts w:cs="Tahoma"/>
                <w:sz w:val="28"/>
              </w:rPr>
              <w:t>под тротуарами или разделительными полосами - инженерные сети в коллекторах, каналах или тоннелях;</w:t>
            </w:r>
          </w:p>
          <w:p w:rsidR="00C10588" w:rsidRPr="006E373C" w:rsidRDefault="00C10588" w:rsidP="00F40658">
            <w:pPr>
              <w:numPr>
                <w:ilvl w:val="0"/>
                <w:numId w:val="22"/>
              </w:numPr>
              <w:tabs>
                <w:tab w:val="clear" w:pos="720"/>
                <w:tab w:val="num" w:pos="540"/>
                <w:tab w:val="left" w:pos="967"/>
                <w:tab w:val="left" w:pos="1155"/>
              </w:tabs>
              <w:ind w:left="967"/>
              <w:jc w:val="both"/>
              <w:rPr>
                <w:rFonts w:cs="Tahoma"/>
                <w:sz w:val="28"/>
              </w:rPr>
            </w:pPr>
            <w:r w:rsidRPr="006E373C">
              <w:rPr>
                <w:rFonts w:cs="Tahoma"/>
                <w:sz w:val="28"/>
              </w:rPr>
              <w:t>в разделительных полосах – тепловые сети, водопровод, газопровод, хозяйственная и дождевая канализация;</w:t>
            </w:r>
          </w:p>
          <w:p w:rsidR="00C10588" w:rsidRPr="006E373C" w:rsidRDefault="00C10588" w:rsidP="00F40658">
            <w:pPr>
              <w:numPr>
                <w:ilvl w:val="0"/>
                <w:numId w:val="22"/>
              </w:numPr>
              <w:tabs>
                <w:tab w:val="clear" w:pos="720"/>
                <w:tab w:val="num" w:pos="540"/>
                <w:tab w:val="left" w:pos="967"/>
                <w:tab w:val="left" w:pos="1155"/>
              </w:tabs>
              <w:ind w:left="967"/>
              <w:jc w:val="both"/>
              <w:rPr>
                <w:sz w:val="28"/>
              </w:rPr>
            </w:pPr>
            <w:r w:rsidRPr="006E373C">
              <w:rPr>
                <w:rFonts w:cs="Tahoma"/>
                <w:sz w:val="28"/>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1941" w:type="dxa"/>
          </w:tcPr>
          <w:p w:rsidR="00C10588" w:rsidRPr="006E373C" w:rsidRDefault="00C10588" w:rsidP="00F40658">
            <w:pPr>
              <w:pStyle w:val="ConsPlusNormal"/>
              <w:widowControl/>
              <w:ind w:firstLine="0"/>
              <w:jc w:val="both"/>
              <w:rPr>
                <w:rFonts w:ascii="Times New Roman" w:hAnsi="Times New Roman" w:cs="Times New Roman"/>
                <w:sz w:val="28"/>
                <w:szCs w:val="24"/>
              </w:rPr>
            </w:pPr>
            <w:r w:rsidRPr="006E373C">
              <w:rPr>
                <w:rFonts w:ascii="Times New Roman" w:hAnsi="Times New Roman" w:cs="Times New Roman"/>
                <w:sz w:val="28"/>
                <w:szCs w:val="24"/>
              </w:rPr>
              <w:t>Все участки зоны</w:t>
            </w:r>
          </w:p>
        </w:tc>
      </w:tr>
      <w:tr w:rsidR="00C10588" w:rsidRPr="006E373C" w:rsidTr="00F40658">
        <w:tc>
          <w:tcPr>
            <w:tcW w:w="973" w:type="dxa"/>
          </w:tcPr>
          <w:p w:rsidR="00C10588" w:rsidRPr="006E373C" w:rsidRDefault="00C10588" w:rsidP="00F40658">
            <w:pPr>
              <w:rPr>
                <w:sz w:val="28"/>
              </w:rPr>
            </w:pPr>
            <w:r w:rsidRPr="006E373C">
              <w:rPr>
                <w:sz w:val="28"/>
              </w:rPr>
              <w:t>2.4</w:t>
            </w:r>
          </w:p>
        </w:tc>
        <w:tc>
          <w:tcPr>
            <w:tcW w:w="6549" w:type="dxa"/>
            <w:gridSpan w:val="2"/>
          </w:tcPr>
          <w:p w:rsidR="00C10588" w:rsidRPr="006E373C" w:rsidRDefault="00C10588" w:rsidP="00F40658">
            <w:pPr>
              <w:ind w:right="-1"/>
              <w:jc w:val="both"/>
              <w:rPr>
                <w:sz w:val="28"/>
              </w:rPr>
            </w:pPr>
            <w:r w:rsidRPr="006E373C">
              <w:rPr>
                <w:sz w:val="28"/>
              </w:rPr>
              <w:t>При проектировании и строительстве магистральных коммуникаций не допускается их прокладка под проезжей частью улиц.</w:t>
            </w:r>
          </w:p>
        </w:tc>
        <w:tc>
          <w:tcPr>
            <w:tcW w:w="1941" w:type="dxa"/>
          </w:tcPr>
          <w:p w:rsidR="00C10588" w:rsidRPr="006E373C" w:rsidRDefault="00C10588" w:rsidP="00F40658">
            <w:pPr>
              <w:pStyle w:val="ConsPlusNormal"/>
              <w:widowControl/>
              <w:ind w:firstLine="0"/>
              <w:jc w:val="both"/>
              <w:rPr>
                <w:rFonts w:ascii="Times New Roman" w:hAnsi="Times New Roman" w:cs="Times New Roman"/>
                <w:sz w:val="28"/>
                <w:szCs w:val="24"/>
              </w:rPr>
            </w:pPr>
            <w:r w:rsidRPr="006E373C">
              <w:rPr>
                <w:rFonts w:ascii="Times New Roman" w:hAnsi="Times New Roman" w:cs="Times New Roman"/>
                <w:sz w:val="28"/>
                <w:szCs w:val="24"/>
              </w:rPr>
              <w:t>Все участки зоны</w:t>
            </w:r>
          </w:p>
        </w:tc>
      </w:tr>
      <w:tr w:rsidR="00C10588" w:rsidRPr="006E373C" w:rsidTr="00F40658">
        <w:tc>
          <w:tcPr>
            <w:tcW w:w="973" w:type="dxa"/>
          </w:tcPr>
          <w:p w:rsidR="00C10588" w:rsidRPr="006E373C" w:rsidRDefault="00C10588" w:rsidP="00F40658">
            <w:pPr>
              <w:rPr>
                <w:sz w:val="28"/>
              </w:rPr>
            </w:pPr>
            <w:r w:rsidRPr="006E373C">
              <w:rPr>
                <w:sz w:val="28"/>
              </w:rPr>
              <w:t>2.5</w:t>
            </w:r>
          </w:p>
        </w:tc>
        <w:tc>
          <w:tcPr>
            <w:tcW w:w="6549" w:type="dxa"/>
            <w:gridSpan w:val="2"/>
          </w:tcPr>
          <w:p w:rsidR="00C10588" w:rsidRPr="006E373C" w:rsidRDefault="00C10588" w:rsidP="00F40658">
            <w:pPr>
              <w:ind w:right="-1"/>
              <w:jc w:val="both"/>
              <w:rPr>
                <w:sz w:val="28"/>
              </w:rPr>
            </w:pPr>
            <w:r w:rsidRPr="006E373C">
              <w:rPr>
                <w:sz w:val="28"/>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c>
          <w:tcPr>
            <w:tcW w:w="1941" w:type="dxa"/>
          </w:tcPr>
          <w:p w:rsidR="00C10588" w:rsidRPr="006E373C" w:rsidRDefault="00C10588" w:rsidP="00F40658">
            <w:pPr>
              <w:pStyle w:val="ConsPlusNormal"/>
              <w:widowControl/>
              <w:ind w:firstLine="0"/>
              <w:jc w:val="both"/>
              <w:rPr>
                <w:rFonts w:ascii="Times New Roman" w:hAnsi="Times New Roman" w:cs="Times New Roman"/>
                <w:sz w:val="28"/>
                <w:szCs w:val="24"/>
              </w:rPr>
            </w:pPr>
            <w:r w:rsidRPr="006E373C">
              <w:rPr>
                <w:rFonts w:ascii="Times New Roman" w:hAnsi="Times New Roman" w:cs="Times New Roman"/>
                <w:sz w:val="28"/>
                <w:szCs w:val="24"/>
              </w:rPr>
              <w:t>Все участки зоны</w:t>
            </w:r>
          </w:p>
        </w:tc>
      </w:tr>
      <w:tr w:rsidR="00C10588" w:rsidRPr="006E373C" w:rsidTr="00F40658">
        <w:trPr>
          <w:trHeight w:val="1914"/>
        </w:trPr>
        <w:tc>
          <w:tcPr>
            <w:tcW w:w="973" w:type="dxa"/>
          </w:tcPr>
          <w:p w:rsidR="00C10588" w:rsidRPr="006E373C" w:rsidRDefault="00C10588" w:rsidP="00F40658">
            <w:pPr>
              <w:rPr>
                <w:sz w:val="28"/>
              </w:rPr>
            </w:pPr>
            <w:r w:rsidRPr="006E373C">
              <w:rPr>
                <w:sz w:val="28"/>
              </w:rPr>
              <w:lastRenderedPageBreak/>
              <w:t>2.6</w:t>
            </w:r>
          </w:p>
        </w:tc>
        <w:tc>
          <w:tcPr>
            <w:tcW w:w="6549" w:type="dxa"/>
            <w:gridSpan w:val="2"/>
          </w:tcPr>
          <w:p w:rsidR="00C10588" w:rsidRPr="006E373C" w:rsidRDefault="00C10588" w:rsidP="00F40658">
            <w:pPr>
              <w:ind w:right="-1"/>
              <w:jc w:val="both"/>
              <w:rPr>
                <w:sz w:val="28"/>
              </w:rPr>
            </w:pPr>
            <w:r w:rsidRPr="006E373C">
              <w:rPr>
                <w:sz w:val="28"/>
              </w:rPr>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1941" w:type="dxa"/>
          </w:tcPr>
          <w:p w:rsidR="00C10588" w:rsidRPr="006E373C" w:rsidRDefault="00C10588" w:rsidP="00F40658">
            <w:pPr>
              <w:pStyle w:val="ConsPlusNormal"/>
              <w:widowControl/>
              <w:ind w:firstLine="0"/>
              <w:jc w:val="both"/>
              <w:rPr>
                <w:rFonts w:ascii="Times New Roman" w:hAnsi="Times New Roman" w:cs="Times New Roman"/>
                <w:sz w:val="28"/>
                <w:szCs w:val="24"/>
              </w:rPr>
            </w:pPr>
            <w:r w:rsidRPr="006E373C">
              <w:rPr>
                <w:rFonts w:ascii="Times New Roman" w:hAnsi="Times New Roman" w:cs="Times New Roman"/>
                <w:sz w:val="28"/>
                <w:szCs w:val="24"/>
              </w:rPr>
              <w:t>Все участки зоны</w:t>
            </w:r>
          </w:p>
        </w:tc>
      </w:tr>
    </w:tbl>
    <w:p w:rsidR="00C10588" w:rsidRDefault="00C10588" w:rsidP="00A70350">
      <w:pPr>
        <w:pStyle w:val="3"/>
        <w:spacing w:after="240"/>
        <w:rPr>
          <w:rFonts w:cs="Times New Roman"/>
          <w:color w:val="FF0000"/>
          <w:sz w:val="28"/>
          <w:szCs w:val="28"/>
        </w:rPr>
      </w:pPr>
    </w:p>
    <w:p w:rsidR="00A70350" w:rsidRPr="00B6270F" w:rsidRDefault="00A70350" w:rsidP="00A70350">
      <w:pPr>
        <w:pStyle w:val="3"/>
        <w:spacing w:after="240"/>
        <w:rPr>
          <w:rFonts w:cs="Times New Roman"/>
          <w:sz w:val="28"/>
          <w:szCs w:val="28"/>
        </w:rPr>
      </w:pPr>
      <w:bookmarkStart w:id="248" w:name="_Toc299452067"/>
      <w:r w:rsidRPr="00B6270F">
        <w:rPr>
          <w:rFonts w:cs="Times New Roman"/>
          <w:sz w:val="28"/>
          <w:szCs w:val="28"/>
        </w:rPr>
        <w:t>Статья 2</w:t>
      </w:r>
      <w:r w:rsidR="00B6270F" w:rsidRPr="00B6270F">
        <w:rPr>
          <w:rFonts w:cs="Times New Roman"/>
          <w:sz w:val="28"/>
          <w:szCs w:val="28"/>
        </w:rPr>
        <w:t>3</w:t>
      </w:r>
      <w:r w:rsidRPr="00B6270F">
        <w:rPr>
          <w:rFonts w:cs="Times New Roman"/>
          <w:sz w:val="28"/>
          <w:szCs w:val="28"/>
        </w:rPr>
        <w:t>. Зоны сельскохозяйственного использования</w:t>
      </w:r>
      <w:bookmarkEnd w:id="248"/>
    </w:p>
    <w:p w:rsidR="00A70350" w:rsidRPr="00B6270F" w:rsidRDefault="00A70350" w:rsidP="00A70350">
      <w:pPr>
        <w:tabs>
          <w:tab w:val="left" w:pos="3081"/>
        </w:tabs>
        <w:jc w:val="center"/>
        <w:rPr>
          <w:b/>
          <w:sz w:val="28"/>
          <w:szCs w:val="28"/>
        </w:rPr>
      </w:pPr>
      <w:r w:rsidRPr="00B6270F">
        <w:rPr>
          <w:b/>
          <w:sz w:val="28"/>
          <w:szCs w:val="28"/>
        </w:rPr>
        <w:t>1.Зона сельскохоз</w:t>
      </w:r>
      <w:r w:rsidR="00D458E5" w:rsidRPr="00B6270F">
        <w:rPr>
          <w:b/>
          <w:sz w:val="28"/>
          <w:szCs w:val="28"/>
        </w:rPr>
        <w:t>яйственного использования – СХ1</w:t>
      </w:r>
    </w:p>
    <w:p w:rsidR="00A70350" w:rsidRPr="00B6270F" w:rsidRDefault="00A70350" w:rsidP="00A70350">
      <w:pPr>
        <w:pStyle w:val="ConsPlusNormal"/>
        <w:widowControl/>
        <w:ind w:firstLine="540"/>
        <w:outlineLvl w:val="2"/>
        <w:rPr>
          <w:rFonts w:ascii="Times New Roman" w:hAnsi="Times New Roman" w:cs="Times New Roman"/>
          <w:sz w:val="28"/>
          <w:szCs w:val="28"/>
        </w:rPr>
      </w:pPr>
      <w:bookmarkStart w:id="249" w:name="_Toc268485528"/>
      <w:bookmarkStart w:id="250" w:name="_Toc268487606"/>
      <w:bookmarkStart w:id="251" w:name="_Toc268488426"/>
      <w:bookmarkStart w:id="252" w:name="_Toc297547828"/>
      <w:bookmarkStart w:id="253" w:name="_Toc297621563"/>
      <w:bookmarkStart w:id="254" w:name="_Toc298766930"/>
      <w:bookmarkStart w:id="255" w:name="_Toc299452068"/>
      <w:r w:rsidRPr="00B6270F">
        <w:rPr>
          <w:rFonts w:ascii="Times New Roman" w:hAnsi="Times New Roman" w:cs="Times New Roman"/>
          <w:sz w:val="28"/>
          <w:szCs w:val="28"/>
        </w:rPr>
        <w:t>1.</w:t>
      </w:r>
      <w:r w:rsidR="00D33945" w:rsidRPr="00B6270F">
        <w:rPr>
          <w:rFonts w:ascii="Times New Roman" w:hAnsi="Times New Roman" w:cs="Times New Roman"/>
          <w:sz w:val="28"/>
          <w:szCs w:val="28"/>
        </w:rPr>
        <w:t>1</w:t>
      </w:r>
      <w:r w:rsidRPr="00B6270F">
        <w:rPr>
          <w:rFonts w:ascii="Times New Roman" w:hAnsi="Times New Roman" w:cs="Times New Roman"/>
          <w:sz w:val="28"/>
          <w:szCs w:val="28"/>
        </w:rPr>
        <w:t>. Градостроительный регламент зоны для сельскохозяйственного использования</w:t>
      </w:r>
      <w:bookmarkEnd w:id="249"/>
      <w:bookmarkEnd w:id="250"/>
      <w:bookmarkEnd w:id="251"/>
      <w:bookmarkEnd w:id="252"/>
      <w:bookmarkEnd w:id="253"/>
      <w:bookmarkEnd w:id="254"/>
      <w:bookmarkEnd w:id="255"/>
    </w:p>
    <w:p w:rsidR="00A70350" w:rsidRPr="00B6270F" w:rsidRDefault="00A70350" w:rsidP="00A70350">
      <w:pPr>
        <w:jc w:val="both"/>
        <w:rPr>
          <w:rFonts w:cs="Times New Roman"/>
          <w:b/>
          <w:i/>
          <w:sz w:val="28"/>
          <w:szCs w:val="28"/>
        </w:rPr>
      </w:pPr>
      <w:r w:rsidRPr="00B6270F">
        <w:rPr>
          <w:rFonts w:cs="Times New Roman"/>
          <w:b/>
          <w:i/>
          <w:sz w:val="28"/>
          <w:szCs w:val="28"/>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A70350" w:rsidRPr="00B6270F" w:rsidTr="00CE00A8">
        <w:trPr>
          <w:trHeight w:val="480"/>
        </w:trPr>
        <w:tc>
          <w:tcPr>
            <w:tcW w:w="4500" w:type="dxa"/>
            <w:tcBorders>
              <w:top w:val="single" w:sz="4" w:space="0" w:color="auto"/>
              <w:bottom w:val="single" w:sz="6" w:space="0" w:color="auto"/>
            </w:tcBorders>
            <w:shd w:val="clear" w:color="auto" w:fill="auto"/>
          </w:tcPr>
          <w:p w:rsidR="00A70350" w:rsidRPr="00B6270F" w:rsidRDefault="00A70350" w:rsidP="00CE00A8">
            <w:pPr>
              <w:pStyle w:val="ConsPlusNormal"/>
              <w:keepLines/>
              <w:widowControl/>
              <w:ind w:firstLine="0"/>
              <w:rPr>
                <w:rFonts w:ascii="Times New Roman" w:hAnsi="Times New Roman" w:cs="Times New Roman"/>
                <w:b/>
                <w:bCs/>
                <w:sz w:val="28"/>
                <w:szCs w:val="28"/>
              </w:rPr>
            </w:pPr>
            <w:r w:rsidRPr="00B6270F">
              <w:rPr>
                <w:rFonts w:ascii="Times New Roman" w:hAnsi="Times New Roman" w:cs="Times New Roman"/>
                <w:b/>
                <w:bCs/>
                <w:sz w:val="28"/>
                <w:szCs w:val="28"/>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A70350" w:rsidRPr="00B6270F" w:rsidRDefault="00A70350" w:rsidP="00CE00A8">
            <w:pPr>
              <w:pStyle w:val="ConsPlusNormal"/>
              <w:keepNext/>
              <w:keepLines/>
              <w:widowControl/>
              <w:ind w:firstLine="0"/>
              <w:rPr>
                <w:rFonts w:ascii="Times New Roman" w:hAnsi="Times New Roman" w:cs="Times New Roman"/>
                <w:b/>
                <w:bCs/>
                <w:sz w:val="28"/>
                <w:szCs w:val="28"/>
              </w:rPr>
            </w:pPr>
            <w:r w:rsidRPr="00B6270F">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A70350" w:rsidRPr="00B6270F" w:rsidTr="00CE00A8">
        <w:trPr>
          <w:trHeight w:val="480"/>
        </w:trPr>
        <w:tc>
          <w:tcPr>
            <w:tcW w:w="4500" w:type="dxa"/>
            <w:tcBorders>
              <w:top w:val="single" w:sz="6" w:space="0" w:color="auto"/>
              <w:bottom w:val="single" w:sz="4" w:space="0" w:color="auto"/>
            </w:tcBorders>
          </w:tcPr>
          <w:p w:rsidR="00A70350" w:rsidRPr="00B6270F"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8"/>
                <w:szCs w:val="26"/>
              </w:rPr>
            </w:pPr>
            <w:r w:rsidRPr="00B6270F">
              <w:rPr>
                <w:sz w:val="28"/>
                <w:szCs w:val="26"/>
              </w:rPr>
              <w:t>Поля и участки для выращивания сельхозпродукции</w:t>
            </w:r>
          </w:p>
          <w:p w:rsidR="00A70350" w:rsidRPr="00B6270F"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8"/>
                <w:szCs w:val="26"/>
              </w:rPr>
            </w:pPr>
            <w:r w:rsidRPr="00B6270F">
              <w:rPr>
                <w:sz w:val="28"/>
                <w:szCs w:val="26"/>
              </w:rPr>
              <w:t>Луга, пастбища</w:t>
            </w:r>
          </w:p>
          <w:p w:rsidR="00A70350" w:rsidRPr="00B6270F"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8"/>
                <w:szCs w:val="26"/>
              </w:rPr>
            </w:pPr>
            <w:r w:rsidRPr="00B6270F">
              <w:rPr>
                <w:sz w:val="28"/>
                <w:szCs w:val="26"/>
              </w:rPr>
              <w:t>Огороды</w:t>
            </w:r>
          </w:p>
          <w:p w:rsidR="00A70350" w:rsidRPr="00B6270F"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8"/>
                <w:szCs w:val="26"/>
              </w:rPr>
            </w:pPr>
            <w:r w:rsidRPr="00B6270F">
              <w:rPr>
                <w:sz w:val="28"/>
                <w:szCs w:val="26"/>
              </w:rPr>
              <w:t>Личные подсобные хозяйства</w:t>
            </w:r>
          </w:p>
          <w:p w:rsidR="00A70350" w:rsidRPr="00B6270F"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8"/>
                <w:szCs w:val="26"/>
              </w:rPr>
            </w:pPr>
            <w:r w:rsidRPr="00B6270F">
              <w:rPr>
                <w:sz w:val="28"/>
                <w:szCs w:val="26"/>
              </w:rPr>
              <w:t>Теплицы</w:t>
            </w:r>
          </w:p>
          <w:p w:rsidR="00A70350" w:rsidRPr="00B6270F" w:rsidRDefault="00A70350" w:rsidP="00D33945">
            <w:pPr>
              <w:pStyle w:val="ConsPlusNormal"/>
              <w:keepLines/>
              <w:widowControl/>
              <w:numPr>
                <w:ilvl w:val="0"/>
                <w:numId w:val="10"/>
              </w:numPr>
              <w:tabs>
                <w:tab w:val="clear" w:pos="900"/>
                <w:tab w:val="num" w:pos="356"/>
              </w:tabs>
              <w:ind w:left="0" w:firstLine="0"/>
              <w:rPr>
                <w:rFonts w:ascii="Times New Roman" w:hAnsi="Times New Roman" w:cs="Times New Roman"/>
                <w:sz w:val="28"/>
                <w:szCs w:val="26"/>
              </w:rPr>
            </w:pPr>
            <w:r w:rsidRPr="00B6270F">
              <w:rPr>
                <w:rFonts w:ascii="Times New Roman" w:hAnsi="Times New Roman" w:cs="Times New Roman"/>
                <w:sz w:val="28"/>
                <w:szCs w:val="26"/>
              </w:rPr>
              <w:t>Коллективные сараи для содержания скота и птицы</w:t>
            </w:r>
          </w:p>
        </w:tc>
        <w:tc>
          <w:tcPr>
            <w:tcW w:w="5220" w:type="dxa"/>
            <w:tcBorders>
              <w:top w:val="single" w:sz="6" w:space="0" w:color="auto"/>
              <w:bottom w:val="single" w:sz="4" w:space="0" w:color="auto"/>
            </w:tcBorders>
          </w:tcPr>
          <w:p w:rsidR="00A70350" w:rsidRPr="00B6270F"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8"/>
                <w:szCs w:val="26"/>
              </w:rPr>
            </w:pPr>
            <w:r w:rsidRPr="00B6270F">
              <w:rPr>
                <w:rFonts w:ascii="Times New Roman" w:hAnsi="Times New Roman" w:cs="Times New Roman"/>
                <w:sz w:val="28"/>
                <w:szCs w:val="26"/>
              </w:rPr>
              <w:t>Подъезды, проезды, разворотные площадки</w:t>
            </w:r>
          </w:p>
          <w:p w:rsidR="00A70350" w:rsidRPr="00B6270F"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8"/>
                <w:szCs w:val="26"/>
              </w:rPr>
            </w:pPr>
            <w:r w:rsidRPr="00B6270F">
              <w:rPr>
                <w:rFonts w:ascii="Times New Roman" w:hAnsi="Times New Roman" w:cs="Times New Roman"/>
                <w:sz w:val="28"/>
                <w:szCs w:val="26"/>
              </w:rPr>
              <w:t>Временные стоянки автотранспорта</w:t>
            </w:r>
          </w:p>
          <w:p w:rsidR="00A70350" w:rsidRPr="00B6270F"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8"/>
                <w:szCs w:val="26"/>
              </w:rPr>
            </w:pPr>
            <w:r w:rsidRPr="00B6270F">
              <w:rPr>
                <w:rFonts w:ascii="Times New Roman" w:hAnsi="Times New Roman" w:cs="Times New Roman"/>
                <w:sz w:val="28"/>
                <w:szCs w:val="26"/>
              </w:rPr>
              <w:t>Хозяйственные постройки</w:t>
            </w:r>
          </w:p>
          <w:p w:rsidR="00A70350" w:rsidRPr="00B6270F"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8"/>
                <w:szCs w:val="26"/>
              </w:rPr>
            </w:pPr>
            <w:r w:rsidRPr="00B6270F">
              <w:rPr>
                <w:rFonts w:ascii="Times New Roman" w:hAnsi="Times New Roman" w:cs="Times New Roman"/>
                <w:sz w:val="28"/>
                <w:szCs w:val="26"/>
              </w:rPr>
              <w:t>Туалеты</w:t>
            </w:r>
          </w:p>
          <w:p w:rsidR="00A70350" w:rsidRPr="00B6270F" w:rsidRDefault="00A70350" w:rsidP="00D33945">
            <w:pPr>
              <w:widowControl/>
              <w:numPr>
                <w:ilvl w:val="0"/>
                <w:numId w:val="10"/>
              </w:numPr>
              <w:tabs>
                <w:tab w:val="clear" w:pos="900"/>
                <w:tab w:val="num" w:pos="356"/>
              </w:tabs>
              <w:suppressAutoHyphens w:val="0"/>
              <w:ind w:left="0" w:firstLine="0"/>
              <w:rPr>
                <w:sz w:val="28"/>
                <w:szCs w:val="26"/>
              </w:rPr>
            </w:pPr>
            <w:r w:rsidRPr="00B6270F">
              <w:rPr>
                <w:sz w:val="28"/>
                <w:szCs w:val="26"/>
              </w:rPr>
              <w:t>Площадки для сбора мусора</w:t>
            </w:r>
          </w:p>
          <w:p w:rsidR="00A70350" w:rsidRPr="00B6270F"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8"/>
                <w:szCs w:val="26"/>
              </w:rPr>
            </w:pPr>
            <w:r w:rsidRPr="00B6270F">
              <w:rPr>
                <w:rFonts w:ascii="Times New Roman" w:hAnsi="Times New Roman" w:cs="Times New Roman"/>
                <w:sz w:val="28"/>
                <w:szCs w:val="26"/>
              </w:rPr>
              <w:t>Сооружения и устройства сетей инженерно технического обеспечения</w:t>
            </w:r>
          </w:p>
          <w:p w:rsidR="00A70350" w:rsidRPr="00B6270F"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8"/>
                <w:szCs w:val="26"/>
              </w:rPr>
            </w:pPr>
            <w:r w:rsidRPr="00B6270F">
              <w:rPr>
                <w:rFonts w:ascii="Times New Roman" w:hAnsi="Times New Roman" w:cs="Times New Roman"/>
                <w:sz w:val="28"/>
                <w:szCs w:val="26"/>
              </w:rPr>
              <w:t>Защитные лесополосы</w:t>
            </w:r>
          </w:p>
        </w:tc>
      </w:tr>
    </w:tbl>
    <w:p w:rsidR="00A70350" w:rsidRPr="00B6270F" w:rsidRDefault="00A70350" w:rsidP="00A70350">
      <w:pPr>
        <w:pStyle w:val="ConsPlusNormal"/>
        <w:widowControl/>
        <w:rPr>
          <w:rFonts w:ascii="Times New Roman" w:hAnsi="Times New Roman" w:cs="Times New Roman"/>
          <w:sz w:val="28"/>
          <w:szCs w:val="28"/>
        </w:rPr>
      </w:pPr>
      <w:r w:rsidRPr="00B6270F">
        <w:rPr>
          <w:rFonts w:ascii="Times New Roman" w:hAnsi="Times New Roman" w:cs="Times New Roman"/>
          <w:sz w:val="28"/>
          <w:szCs w:val="28"/>
        </w:rPr>
        <w:t>Условно-разрешенное использование устанавливается индивидуально для каждого населенного пункта.</w:t>
      </w:r>
    </w:p>
    <w:p w:rsidR="00A70350" w:rsidRPr="00B6270F" w:rsidRDefault="00A70350" w:rsidP="00A70350">
      <w:pPr>
        <w:pStyle w:val="ConsPlusNormal"/>
        <w:widowControl/>
        <w:ind w:firstLine="540"/>
        <w:jc w:val="both"/>
        <w:rPr>
          <w:rFonts w:ascii="Times New Roman" w:hAnsi="Times New Roman" w:cs="Times New Roman"/>
          <w:sz w:val="28"/>
          <w:szCs w:val="28"/>
        </w:rPr>
      </w:pPr>
      <w:r w:rsidRPr="00B6270F">
        <w:rPr>
          <w:rFonts w:ascii="Times New Roman" w:hAnsi="Times New Roman" w:cs="Times New Roman"/>
          <w:sz w:val="28"/>
          <w:szCs w:val="28"/>
        </w:rPr>
        <w:t>2). Параметры застройки земельных участков и объектов капитального строительства зоны – определяются расчетом и вносятся в градостроительный план земельного участка.</w:t>
      </w:r>
    </w:p>
    <w:p w:rsidR="00A70350" w:rsidRPr="00B6270F" w:rsidRDefault="00A70350" w:rsidP="00A70350">
      <w:pPr>
        <w:ind w:right="30"/>
        <w:jc w:val="both"/>
        <w:rPr>
          <w:b/>
          <w:sz w:val="28"/>
          <w:szCs w:val="28"/>
        </w:rPr>
      </w:pPr>
    </w:p>
    <w:p w:rsidR="00A70350" w:rsidRPr="00B6270F" w:rsidRDefault="00A70350" w:rsidP="00A70350">
      <w:pPr>
        <w:tabs>
          <w:tab w:val="left" w:pos="3081"/>
        </w:tabs>
        <w:spacing w:after="240"/>
        <w:jc w:val="center"/>
        <w:rPr>
          <w:b/>
          <w:sz w:val="28"/>
          <w:szCs w:val="28"/>
        </w:rPr>
      </w:pPr>
      <w:r w:rsidRPr="00B6270F">
        <w:rPr>
          <w:b/>
          <w:sz w:val="28"/>
          <w:szCs w:val="28"/>
        </w:rPr>
        <w:t>2.Зона сельскохозяйственн</w:t>
      </w:r>
      <w:r w:rsidR="008B4A23" w:rsidRPr="00B6270F">
        <w:rPr>
          <w:b/>
          <w:sz w:val="28"/>
          <w:szCs w:val="28"/>
        </w:rPr>
        <w:t>ых</w:t>
      </w:r>
      <w:r w:rsidRPr="00B6270F">
        <w:rPr>
          <w:b/>
          <w:sz w:val="28"/>
          <w:szCs w:val="28"/>
        </w:rPr>
        <w:t xml:space="preserve"> </w:t>
      </w:r>
      <w:r w:rsidR="008B4A23" w:rsidRPr="00B6270F">
        <w:rPr>
          <w:b/>
          <w:sz w:val="28"/>
          <w:szCs w:val="28"/>
        </w:rPr>
        <w:t>угодий в границах земель сельскохозяйственного назначения</w:t>
      </w:r>
      <w:r w:rsidRPr="00B6270F">
        <w:rPr>
          <w:b/>
          <w:sz w:val="28"/>
          <w:szCs w:val="28"/>
        </w:rPr>
        <w:t xml:space="preserve"> – СХ2</w:t>
      </w:r>
    </w:p>
    <w:p w:rsidR="00A70350" w:rsidRPr="00B6270F" w:rsidRDefault="00A70350" w:rsidP="00A70350">
      <w:pPr>
        <w:ind w:firstLine="709"/>
        <w:jc w:val="both"/>
        <w:rPr>
          <w:sz w:val="28"/>
          <w:szCs w:val="28"/>
        </w:rPr>
      </w:pPr>
      <w:r w:rsidRPr="00B6270F">
        <w:rPr>
          <w:sz w:val="28"/>
          <w:szCs w:val="28"/>
        </w:rPr>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w:t>
      </w:r>
      <w:r w:rsidRPr="00B6270F">
        <w:rPr>
          <w:sz w:val="28"/>
          <w:szCs w:val="28"/>
        </w:rPr>
        <w:lastRenderedPageBreak/>
        <w:t xml:space="preserve">уполномоченными органами в соответствии с федеральными законами. </w:t>
      </w:r>
    </w:p>
    <w:p w:rsidR="005908CE" w:rsidRPr="004A228E" w:rsidRDefault="005908CE" w:rsidP="00CC4EBB">
      <w:pPr>
        <w:pStyle w:val="2"/>
        <w:spacing w:before="240" w:after="240"/>
        <w:jc w:val="center"/>
        <w:rPr>
          <w:rFonts w:ascii="Times New Roman" w:hAnsi="Times New Roman"/>
          <w:color w:val="auto"/>
          <w:sz w:val="28"/>
          <w:szCs w:val="28"/>
        </w:rPr>
      </w:pPr>
      <w:bookmarkStart w:id="256" w:name="_Toc299452069"/>
      <w:r w:rsidRPr="004A228E">
        <w:rPr>
          <w:rFonts w:ascii="Times New Roman" w:hAnsi="Times New Roman"/>
          <w:color w:val="auto"/>
          <w:sz w:val="28"/>
          <w:szCs w:val="28"/>
        </w:rPr>
        <w:t>Статья 2</w:t>
      </w:r>
      <w:r w:rsidR="00B6270F" w:rsidRPr="004A228E">
        <w:rPr>
          <w:rFonts w:ascii="Times New Roman" w:hAnsi="Times New Roman"/>
          <w:color w:val="auto"/>
          <w:sz w:val="28"/>
          <w:szCs w:val="28"/>
        </w:rPr>
        <w:t>4</w:t>
      </w:r>
      <w:r w:rsidRPr="004A228E">
        <w:rPr>
          <w:rFonts w:ascii="Times New Roman" w:hAnsi="Times New Roman"/>
          <w:color w:val="auto"/>
          <w:sz w:val="28"/>
          <w:szCs w:val="28"/>
        </w:rPr>
        <w:t>.Зона рекреационного назначения</w:t>
      </w:r>
      <w:bookmarkEnd w:id="256"/>
    </w:p>
    <w:p w:rsidR="005908CE" w:rsidRPr="004A228E" w:rsidRDefault="005908CE" w:rsidP="005908CE">
      <w:pPr>
        <w:pStyle w:val="ConsPlusNormal"/>
        <w:widowControl/>
        <w:ind w:left="852" w:firstLine="0"/>
        <w:rPr>
          <w:rFonts w:ascii="Times New Roman" w:hAnsi="Times New Roman" w:cs="Times New Roman"/>
          <w:b/>
          <w:bCs/>
          <w:sz w:val="28"/>
          <w:szCs w:val="28"/>
        </w:rPr>
      </w:pPr>
      <w:r w:rsidRPr="004A228E">
        <w:rPr>
          <w:rFonts w:ascii="Times New Roman" w:hAnsi="Times New Roman" w:cs="Times New Roman"/>
          <w:b/>
          <w:bCs/>
          <w:sz w:val="28"/>
          <w:szCs w:val="28"/>
        </w:rPr>
        <w:t>1.Зона природных ландшафтов – Р1</w:t>
      </w:r>
    </w:p>
    <w:p w:rsidR="005908CE" w:rsidRDefault="005908CE" w:rsidP="005908CE">
      <w:pPr>
        <w:pStyle w:val="ConsPlusNormal"/>
        <w:widowControl/>
        <w:jc w:val="both"/>
        <w:rPr>
          <w:rFonts w:ascii="Times New Roman" w:hAnsi="Times New Roman" w:cs="Times New Roman"/>
          <w:sz w:val="28"/>
          <w:szCs w:val="24"/>
        </w:rPr>
      </w:pPr>
      <w:r w:rsidRPr="004A228E">
        <w:rPr>
          <w:rFonts w:ascii="Times New Roman" w:hAnsi="Times New Roman" w:cs="Times New Roman"/>
          <w:sz w:val="28"/>
          <w:szCs w:val="24"/>
        </w:rPr>
        <w:t xml:space="preserve">Парки, сады, скверы относятся к территориям общего пользования. Согласно части 4 ст. 36 действие градостроительного регламента не распространяется на земельные участки в границах территорий общего пользования. Использование земельных участков, на которые действие градостроительных регламентов не распространяется, определяется уполномоченными органами. </w:t>
      </w:r>
    </w:p>
    <w:p w:rsidR="004A228E" w:rsidRPr="004A228E" w:rsidRDefault="004A228E" w:rsidP="005908CE">
      <w:pPr>
        <w:pStyle w:val="ConsPlusNormal"/>
        <w:widowControl/>
        <w:jc w:val="both"/>
        <w:rPr>
          <w:rFonts w:ascii="Times New Roman" w:hAnsi="Times New Roman" w:cs="Times New Roman"/>
          <w:sz w:val="28"/>
          <w:szCs w:val="24"/>
        </w:rPr>
      </w:pPr>
    </w:p>
    <w:p w:rsidR="004A228E" w:rsidRPr="004A228E" w:rsidRDefault="004A228E" w:rsidP="004A228E">
      <w:pPr>
        <w:pStyle w:val="3"/>
        <w:spacing w:after="240"/>
        <w:rPr>
          <w:sz w:val="28"/>
          <w:szCs w:val="28"/>
        </w:rPr>
      </w:pPr>
      <w:bookmarkStart w:id="257" w:name="_Toc299452070"/>
      <w:r w:rsidRPr="004A228E">
        <w:rPr>
          <w:sz w:val="28"/>
          <w:szCs w:val="28"/>
        </w:rPr>
        <w:t>Статья 25. Зоны специального назначения</w:t>
      </w:r>
      <w:bookmarkEnd w:id="257"/>
    </w:p>
    <w:p w:rsidR="004A228E" w:rsidRPr="004A228E" w:rsidRDefault="004A228E" w:rsidP="004A228E">
      <w:pPr>
        <w:pStyle w:val="ConsPlusNormal"/>
        <w:widowControl/>
        <w:ind w:firstLine="709"/>
        <w:rPr>
          <w:rFonts w:ascii="Times New Roman" w:hAnsi="Times New Roman" w:cs="Times New Roman"/>
          <w:b/>
          <w:bCs/>
          <w:sz w:val="28"/>
          <w:szCs w:val="28"/>
        </w:rPr>
      </w:pPr>
      <w:bookmarkStart w:id="258" w:name="_Toc290992703"/>
      <w:bookmarkStart w:id="259" w:name="_Toc290994983"/>
      <w:bookmarkStart w:id="260" w:name="_Toc297547831"/>
      <w:bookmarkStart w:id="261" w:name="_Toc297621567"/>
      <w:r w:rsidRPr="004A228E">
        <w:rPr>
          <w:rFonts w:ascii="Times New Roman" w:hAnsi="Times New Roman" w:cs="Times New Roman"/>
          <w:b/>
          <w:bCs/>
          <w:sz w:val="28"/>
          <w:szCs w:val="28"/>
        </w:rPr>
        <w:t>1. Зона кладбищ - СН1</w:t>
      </w:r>
    </w:p>
    <w:p w:rsidR="004A228E" w:rsidRPr="004A228E" w:rsidRDefault="004A228E" w:rsidP="004A228E">
      <w:pPr>
        <w:pStyle w:val="ConsPlusNormal"/>
        <w:widowControl/>
        <w:ind w:firstLine="540"/>
        <w:outlineLvl w:val="2"/>
        <w:rPr>
          <w:rFonts w:ascii="Times New Roman" w:hAnsi="Times New Roman" w:cs="Times New Roman"/>
          <w:sz w:val="28"/>
          <w:szCs w:val="28"/>
        </w:rPr>
      </w:pPr>
      <w:bookmarkStart w:id="262" w:name="_Toc268485710"/>
      <w:bookmarkStart w:id="263" w:name="_Toc268487791"/>
      <w:bookmarkStart w:id="264" w:name="_Toc268488611"/>
      <w:bookmarkStart w:id="265" w:name="_Toc298766939"/>
      <w:bookmarkStart w:id="266" w:name="_Toc299452071"/>
      <w:r w:rsidRPr="004A228E">
        <w:rPr>
          <w:rFonts w:ascii="Times New Roman" w:hAnsi="Times New Roman" w:cs="Times New Roman"/>
          <w:sz w:val="28"/>
          <w:szCs w:val="28"/>
        </w:rPr>
        <w:t>1.1. Градостроительный регламент зоны кладбищ СН1</w:t>
      </w:r>
      <w:bookmarkEnd w:id="262"/>
      <w:bookmarkEnd w:id="263"/>
      <w:bookmarkEnd w:id="264"/>
      <w:bookmarkEnd w:id="265"/>
      <w:bookmarkEnd w:id="266"/>
    </w:p>
    <w:p w:rsidR="004A228E" w:rsidRPr="004A228E" w:rsidRDefault="004A228E" w:rsidP="004A228E">
      <w:pPr>
        <w:pStyle w:val="ConsPlusNormal"/>
        <w:numPr>
          <w:ilvl w:val="0"/>
          <w:numId w:val="29"/>
        </w:numPr>
        <w:tabs>
          <w:tab w:val="clear" w:pos="1789"/>
          <w:tab w:val="num" w:pos="1260"/>
        </w:tabs>
        <w:ind w:left="0" w:firstLine="680"/>
        <w:jc w:val="both"/>
        <w:rPr>
          <w:rFonts w:ascii="Times New Roman" w:hAnsi="Times New Roman" w:cs="Times New Roman"/>
          <w:sz w:val="28"/>
          <w:szCs w:val="28"/>
        </w:rPr>
      </w:pPr>
      <w:r w:rsidRPr="004A228E">
        <w:rPr>
          <w:rFonts w:ascii="Times New Roman" w:hAnsi="Times New Roman" w:cs="Times New Roman"/>
          <w:sz w:val="28"/>
          <w:szCs w:val="28"/>
        </w:rPr>
        <w:t>Перечень видов разрешенного использования земельных участков и объектов капитального строительства в зоне СН1:</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4A228E" w:rsidRPr="004A228E" w:rsidTr="00F40658">
        <w:trPr>
          <w:trHeight w:val="480"/>
        </w:trPr>
        <w:tc>
          <w:tcPr>
            <w:tcW w:w="4320" w:type="dxa"/>
            <w:tcBorders>
              <w:top w:val="single" w:sz="4" w:space="0" w:color="auto"/>
            </w:tcBorders>
            <w:shd w:val="clear" w:color="auto" w:fill="auto"/>
          </w:tcPr>
          <w:p w:rsidR="004A228E" w:rsidRPr="004A228E" w:rsidRDefault="004A228E" w:rsidP="00F40658">
            <w:pPr>
              <w:pStyle w:val="ConsPlusNormal"/>
              <w:keepLines/>
              <w:widowControl/>
              <w:ind w:firstLine="0"/>
              <w:rPr>
                <w:rFonts w:ascii="Times New Roman" w:hAnsi="Times New Roman" w:cs="Times New Roman"/>
                <w:b/>
                <w:bCs/>
                <w:sz w:val="28"/>
                <w:szCs w:val="28"/>
              </w:rPr>
            </w:pPr>
            <w:r w:rsidRPr="004A228E">
              <w:rPr>
                <w:rFonts w:ascii="Times New Roman" w:hAnsi="Times New Roman" w:cs="Times New Roman"/>
                <w:b/>
                <w:bCs/>
                <w:sz w:val="28"/>
                <w:szCs w:val="28"/>
              </w:rPr>
              <w:t xml:space="preserve"> Основные виды разрешенного использования</w:t>
            </w:r>
          </w:p>
        </w:tc>
        <w:tc>
          <w:tcPr>
            <w:tcW w:w="5400" w:type="dxa"/>
            <w:tcBorders>
              <w:top w:val="single" w:sz="4" w:space="0" w:color="auto"/>
            </w:tcBorders>
            <w:shd w:val="clear" w:color="auto" w:fill="auto"/>
          </w:tcPr>
          <w:p w:rsidR="004A228E" w:rsidRPr="004A228E" w:rsidRDefault="004A228E" w:rsidP="00F40658">
            <w:pPr>
              <w:pStyle w:val="ConsPlusNormal"/>
              <w:keepNext/>
              <w:keepLines/>
              <w:widowControl/>
              <w:ind w:firstLine="0"/>
              <w:rPr>
                <w:rFonts w:ascii="Times New Roman" w:hAnsi="Times New Roman" w:cs="Times New Roman"/>
                <w:b/>
                <w:bCs/>
                <w:sz w:val="28"/>
                <w:szCs w:val="28"/>
              </w:rPr>
            </w:pPr>
            <w:r w:rsidRPr="004A228E">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4A228E" w:rsidRPr="004A228E" w:rsidTr="00F40658">
        <w:trPr>
          <w:trHeight w:val="1422"/>
        </w:trPr>
        <w:tc>
          <w:tcPr>
            <w:tcW w:w="4320" w:type="dxa"/>
          </w:tcPr>
          <w:p w:rsidR="004A228E" w:rsidRPr="004A228E" w:rsidRDefault="004A228E" w:rsidP="00F40658">
            <w:pPr>
              <w:pStyle w:val="Iauiue"/>
              <w:numPr>
                <w:ilvl w:val="0"/>
                <w:numId w:val="11"/>
              </w:numPr>
              <w:tabs>
                <w:tab w:val="clear" w:pos="720"/>
                <w:tab w:val="num" w:pos="290"/>
              </w:tabs>
              <w:suppressAutoHyphens w:val="0"/>
              <w:overflowPunct w:val="0"/>
              <w:autoSpaceDE w:val="0"/>
              <w:autoSpaceDN w:val="0"/>
              <w:adjustRightInd w:val="0"/>
              <w:ind w:left="0" w:firstLine="0"/>
              <w:jc w:val="both"/>
              <w:textAlignment w:val="baseline"/>
              <w:rPr>
                <w:sz w:val="28"/>
                <w:szCs w:val="28"/>
              </w:rPr>
            </w:pPr>
            <w:r w:rsidRPr="004A228E">
              <w:rPr>
                <w:sz w:val="28"/>
                <w:szCs w:val="28"/>
              </w:rPr>
              <w:t>Действующие кладбища;</w:t>
            </w:r>
          </w:p>
          <w:p w:rsidR="004A228E" w:rsidRPr="004A228E" w:rsidRDefault="004A228E" w:rsidP="00F40658">
            <w:pPr>
              <w:pStyle w:val="nienie"/>
              <w:numPr>
                <w:ilvl w:val="0"/>
                <w:numId w:val="11"/>
              </w:numPr>
              <w:tabs>
                <w:tab w:val="clear" w:pos="720"/>
                <w:tab w:val="num" w:pos="290"/>
              </w:tabs>
              <w:suppressAutoHyphens w:val="0"/>
              <w:ind w:left="0" w:firstLine="0"/>
              <w:rPr>
                <w:rFonts w:ascii="Times New Roman" w:hAnsi="Times New Roman" w:cs="Times New Roman"/>
                <w:sz w:val="28"/>
                <w:szCs w:val="28"/>
              </w:rPr>
            </w:pPr>
            <w:r w:rsidRPr="004A228E">
              <w:rPr>
                <w:rFonts w:ascii="Times New Roman" w:hAnsi="Times New Roman" w:cs="Times New Roman"/>
                <w:sz w:val="28"/>
                <w:szCs w:val="28"/>
              </w:rPr>
              <w:t>Кладбища, закрытые на период консервации;</w:t>
            </w:r>
          </w:p>
          <w:p w:rsidR="004A228E" w:rsidRPr="004A228E" w:rsidRDefault="004A228E" w:rsidP="00F40658">
            <w:pPr>
              <w:pStyle w:val="nienie"/>
              <w:numPr>
                <w:ilvl w:val="0"/>
                <w:numId w:val="11"/>
              </w:numPr>
              <w:tabs>
                <w:tab w:val="clear" w:pos="720"/>
                <w:tab w:val="num" w:pos="290"/>
              </w:tabs>
              <w:suppressAutoHyphens w:val="0"/>
              <w:ind w:left="0" w:firstLine="0"/>
              <w:rPr>
                <w:rFonts w:ascii="Times New Roman" w:hAnsi="Times New Roman" w:cs="Times New Roman"/>
                <w:b/>
                <w:bCs/>
                <w:sz w:val="28"/>
                <w:szCs w:val="28"/>
              </w:rPr>
            </w:pPr>
            <w:r w:rsidRPr="004A228E">
              <w:rPr>
                <w:rFonts w:ascii="Times New Roman" w:hAnsi="Times New Roman" w:cs="Times New Roman"/>
                <w:sz w:val="28"/>
                <w:szCs w:val="28"/>
              </w:rPr>
              <w:t>Объекты, связанные с отправлением культа;</w:t>
            </w:r>
          </w:p>
          <w:p w:rsidR="004A228E" w:rsidRPr="004A228E" w:rsidRDefault="004A228E" w:rsidP="00F40658">
            <w:pPr>
              <w:widowControl/>
              <w:numPr>
                <w:ilvl w:val="0"/>
                <w:numId w:val="11"/>
              </w:numPr>
              <w:tabs>
                <w:tab w:val="clear" w:pos="720"/>
                <w:tab w:val="num" w:pos="290"/>
              </w:tabs>
              <w:suppressAutoHyphens w:val="0"/>
              <w:ind w:left="0" w:firstLine="0"/>
              <w:textAlignment w:val="top"/>
              <w:rPr>
                <w:sz w:val="28"/>
                <w:szCs w:val="28"/>
              </w:rPr>
            </w:pPr>
            <w:r w:rsidRPr="004A228E">
              <w:rPr>
                <w:sz w:val="28"/>
                <w:szCs w:val="28"/>
              </w:rPr>
              <w:t>Мастерские по изготовлению ритуальных принадлежностей;</w:t>
            </w:r>
          </w:p>
          <w:p w:rsidR="004A228E" w:rsidRPr="004A228E" w:rsidRDefault="004A228E" w:rsidP="00F40658">
            <w:pPr>
              <w:widowControl/>
              <w:numPr>
                <w:ilvl w:val="0"/>
                <w:numId w:val="11"/>
              </w:numPr>
              <w:tabs>
                <w:tab w:val="clear" w:pos="720"/>
                <w:tab w:val="num" w:pos="290"/>
              </w:tabs>
              <w:suppressAutoHyphens w:val="0"/>
              <w:ind w:left="0" w:firstLine="0"/>
              <w:textAlignment w:val="top"/>
              <w:rPr>
                <w:sz w:val="28"/>
                <w:szCs w:val="28"/>
              </w:rPr>
            </w:pPr>
            <w:r w:rsidRPr="004A228E">
              <w:rPr>
                <w:sz w:val="28"/>
                <w:szCs w:val="28"/>
              </w:rPr>
              <w:t>Административные здания кладбищ</w:t>
            </w:r>
          </w:p>
        </w:tc>
        <w:tc>
          <w:tcPr>
            <w:tcW w:w="5400" w:type="dxa"/>
          </w:tcPr>
          <w:p w:rsidR="004A228E" w:rsidRPr="004A228E"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8"/>
                <w:szCs w:val="28"/>
              </w:rPr>
            </w:pPr>
            <w:r w:rsidRPr="004A228E">
              <w:rPr>
                <w:rFonts w:ascii="Times New Roman" w:hAnsi="Times New Roman" w:cs="Times New Roman"/>
                <w:sz w:val="28"/>
                <w:szCs w:val="28"/>
              </w:rPr>
              <w:t>Вспомогательные здания и сооружения, связанные с ведущим видом использования;</w:t>
            </w:r>
          </w:p>
          <w:p w:rsidR="004A228E" w:rsidRPr="004A228E" w:rsidRDefault="004A228E" w:rsidP="00F40658">
            <w:pPr>
              <w:pStyle w:val="ConsPlusNormal"/>
              <w:keepNext/>
              <w:keepLines/>
              <w:widowControl/>
              <w:numPr>
                <w:ilvl w:val="0"/>
                <w:numId w:val="6"/>
              </w:numPr>
              <w:tabs>
                <w:tab w:val="clear" w:pos="720"/>
                <w:tab w:val="num" w:pos="290"/>
                <w:tab w:val="left" w:pos="650"/>
              </w:tabs>
              <w:ind w:left="0" w:firstLine="0"/>
              <w:rPr>
                <w:rFonts w:ascii="Times New Roman" w:hAnsi="Times New Roman" w:cs="Times New Roman"/>
                <w:sz w:val="28"/>
                <w:szCs w:val="28"/>
              </w:rPr>
            </w:pPr>
            <w:r w:rsidRPr="004A228E">
              <w:rPr>
                <w:rFonts w:ascii="Times New Roman" w:hAnsi="Times New Roman" w:cs="Times New Roman"/>
                <w:sz w:val="28"/>
                <w:szCs w:val="28"/>
              </w:rPr>
              <w:t>Здания и сооружения для размещения служб охраны и наблюдения,</w:t>
            </w:r>
          </w:p>
          <w:p w:rsidR="004A228E" w:rsidRPr="004A228E"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8"/>
                <w:szCs w:val="28"/>
              </w:rPr>
            </w:pPr>
            <w:r w:rsidRPr="004A228E">
              <w:rPr>
                <w:rFonts w:ascii="Times New Roman" w:hAnsi="Times New Roman" w:cs="Times New Roman"/>
                <w:sz w:val="28"/>
                <w:szCs w:val="28"/>
              </w:rPr>
              <w:t xml:space="preserve">Гостевые автостоянки, парковки, </w:t>
            </w:r>
          </w:p>
          <w:p w:rsidR="004A228E" w:rsidRPr="004A228E" w:rsidRDefault="004A228E" w:rsidP="00F40658">
            <w:pPr>
              <w:widowControl/>
              <w:numPr>
                <w:ilvl w:val="0"/>
                <w:numId w:val="7"/>
              </w:numPr>
              <w:tabs>
                <w:tab w:val="clear" w:pos="360"/>
                <w:tab w:val="num" w:pos="290"/>
              </w:tabs>
              <w:suppressAutoHyphens w:val="0"/>
              <w:ind w:left="0" w:firstLine="0"/>
              <w:rPr>
                <w:sz w:val="28"/>
                <w:szCs w:val="28"/>
              </w:rPr>
            </w:pPr>
            <w:r w:rsidRPr="004A228E">
              <w:rPr>
                <w:sz w:val="28"/>
                <w:szCs w:val="28"/>
              </w:rPr>
              <w:t xml:space="preserve">Площадки для сбора мусора </w:t>
            </w:r>
          </w:p>
          <w:p w:rsidR="004A228E" w:rsidRPr="004A228E" w:rsidRDefault="004A228E" w:rsidP="00F40658">
            <w:pPr>
              <w:widowControl/>
              <w:numPr>
                <w:ilvl w:val="0"/>
                <w:numId w:val="7"/>
              </w:numPr>
              <w:tabs>
                <w:tab w:val="clear" w:pos="360"/>
                <w:tab w:val="num" w:pos="290"/>
              </w:tabs>
              <w:suppressAutoHyphens w:val="0"/>
              <w:ind w:left="0" w:firstLine="0"/>
              <w:rPr>
                <w:sz w:val="28"/>
                <w:szCs w:val="28"/>
              </w:rPr>
            </w:pPr>
            <w:r w:rsidRPr="004A228E">
              <w:rPr>
                <w:sz w:val="28"/>
                <w:szCs w:val="28"/>
              </w:rPr>
              <w:t xml:space="preserve">Сооружения и устройства сетей инженерно технического обеспечения, </w:t>
            </w:r>
          </w:p>
          <w:p w:rsidR="004A228E" w:rsidRPr="004A228E"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 w:val="28"/>
                <w:szCs w:val="28"/>
              </w:rPr>
            </w:pPr>
            <w:r w:rsidRPr="004A228E">
              <w:rPr>
                <w:rFonts w:ascii="Times New Roman" w:hAnsi="Times New Roman" w:cs="Times New Roman"/>
                <w:sz w:val="28"/>
                <w:szCs w:val="28"/>
              </w:rPr>
              <w:t>Общественные туалеты;</w:t>
            </w:r>
          </w:p>
          <w:p w:rsidR="004A228E" w:rsidRPr="004A228E" w:rsidRDefault="004A228E" w:rsidP="00F40658">
            <w:pPr>
              <w:pStyle w:val="ConsPlusNormal"/>
              <w:widowControl/>
              <w:numPr>
                <w:ilvl w:val="0"/>
                <w:numId w:val="6"/>
              </w:numPr>
              <w:tabs>
                <w:tab w:val="clear" w:pos="720"/>
                <w:tab w:val="num" w:pos="290"/>
                <w:tab w:val="left" w:pos="650"/>
              </w:tabs>
              <w:ind w:left="0" w:firstLine="0"/>
              <w:rPr>
                <w:rFonts w:ascii="Times New Roman" w:hAnsi="Times New Roman" w:cs="Times New Roman"/>
                <w:sz w:val="28"/>
                <w:szCs w:val="28"/>
              </w:rPr>
            </w:pPr>
            <w:r w:rsidRPr="004A228E">
              <w:rPr>
                <w:rFonts w:ascii="Times New Roman" w:hAnsi="Times New Roman" w:cs="Times New Roman"/>
                <w:sz w:val="28"/>
                <w:szCs w:val="28"/>
              </w:rPr>
              <w:t>Благоустройство территорий</w:t>
            </w:r>
          </w:p>
        </w:tc>
      </w:tr>
      <w:tr w:rsidR="004A228E" w:rsidRPr="004A228E" w:rsidTr="00F40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4A228E" w:rsidRPr="004A228E" w:rsidRDefault="004A228E" w:rsidP="00F40658">
            <w:pPr>
              <w:pStyle w:val="ConsPlusNormal"/>
              <w:widowControl/>
              <w:ind w:firstLine="0"/>
              <w:rPr>
                <w:rFonts w:ascii="Times New Roman" w:hAnsi="Times New Roman" w:cs="Times New Roman"/>
                <w:b/>
                <w:bCs/>
                <w:sz w:val="28"/>
                <w:szCs w:val="28"/>
              </w:rPr>
            </w:pPr>
            <w:r w:rsidRPr="004A228E">
              <w:rPr>
                <w:rFonts w:ascii="Times New Roman" w:hAnsi="Times New Roman" w:cs="Times New Roman"/>
                <w:b/>
                <w:bCs/>
                <w:sz w:val="28"/>
                <w:szCs w:val="28"/>
              </w:rPr>
              <w:t>Условно разрешенные виды использования</w:t>
            </w:r>
          </w:p>
        </w:tc>
        <w:tc>
          <w:tcPr>
            <w:tcW w:w="5400" w:type="dxa"/>
            <w:tcBorders>
              <w:top w:val="single" w:sz="6" w:space="0" w:color="auto"/>
              <w:left w:val="single" w:sz="6" w:space="0" w:color="auto"/>
              <w:bottom w:val="single" w:sz="6" w:space="0" w:color="auto"/>
              <w:right w:val="single" w:sz="6" w:space="0" w:color="auto"/>
            </w:tcBorders>
            <w:shd w:val="clear" w:color="auto" w:fill="auto"/>
          </w:tcPr>
          <w:p w:rsidR="004A228E" w:rsidRPr="004A228E" w:rsidRDefault="004A228E" w:rsidP="00F40658">
            <w:pPr>
              <w:pStyle w:val="ConsPlusNormal"/>
              <w:widowControl/>
              <w:ind w:firstLine="0"/>
              <w:rPr>
                <w:rFonts w:ascii="Times New Roman" w:hAnsi="Times New Roman" w:cs="Times New Roman"/>
                <w:b/>
                <w:bCs/>
                <w:sz w:val="28"/>
                <w:szCs w:val="28"/>
              </w:rPr>
            </w:pPr>
            <w:r w:rsidRPr="004A228E">
              <w:rPr>
                <w:rFonts w:ascii="Times New Roman" w:hAnsi="Times New Roman" w:cs="Times New Roman"/>
                <w:b/>
                <w:bCs/>
                <w:sz w:val="28"/>
                <w:szCs w:val="28"/>
              </w:rPr>
              <w:t xml:space="preserve">Вспомогательные виды разрешенного использования для условно разрешенных видов </w:t>
            </w:r>
          </w:p>
        </w:tc>
      </w:tr>
      <w:tr w:rsidR="004A228E" w:rsidRPr="004A228E" w:rsidTr="00F40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4A228E" w:rsidRPr="004A228E"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8"/>
                <w:szCs w:val="28"/>
              </w:rPr>
            </w:pPr>
            <w:r w:rsidRPr="004A228E">
              <w:rPr>
                <w:rFonts w:ascii="Times New Roman" w:hAnsi="Times New Roman" w:cs="Times New Roman"/>
                <w:sz w:val="28"/>
                <w:szCs w:val="28"/>
              </w:rPr>
              <w:t>Культовые здания и сооружения</w:t>
            </w:r>
          </w:p>
          <w:p w:rsidR="004A228E" w:rsidRPr="004A228E"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 w:val="28"/>
                <w:szCs w:val="28"/>
              </w:rPr>
            </w:pPr>
            <w:r w:rsidRPr="004A228E">
              <w:rPr>
                <w:rFonts w:ascii="Times New Roman" w:hAnsi="Times New Roman" w:cs="Times New Roman"/>
                <w:sz w:val="28"/>
                <w:szCs w:val="28"/>
              </w:rPr>
              <w:t>Отделения, участковые пункты милиции;</w:t>
            </w:r>
          </w:p>
          <w:p w:rsidR="004A228E" w:rsidRPr="004A228E"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 w:val="28"/>
                <w:szCs w:val="28"/>
              </w:rPr>
            </w:pPr>
            <w:r w:rsidRPr="004A228E">
              <w:rPr>
                <w:rFonts w:ascii="Times New Roman" w:hAnsi="Times New Roman" w:cs="Times New Roman"/>
                <w:sz w:val="28"/>
                <w:szCs w:val="28"/>
              </w:rPr>
              <w:t>Киоски, временные павильоны розничной торговли;</w:t>
            </w:r>
          </w:p>
          <w:p w:rsidR="004A228E" w:rsidRPr="004A228E" w:rsidRDefault="004A228E" w:rsidP="00F40658">
            <w:pPr>
              <w:pStyle w:val="Iauiue"/>
              <w:numPr>
                <w:ilvl w:val="0"/>
                <w:numId w:val="7"/>
              </w:numPr>
              <w:tabs>
                <w:tab w:val="clear" w:pos="360"/>
                <w:tab w:val="num" w:pos="290"/>
              </w:tabs>
              <w:suppressAutoHyphens w:val="0"/>
              <w:overflowPunct w:val="0"/>
              <w:autoSpaceDE w:val="0"/>
              <w:autoSpaceDN w:val="0"/>
              <w:adjustRightInd w:val="0"/>
              <w:ind w:left="0" w:firstLine="0"/>
              <w:jc w:val="both"/>
              <w:textAlignment w:val="baseline"/>
              <w:rPr>
                <w:sz w:val="28"/>
                <w:szCs w:val="28"/>
              </w:rPr>
            </w:pPr>
            <w:r w:rsidRPr="004A228E">
              <w:rPr>
                <w:sz w:val="28"/>
                <w:szCs w:val="28"/>
              </w:rPr>
              <w:t>Оранжереи;</w:t>
            </w:r>
          </w:p>
          <w:p w:rsidR="004A228E" w:rsidRPr="004A228E"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 w:val="28"/>
                <w:szCs w:val="28"/>
              </w:rPr>
            </w:pPr>
            <w:r w:rsidRPr="004A228E">
              <w:rPr>
                <w:rFonts w:ascii="Times New Roman" w:hAnsi="Times New Roman" w:cs="Times New Roman"/>
                <w:sz w:val="28"/>
                <w:szCs w:val="28"/>
              </w:rPr>
              <w:t>Хозяйственные корпуса</w:t>
            </w:r>
          </w:p>
        </w:tc>
        <w:tc>
          <w:tcPr>
            <w:tcW w:w="5400" w:type="dxa"/>
            <w:tcBorders>
              <w:top w:val="single" w:sz="6" w:space="0" w:color="auto"/>
              <w:left w:val="single" w:sz="6" w:space="0" w:color="auto"/>
              <w:bottom w:val="single" w:sz="6" w:space="0" w:color="auto"/>
              <w:right w:val="single" w:sz="6" w:space="0" w:color="auto"/>
            </w:tcBorders>
          </w:tcPr>
          <w:p w:rsidR="004A228E" w:rsidRPr="004A228E" w:rsidRDefault="004A228E" w:rsidP="00F40658">
            <w:pPr>
              <w:pStyle w:val="ConsPlusNormal"/>
              <w:widowControl/>
              <w:numPr>
                <w:ilvl w:val="0"/>
                <w:numId w:val="7"/>
              </w:numPr>
              <w:tabs>
                <w:tab w:val="clear" w:pos="360"/>
                <w:tab w:val="num" w:pos="110"/>
              </w:tabs>
              <w:ind w:left="0" w:firstLine="0"/>
              <w:rPr>
                <w:rFonts w:ascii="Times New Roman" w:hAnsi="Times New Roman" w:cs="Times New Roman"/>
                <w:sz w:val="28"/>
                <w:szCs w:val="28"/>
              </w:rPr>
            </w:pPr>
            <w:r w:rsidRPr="004A228E">
              <w:rPr>
                <w:rFonts w:ascii="Times New Roman" w:hAnsi="Times New Roman" w:cs="Times New Roman"/>
                <w:sz w:val="28"/>
                <w:szCs w:val="28"/>
              </w:rPr>
              <w:t xml:space="preserve">Сооружения и устройства сетей инженерно технического обеспечения, </w:t>
            </w:r>
          </w:p>
          <w:p w:rsidR="004A228E" w:rsidRPr="004A228E" w:rsidRDefault="004A228E" w:rsidP="00F40658">
            <w:pPr>
              <w:pStyle w:val="ConsPlusNormal"/>
              <w:widowControl/>
              <w:numPr>
                <w:ilvl w:val="0"/>
                <w:numId w:val="7"/>
              </w:numPr>
              <w:tabs>
                <w:tab w:val="clear" w:pos="360"/>
                <w:tab w:val="num" w:pos="110"/>
              </w:tabs>
              <w:ind w:left="0" w:firstLine="0"/>
              <w:rPr>
                <w:rFonts w:ascii="Times New Roman" w:hAnsi="Times New Roman" w:cs="Times New Roman"/>
                <w:sz w:val="28"/>
                <w:szCs w:val="28"/>
              </w:rPr>
            </w:pPr>
            <w:r w:rsidRPr="004A228E">
              <w:rPr>
                <w:rFonts w:ascii="Times New Roman" w:hAnsi="Times New Roman" w:cs="Times New Roman"/>
                <w:sz w:val="28"/>
                <w:szCs w:val="28"/>
              </w:rPr>
              <w:t>Вспомогательные здания и сооружения, технологически связанные с ведущим видом использования;</w:t>
            </w:r>
          </w:p>
          <w:p w:rsidR="004A228E" w:rsidRPr="004A228E" w:rsidRDefault="004A228E" w:rsidP="00F40658">
            <w:pPr>
              <w:pStyle w:val="nienie"/>
              <w:numPr>
                <w:ilvl w:val="0"/>
                <w:numId w:val="7"/>
              </w:numPr>
              <w:tabs>
                <w:tab w:val="clear" w:pos="360"/>
                <w:tab w:val="num" w:pos="110"/>
              </w:tabs>
              <w:suppressAutoHyphens w:val="0"/>
              <w:ind w:left="0" w:firstLine="0"/>
              <w:rPr>
                <w:rFonts w:ascii="Times New Roman" w:hAnsi="Times New Roman" w:cs="Times New Roman"/>
                <w:sz w:val="28"/>
                <w:szCs w:val="28"/>
              </w:rPr>
            </w:pPr>
            <w:r w:rsidRPr="004A228E">
              <w:rPr>
                <w:rFonts w:ascii="Times New Roman" w:hAnsi="Times New Roman" w:cs="Times New Roman"/>
                <w:sz w:val="28"/>
                <w:szCs w:val="28"/>
              </w:rPr>
              <w:t>Резервуары для хранения воды;</w:t>
            </w:r>
          </w:p>
          <w:p w:rsidR="004A228E" w:rsidRPr="004A228E" w:rsidRDefault="004A228E" w:rsidP="00F40658">
            <w:pPr>
              <w:pStyle w:val="nienie"/>
              <w:numPr>
                <w:ilvl w:val="0"/>
                <w:numId w:val="7"/>
              </w:numPr>
              <w:tabs>
                <w:tab w:val="clear" w:pos="360"/>
                <w:tab w:val="num" w:pos="110"/>
              </w:tabs>
              <w:suppressAutoHyphens w:val="0"/>
              <w:ind w:left="0" w:firstLine="0"/>
              <w:rPr>
                <w:rFonts w:ascii="Times New Roman" w:hAnsi="Times New Roman" w:cs="Times New Roman"/>
                <w:sz w:val="28"/>
                <w:szCs w:val="28"/>
              </w:rPr>
            </w:pPr>
            <w:r w:rsidRPr="004A228E">
              <w:rPr>
                <w:rFonts w:ascii="Times New Roman" w:hAnsi="Times New Roman" w:cs="Times New Roman"/>
                <w:sz w:val="28"/>
                <w:szCs w:val="28"/>
              </w:rPr>
              <w:t>Объекты пожарной охраны.</w:t>
            </w:r>
          </w:p>
          <w:p w:rsidR="004A228E" w:rsidRPr="004A228E" w:rsidRDefault="004A228E" w:rsidP="00F40658">
            <w:pPr>
              <w:pStyle w:val="nienie"/>
              <w:numPr>
                <w:ilvl w:val="0"/>
                <w:numId w:val="7"/>
              </w:numPr>
              <w:tabs>
                <w:tab w:val="clear" w:pos="360"/>
                <w:tab w:val="num" w:pos="110"/>
              </w:tabs>
              <w:suppressAutoHyphens w:val="0"/>
              <w:ind w:left="0" w:firstLine="0"/>
              <w:rPr>
                <w:rFonts w:ascii="Times New Roman" w:hAnsi="Times New Roman" w:cs="Times New Roman"/>
                <w:sz w:val="28"/>
                <w:szCs w:val="28"/>
              </w:rPr>
            </w:pPr>
            <w:r w:rsidRPr="004A228E">
              <w:rPr>
                <w:rFonts w:ascii="Times New Roman" w:hAnsi="Times New Roman" w:cs="Times New Roman"/>
                <w:sz w:val="28"/>
                <w:szCs w:val="28"/>
              </w:rPr>
              <w:t>Общественные туалеты;</w:t>
            </w:r>
          </w:p>
          <w:p w:rsidR="004A228E" w:rsidRPr="004A228E" w:rsidRDefault="004A228E" w:rsidP="00F40658">
            <w:pPr>
              <w:widowControl/>
              <w:numPr>
                <w:ilvl w:val="0"/>
                <w:numId w:val="7"/>
              </w:numPr>
              <w:tabs>
                <w:tab w:val="clear" w:pos="360"/>
                <w:tab w:val="num" w:pos="720"/>
              </w:tabs>
              <w:suppressAutoHyphens w:val="0"/>
              <w:ind w:left="0" w:firstLine="0"/>
              <w:rPr>
                <w:sz w:val="28"/>
                <w:szCs w:val="28"/>
              </w:rPr>
            </w:pPr>
            <w:r w:rsidRPr="004A228E">
              <w:rPr>
                <w:sz w:val="28"/>
                <w:szCs w:val="28"/>
              </w:rPr>
              <w:lastRenderedPageBreak/>
              <w:t>Парковки</w:t>
            </w:r>
          </w:p>
        </w:tc>
      </w:tr>
    </w:tbl>
    <w:p w:rsidR="004A228E" w:rsidRPr="004A228E" w:rsidRDefault="004A228E" w:rsidP="004A228E">
      <w:pPr>
        <w:pStyle w:val="ConsPlusNormal"/>
        <w:widowControl/>
        <w:ind w:firstLine="540"/>
        <w:jc w:val="both"/>
        <w:rPr>
          <w:rFonts w:ascii="Times New Roman" w:hAnsi="Times New Roman" w:cs="Times New Roman"/>
          <w:sz w:val="28"/>
          <w:szCs w:val="28"/>
        </w:rPr>
      </w:pPr>
      <w:r w:rsidRPr="004A228E">
        <w:rPr>
          <w:rFonts w:ascii="Times New Roman" w:hAnsi="Times New Roman" w:cs="Times New Roman"/>
          <w:sz w:val="28"/>
          <w:szCs w:val="28"/>
        </w:rPr>
        <w:lastRenderedPageBreak/>
        <w:t xml:space="preserve">2). Параметры использования земельных участков и объектов капитального строительства зоны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3420"/>
      </w:tblGrid>
      <w:tr w:rsidR="004A228E" w:rsidRPr="004A228E" w:rsidTr="00F40658">
        <w:tc>
          <w:tcPr>
            <w:tcW w:w="5868" w:type="dxa"/>
          </w:tcPr>
          <w:p w:rsidR="004A228E" w:rsidRPr="004A228E" w:rsidRDefault="004A228E" w:rsidP="00F40658">
            <w:pPr>
              <w:pStyle w:val="ConsPlusNormal"/>
              <w:widowControl/>
              <w:ind w:firstLine="0"/>
              <w:rPr>
                <w:rFonts w:ascii="Times New Roman" w:hAnsi="Times New Roman" w:cs="Times New Roman"/>
                <w:b/>
                <w:bCs/>
                <w:sz w:val="28"/>
                <w:szCs w:val="28"/>
              </w:rPr>
            </w:pPr>
            <w:r w:rsidRPr="004A228E">
              <w:rPr>
                <w:rFonts w:ascii="Times New Roman" w:hAnsi="Times New Roman" w:cs="Times New Roman"/>
                <w:b/>
                <w:bCs/>
                <w:sz w:val="28"/>
                <w:szCs w:val="28"/>
              </w:rPr>
              <w:t>Площадь земельного участка*</w:t>
            </w:r>
          </w:p>
        </w:tc>
        <w:tc>
          <w:tcPr>
            <w:tcW w:w="3420" w:type="dxa"/>
          </w:tcPr>
          <w:p w:rsidR="004A228E" w:rsidRPr="004A228E" w:rsidRDefault="004A228E" w:rsidP="00F40658">
            <w:pPr>
              <w:pStyle w:val="ConsPlusNormal"/>
              <w:widowControl/>
              <w:ind w:firstLine="0"/>
              <w:jc w:val="both"/>
              <w:rPr>
                <w:rFonts w:ascii="Times New Roman" w:hAnsi="Times New Roman" w:cs="Times New Roman"/>
                <w:sz w:val="28"/>
                <w:szCs w:val="28"/>
              </w:rPr>
            </w:pPr>
          </w:p>
        </w:tc>
      </w:tr>
      <w:tr w:rsidR="004A228E" w:rsidRPr="004A228E" w:rsidTr="00F40658">
        <w:tc>
          <w:tcPr>
            <w:tcW w:w="5868" w:type="dxa"/>
          </w:tcPr>
          <w:p w:rsidR="004A228E" w:rsidRPr="004A228E" w:rsidRDefault="004A228E" w:rsidP="00F40658">
            <w:pPr>
              <w:pStyle w:val="ConsPlusNormal"/>
              <w:widowControl/>
              <w:ind w:firstLine="0"/>
              <w:rPr>
                <w:rFonts w:ascii="Times New Roman" w:hAnsi="Times New Roman" w:cs="Times New Roman"/>
                <w:sz w:val="28"/>
                <w:szCs w:val="28"/>
              </w:rPr>
            </w:pPr>
            <w:r w:rsidRPr="004A228E">
              <w:rPr>
                <w:rFonts w:ascii="Times New Roman" w:hAnsi="Times New Roman" w:cs="Times New Roman"/>
                <w:sz w:val="28"/>
                <w:szCs w:val="28"/>
              </w:rPr>
              <w:t>Максимальная</w:t>
            </w:r>
          </w:p>
        </w:tc>
        <w:tc>
          <w:tcPr>
            <w:tcW w:w="3420" w:type="dxa"/>
          </w:tcPr>
          <w:p w:rsidR="004A228E" w:rsidRPr="004A228E" w:rsidRDefault="004A228E" w:rsidP="00F40658">
            <w:pPr>
              <w:pStyle w:val="ConsPlusNormal"/>
              <w:widowControl/>
              <w:ind w:firstLine="0"/>
              <w:jc w:val="center"/>
              <w:rPr>
                <w:rFonts w:ascii="Times New Roman" w:hAnsi="Times New Roman" w:cs="Times New Roman"/>
                <w:sz w:val="28"/>
                <w:szCs w:val="28"/>
              </w:rPr>
            </w:pPr>
            <w:r w:rsidRPr="004A228E">
              <w:rPr>
                <w:rFonts w:ascii="Times New Roman" w:hAnsi="Times New Roman" w:cs="Times New Roman"/>
                <w:sz w:val="28"/>
                <w:szCs w:val="28"/>
              </w:rPr>
              <w:t>40 га</w:t>
            </w:r>
          </w:p>
        </w:tc>
      </w:tr>
      <w:tr w:rsidR="004A228E" w:rsidRPr="004A228E" w:rsidTr="00F40658">
        <w:tc>
          <w:tcPr>
            <w:tcW w:w="5868" w:type="dxa"/>
          </w:tcPr>
          <w:p w:rsidR="004A228E" w:rsidRPr="004A228E" w:rsidRDefault="004A228E" w:rsidP="00F40658">
            <w:pPr>
              <w:pStyle w:val="ConsPlusNormal"/>
              <w:widowControl/>
              <w:ind w:firstLine="0"/>
              <w:rPr>
                <w:rFonts w:ascii="Times New Roman" w:hAnsi="Times New Roman" w:cs="Times New Roman"/>
                <w:sz w:val="28"/>
                <w:szCs w:val="28"/>
              </w:rPr>
            </w:pPr>
            <w:r w:rsidRPr="004A228E">
              <w:rPr>
                <w:rFonts w:ascii="Times New Roman" w:hAnsi="Times New Roman" w:cs="Times New Roman"/>
                <w:sz w:val="28"/>
                <w:szCs w:val="28"/>
              </w:rPr>
              <w:t>Минимальная</w:t>
            </w:r>
          </w:p>
        </w:tc>
        <w:tc>
          <w:tcPr>
            <w:tcW w:w="3420" w:type="dxa"/>
          </w:tcPr>
          <w:p w:rsidR="004A228E" w:rsidRPr="004A228E" w:rsidRDefault="004A228E" w:rsidP="00F40658">
            <w:pPr>
              <w:pStyle w:val="ConsPlusNormal"/>
              <w:widowControl/>
              <w:ind w:firstLine="0"/>
              <w:jc w:val="center"/>
              <w:rPr>
                <w:rFonts w:ascii="Times New Roman" w:hAnsi="Times New Roman" w:cs="Times New Roman"/>
                <w:sz w:val="28"/>
                <w:szCs w:val="28"/>
              </w:rPr>
            </w:pPr>
            <w:r w:rsidRPr="004A228E">
              <w:rPr>
                <w:rFonts w:ascii="Times New Roman" w:hAnsi="Times New Roman" w:cs="Times New Roman"/>
                <w:sz w:val="28"/>
                <w:szCs w:val="28"/>
              </w:rPr>
              <w:t>***</w:t>
            </w:r>
          </w:p>
        </w:tc>
      </w:tr>
      <w:tr w:rsidR="004A228E" w:rsidRPr="004A228E" w:rsidTr="00F40658">
        <w:tc>
          <w:tcPr>
            <w:tcW w:w="5868" w:type="dxa"/>
          </w:tcPr>
          <w:p w:rsidR="004A228E" w:rsidRPr="004A228E" w:rsidRDefault="004A228E" w:rsidP="00F40658">
            <w:pPr>
              <w:pStyle w:val="ConsPlusNormal"/>
              <w:widowControl/>
              <w:ind w:firstLine="0"/>
              <w:rPr>
                <w:rFonts w:ascii="Times New Roman" w:hAnsi="Times New Roman" w:cs="Times New Roman"/>
                <w:b/>
                <w:bCs/>
                <w:sz w:val="28"/>
                <w:szCs w:val="28"/>
              </w:rPr>
            </w:pPr>
            <w:r w:rsidRPr="004A228E">
              <w:rPr>
                <w:rFonts w:ascii="Times New Roman" w:hAnsi="Times New Roman" w:cs="Times New Roman"/>
                <w:b/>
                <w:bCs/>
                <w:sz w:val="28"/>
                <w:szCs w:val="28"/>
              </w:rPr>
              <w:t>Площадь мест захоронения</w:t>
            </w:r>
          </w:p>
        </w:tc>
        <w:tc>
          <w:tcPr>
            <w:tcW w:w="3420" w:type="dxa"/>
          </w:tcPr>
          <w:p w:rsidR="004A228E" w:rsidRPr="004A228E" w:rsidRDefault="004A228E" w:rsidP="00F40658">
            <w:pPr>
              <w:pStyle w:val="ConsPlusNormal"/>
              <w:widowControl/>
              <w:ind w:firstLine="0"/>
              <w:jc w:val="center"/>
              <w:rPr>
                <w:rFonts w:ascii="Times New Roman" w:hAnsi="Times New Roman" w:cs="Times New Roman"/>
                <w:sz w:val="28"/>
                <w:szCs w:val="28"/>
              </w:rPr>
            </w:pPr>
            <w:r w:rsidRPr="004A228E">
              <w:rPr>
                <w:rFonts w:ascii="Times New Roman" w:hAnsi="Times New Roman" w:cs="Times New Roman"/>
                <w:sz w:val="28"/>
                <w:szCs w:val="28"/>
              </w:rPr>
              <w:t>65 - 70%</w:t>
            </w:r>
          </w:p>
        </w:tc>
      </w:tr>
      <w:tr w:rsidR="004A228E" w:rsidRPr="004A228E" w:rsidTr="00F40658">
        <w:tc>
          <w:tcPr>
            <w:tcW w:w="5868" w:type="dxa"/>
          </w:tcPr>
          <w:p w:rsidR="004A228E" w:rsidRPr="004A228E" w:rsidRDefault="004A228E" w:rsidP="00F40658">
            <w:pPr>
              <w:pStyle w:val="ConsPlusNormal"/>
              <w:widowControl/>
              <w:ind w:firstLine="0"/>
              <w:rPr>
                <w:rFonts w:ascii="Times New Roman" w:hAnsi="Times New Roman" w:cs="Times New Roman"/>
                <w:b/>
                <w:bCs/>
                <w:sz w:val="28"/>
                <w:szCs w:val="28"/>
              </w:rPr>
            </w:pPr>
            <w:r w:rsidRPr="004A228E">
              <w:rPr>
                <w:rFonts w:ascii="Times New Roman" w:hAnsi="Times New Roman" w:cs="Times New Roman"/>
                <w:b/>
                <w:bCs/>
                <w:sz w:val="28"/>
                <w:szCs w:val="28"/>
              </w:rPr>
              <w:t>Процент застройки</w:t>
            </w:r>
          </w:p>
        </w:tc>
        <w:tc>
          <w:tcPr>
            <w:tcW w:w="3420" w:type="dxa"/>
          </w:tcPr>
          <w:p w:rsidR="004A228E" w:rsidRPr="004A228E" w:rsidRDefault="004A228E" w:rsidP="00F40658">
            <w:pPr>
              <w:pStyle w:val="ConsPlusNormal"/>
              <w:widowControl/>
              <w:ind w:firstLine="0"/>
              <w:jc w:val="both"/>
              <w:rPr>
                <w:rFonts w:ascii="Times New Roman" w:hAnsi="Times New Roman" w:cs="Times New Roman"/>
                <w:sz w:val="28"/>
                <w:szCs w:val="28"/>
              </w:rPr>
            </w:pPr>
          </w:p>
        </w:tc>
      </w:tr>
      <w:tr w:rsidR="004A228E" w:rsidRPr="004A228E" w:rsidTr="00F40658">
        <w:tc>
          <w:tcPr>
            <w:tcW w:w="5868" w:type="dxa"/>
          </w:tcPr>
          <w:p w:rsidR="004A228E" w:rsidRPr="004A228E" w:rsidRDefault="004A228E" w:rsidP="00F40658">
            <w:pPr>
              <w:pStyle w:val="ConsPlusNormal"/>
              <w:widowControl/>
              <w:ind w:firstLine="0"/>
              <w:rPr>
                <w:rFonts w:ascii="Times New Roman" w:hAnsi="Times New Roman" w:cs="Times New Roman"/>
                <w:sz w:val="28"/>
                <w:szCs w:val="28"/>
              </w:rPr>
            </w:pPr>
            <w:r w:rsidRPr="004A228E">
              <w:rPr>
                <w:rFonts w:ascii="Times New Roman" w:hAnsi="Times New Roman" w:cs="Times New Roman"/>
                <w:sz w:val="28"/>
                <w:szCs w:val="28"/>
              </w:rPr>
              <w:t>максимальный</w:t>
            </w:r>
          </w:p>
        </w:tc>
        <w:tc>
          <w:tcPr>
            <w:tcW w:w="3420" w:type="dxa"/>
          </w:tcPr>
          <w:p w:rsidR="004A228E" w:rsidRPr="004A228E" w:rsidRDefault="004A228E" w:rsidP="00F40658">
            <w:pPr>
              <w:pStyle w:val="ConsPlusNormal"/>
              <w:widowControl/>
              <w:ind w:firstLine="0"/>
              <w:jc w:val="center"/>
              <w:rPr>
                <w:rFonts w:ascii="Times New Roman" w:hAnsi="Times New Roman" w:cs="Times New Roman"/>
                <w:sz w:val="28"/>
                <w:szCs w:val="28"/>
              </w:rPr>
            </w:pPr>
            <w:r w:rsidRPr="004A228E">
              <w:rPr>
                <w:rFonts w:ascii="Times New Roman" w:hAnsi="Times New Roman" w:cs="Times New Roman"/>
                <w:sz w:val="28"/>
                <w:szCs w:val="28"/>
              </w:rPr>
              <w:t>5%</w:t>
            </w:r>
          </w:p>
        </w:tc>
      </w:tr>
      <w:tr w:rsidR="004A228E" w:rsidRPr="004A228E" w:rsidTr="00F40658">
        <w:tc>
          <w:tcPr>
            <w:tcW w:w="5868" w:type="dxa"/>
          </w:tcPr>
          <w:p w:rsidR="004A228E" w:rsidRPr="004A228E" w:rsidRDefault="004A228E" w:rsidP="00F40658">
            <w:pPr>
              <w:pStyle w:val="ConsPlusNormal"/>
              <w:widowControl/>
              <w:ind w:firstLine="0"/>
              <w:rPr>
                <w:rFonts w:ascii="Times New Roman" w:hAnsi="Times New Roman" w:cs="Times New Roman"/>
                <w:sz w:val="28"/>
                <w:szCs w:val="28"/>
              </w:rPr>
            </w:pPr>
            <w:r w:rsidRPr="004A228E">
              <w:rPr>
                <w:rFonts w:ascii="Times New Roman" w:hAnsi="Times New Roman" w:cs="Times New Roman"/>
                <w:sz w:val="28"/>
                <w:szCs w:val="28"/>
              </w:rPr>
              <w:t>минимальный</w:t>
            </w:r>
          </w:p>
        </w:tc>
        <w:tc>
          <w:tcPr>
            <w:tcW w:w="3420" w:type="dxa"/>
          </w:tcPr>
          <w:p w:rsidR="004A228E" w:rsidRPr="004A228E" w:rsidRDefault="004A228E" w:rsidP="00F40658">
            <w:pPr>
              <w:pStyle w:val="ConsPlusNormal"/>
              <w:widowControl/>
              <w:ind w:firstLine="0"/>
              <w:jc w:val="center"/>
              <w:rPr>
                <w:rFonts w:ascii="Times New Roman" w:hAnsi="Times New Roman" w:cs="Times New Roman"/>
                <w:sz w:val="28"/>
                <w:szCs w:val="28"/>
              </w:rPr>
            </w:pPr>
            <w:r w:rsidRPr="004A228E">
              <w:rPr>
                <w:rFonts w:ascii="Times New Roman" w:hAnsi="Times New Roman" w:cs="Times New Roman"/>
                <w:sz w:val="28"/>
                <w:szCs w:val="28"/>
              </w:rPr>
              <w:t>-</w:t>
            </w:r>
          </w:p>
        </w:tc>
      </w:tr>
    </w:tbl>
    <w:p w:rsidR="004A228E" w:rsidRPr="004A228E" w:rsidRDefault="004A228E" w:rsidP="004A228E">
      <w:pPr>
        <w:pStyle w:val="ConsPlusNormal"/>
        <w:widowControl/>
        <w:ind w:firstLine="540"/>
        <w:jc w:val="both"/>
        <w:rPr>
          <w:rFonts w:ascii="Times New Roman" w:hAnsi="Times New Roman" w:cs="Times New Roman"/>
          <w:sz w:val="28"/>
          <w:szCs w:val="28"/>
        </w:rPr>
      </w:pPr>
      <w:r w:rsidRPr="004A228E">
        <w:rPr>
          <w:rFonts w:ascii="Times New Roman" w:hAnsi="Times New Roman" w:cs="Times New Roman"/>
          <w:sz w:val="28"/>
          <w:szCs w:val="28"/>
        </w:rPr>
        <w:t>*Площадь согласно генеральному плану.</w:t>
      </w:r>
    </w:p>
    <w:p w:rsidR="004A228E" w:rsidRPr="004A228E" w:rsidRDefault="004A228E" w:rsidP="004A228E">
      <w:pPr>
        <w:pStyle w:val="ConsPlusNormal"/>
        <w:ind w:firstLine="709"/>
        <w:jc w:val="both"/>
        <w:rPr>
          <w:rFonts w:ascii="Times New Roman" w:hAnsi="Times New Roman" w:cs="Times New Roman"/>
          <w:sz w:val="28"/>
          <w:szCs w:val="28"/>
          <w:u w:val="single"/>
        </w:rPr>
      </w:pPr>
      <w:r w:rsidRPr="004A228E">
        <w:rPr>
          <w:rFonts w:ascii="Times New Roman" w:hAnsi="Times New Roman" w:cs="Times New Roman"/>
          <w:sz w:val="28"/>
          <w:szCs w:val="28"/>
        </w:rPr>
        <w:t>3) Общие требования к размещению кладбищ</w:t>
      </w:r>
      <w:r w:rsidRPr="004A228E">
        <w:rPr>
          <w:rFonts w:ascii="Times New Roman" w:hAnsi="Times New Roman" w:cs="Times New Roman"/>
          <w:sz w:val="28"/>
          <w:szCs w:val="28"/>
          <w:u w:val="single"/>
        </w:rPr>
        <w:t>:</w:t>
      </w:r>
    </w:p>
    <w:p w:rsidR="004A228E" w:rsidRPr="004A228E" w:rsidRDefault="004A228E" w:rsidP="004A228E">
      <w:pPr>
        <w:pStyle w:val="ConsPlusNormal"/>
        <w:widowControl/>
        <w:ind w:firstLine="709"/>
        <w:jc w:val="both"/>
        <w:rPr>
          <w:rFonts w:ascii="Times New Roman" w:hAnsi="Times New Roman" w:cs="Times New Roman"/>
          <w:sz w:val="28"/>
          <w:szCs w:val="28"/>
        </w:rPr>
      </w:pPr>
      <w:r w:rsidRPr="004A228E">
        <w:rPr>
          <w:rFonts w:ascii="Times New Roman" w:hAnsi="Times New Roman" w:cs="Times New Roman"/>
          <w:sz w:val="28"/>
          <w:szCs w:val="28"/>
        </w:rPr>
        <w:t>Не разрешается размещать кладбища на территориях:</w:t>
      </w:r>
    </w:p>
    <w:p w:rsidR="004A228E" w:rsidRPr="004A228E" w:rsidRDefault="004A228E" w:rsidP="004A228E">
      <w:pPr>
        <w:pStyle w:val="ConsPlusNormal"/>
        <w:widowControl/>
        <w:numPr>
          <w:ilvl w:val="0"/>
          <w:numId w:val="12"/>
        </w:numPr>
        <w:ind w:left="0" w:firstLine="709"/>
        <w:jc w:val="both"/>
        <w:rPr>
          <w:rFonts w:ascii="Times New Roman" w:hAnsi="Times New Roman" w:cs="Times New Roman"/>
          <w:sz w:val="28"/>
          <w:szCs w:val="28"/>
        </w:rPr>
      </w:pPr>
      <w:r w:rsidRPr="004A228E">
        <w:rPr>
          <w:rFonts w:ascii="Times New Roman" w:hAnsi="Times New Roman" w:cs="Times New Roman"/>
          <w:sz w:val="28"/>
          <w:szCs w:val="28"/>
        </w:rPr>
        <w:t>первого и второго поясов зон санитарной охраны источников централизованного водоснабжения и минеральных источников;</w:t>
      </w:r>
    </w:p>
    <w:p w:rsidR="004A228E" w:rsidRPr="004A228E" w:rsidRDefault="004A228E" w:rsidP="004A228E">
      <w:pPr>
        <w:pStyle w:val="ConsPlusNormal"/>
        <w:widowControl/>
        <w:numPr>
          <w:ilvl w:val="0"/>
          <w:numId w:val="12"/>
        </w:numPr>
        <w:ind w:left="0" w:firstLine="709"/>
        <w:jc w:val="both"/>
        <w:rPr>
          <w:rFonts w:ascii="Times New Roman" w:hAnsi="Times New Roman" w:cs="Times New Roman"/>
          <w:sz w:val="28"/>
          <w:szCs w:val="28"/>
        </w:rPr>
      </w:pPr>
      <w:r w:rsidRPr="004A228E">
        <w:rPr>
          <w:rFonts w:ascii="Times New Roman" w:hAnsi="Times New Roman" w:cs="Times New Roman"/>
          <w:sz w:val="28"/>
          <w:szCs w:val="28"/>
        </w:rPr>
        <w:t>первой зоны санитарной охраны курортов;</w:t>
      </w:r>
    </w:p>
    <w:p w:rsidR="004A228E" w:rsidRPr="004A228E" w:rsidRDefault="004A228E" w:rsidP="004A228E">
      <w:pPr>
        <w:pStyle w:val="ConsPlusNormal"/>
        <w:widowControl/>
        <w:numPr>
          <w:ilvl w:val="0"/>
          <w:numId w:val="12"/>
        </w:numPr>
        <w:ind w:left="0" w:firstLine="709"/>
        <w:jc w:val="both"/>
        <w:rPr>
          <w:rFonts w:ascii="Times New Roman" w:hAnsi="Times New Roman" w:cs="Times New Roman"/>
          <w:sz w:val="28"/>
          <w:szCs w:val="28"/>
        </w:rPr>
      </w:pPr>
      <w:r w:rsidRPr="004A228E">
        <w:rPr>
          <w:rFonts w:ascii="Times New Roman" w:hAnsi="Times New Roman" w:cs="Times New Roman"/>
          <w:sz w:val="28"/>
          <w:szCs w:val="28"/>
        </w:rPr>
        <w:t>с выходом на поверхность закарстованных, сильнотрещиноватых пород и в местах выклинивания водоносных горизонтов;</w:t>
      </w:r>
    </w:p>
    <w:p w:rsidR="004A228E" w:rsidRPr="004A228E" w:rsidRDefault="004A228E" w:rsidP="004A228E">
      <w:pPr>
        <w:pStyle w:val="ConsPlusNormal"/>
        <w:widowControl/>
        <w:numPr>
          <w:ilvl w:val="0"/>
          <w:numId w:val="12"/>
        </w:numPr>
        <w:ind w:left="0" w:firstLine="709"/>
        <w:jc w:val="both"/>
        <w:rPr>
          <w:rFonts w:ascii="Times New Roman" w:hAnsi="Times New Roman" w:cs="Times New Roman"/>
          <w:sz w:val="28"/>
          <w:szCs w:val="28"/>
        </w:rPr>
      </w:pPr>
      <w:r w:rsidRPr="004A228E">
        <w:rPr>
          <w:rFonts w:ascii="Times New Roman" w:hAnsi="Times New Roman" w:cs="Times New Roman"/>
          <w:sz w:val="28"/>
          <w:szCs w:val="28"/>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A228E" w:rsidRPr="004A228E" w:rsidRDefault="004A228E" w:rsidP="004A228E">
      <w:pPr>
        <w:pStyle w:val="ConsPlusNormal"/>
        <w:widowControl/>
        <w:numPr>
          <w:ilvl w:val="0"/>
          <w:numId w:val="12"/>
        </w:numPr>
        <w:ind w:left="0" w:firstLine="709"/>
        <w:jc w:val="both"/>
        <w:rPr>
          <w:rFonts w:ascii="Times New Roman" w:hAnsi="Times New Roman" w:cs="Times New Roman"/>
          <w:sz w:val="28"/>
          <w:szCs w:val="28"/>
        </w:rPr>
      </w:pPr>
      <w:r w:rsidRPr="004A228E">
        <w:rPr>
          <w:rFonts w:ascii="Times New Roman" w:hAnsi="Times New Roman" w:cs="Times New Roman"/>
          <w:sz w:val="28"/>
          <w:szCs w:val="28"/>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4A228E" w:rsidRPr="004A228E" w:rsidRDefault="004A228E" w:rsidP="004A228E">
      <w:pPr>
        <w:pStyle w:val="ConsPlusNormal"/>
        <w:widowControl/>
        <w:ind w:firstLine="709"/>
        <w:jc w:val="both"/>
        <w:rPr>
          <w:rFonts w:ascii="Times New Roman" w:hAnsi="Times New Roman" w:cs="Times New Roman"/>
          <w:sz w:val="28"/>
          <w:szCs w:val="28"/>
        </w:rPr>
      </w:pPr>
      <w:r w:rsidRPr="004A228E">
        <w:rPr>
          <w:rFonts w:ascii="Times New Roman" w:hAnsi="Times New Roman" w:cs="Times New Roman"/>
          <w:sz w:val="28"/>
          <w:szCs w:val="28"/>
          <w:u w:val="single"/>
        </w:rPr>
        <w:t>Участок, отводимый под кладбище, должен удовлетворять следующим требованиям</w:t>
      </w:r>
      <w:r w:rsidRPr="004A228E">
        <w:rPr>
          <w:rFonts w:ascii="Times New Roman" w:hAnsi="Times New Roman" w:cs="Times New Roman"/>
          <w:sz w:val="28"/>
          <w:szCs w:val="28"/>
        </w:rPr>
        <w:t>:</w:t>
      </w:r>
    </w:p>
    <w:p w:rsidR="004A228E" w:rsidRPr="004A228E" w:rsidRDefault="004A228E" w:rsidP="004A228E">
      <w:pPr>
        <w:pStyle w:val="ConsPlusNormal"/>
        <w:widowControl/>
        <w:numPr>
          <w:ilvl w:val="0"/>
          <w:numId w:val="13"/>
        </w:numPr>
        <w:ind w:left="0" w:firstLine="709"/>
        <w:jc w:val="both"/>
        <w:rPr>
          <w:rFonts w:ascii="Times New Roman" w:hAnsi="Times New Roman" w:cs="Times New Roman"/>
          <w:sz w:val="28"/>
          <w:szCs w:val="28"/>
        </w:rPr>
      </w:pPr>
      <w:r w:rsidRPr="004A228E">
        <w:rPr>
          <w:rFonts w:ascii="Times New Roman" w:hAnsi="Times New Roman" w:cs="Times New Roman"/>
          <w:sz w:val="28"/>
          <w:szCs w:val="28"/>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4A228E" w:rsidRPr="004A228E" w:rsidRDefault="004A228E" w:rsidP="004A228E">
      <w:pPr>
        <w:pStyle w:val="ConsPlusNormal"/>
        <w:widowControl/>
        <w:numPr>
          <w:ilvl w:val="0"/>
          <w:numId w:val="13"/>
        </w:numPr>
        <w:ind w:left="0" w:firstLine="709"/>
        <w:jc w:val="both"/>
        <w:rPr>
          <w:rFonts w:ascii="Times New Roman" w:hAnsi="Times New Roman" w:cs="Times New Roman"/>
          <w:sz w:val="28"/>
          <w:szCs w:val="28"/>
        </w:rPr>
      </w:pPr>
      <w:r w:rsidRPr="004A228E">
        <w:rPr>
          <w:rFonts w:ascii="Times New Roman" w:hAnsi="Times New Roman" w:cs="Times New Roman"/>
          <w:sz w:val="28"/>
          <w:szCs w:val="28"/>
        </w:rPr>
        <w:t>не затопляться при паводках;</w:t>
      </w:r>
    </w:p>
    <w:p w:rsidR="004A228E" w:rsidRPr="004A228E" w:rsidRDefault="004A228E" w:rsidP="004A228E">
      <w:pPr>
        <w:pStyle w:val="ConsPlusNormal"/>
        <w:widowControl/>
        <w:numPr>
          <w:ilvl w:val="0"/>
          <w:numId w:val="13"/>
        </w:numPr>
        <w:ind w:left="0" w:firstLine="709"/>
        <w:jc w:val="both"/>
        <w:rPr>
          <w:rFonts w:ascii="Times New Roman" w:hAnsi="Times New Roman" w:cs="Times New Roman"/>
          <w:sz w:val="28"/>
          <w:szCs w:val="28"/>
        </w:rPr>
      </w:pPr>
      <w:r w:rsidRPr="004A228E">
        <w:rPr>
          <w:rFonts w:ascii="Times New Roman" w:hAnsi="Times New Roman" w:cs="Times New Roman"/>
          <w:sz w:val="28"/>
          <w:szCs w:val="28"/>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4A228E" w:rsidRPr="004A228E" w:rsidRDefault="004A228E" w:rsidP="004A228E">
      <w:pPr>
        <w:pStyle w:val="ConsPlusNormal"/>
        <w:widowControl/>
        <w:numPr>
          <w:ilvl w:val="0"/>
          <w:numId w:val="13"/>
        </w:numPr>
        <w:ind w:left="0" w:firstLine="709"/>
        <w:jc w:val="both"/>
        <w:rPr>
          <w:rFonts w:ascii="Times New Roman" w:hAnsi="Times New Roman" w:cs="Times New Roman"/>
          <w:sz w:val="28"/>
          <w:szCs w:val="28"/>
        </w:rPr>
      </w:pPr>
      <w:r w:rsidRPr="004A228E">
        <w:rPr>
          <w:rFonts w:ascii="Times New Roman" w:hAnsi="Times New Roman" w:cs="Times New Roman"/>
          <w:sz w:val="28"/>
          <w:szCs w:val="28"/>
        </w:rPr>
        <w:t>иметь сухую, пористую почву (супесчаную, песчаную) на глубине 1,5 м и ниже с влажностью почвы в пределах 6 - 18%;</w:t>
      </w:r>
    </w:p>
    <w:p w:rsidR="004A228E" w:rsidRPr="004A228E" w:rsidRDefault="004A228E" w:rsidP="004A228E">
      <w:pPr>
        <w:pStyle w:val="ConsPlusNormal"/>
        <w:widowControl/>
        <w:numPr>
          <w:ilvl w:val="0"/>
          <w:numId w:val="13"/>
        </w:numPr>
        <w:ind w:left="0" w:firstLine="709"/>
        <w:jc w:val="both"/>
        <w:rPr>
          <w:rFonts w:ascii="Times New Roman" w:hAnsi="Times New Roman" w:cs="Times New Roman"/>
          <w:sz w:val="28"/>
          <w:szCs w:val="28"/>
        </w:rPr>
      </w:pPr>
      <w:r w:rsidRPr="004A228E">
        <w:rPr>
          <w:rFonts w:ascii="Times New Roman" w:hAnsi="Times New Roman" w:cs="Times New Roman"/>
          <w:sz w:val="28"/>
          <w:szCs w:val="28"/>
        </w:rPr>
        <w:t>располагаться с подветренной стороны по отношению к жилой территории.</w:t>
      </w:r>
    </w:p>
    <w:p w:rsidR="004A228E" w:rsidRPr="004A228E" w:rsidRDefault="004A228E" w:rsidP="004A228E">
      <w:pPr>
        <w:pStyle w:val="ConsPlusNormal"/>
        <w:widowControl/>
        <w:jc w:val="both"/>
        <w:rPr>
          <w:rFonts w:ascii="Times New Roman" w:hAnsi="Times New Roman" w:cs="Times New Roman"/>
          <w:sz w:val="28"/>
          <w:szCs w:val="24"/>
        </w:rPr>
      </w:pPr>
      <w:r w:rsidRPr="004A228E">
        <w:rPr>
          <w:rFonts w:ascii="Times New Roman" w:hAnsi="Times New Roman" w:cs="Times New Roman"/>
          <w:sz w:val="28"/>
          <w:szCs w:val="24"/>
        </w:rPr>
        <w:t>Ограничения использования земельных участков и объектов капитального строительства участков в зоне СН1: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6"/>
        <w:gridCol w:w="7888"/>
      </w:tblGrid>
      <w:tr w:rsidR="004A228E" w:rsidRPr="004A228E" w:rsidTr="00F40658">
        <w:tc>
          <w:tcPr>
            <w:tcW w:w="1576" w:type="dxa"/>
          </w:tcPr>
          <w:p w:rsidR="004A228E" w:rsidRPr="004A228E" w:rsidRDefault="004A228E" w:rsidP="00F40658">
            <w:pPr>
              <w:pStyle w:val="ConsPlusNormal"/>
              <w:widowControl/>
              <w:ind w:firstLine="0"/>
              <w:jc w:val="both"/>
              <w:rPr>
                <w:rFonts w:ascii="Times New Roman" w:hAnsi="Times New Roman" w:cs="Times New Roman"/>
                <w:b/>
                <w:sz w:val="28"/>
                <w:szCs w:val="24"/>
              </w:rPr>
            </w:pPr>
            <w:r w:rsidRPr="004A228E">
              <w:rPr>
                <w:rFonts w:ascii="Times New Roman" w:hAnsi="Times New Roman" w:cs="Times New Roman"/>
                <w:b/>
                <w:sz w:val="28"/>
                <w:szCs w:val="24"/>
              </w:rPr>
              <w:t>№ пп</w:t>
            </w:r>
          </w:p>
        </w:tc>
        <w:tc>
          <w:tcPr>
            <w:tcW w:w="7888" w:type="dxa"/>
          </w:tcPr>
          <w:p w:rsidR="004A228E" w:rsidRPr="004A228E" w:rsidRDefault="004A228E" w:rsidP="00F40658">
            <w:pPr>
              <w:pStyle w:val="ConsPlusNormal"/>
              <w:widowControl/>
              <w:ind w:firstLine="0"/>
              <w:jc w:val="both"/>
              <w:rPr>
                <w:rFonts w:ascii="Times New Roman" w:hAnsi="Times New Roman" w:cs="Times New Roman"/>
                <w:b/>
                <w:sz w:val="28"/>
                <w:szCs w:val="24"/>
              </w:rPr>
            </w:pPr>
            <w:r w:rsidRPr="004A228E">
              <w:rPr>
                <w:rFonts w:ascii="Times New Roman" w:hAnsi="Times New Roman" w:cs="Times New Roman"/>
                <w:b/>
                <w:sz w:val="28"/>
                <w:szCs w:val="24"/>
              </w:rPr>
              <w:t>Вид ограничения</w:t>
            </w:r>
          </w:p>
        </w:tc>
      </w:tr>
      <w:tr w:rsidR="004A228E" w:rsidRPr="004A228E" w:rsidTr="00F40658">
        <w:tc>
          <w:tcPr>
            <w:tcW w:w="1576" w:type="dxa"/>
          </w:tcPr>
          <w:p w:rsidR="004A228E" w:rsidRPr="004A228E" w:rsidRDefault="004A228E" w:rsidP="00F40658">
            <w:pPr>
              <w:pStyle w:val="ConsPlusNormal"/>
              <w:widowControl/>
              <w:ind w:firstLine="0"/>
              <w:jc w:val="both"/>
              <w:rPr>
                <w:rFonts w:ascii="Times New Roman" w:hAnsi="Times New Roman" w:cs="Times New Roman"/>
                <w:sz w:val="28"/>
                <w:szCs w:val="24"/>
              </w:rPr>
            </w:pPr>
            <w:r w:rsidRPr="004A228E">
              <w:rPr>
                <w:rFonts w:ascii="Times New Roman" w:hAnsi="Times New Roman" w:cs="Times New Roman"/>
                <w:sz w:val="28"/>
                <w:szCs w:val="24"/>
              </w:rPr>
              <w:t>1.1</w:t>
            </w:r>
          </w:p>
        </w:tc>
        <w:tc>
          <w:tcPr>
            <w:tcW w:w="7888" w:type="dxa"/>
          </w:tcPr>
          <w:p w:rsidR="004A228E" w:rsidRPr="004A228E" w:rsidRDefault="004A228E" w:rsidP="00F40658">
            <w:pPr>
              <w:pStyle w:val="ConsPlusNormal"/>
              <w:widowControl/>
              <w:ind w:firstLine="0"/>
              <w:jc w:val="both"/>
              <w:rPr>
                <w:rFonts w:ascii="Times New Roman" w:hAnsi="Times New Roman" w:cs="Times New Roman"/>
                <w:sz w:val="28"/>
                <w:szCs w:val="24"/>
              </w:rPr>
            </w:pPr>
            <w:r w:rsidRPr="004A228E">
              <w:rPr>
                <w:rFonts w:ascii="Times New Roman" w:hAnsi="Times New Roman" w:cs="Times New Roman"/>
                <w:sz w:val="28"/>
                <w:szCs w:val="24"/>
              </w:rPr>
              <w:t>Не разрешается размещать кладбища на территориях:</w:t>
            </w:r>
          </w:p>
          <w:p w:rsidR="004A228E" w:rsidRPr="004A228E"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8"/>
                <w:szCs w:val="24"/>
              </w:rPr>
            </w:pPr>
            <w:r w:rsidRPr="004A228E">
              <w:rPr>
                <w:rFonts w:ascii="Times New Roman" w:hAnsi="Times New Roman" w:cs="Times New Roman"/>
                <w:sz w:val="28"/>
                <w:szCs w:val="24"/>
              </w:rPr>
              <w:lastRenderedPageBreak/>
              <w:t>первого и второго поясов зон санитарной охраны источников централизованного водоснабжения и минеральных источников;</w:t>
            </w:r>
          </w:p>
          <w:p w:rsidR="004A228E" w:rsidRPr="004A228E"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8"/>
                <w:szCs w:val="24"/>
              </w:rPr>
            </w:pPr>
            <w:r w:rsidRPr="004A228E">
              <w:rPr>
                <w:rFonts w:ascii="Times New Roman" w:hAnsi="Times New Roman" w:cs="Times New Roman"/>
                <w:sz w:val="28"/>
                <w:szCs w:val="24"/>
              </w:rPr>
              <w:t>первой зоны санитарной охраны курортов;</w:t>
            </w:r>
          </w:p>
          <w:p w:rsidR="004A228E" w:rsidRPr="004A228E"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8"/>
                <w:szCs w:val="24"/>
              </w:rPr>
            </w:pPr>
            <w:r w:rsidRPr="004A228E">
              <w:rPr>
                <w:rFonts w:ascii="Times New Roman" w:hAnsi="Times New Roman" w:cs="Times New Roman"/>
                <w:sz w:val="28"/>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A228E" w:rsidRPr="004A228E"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8"/>
                <w:szCs w:val="24"/>
              </w:rPr>
            </w:pPr>
            <w:r w:rsidRPr="004A228E">
              <w:rPr>
                <w:rFonts w:ascii="Times New Roman" w:hAnsi="Times New Roman" w:cs="Times New Roman"/>
                <w:sz w:val="28"/>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4A228E" w:rsidRPr="004A228E" w:rsidTr="00F40658">
        <w:tc>
          <w:tcPr>
            <w:tcW w:w="1576" w:type="dxa"/>
          </w:tcPr>
          <w:p w:rsidR="004A228E" w:rsidRPr="004A228E" w:rsidRDefault="004A228E" w:rsidP="00F40658">
            <w:pPr>
              <w:pStyle w:val="00"/>
              <w:ind w:firstLine="0"/>
              <w:rPr>
                <w:color w:val="auto"/>
                <w:sz w:val="28"/>
              </w:rPr>
            </w:pPr>
            <w:r w:rsidRPr="004A228E">
              <w:rPr>
                <w:color w:val="auto"/>
                <w:sz w:val="28"/>
              </w:rPr>
              <w:lastRenderedPageBreak/>
              <w:t>1.2</w:t>
            </w:r>
          </w:p>
        </w:tc>
        <w:tc>
          <w:tcPr>
            <w:tcW w:w="7888" w:type="dxa"/>
          </w:tcPr>
          <w:p w:rsidR="004A228E" w:rsidRPr="004A228E" w:rsidRDefault="004A228E" w:rsidP="00F40658">
            <w:pPr>
              <w:pStyle w:val="ConsPlusNormal"/>
              <w:widowControl/>
              <w:ind w:firstLine="0"/>
              <w:rPr>
                <w:rFonts w:cs="Tahoma"/>
                <w:sz w:val="22"/>
              </w:rPr>
            </w:pPr>
            <w:r w:rsidRPr="004A228E">
              <w:rPr>
                <w:rFonts w:ascii="Times New Roman" w:hAnsi="Times New Roman" w:cs="Times New Roman"/>
                <w:sz w:val="28"/>
                <w:szCs w:val="24"/>
              </w:rPr>
              <w:t xml:space="preserve">Кладбища традиционного захоронения располагаются на расстоянии 6 м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4A228E">
                <w:rPr>
                  <w:rFonts w:ascii="Times New Roman" w:hAnsi="Times New Roman" w:cs="Times New Roman"/>
                  <w:sz w:val="28"/>
                  <w:szCs w:val="24"/>
                </w:rPr>
                <w:t>10 га</w:t>
              </w:r>
            </w:smartTag>
            <w:r w:rsidRPr="004A228E">
              <w:rPr>
                <w:rFonts w:ascii="Times New Roman" w:hAnsi="Times New Roman" w:cs="Times New Roman"/>
                <w:sz w:val="28"/>
                <w:szCs w:val="24"/>
              </w:rPr>
              <w:t>).</w:t>
            </w:r>
          </w:p>
        </w:tc>
      </w:tr>
      <w:tr w:rsidR="004A228E" w:rsidRPr="004A228E" w:rsidTr="00F40658">
        <w:tc>
          <w:tcPr>
            <w:tcW w:w="1576" w:type="dxa"/>
          </w:tcPr>
          <w:p w:rsidR="004A228E" w:rsidRPr="004A228E" w:rsidRDefault="004A228E" w:rsidP="00F40658">
            <w:pPr>
              <w:pStyle w:val="00"/>
              <w:ind w:firstLine="0"/>
              <w:rPr>
                <w:color w:val="auto"/>
                <w:sz w:val="28"/>
              </w:rPr>
            </w:pPr>
            <w:r w:rsidRPr="004A228E">
              <w:rPr>
                <w:color w:val="auto"/>
                <w:sz w:val="28"/>
              </w:rPr>
              <w:t>1.3</w:t>
            </w:r>
          </w:p>
        </w:tc>
        <w:tc>
          <w:tcPr>
            <w:tcW w:w="7888" w:type="dxa"/>
          </w:tcPr>
          <w:p w:rsidR="004A228E" w:rsidRPr="004A228E" w:rsidRDefault="004A228E" w:rsidP="00F40658">
            <w:pPr>
              <w:pStyle w:val="ConsPlusNormal"/>
              <w:widowControl/>
              <w:ind w:firstLine="0"/>
              <w:rPr>
                <w:rFonts w:ascii="Times New Roman" w:hAnsi="Times New Roman" w:cs="Times New Roman"/>
                <w:sz w:val="28"/>
                <w:szCs w:val="24"/>
              </w:rPr>
            </w:pPr>
            <w:r w:rsidRPr="004A228E">
              <w:rPr>
                <w:rFonts w:ascii="Times New Roman" w:hAnsi="Times New Roman" w:cs="Times New Roman"/>
                <w:sz w:val="28"/>
                <w:szCs w:val="24"/>
              </w:rPr>
              <w:t>Санитарно-защитная зона от закрытых и сельских кладбищ составляет 50м.</w:t>
            </w:r>
          </w:p>
        </w:tc>
      </w:tr>
      <w:tr w:rsidR="004A228E" w:rsidRPr="004A228E" w:rsidTr="00F40658">
        <w:tc>
          <w:tcPr>
            <w:tcW w:w="1576" w:type="dxa"/>
          </w:tcPr>
          <w:p w:rsidR="004A228E" w:rsidRPr="004A228E" w:rsidRDefault="004A228E" w:rsidP="00F40658">
            <w:pPr>
              <w:pStyle w:val="00"/>
              <w:ind w:firstLine="0"/>
              <w:rPr>
                <w:color w:val="auto"/>
                <w:sz w:val="28"/>
              </w:rPr>
            </w:pPr>
            <w:r w:rsidRPr="004A228E">
              <w:rPr>
                <w:color w:val="auto"/>
                <w:sz w:val="28"/>
              </w:rPr>
              <w:t>1.4</w:t>
            </w:r>
          </w:p>
        </w:tc>
        <w:tc>
          <w:tcPr>
            <w:tcW w:w="7888" w:type="dxa"/>
          </w:tcPr>
          <w:p w:rsidR="004A228E" w:rsidRPr="004A228E" w:rsidRDefault="004A228E" w:rsidP="00F40658">
            <w:pPr>
              <w:pStyle w:val="ConsPlusNormal"/>
              <w:widowControl/>
              <w:ind w:firstLine="0"/>
              <w:rPr>
                <w:rFonts w:ascii="Times New Roman" w:hAnsi="Times New Roman" w:cs="Times New Roman"/>
                <w:sz w:val="28"/>
                <w:szCs w:val="24"/>
              </w:rPr>
            </w:pPr>
            <w:r w:rsidRPr="004A228E">
              <w:rPr>
                <w:rFonts w:ascii="Times New Roman" w:hAnsi="Times New Roman" w:cs="Times New Roman"/>
                <w:sz w:val="28"/>
                <w:szCs w:val="24"/>
              </w:rPr>
              <w:t>Площадь зеленых насаждений (деревьев и кустарников) должна составлять не менее 20% от территории кладбища.</w:t>
            </w:r>
          </w:p>
        </w:tc>
      </w:tr>
    </w:tbl>
    <w:p w:rsidR="004A228E" w:rsidRPr="004A228E" w:rsidRDefault="004A228E" w:rsidP="004A228E">
      <w:pPr>
        <w:pStyle w:val="ConsPlusNormal"/>
        <w:widowControl/>
        <w:ind w:left="709" w:firstLine="0"/>
        <w:jc w:val="both"/>
        <w:rPr>
          <w:rFonts w:ascii="Times New Roman" w:hAnsi="Times New Roman" w:cs="Times New Roman"/>
          <w:sz w:val="26"/>
          <w:szCs w:val="26"/>
        </w:rPr>
      </w:pPr>
    </w:p>
    <w:p w:rsidR="004A228E" w:rsidRPr="004A228E" w:rsidRDefault="004A228E" w:rsidP="0043276E">
      <w:pPr>
        <w:pStyle w:val="3"/>
        <w:rPr>
          <w:rFonts w:cs="Times New Roman"/>
          <w:sz w:val="28"/>
          <w:szCs w:val="28"/>
        </w:rPr>
      </w:pPr>
      <w:bookmarkStart w:id="267" w:name="_Toc298766940"/>
      <w:bookmarkStart w:id="268" w:name="_Toc299452072"/>
      <w:r w:rsidRPr="004A228E">
        <w:rPr>
          <w:rFonts w:cs="Times New Roman"/>
          <w:sz w:val="28"/>
          <w:szCs w:val="28"/>
        </w:rPr>
        <w:t xml:space="preserve">2.Зона территорий скотомогильников – </w:t>
      </w:r>
      <w:r w:rsidRPr="004A228E">
        <w:rPr>
          <w:rFonts w:cs="Times New Roman"/>
          <w:sz w:val="28"/>
          <w:szCs w:val="28"/>
          <w:lang w:val="en-US"/>
        </w:rPr>
        <w:t>C</w:t>
      </w:r>
      <w:r w:rsidRPr="004A228E">
        <w:rPr>
          <w:rFonts w:cs="Times New Roman"/>
          <w:sz w:val="28"/>
          <w:szCs w:val="28"/>
        </w:rPr>
        <w:t>Н2</w:t>
      </w:r>
      <w:bookmarkEnd w:id="258"/>
      <w:bookmarkEnd w:id="259"/>
      <w:bookmarkEnd w:id="260"/>
      <w:bookmarkEnd w:id="261"/>
      <w:bookmarkEnd w:id="267"/>
      <w:bookmarkEnd w:id="268"/>
    </w:p>
    <w:p w:rsidR="004A228E" w:rsidRPr="004A228E" w:rsidRDefault="004A228E" w:rsidP="004A228E">
      <w:pPr>
        <w:pStyle w:val="ConsPlusNormal"/>
        <w:widowControl/>
        <w:ind w:left="710" w:firstLine="0"/>
        <w:outlineLvl w:val="2"/>
        <w:rPr>
          <w:rFonts w:ascii="Times New Roman" w:hAnsi="Times New Roman" w:cs="Times New Roman"/>
          <w:sz w:val="28"/>
          <w:szCs w:val="28"/>
        </w:rPr>
      </w:pPr>
      <w:bookmarkStart w:id="269" w:name="_Toc268485721"/>
      <w:bookmarkStart w:id="270" w:name="_Toc268487802"/>
      <w:bookmarkStart w:id="271" w:name="_Toc268488622"/>
      <w:bookmarkStart w:id="272" w:name="_Toc297547833"/>
      <w:bookmarkStart w:id="273" w:name="_Toc297621569"/>
      <w:bookmarkStart w:id="274" w:name="_Toc298766942"/>
      <w:bookmarkStart w:id="275" w:name="_Toc299452073"/>
      <w:r w:rsidRPr="004A228E">
        <w:rPr>
          <w:rFonts w:ascii="Times New Roman" w:hAnsi="Times New Roman" w:cs="Times New Roman"/>
          <w:sz w:val="28"/>
          <w:szCs w:val="28"/>
        </w:rPr>
        <w:t>2.1.Градостроительный регламент зоны скотомогильников СН</w:t>
      </w:r>
      <w:bookmarkEnd w:id="269"/>
      <w:bookmarkEnd w:id="270"/>
      <w:bookmarkEnd w:id="271"/>
      <w:bookmarkEnd w:id="272"/>
      <w:bookmarkEnd w:id="273"/>
      <w:r w:rsidRPr="004A228E">
        <w:rPr>
          <w:rFonts w:ascii="Times New Roman" w:hAnsi="Times New Roman" w:cs="Times New Roman"/>
          <w:sz w:val="28"/>
          <w:szCs w:val="28"/>
        </w:rPr>
        <w:t>2</w:t>
      </w:r>
      <w:bookmarkEnd w:id="274"/>
      <w:bookmarkEnd w:id="275"/>
    </w:p>
    <w:p w:rsidR="004A228E" w:rsidRPr="004A228E" w:rsidRDefault="004A228E" w:rsidP="004A228E">
      <w:pPr>
        <w:jc w:val="both"/>
        <w:rPr>
          <w:rFonts w:cs="Times New Roman"/>
          <w:b/>
          <w:i/>
          <w:sz w:val="28"/>
          <w:szCs w:val="28"/>
        </w:rPr>
      </w:pPr>
      <w:r w:rsidRPr="004A228E">
        <w:rPr>
          <w:rFonts w:cs="Times New Roman"/>
          <w:b/>
          <w:i/>
          <w:sz w:val="28"/>
          <w:szCs w:val="28"/>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4A228E" w:rsidRPr="004A228E" w:rsidTr="00F40658">
        <w:trPr>
          <w:trHeight w:val="480"/>
        </w:trPr>
        <w:tc>
          <w:tcPr>
            <w:tcW w:w="4320" w:type="dxa"/>
            <w:tcBorders>
              <w:top w:val="single" w:sz="4" w:space="0" w:color="auto"/>
              <w:bottom w:val="single" w:sz="6" w:space="0" w:color="auto"/>
            </w:tcBorders>
            <w:shd w:val="clear" w:color="auto" w:fill="auto"/>
          </w:tcPr>
          <w:p w:rsidR="004A228E" w:rsidRPr="004A228E" w:rsidRDefault="004A228E" w:rsidP="00F40658">
            <w:pPr>
              <w:pStyle w:val="ConsPlusNormal"/>
              <w:keepLines/>
              <w:widowControl/>
              <w:ind w:firstLine="0"/>
              <w:rPr>
                <w:rFonts w:ascii="Times New Roman" w:hAnsi="Times New Roman" w:cs="Times New Roman"/>
                <w:b/>
                <w:bCs/>
                <w:sz w:val="28"/>
                <w:szCs w:val="28"/>
              </w:rPr>
            </w:pPr>
            <w:r w:rsidRPr="004A228E">
              <w:rPr>
                <w:rFonts w:ascii="Times New Roman" w:hAnsi="Times New Roman" w:cs="Times New Roman"/>
                <w:b/>
                <w:bCs/>
                <w:sz w:val="28"/>
                <w:szCs w:val="28"/>
              </w:rPr>
              <w:t>Основные виды разрешенного использования</w:t>
            </w:r>
          </w:p>
        </w:tc>
        <w:tc>
          <w:tcPr>
            <w:tcW w:w="5400" w:type="dxa"/>
            <w:tcBorders>
              <w:top w:val="single" w:sz="4" w:space="0" w:color="auto"/>
              <w:bottom w:val="single" w:sz="6" w:space="0" w:color="auto"/>
            </w:tcBorders>
            <w:shd w:val="clear" w:color="auto" w:fill="auto"/>
          </w:tcPr>
          <w:p w:rsidR="004A228E" w:rsidRPr="004A228E" w:rsidRDefault="004A228E" w:rsidP="00F40658">
            <w:pPr>
              <w:pStyle w:val="ConsPlusNormal"/>
              <w:keepNext/>
              <w:keepLines/>
              <w:widowControl/>
              <w:ind w:firstLine="0"/>
              <w:rPr>
                <w:rFonts w:ascii="Times New Roman" w:hAnsi="Times New Roman" w:cs="Times New Roman"/>
                <w:b/>
                <w:bCs/>
                <w:sz w:val="28"/>
                <w:szCs w:val="28"/>
              </w:rPr>
            </w:pPr>
            <w:r w:rsidRPr="004A228E">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4A228E" w:rsidRPr="004A228E" w:rsidTr="00F40658">
        <w:trPr>
          <w:trHeight w:val="406"/>
        </w:trPr>
        <w:tc>
          <w:tcPr>
            <w:tcW w:w="4320" w:type="dxa"/>
            <w:tcBorders>
              <w:top w:val="single" w:sz="6" w:space="0" w:color="auto"/>
              <w:bottom w:val="single" w:sz="4" w:space="0" w:color="auto"/>
            </w:tcBorders>
          </w:tcPr>
          <w:p w:rsidR="004A228E" w:rsidRPr="004A228E" w:rsidRDefault="004A228E" w:rsidP="00F40658">
            <w:pPr>
              <w:pStyle w:val="ConsPlusNormal"/>
              <w:widowControl/>
              <w:numPr>
                <w:ilvl w:val="0"/>
                <w:numId w:val="15"/>
              </w:numPr>
              <w:ind w:left="0" w:firstLine="0"/>
              <w:jc w:val="both"/>
              <w:outlineLvl w:val="2"/>
              <w:rPr>
                <w:rFonts w:ascii="Times New Roman" w:hAnsi="Times New Roman" w:cs="Times New Roman"/>
                <w:sz w:val="28"/>
                <w:szCs w:val="26"/>
              </w:rPr>
            </w:pPr>
            <w:bookmarkStart w:id="276" w:name="_Toc268485722"/>
            <w:bookmarkStart w:id="277" w:name="_Toc268487803"/>
            <w:bookmarkStart w:id="278" w:name="_Toc268488623"/>
            <w:bookmarkStart w:id="279" w:name="_Toc297547834"/>
            <w:bookmarkStart w:id="280" w:name="_Toc297621570"/>
            <w:bookmarkStart w:id="281" w:name="_Toc298766943"/>
            <w:bookmarkStart w:id="282" w:name="_Toc299452074"/>
            <w:r w:rsidRPr="004A228E">
              <w:rPr>
                <w:rFonts w:ascii="Times New Roman" w:hAnsi="Times New Roman" w:cs="Times New Roman"/>
                <w:sz w:val="28"/>
                <w:szCs w:val="26"/>
              </w:rPr>
              <w:t>Скотомогильники (биотермические ямы)</w:t>
            </w:r>
            <w:bookmarkEnd w:id="276"/>
            <w:bookmarkEnd w:id="277"/>
            <w:bookmarkEnd w:id="278"/>
            <w:bookmarkEnd w:id="279"/>
            <w:bookmarkEnd w:id="280"/>
            <w:bookmarkEnd w:id="281"/>
            <w:bookmarkEnd w:id="282"/>
            <w:r w:rsidRPr="004A228E">
              <w:rPr>
                <w:rFonts w:ascii="Times New Roman" w:hAnsi="Times New Roman" w:cs="Times New Roman"/>
                <w:sz w:val="28"/>
                <w:szCs w:val="26"/>
              </w:rPr>
              <w:t xml:space="preserve"> </w:t>
            </w:r>
          </w:p>
          <w:p w:rsidR="004A228E" w:rsidRPr="004A228E" w:rsidRDefault="004A228E" w:rsidP="00F40658">
            <w:pPr>
              <w:pStyle w:val="ConsPlusNormal"/>
              <w:widowControl/>
              <w:numPr>
                <w:ilvl w:val="0"/>
                <w:numId w:val="15"/>
              </w:numPr>
              <w:ind w:left="0" w:firstLine="0"/>
              <w:jc w:val="both"/>
              <w:rPr>
                <w:rFonts w:ascii="Times New Roman" w:hAnsi="Times New Roman" w:cs="Times New Roman"/>
                <w:sz w:val="28"/>
                <w:szCs w:val="26"/>
              </w:rPr>
            </w:pPr>
            <w:r w:rsidRPr="004A228E">
              <w:rPr>
                <w:rFonts w:ascii="Times New Roman" w:hAnsi="Times New Roman" w:cs="Times New Roman"/>
                <w:sz w:val="28"/>
                <w:szCs w:val="26"/>
              </w:rPr>
              <w:t>Помещения для вскрытия трупов животных, хранения дезинфицирующих средств, инвентаря, спецодежды и инструментов.</w:t>
            </w:r>
          </w:p>
        </w:tc>
        <w:tc>
          <w:tcPr>
            <w:tcW w:w="5400" w:type="dxa"/>
            <w:tcBorders>
              <w:top w:val="single" w:sz="6" w:space="0" w:color="auto"/>
              <w:bottom w:val="single" w:sz="4" w:space="0" w:color="auto"/>
            </w:tcBorders>
          </w:tcPr>
          <w:p w:rsidR="004A228E" w:rsidRPr="004A228E" w:rsidRDefault="004A228E" w:rsidP="00F40658">
            <w:pPr>
              <w:pStyle w:val="ConsPlusNormal"/>
              <w:widowControl/>
              <w:numPr>
                <w:ilvl w:val="0"/>
                <w:numId w:val="14"/>
              </w:numPr>
              <w:ind w:left="0" w:firstLine="0"/>
              <w:jc w:val="both"/>
              <w:rPr>
                <w:rFonts w:ascii="Times New Roman" w:hAnsi="Times New Roman" w:cs="Times New Roman"/>
                <w:sz w:val="28"/>
                <w:szCs w:val="26"/>
              </w:rPr>
            </w:pPr>
            <w:r w:rsidRPr="004A228E">
              <w:rPr>
                <w:rFonts w:ascii="Times New Roman" w:hAnsi="Times New Roman" w:cs="Times New Roman"/>
                <w:sz w:val="28"/>
                <w:szCs w:val="26"/>
              </w:rPr>
              <w:t xml:space="preserve">Подъездные пути </w:t>
            </w:r>
          </w:p>
          <w:p w:rsidR="004A228E" w:rsidRPr="004A228E" w:rsidRDefault="004A228E" w:rsidP="00F40658">
            <w:pPr>
              <w:pStyle w:val="ConsPlusNormal"/>
              <w:widowControl/>
              <w:numPr>
                <w:ilvl w:val="0"/>
                <w:numId w:val="14"/>
              </w:numPr>
              <w:ind w:left="0" w:firstLine="0"/>
              <w:rPr>
                <w:rFonts w:ascii="Times New Roman" w:hAnsi="Times New Roman" w:cs="Times New Roman"/>
                <w:sz w:val="28"/>
                <w:szCs w:val="26"/>
              </w:rPr>
            </w:pPr>
            <w:r w:rsidRPr="004A228E">
              <w:rPr>
                <w:rFonts w:ascii="Times New Roman" w:hAnsi="Times New Roman" w:cs="Times New Roman"/>
                <w:sz w:val="28"/>
                <w:szCs w:val="26"/>
              </w:rPr>
              <w:t xml:space="preserve">Сооружения и устройства сетей инженерно технического обеспечения, </w:t>
            </w:r>
          </w:p>
          <w:p w:rsidR="004A228E" w:rsidRPr="004A228E" w:rsidRDefault="004A228E" w:rsidP="00F40658">
            <w:pPr>
              <w:pStyle w:val="ConsPlusNormal"/>
              <w:widowControl/>
              <w:numPr>
                <w:ilvl w:val="0"/>
                <w:numId w:val="14"/>
              </w:numPr>
              <w:ind w:left="0" w:firstLine="0"/>
              <w:jc w:val="both"/>
              <w:rPr>
                <w:rFonts w:ascii="Times New Roman" w:hAnsi="Times New Roman" w:cs="Times New Roman"/>
                <w:sz w:val="28"/>
                <w:szCs w:val="26"/>
              </w:rPr>
            </w:pPr>
            <w:r w:rsidRPr="004A228E">
              <w:rPr>
                <w:rFonts w:ascii="Times New Roman" w:hAnsi="Times New Roman" w:cs="Times New Roman"/>
                <w:sz w:val="28"/>
                <w:szCs w:val="26"/>
              </w:rPr>
              <w:t xml:space="preserve">Ограждение территории </w:t>
            </w:r>
          </w:p>
        </w:tc>
      </w:tr>
    </w:tbl>
    <w:p w:rsidR="004A228E" w:rsidRPr="004A228E" w:rsidRDefault="004A228E" w:rsidP="004A228E">
      <w:pPr>
        <w:rPr>
          <w:sz w:val="28"/>
          <w:szCs w:val="28"/>
        </w:rPr>
      </w:pPr>
      <w:r w:rsidRPr="004A228E">
        <w:rPr>
          <w:sz w:val="28"/>
          <w:szCs w:val="28"/>
        </w:rPr>
        <w:t>Условно разрешенные виды использования не устанавливаются.</w:t>
      </w:r>
    </w:p>
    <w:p w:rsidR="004A228E" w:rsidRPr="004A228E" w:rsidRDefault="004A228E" w:rsidP="004A228E">
      <w:pPr>
        <w:pStyle w:val="ConsPlusNormal"/>
        <w:widowControl/>
        <w:ind w:firstLine="540"/>
        <w:jc w:val="both"/>
        <w:rPr>
          <w:rFonts w:ascii="Times New Roman" w:hAnsi="Times New Roman" w:cs="Times New Roman"/>
          <w:sz w:val="28"/>
          <w:szCs w:val="28"/>
        </w:rPr>
      </w:pPr>
      <w:r w:rsidRPr="004A228E">
        <w:rPr>
          <w:rFonts w:ascii="Times New Roman" w:hAnsi="Times New Roman" w:cs="Times New Roman"/>
          <w:sz w:val="28"/>
          <w:szCs w:val="28"/>
        </w:rPr>
        <w:t>В исключительных случаях с разрешения главного государственного ветеринарного инспектора Орловской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4A228E" w:rsidRPr="00CF3566" w:rsidRDefault="004A228E" w:rsidP="004A228E">
      <w:pPr>
        <w:pStyle w:val="ConsPlusNormal"/>
        <w:widowControl/>
        <w:ind w:firstLine="540"/>
        <w:jc w:val="both"/>
        <w:rPr>
          <w:rFonts w:ascii="Times New Roman" w:hAnsi="Times New Roman" w:cs="Times New Roman"/>
          <w:sz w:val="28"/>
          <w:szCs w:val="28"/>
        </w:rPr>
      </w:pPr>
      <w:r w:rsidRPr="00CF3566">
        <w:rPr>
          <w:rFonts w:ascii="Times New Roman" w:hAnsi="Times New Roman" w:cs="Times New Roman"/>
          <w:sz w:val="28"/>
          <w:szCs w:val="28"/>
        </w:rPr>
        <w:lastRenderedPageBreak/>
        <w:t>2). Параметры размещения зоны СН2 устанавливаются с учетом следующих норм:</w:t>
      </w:r>
    </w:p>
    <w:p w:rsidR="004A228E" w:rsidRPr="00CF3566" w:rsidRDefault="004A228E" w:rsidP="004A228E">
      <w:pPr>
        <w:pStyle w:val="ConsPlusNormal"/>
        <w:widowControl/>
        <w:ind w:firstLine="540"/>
        <w:jc w:val="both"/>
        <w:rPr>
          <w:rFonts w:ascii="Times New Roman" w:hAnsi="Times New Roman" w:cs="Times New Roman"/>
          <w:sz w:val="28"/>
          <w:szCs w:val="28"/>
        </w:rPr>
      </w:pPr>
      <w:r w:rsidRPr="00CF3566">
        <w:rPr>
          <w:rFonts w:ascii="Times New Roman" w:hAnsi="Times New Roman" w:cs="Times New Roman"/>
          <w:sz w:val="28"/>
          <w:szCs w:val="28"/>
        </w:rPr>
        <w:t>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w:t>
      </w:r>
    </w:p>
    <w:p w:rsidR="004A228E" w:rsidRDefault="004A228E" w:rsidP="004A228E">
      <w:pPr>
        <w:pStyle w:val="ConsPlusNormal"/>
        <w:widowControl/>
        <w:ind w:firstLine="540"/>
        <w:jc w:val="both"/>
        <w:rPr>
          <w:rFonts w:ascii="Times New Roman" w:hAnsi="Times New Roman" w:cs="Times New Roman"/>
          <w:sz w:val="28"/>
          <w:szCs w:val="28"/>
        </w:rPr>
      </w:pPr>
      <w:r w:rsidRPr="00CF3566">
        <w:rPr>
          <w:rFonts w:ascii="Times New Roman" w:hAnsi="Times New Roman" w:cs="Times New Roman"/>
          <w:sz w:val="28"/>
          <w:szCs w:val="28"/>
        </w:rPr>
        <w:t>Размещение скотомогильников (биотермических ям) в водоохранной, лесопарковой и заповедной зонах запрещается.</w:t>
      </w:r>
    </w:p>
    <w:p w:rsidR="0043276E" w:rsidRPr="00CF3566" w:rsidRDefault="0043276E" w:rsidP="004A228E">
      <w:pPr>
        <w:pStyle w:val="ConsPlusNormal"/>
        <w:widowControl/>
        <w:ind w:firstLine="540"/>
        <w:jc w:val="both"/>
        <w:rPr>
          <w:rFonts w:ascii="Times New Roman" w:hAnsi="Times New Roman" w:cs="Times New Roman"/>
          <w:sz w:val="28"/>
          <w:szCs w:val="28"/>
        </w:rPr>
      </w:pPr>
    </w:p>
    <w:p w:rsidR="0043276E" w:rsidRPr="004A228E" w:rsidRDefault="0043276E" w:rsidP="0043276E">
      <w:pPr>
        <w:pStyle w:val="3"/>
        <w:rPr>
          <w:rFonts w:cs="Times New Roman"/>
          <w:sz w:val="28"/>
          <w:szCs w:val="28"/>
        </w:rPr>
      </w:pPr>
      <w:bookmarkStart w:id="283" w:name="_Toc299452075"/>
      <w:r>
        <w:rPr>
          <w:rFonts w:cs="Times New Roman"/>
          <w:sz w:val="28"/>
          <w:szCs w:val="28"/>
        </w:rPr>
        <w:t>3</w:t>
      </w:r>
      <w:r w:rsidRPr="004A228E">
        <w:rPr>
          <w:rFonts w:cs="Times New Roman"/>
          <w:sz w:val="28"/>
          <w:szCs w:val="28"/>
        </w:rPr>
        <w:t xml:space="preserve">.Зона территорий </w:t>
      </w:r>
      <w:r>
        <w:rPr>
          <w:rFonts w:cs="Times New Roman"/>
          <w:sz w:val="28"/>
          <w:szCs w:val="28"/>
        </w:rPr>
        <w:t>очистных сооружений</w:t>
      </w:r>
      <w:r w:rsidRPr="004A228E">
        <w:rPr>
          <w:rFonts w:cs="Times New Roman"/>
          <w:sz w:val="28"/>
          <w:szCs w:val="28"/>
        </w:rPr>
        <w:t xml:space="preserve"> – </w:t>
      </w:r>
      <w:r w:rsidRPr="004A228E">
        <w:rPr>
          <w:rFonts w:cs="Times New Roman"/>
          <w:sz w:val="28"/>
          <w:szCs w:val="28"/>
          <w:lang w:val="en-US"/>
        </w:rPr>
        <w:t>C</w:t>
      </w:r>
      <w:r w:rsidRPr="004A228E">
        <w:rPr>
          <w:rFonts w:cs="Times New Roman"/>
          <w:sz w:val="28"/>
          <w:szCs w:val="28"/>
        </w:rPr>
        <w:t>Н</w:t>
      </w:r>
      <w:r>
        <w:rPr>
          <w:rFonts w:cs="Times New Roman"/>
          <w:sz w:val="28"/>
          <w:szCs w:val="28"/>
        </w:rPr>
        <w:t>3</w:t>
      </w:r>
      <w:bookmarkEnd w:id="283"/>
    </w:p>
    <w:p w:rsidR="0043276E" w:rsidRPr="004A228E" w:rsidRDefault="0043276E" w:rsidP="0043276E">
      <w:pPr>
        <w:pStyle w:val="ConsPlusNormal"/>
        <w:widowControl/>
        <w:ind w:left="710" w:firstLine="0"/>
        <w:jc w:val="both"/>
        <w:outlineLvl w:val="2"/>
        <w:rPr>
          <w:rFonts w:ascii="Times New Roman" w:hAnsi="Times New Roman" w:cs="Times New Roman"/>
          <w:sz w:val="28"/>
          <w:szCs w:val="28"/>
        </w:rPr>
      </w:pPr>
      <w:bookmarkStart w:id="284" w:name="_Toc299452076"/>
      <w:r>
        <w:rPr>
          <w:rFonts w:ascii="Times New Roman" w:hAnsi="Times New Roman" w:cs="Times New Roman"/>
          <w:sz w:val="28"/>
          <w:szCs w:val="28"/>
        </w:rPr>
        <w:t>3</w:t>
      </w:r>
      <w:r w:rsidRPr="004A228E">
        <w:rPr>
          <w:rFonts w:ascii="Times New Roman" w:hAnsi="Times New Roman" w:cs="Times New Roman"/>
          <w:sz w:val="28"/>
          <w:szCs w:val="28"/>
        </w:rPr>
        <w:t>.1.Гр</w:t>
      </w:r>
      <w:r>
        <w:rPr>
          <w:rFonts w:ascii="Times New Roman" w:hAnsi="Times New Roman" w:cs="Times New Roman"/>
          <w:sz w:val="28"/>
          <w:szCs w:val="28"/>
        </w:rPr>
        <w:t xml:space="preserve">адостроительный регламент зоны территории очистных сооружений </w:t>
      </w:r>
      <w:r w:rsidRPr="004A228E">
        <w:rPr>
          <w:rFonts w:ascii="Times New Roman" w:hAnsi="Times New Roman" w:cs="Times New Roman"/>
          <w:sz w:val="28"/>
          <w:szCs w:val="28"/>
        </w:rPr>
        <w:t xml:space="preserve"> СН2</w:t>
      </w:r>
      <w:bookmarkEnd w:id="284"/>
    </w:p>
    <w:p w:rsidR="005908CE" w:rsidRDefault="0043276E" w:rsidP="0043276E">
      <w:pPr>
        <w:ind w:firstLine="709"/>
        <w:jc w:val="both"/>
        <w:rPr>
          <w:rFonts w:cs="Times New Roman"/>
          <w:b/>
          <w:i/>
          <w:sz w:val="28"/>
          <w:szCs w:val="28"/>
        </w:rPr>
      </w:pPr>
      <w:r w:rsidRPr="004A228E">
        <w:rPr>
          <w:rFonts w:cs="Times New Roman"/>
          <w:b/>
          <w:i/>
          <w:sz w:val="28"/>
          <w:szCs w:val="28"/>
        </w:rPr>
        <w:t>Виды разрешенного использования земельных участков и объектов капитального строительства</w:t>
      </w:r>
    </w:p>
    <w:p w:rsidR="0043276E" w:rsidRPr="00C528D6" w:rsidRDefault="0043276E" w:rsidP="0043276E">
      <w:pPr>
        <w:jc w:val="both"/>
        <w:rPr>
          <w:rFonts w:cs="Times New Roman"/>
          <w:b/>
          <w:i/>
          <w:sz w:val="28"/>
          <w:szCs w:val="28"/>
        </w:rPr>
      </w:pPr>
      <w:r w:rsidRPr="00BB3B70">
        <w:rPr>
          <w:rFonts w:cs="Times New Roman"/>
          <w:b/>
          <w:i/>
          <w:sz w:val="28"/>
          <w:szCs w:val="28"/>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220"/>
        <w:gridCol w:w="4500"/>
      </w:tblGrid>
      <w:tr w:rsidR="0043276E" w:rsidRPr="006E26D5" w:rsidTr="00F40658">
        <w:trPr>
          <w:trHeight w:val="480"/>
        </w:trPr>
        <w:tc>
          <w:tcPr>
            <w:tcW w:w="5220" w:type="dxa"/>
            <w:tcBorders>
              <w:top w:val="single" w:sz="4" w:space="0" w:color="auto"/>
            </w:tcBorders>
            <w:shd w:val="clear" w:color="auto" w:fill="auto"/>
          </w:tcPr>
          <w:p w:rsidR="0043276E" w:rsidRPr="006E26D5" w:rsidRDefault="0043276E" w:rsidP="00F40658">
            <w:pPr>
              <w:pStyle w:val="ConsPlusNormal"/>
              <w:keepLines/>
              <w:widowControl/>
              <w:ind w:firstLine="0"/>
              <w:rPr>
                <w:rFonts w:ascii="Times New Roman" w:hAnsi="Times New Roman" w:cs="Times New Roman"/>
                <w:b/>
                <w:bCs/>
                <w:sz w:val="28"/>
                <w:szCs w:val="26"/>
              </w:rPr>
            </w:pPr>
            <w:r w:rsidRPr="006E26D5">
              <w:rPr>
                <w:rFonts w:ascii="Times New Roman" w:hAnsi="Times New Roman" w:cs="Times New Roman"/>
                <w:b/>
                <w:bCs/>
                <w:sz w:val="28"/>
                <w:szCs w:val="26"/>
              </w:rPr>
              <w:t>Основные виды разрешенного использования</w:t>
            </w:r>
          </w:p>
        </w:tc>
        <w:tc>
          <w:tcPr>
            <w:tcW w:w="4500" w:type="dxa"/>
            <w:tcBorders>
              <w:top w:val="single" w:sz="4" w:space="0" w:color="auto"/>
            </w:tcBorders>
            <w:shd w:val="clear" w:color="auto" w:fill="auto"/>
          </w:tcPr>
          <w:p w:rsidR="0043276E" w:rsidRPr="006E26D5" w:rsidRDefault="0043276E" w:rsidP="00F40658">
            <w:pPr>
              <w:pStyle w:val="ConsPlusNormal"/>
              <w:keepNext/>
              <w:keepLines/>
              <w:widowControl/>
              <w:ind w:firstLine="0"/>
              <w:rPr>
                <w:rFonts w:ascii="Times New Roman" w:hAnsi="Times New Roman" w:cs="Times New Roman"/>
                <w:b/>
                <w:bCs/>
                <w:sz w:val="28"/>
                <w:szCs w:val="26"/>
              </w:rPr>
            </w:pPr>
            <w:r w:rsidRPr="006E26D5">
              <w:rPr>
                <w:rFonts w:ascii="Times New Roman" w:hAnsi="Times New Roman" w:cs="Times New Roman"/>
                <w:b/>
                <w:bCs/>
                <w:sz w:val="28"/>
                <w:szCs w:val="26"/>
              </w:rPr>
              <w:t>Вспомогательные виды разрешенного использования (установленные к основным)</w:t>
            </w:r>
          </w:p>
        </w:tc>
      </w:tr>
      <w:tr w:rsidR="0043276E" w:rsidRPr="006E26D5" w:rsidTr="00F40658">
        <w:trPr>
          <w:trHeight w:val="689"/>
        </w:trPr>
        <w:tc>
          <w:tcPr>
            <w:tcW w:w="5220" w:type="dxa"/>
            <w:tcBorders>
              <w:bottom w:val="single" w:sz="4" w:space="0" w:color="auto"/>
            </w:tcBorders>
          </w:tcPr>
          <w:p w:rsidR="0043276E" w:rsidRPr="006E26D5" w:rsidRDefault="0043276E" w:rsidP="0043276E">
            <w:pPr>
              <w:pStyle w:val="ConsPlusNormal"/>
              <w:numPr>
                <w:ilvl w:val="0"/>
                <w:numId w:val="20"/>
              </w:numPr>
              <w:tabs>
                <w:tab w:val="clear" w:pos="720"/>
                <w:tab w:val="num" w:pos="356"/>
              </w:tabs>
              <w:ind w:left="0" w:firstLine="0"/>
              <w:rPr>
                <w:rFonts w:ascii="Times New Roman" w:hAnsi="Times New Roman" w:cs="Times New Roman"/>
                <w:sz w:val="28"/>
                <w:szCs w:val="26"/>
              </w:rPr>
            </w:pPr>
            <w:r w:rsidRPr="006E26D5">
              <w:rPr>
                <w:rFonts w:ascii="Times New Roman" w:hAnsi="Times New Roman" w:cs="Times New Roman"/>
                <w:sz w:val="28"/>
                <w:szCs w:val="26"/>
              </w:rPr>
              <w:t xml:space="preserve">Насосные станции и аварийно-регулирующие резервуары </w:t>
            </w:r>
          </w:p>
          <w:p w:rsidR="0043276E" w:rsidRPr="006E26D5" w:rsidRDefault="0043276E" w:rsidP="0043276E">
            <w:pPr>
              <w:pStyle w:val="ConsPlusNormal"/>
              <w:numPr>
                <w:ilvl w:val="0"/>
                <w:numId w:val="20"/>
              </w:numPr>
              <w:tabs>
                <w:tab w:val="clear" w:pos="720"/>
                <w:tab w:val="num" w:pos="356"/>
              </w:tabs>
              <w:ind w:left="0" w:firstLine="0"/>
              <w:rPr>
                <w:rFonts w:ascii="Times New Roman" w:hAnsi="Times New Roman" w:cs="Times New Roman"/>
                <w:sz w:val="28"/>
                <w:szCs w:val="26"/>
              </w:rPr>
            </w:pPr>
            <w:r w:rsidRPr="006E26D5">
              <w:rPr>
                <w:rFonts w:ascii="Times New Roman" w:hAnsi="Times New Roman" w:cs="Times New Roman"/>
                <w:sz w:val="28"/>
                <w:szCs w:val="26"/>
              </w:rPr>
              <w:t>Сливные станции</w:t>
            </w:r>
          </w:p>
          <w:p w:rsidR="0043276E" w:rsidRPr="006E26D5" w:rsidRDefault="0043276E" w:rsidP="0043276E">
            <w:pPr>
              <w:pStyle w:val="ConsPlusNormal"/>
              <w:numPr>
                <w:ilvl w:val="0"/>
                <w:numId w:val="20"/>
              </w:numPr>
              <w:tabs>
                <w:tab w:val="clear" w:pos="720"/>
                <w:tab w:val="num" w:pos="356"/>
              </w:tabs>
              <w:ind w:left="0" w:firstLine="0"/>
              <w:rPr>
                <w:rFonts w:ascii="Times New Roman" w:hAnsi="Times New Roman" w:cs="Times New Roman"/>
                <w:sz w:val="28"/>
                <w:szCs w:val="26"/>
              </w:rPr>
            </w:pPr>
            <w:r w:rsidRPr="006E26D5">
              <w:rPr>
                <w:rFonts w:ascii="Times New Roman" w:hAnsi="Times New Roman" w:cs="Times New Roman"/>
                <w:sz w:val="28"/>
                <w:szCs w:val="26"/>
              </w:rPr>
              <w:t>Очистные сооружения сточных вод (очистные сооружения, иловые площадки, поля фильтрации, поля орошения биологические пруды глубокой очистки сточных вод)</w:t>
            </w:r>
          </w:p>
        </w:tc>
        <w:tc>
          <w:tcPr>
            <w:tcW w:w="4500" w:type="dxa"/>
            <w:tcBorders>
              <w:bottom w:val="single" w:sz="4" w:space="0" w:color="auto"/>
            </w:tcBorders>
          </w:tcPr>
          <w:p w:rsidR="0043276E" w:rsidRPr="006E26D5" w:rsidRDefault="0043276E" w:rsidP="0043276E">
            <w:pPr>
              <w:pStyle w:val="ConsPlusNormal"/>
              <w:widowControl/>
              <w:numPr>
                <w:ilvl w:val="0"/>
                <w:numId w:val="20"/>
              </w:numPr>
              <w:tabs>
                <w:tab w:val="clear" w:pos="720"/>
                <w:tab w:val="num" w:pos="522"/>
              </w:tabs>
              <w:ind w:left="0" w:firstLine="0"/>
              <w:jc w:val="both"/>
              <w:rPr>
                <w:rFonts w:ascii="Times New Roman" w:hAnsi="Times New Roman" w:cs="Times New Roman"/>
                <w:sz w:val="28"/>
                <w:szCs w:val="26"/>
              </w:rPr>
            </w:pPr>
            <w:r w:rsidRPr="006E26D5">
              <w:rPr>
                <w:rFonts w:ascii="Times New Roman" w:hAnsi="Times New Roman" w:cs="Times New Roman"/>
                <w:sz w:val="28"/>
                <w:szCs w:val="26"/>
              </w:rPr>
              <w:t>Подъезды и проезды к зданиям и сооружениям водопровода, водозаборам</w:t>
            </w:r>
          </w:p>
          <w:p w:rsidR="0043276E" w:rsidRPr="006E26D5" w:rsidRDefault="0043276E" w:rsidP="0043276E">
            <w:pPr>
              <w:pStyle w:val="ConsPlusNormal"/>
              <w:widowControl/>
              <w:numPr>
                <w:ilvl w:val="0"/>
                <w:numId w:val="20"/>
              </w:numPr>
              <w:tabs>
                <w:tab w:val="clear" w:pos="720"/>
                <w:tab w:val="num" w:pos="522"/>
              </w:tabs>
              <w:ind w:left="0" w:firstLine="0"/>
              <w:jc w:val="both"/>
              <w:rPr>
                <w:rFonts w:ascii="Times New Roman" w:hAnsi="Times New Roman" w:cs="Times New Roman"/>
                <w:sz w:val="28"/>
                <w:szCs w:val="26"/>
              </w:rPr>
            </w:pPr>
            <w:r w:rsidRPr="006E26D5">
              <w:rPr>
                <w:rFonts w:ascii="Times New Roman" w:hAnsi="Times New Roman" w:cs="Times New Roman"/>
                <w:sz w:val="28"/>
                <w:szCs w:val="26"/>
              </w:rPr>
              <w:t>Ограждения в установленных случаях</w:t>
            </w:r>
          </w:p>
          <w:p w:rsidR="0043276E" w:rsidRPr="006E26D5" w:rsidRDefault="0043276E" w:rsidP="0043276E">
            <w:pPr>
              <w:pStyle w:val="ConsPlusNormal"/>
              <w:widowControl/>
              <w:numPr>
                <w:ilvl w:val="0"/>
                <w:numId w:val="20"/>
              </w:numPr>
              <w:tabs>
                <w:tab w:val="clear" w:pos="720"/>
                <w:tab w:val="num" w:pos="522"/>
              </w:tabs>
              <w:ind w:left="0" w:firstLine="0"/>
              <w:jc w:val="both"/>
              <w:rPr>
                <w:rFonts w:ascii="Times New Roman" w:hAnsi="Times New Roman" w:cs="Times New Roman"/>
                <w:sz w:val="28"/>
                <w:szCs w:val="26"/>
              </w:rPr>
            </w:pPr>
            <w:r w:rsidRPr="006E26D5">
              <w:rPr>
                <w:rFonts w:ascii="Times New Roman" w:hAnsi="Times New Roman" w:cs="Times New Roman"/>
                <w:sz w:val="28"/>
                <w:szCs w:val="26"/>
              </w:rPr>
              <w:t>Информационные знаки</w:t>
            </w:r>
          </w:p>
          <w:p w:rsidR="0043276E" w:rsidRPr="006E26D5" w:rsidRDefault="0043276E" w:rsidP="00F40658">
            <w:pPr>
              <w:pStyle w:val="ConsPlusNormal"/>
              <w:widowControl/>
              <w:tabs>
                <w:tab w:val="left" w:pos="290"/>
              </w:tabs>
              <w:ind w:firstLine="0"/>
              <w:rPr>
                <w:rFonts w:ascii="Times New Roman" w:hAnsi="Times New Roman" w:cs="Times New Roman"/>
                <w:sz w:val="28"/>
                <w:szCs w:val="26"/>
              </w:rPr>
            </w:pPr>
          </w:p>
        </w:tc>
      </w:tr>
    </w:tbl>
    <w:p w:rsidR="0043276E" w:rsidRPr="006E26D5" w:rsidRDefault="0043276E" w:rsidP="0043276E">
      <w:pPr>
        <w:pStyle w:val="ConsPlusNormal"/>
        <w:widowControl/>
        <w:ind w:firstLine="540"/>
        <w:jc w:val="both"/>
        <w:rPr>
          <w:rFonts w:ascii="Times New Roman" w:hAnsi="Times New Roman" w:cs="Times New Roman"/>
          <w:sz w:val="28"/>
          <w:szCs w:val="26"/>
        </w:rPr>
      </w:pPr>
      <w:r w:rsidRPr="006E26D5">
        <w:rPr>
          <w:rFonts w:ascii="Times New Roman" w:hAnsi="Times New Roman" w:cs="Times New Roman"/>
          <w:sz w:val="28"/>
          <w:szCs w:val="26"/>
        </w:rPr>
        <w:t>Условно разрешенные виды использования не устанавливаются</w:t>
      </w:r>
    </w:p>
    <w:p w:rsidR="0043276E" w:rsidRPr="006E26D5" w:rsidRDefault="0043276E" w:rsidP="0043276E">
      <w:pPr>
        <w:pStyle w:val="ConsPlusNormal"/>
        <w:widowControl/>
        <w:ind w:firstLine="540"/>
        <w:jc w:val="both"/>
        <w:rPr>
          <w:rFonts w:ascii="Times New Roman" w:hAnsi="Times New Roman" w:cs="Times New Roman"/>
          <w:sz w:val="28"/>
          <w:szCs w:val="26"/>
        </w:rPr>
      </w:pPr>
      <w:r w:rsidRPr="006E26D5">
        <w:rPr>
          <w:rFonts w:ascii="Times New Roman" w:hAnsi="Times New Roman" w:cs="Times New Roman"/>
          <w:sz w:val="28"/>
          <w:szCs w:val="26"/>
        </w:rPr>
        <w:t xml:space="preserve">2). Параметры застройки земельных участков и объектов капитального строительства зоны </w:t>
      </w:r>
      <w:r>
        <w:rPr>
          <w:rFonts w:ascii="Times New Roman" w:hAnsi="Times New Roman" w:cs="Times New Roman"/>
          <w:sz w:val="28"/>
          <w:szCs w:val="26"/>
        </w:rPr>
        <w:t>СН2</w:t>
      </w:r>
      <w:r w:rsidRPr="006E26D5">
        <w:rPr>
          <w:rFonts w:ascii="Times New Roman" w:hAnsi="Times New Roman" w:cs="Times New Roman"/>
          <w:b/>
          <w:bCs/>
          <w:sz w:val="28"/>
          <w:szCs w:val="26"/>
        </w:rPr>
        <w:t xml:space="preserve"> </w:t>
      </w:r>
      <w:r w:rsidRPr="006E26D5">
        <w:rPr>
          <w:rFonts w:ascii="Times New Roman" w:hAnsi="Times New Roman" w:cs="Times New Roman"/>
          <w:sz w:val="28"/>
          <w:szCs w:val="26"/>
        </w:rPr>
        <w:t>определяются расчетом, вносятся в градостроительный план земельного участка.</w:t>
      </w:r>
    </w:p>
    <w:p w:rsidR="0043276E" w:rsidRPr="005D32E7" w:rsidRDefault="0043276E" w:rsidP="0043276E">
      <w:pPr>
        <w:ind w:firstLine="709"/>
        <w:jc w:val="both"/>
        <w:rPr>
          <w:color w:val="FF0000"/>
          <w:sz w:val="28"/>
          <w:szCs w:val="28"/>
        </w:rPr>
      </w:pPr>
    </w:p>
    <w:p w:rsidR="005908CE" w:rsidRPr="00E55205" w:rsidRDefault="005908CE" w:rsidP="00CC4EBB">
      <w:pPr>
        <w:pStyle w:val="2"/>
        <w:spacing w:before="0" w:after="240"/>
        <w:jc w:val="center"/>
        <w:rPr>
          <w:rFonts w:ascii="Times New Roman" w:hAnsi="Times New Roman"/>
          <w:color w:val="auto"/>
          <w:sz w:val="28"/>
        </w:rPr>
      </w:pPr>
      <w:bookmarkStart w:id="285" w:name="_Toc299452077"/>
      <w:bookmarkStart w:id="286" w:name="_Toc290587551"/>
      <w:bookmarkStart w:id="287" w:name="_Toc290587813"/>
      <w:bookmarkStart w:id="288" w:name="_Toc290588081"/>
      <w:r w:rsidRPr="00E55205">
        <w:rPr>
          <w:rFonts w:ascii="Times New Roman" w:hAnsi="Times New Roman"/>
          <w:color w:val="auto"/>
          <w:sz w:val="28"/>
        </w:rPr>
        <w:t>Статья 2</w:t>
      </w:r>
      <w:r w:rsidR="00E55205" w:rsidRPr="00E55205">
        <w:rPr>
          <w:rFonts w:ascii="Times New Roman" w:hAnsi="Times New Roman"/>
          <w:color w:val="auto"/>
          <w:sz w:val="28"/>
        </w:rPr>
        <w:t>6</w:t>
      </w:r>
      <w:r w:rsidRPr="00E55205">
        <w:rPr>
          <w:rFonts w:ascii="Times New Roman" w:hAnsi="Times New Roman"/>
          <w:color w:val="auto"/>
          <w:sz w:val="28"/>
        </w:rPr>
        <w:t>. Зоны лесов</w:t>
      </w:r>
      <w:bookmarkEnd w:id="285"/>
    </w:p>
    <w:p w:rsidR="005908CE" w:rsidRPr="00E55205" w:rsidRDefault="005908CE" w:rsidP="005908CE">
      <w:pPr>
        <w:ind w:firstLine="709"/>
        <w:jc w:val="both"/>
        <w:rPr>
          <w:b/>
          <w:bCs/>
          <w:sz w:val="28"/>
          <w:szCs w:val="28"/>
        </w:rPr>
      </w:pPr>
      <w:r w:rsidRPr="00E55205">
        <w:rPr>
          <w:b/>
          <w:bCs/>
          <w:sz w:val="28"/>
          <w:szCs w:val="28"/>
        </w:rPr>
        <w:t>1. Зона земель лесного фонда –  Л1.</w:t>
      </w:r>
    </w:p>
    <w:p w:rsidR="005908CE" w:rsidRPr="00E55205" w:rsidRDefault="005908CE" w:rsidP="005908CE">
      <w:pPr>
        <w:ind w:firstLine="709"/>
        <w:jc w:val="both"/>
        <w:rPr>
          <w:sz w:val="28"/>
          <w:szCs w:val="28"/>
        </w:rPr>
      </w:pPr>
      <w:r w:rsidRPr="00E55205">
        <w:rPr>
          <w:sz w:val="28"/>
          <w:szCs w:val="28"/>
        </w:rPr>
        <w:t>В составе земель лесного фонда могут быть выделены участки, предоставленные для осуществление видов деятельности в сфере охотничьего хозяйства; ведение сельского хозяйства; осуществление научно-исследовательской деятельности, образовательной деятельности; осуществление рекреационной деятельности; строительства и эксплуатации водохранилищ и иных искусственных водных объектов, строительства, реконструкции, эксплуатация линий электропередачи, линий связи, дорог, трубопроводов и других линейных объектов, территории объектов культурного наследия, иных установленных законодательством целей</w:t>
      </w:r>
      <w:bookmarkEnd w:id="286"/>
      <w:bookmarkEnd w:id="287"/>
      <w:bookmarkEnd w:id="288"/>
    </w:p>
    <w:p w:rsidR="005908CE" w:rsidRPr="00E55205" w:rsidRDefault="005908CE" w:rsidP="005908CE">
      <w:pPr>
        <w:ind w:firstLine="709"/>
        <w:jc w:val="both"/>
        <w:rPr>
          <w:sz w:val="28"/>
          <w:szCs w:val="28"/>
        </w:rPr>
      </w:pPr>
      <w:r w:rsidRPr="00E55205">
        <w:rPr>
          <w:sz w:val="28"/>
          <w:szCs w:val="28"/>
        </w:rPr>
        <w:lastRenderedPageBreak/>
        <w:t xml:space="preserve">В соответствии с ч.6-7 ст.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определяется уполномоченными федеральными органами исполнительной власти и уполномоченными органами исполнительной власти Орловской области в соответствии с федеральными законами. </w:t>
      </w:r>
    </w:p>
    <w:bookmarkEnd w:id="199"/>
    <w:bookmarkEnd w:id="200"/>
    <w:bookmarkEnd w:id="201"/>
    <w:bookmarkEnd w:id="202"/>
    <w:bookmarkEnd w:id="203"/>
    <w:p w:rsidR="00F75E38" w:rsidRPr="005D32E7" w:rsidRDefault="00F75E38" w:rsidP="00951F2C">
      <w:pPr>
        <w:pStyle w:val="ConsPlusNormal"/>
        <w:widowControl/>
        <w:ind w:firstLine="680"/>
        <w:jc w:val="both"/>
        <w:outlineLvl w:val="2"/>
        <w:rPr>
          <w:rFonts w:ascii="Times New Roman" w:hAnsi="Times New Roman" w:cs="Times New Roman"/>
          <w:color w:val="FF0000"/>
          <w:sz w:val="40"/>
          <w:szCs w:val="28"/>
        </w:rPr>
      </w:pPr>
    </w:p>
    <w:p w:rsidR="00B378F7" w:rsidRPr="00E55205" w:rsidRDefault="00B378F7" w:rsidP="00A33CC4">
      <w:pPr>
        <w:pStyle w:val="3"/>
        <w:spacing w:after="240"/>
        <w:rPr>
          <w:rFonts w:cs="Times New Roman"/>
          <w:sz w:val="28"/>
          <w:szCs w:val="28"/>
        </w:rPr>
      </w:pPr>
      <w:bookmarkStart w:id="289" w:name="_Toc268487855"/>
      <w:bookmarkStart w:id="290" w:name="_Toc268488675"/>
      <w:bookmarkStart w:id="291" w:name="_Toc299452078"/>
      <w:r w:rsidRPr="00E55205">
        <w:rPr>
          <w:rFonts w:cs="Times New Roman"/>
          <w:sz w:val="28"/>
          <w:szCs w:val="28"/>
        </w:rPr>
        <w:t>Статья 2</w:t>
      </w:r>
      <w:r w:rsidR="00EE21CE" w:rsidRPr="00E55205">
        <w:rPr>
          <w:rFonts w:cs="Times New Roman"/>
          <w:sz w:val="28"/>
          <w:szCs w:val="28"/>
        </w:rPr>
        <w:t>7</w:t>
      </w:r>
      <w:r w:rsidR="00A12FB8" w:rsidRPr="00E55205">
        <w:rPr>
          <w:rFonts w:cs="Times New Roman"/>
          <w:sz w:val="28"/>
          <w:szCs w:val="28"/>
        </w:rPr>
        <w:t>.</w:t>
      </w:r>
      <w:r w:rsidRPr="00E55205">
        <w:rPr>
          <w:rFonts w:cs="Times New Roman"/>
          <w:sz w:val="28"/>
          <w:szCs w:val="28"/>
        </w:rPr>
        <w:t xml:space="preserve"> Зоны водных объектов общего пользования</w:t>
      </w:r>
      <w:bookmarkEnd w:id="289"/>
      <w:bookmarkEnd w:id="290"/>
      <w:bookmarkEnd w:id="291"/>
    </w:p>
    <w:p w:rsidR="00A33CC4" w:rsidRPr="00E55205" w:rsidRDefault="00A33CC4" w:rsidP="001C2922">
      <w:pPr>
        <w:numPr>
          <w:ilvl w:val="0"/>
          <w:numId w:val="25"/>
        </w:numPr>
        <w:ind w:left="142" w:hanging="142"/>
        <w:jc w:val="both"/>
        <w:rPr>
          <w:b/>
          <w:bCs/>
          <w:sz w:val="28"/>
          <w:szCs w:val="28"/>
        </w:rPr>
      </w:pPr>
      <w:bookmarkStart w:id="292" w:name="_Toc268485774"/>
      <w:bookmarkStart w:id="293" w:name="_Toc268487857"/>
      <w:bookmarkStart w:id="294" w:name="_Toc268488677"/>
      <w:r w:rsidRPr="00E55205">
        <w:rPr>
          <w:b/>
          <w:bCs/>
          <w:sz w:val="28"/>
          <w:szCs w:val="28"/>
        </w:rPr>
        <w:t>Зона водных объектов общего пользования - водотоков и замкнутых водоемов (рек, озер, болот, ручьев, родников) – В1</w:t>
      </w:r>
    </w:p>
    <w:p w:rsidR="00B378F7" w:rsidRPr="00E55205" w:rsidRDefault="00B378F7" w:rsidP="00E20020">
      <w:pPr>
        <w:ind w:firstLine="709"/>
        <w:jc w:val="both"/>
        <w:rPr>
          <w:rFonts w:cs="Times New Roman"/>
          <w:sz w:val="28"/>
          <w:szCs w:val="28"/>
        </w:rPr>
      </w:pPr>
      <w:r w:rsidRPr="00E55205">
        <w:rPr>
          <w:rFonts w:cs="Times New Roman"/>
          <w:sz w:val="28"/>
          <w:szCs w:val="28"/>
        </w:rPr>
        <w:t xml:space="preserve">На территории </w:t>
      </w:r>
      <w:r w:rsidR="00E55205" w:rsidRPr="00E55205">
        <w:rPr>
          <w:rFonts w:cs="Times New Roman"/>
          <w:sz w:val="28"/>
          <w:szCs w:val="28"/>
        </w:rPr>
        <w:t>Ярищен</w:t>
      </w:r>
      <w:r w:rsidRPr="00E55205">
        <w:rPr>
          <w:rFonts w:cs="Times New Roman"/>
          <w:sz w:val="28"/>
          <w:szCs w:val="28"/>
        </w:rPr>
        <w:t>ского сельского поселения выделяются участки водных объе</w:t>
      </w:r>
      <w:r w:rsidR="00E20020" w:rsidRPr="00E55205">
        <w:rPr>
          <w:rFonts w:cs="Times New Roman"/>
          <w:sz w:val="28"/>
          <w:szCs w:val="28"/>
        </w:rPr>
        <w:t>ктов общего пользования</w:t>
      </w:r>
      <w:r w:rsidRPr="00E55205">
        <w:rPr>
          <w:rFonts w:cs="Times New Roman"/>
          <w:sz w:val="28"/>
          <w:szCs w:val="28"/>
        </w:rPr>
        <w:t>.</w:t>
      </w:r>
      <w:bookmarkEnd w:id="292"/>
      <w:bookmarkEnd w:id="293"/>
      <w:bookmarkEnd w:id="294"/>
    </w:p>
    <w:p w:rsidR="00CA5B76" w:rsidRPr="00E55205" w:rsidRDefault="00CA5B76" w:rsidP="00E20020">
      <w:pPr>
        <w:ind w:firstLine="709"/>
        <w:jc w:val="both"/>
        <w:rPr>
          <w:sz w:val="28"/>
          <w:szCs w:val="28"/>
        </w:rPr>
      </w:pPr>
      <w:r w:rsidRPr="00E55205">
        <w:rPr>
          <w:sz w:val="28"/>
          <w:szCs w:val="28"/>
        </w:rPr>
        <w:t xml:space="preserve">В соответствии с ч. 6-7 ст. 36 Градостроительного кодекса Российской Федерации градостроительный регламент не устанавливается для земель водного фонда и использование земельных участков в составе земель водного фонда определяется уполномоченными органами государственной власти в соответствии с федеральными законами. </w:t>
      </w:r>
    </w:p>
    <w:p w:rsidR="00B378F7" w:rsidRPr="00E55205" w:rsidRDefault="00B378F7" w:rsidP="00E20020">
      <w:pPr>
        <w:pStyle w:val="ConsPlusNormal"/>
        <w:widowControl/>
        <w:jc w:val="both"/>
        <w:outlineLvl w:val="2"/>
        <w:rPr>
          <w:rFonts w:ascii="Times New Roman" w:hAnsi="Times New Roman" w:cs="Times New Roman"/>
          <w:sz w:val="28"/>
          <w:szCs w:val="28"/>
        </w:rPr>
      </w:pPr>
      <w:bookmarkStart w:id="295" w:name="_Toc268485785"/>
      <w:bookmarkStart w:id="296" w:name="_Toc268487868"/>
      <w:bookmarkStart w:id="297" w:name="_Toc268488688"/>
      <w:bookmarkStart w:id="298" w:name="_Toc297621586"/>
      <w:bookmarkStart w:id="299" w:name="_Toc298766954"/>
      <w:bookmarkStart w:id="300" w:name="_Toc299452079"/>
      <w:r w:rsidRPr="00E55205">
        <w:rPr>
          <w:rFonts w:ascii="Times New Roman" w:hAnsi="Times New Roman" w:cs="Times New Roman"/>
          <w:sz w:val="28"/>
          <w:szCs w:val="28"/>
        </w:rPr>
        <w:t>Градостроительный регламент зоны водных объектов общего пользования – прудов в составе земель сельскохозяйственного назначения, земель населенных пунктов устанавливается индивидуально в зависимости от конкретного использования прудов.</w:t>
      </w:r>
      <w:bookmarkEnd w:id="295"/>
      <w:bookmarkEnd w:id="296"/>
      <w:bookmarkEnd w:id="297"/>
      <w:bookmarkEnd w:id="298"/>
      <w:bookmarkEnd w:id="299"/>
      <w:bookmarkEnd w:id="300"/>
    </w:p>
    <w:p w:rsidR="00E20020" w:rsidRPr="005D32E7" w:rsidRDefault="00E20020" w:rsidP="005242C8">
      <w:pPr>
        <w:pStyle w:val="3"/>
        <w:rPr>
          <w:rFonts w:cs="Times New Roman"/>
          <w:color w:val="FF0000"/>
          <w:sz w:val="28"/>
          <w:szCs w:val="28"/>
        </w:rPr>
      </w:pPr>
    </w:p>
    <w:p w:rsidR="005242C8" w:rsidRPr="00297CAD" w:rsidRDefault="00B378F7" w:rsidP="005242C8">
      <w:pPr>
        <w:pStyle w:val="3"/>
        <w:rPr>
          <w:rFonts w:cs="Times New Roman"/>
          <w:sz w:val="28"/>
          <w:szCs w:val="28"/>
        </w:rPr>
      </w:pPr>
      <w:bookmarkStart w:id="301" w:name="_Toc299452080"/>
      <w:r w:rsidRPr="00D67D78">
        <w:rPr>
          <w:rFonts w:cs="Times New Roman"/>
          <w:sz w:val="28"/>
          <w:szCs w:val="28"/>
        </w:rPr>
        <w:t>Статья 2</w:t>
      </w:r>
      <w:r w:rsidR="00070F69" w:rsidRPr="00D67D78">
        <w:rPr>
          <w:rFonts w:cs="Times New Roman"/>
          <w:sz w:val="28"/>
          <w:szCs w:val="28"/>
        </w:rPr>
        <w:t>8</w:t>
      </w:r>
      <w:r w:rsidR="005242C8" w:rsidRPr="00D67D78">
        <w:rPr>
          <w:rFonts w:cs="Times New Roman"/>
          <w:sz w:val="28"/>
          <w:szCs w:val="28"/>
        </w:rPr>
        <w:t xml:space="preserve">. Зоны с особыми условиями использования территории и </w:t>
      </w:r>
      <w:r w:rsidR="005242C8" w:rsidRPr="00297CAD">
        <w:rPr>
          <w:rFonts w:cs="Times New Roman"/>
          <w:sz w:val="28"/>
          <w:szCs w:val="28"/>
        </w:rPr>
        <w:t>иные зоны с особыми условиями использования земельных участков</w:t>
      </w:r>
      <w:bookmarkEnd w:id="301"/>
    </w:p>
    <w:p w:rsidR="005242C8" w:rsidRPr="00297CAD" w:rsidRDefault="005242C8" w:rsidP="005242C8">
      <w:pPr>
        <w:ind w:firstLine="680"/>
        <w:rPr>
          <w:sz w:val="28"/>
          <w:szCs w:val="28"/>
        </w:rPr>
      </w:pPr>
    </w:p>
    <w:p w:rsidR="005242C8" w:rsidRPr="00297CAD" w:rsidRDefault="00624101" w:rsidP="000A1A9D">
      <w:pPr>
        <w:widowControl/>
        <w:suppressAutoHyphens w:val="0"/>
        <w:jc w:val="both"/>
        <w:rPr>
          <w:b/>
          <w:bCs/>
          <w:sz w:val="28"/>
          <w:szCs w:val="28"/>
        </w:rPr>
      </w:pPr>
      <w:r w:rsidRPr="00297CAD">
        <w:rPr>
          <w:b/>
          <w:bCs/>
          <w:sz w:val="28"/>
          <w:szCs w:val="28"/>
        </w:rPr>
        <w:t>1.1</w:t>
      </w:r>
      <w:r w:rsidR="005242C8" w:rsidRPr="00297CAD">
        <w:rPr>
          <w:b/>
          <w:bCs/>
          <w:sz w:val="28"/>
          <w:szCs w:val="28"/>
        </w:rPr>
        <w:t>.Водоохранные зоны и прибрежные защитные полосы</w:t>
      </w:r>
    </w:p>
    <w:p w:rsidR="00B378F7" w:rsidRPr="00297CAD" w:rsidRDefault="00B378F7" w:rsidP="00B378F7">
      <w:pPr>
        <w:ind w:firstLine="709"/>
        <w:rPr>
          <w:sz w:val="28"/>
          <w:szCs w:val="28"/>
        </w:rPr>
      </w:pPr>
      <w:r w:rsidRPr="00297CAD">
        <w:rPr>
          <w:sz w:val="28"/>
          <w:szCs w:val="28"/>
        </w:rPr>
        <w:t>Границы и режимы использования водоохранных</w:t>
      </w:r>
      <w:r w:rsidR="000A1A9D" w:rsidRPr="00297CAD">
        <w:rPr>
          <w:sz w:val="28"/>
          <w:szCs w:val="28"/>
        </w:rPr>
        <w:t xml:space="preserve"> зон </w:t>
      </w:r>
      <w:r w:rsidRPr="00297CAD">
        <w:rPr>
          <w:sz w:val="28"/>
          <w:szCs w:val="28"/>
        </w:rPr>
        <w:t xml:space="preserve"> установлены Водным кодексом Российской Федерации.</w:t>
      </w:r>
    </w:p>
    <w:p w:rsidR="00B378F7" w:rsidRPr="00297CAD" w:rsidRDefault="00B378F7" w:rsidP="00B378F7">
      <w:pPr>
        <w:ind w:firstLine="709"/>
        <w:rPr>
          <w:sz w:val="28"/>
          <w:szCs w:val="28"/>
        </w:rPr>
      </w:pPr>
      <w:r w:rsidRPr="00297CAD">
        <w:rPr>
          <w:sz w:val="28"/>
          <w:szCs w:val="28"/>
          <w:u w:val="single"/>
        </w:rPr>
        <w:t>1) Параметры зоны</w:t>
      </w:r>
      <w:r w:rsidRPr="00297CAD">
        <w:rPr>
          <w:sz w:val="28"/>
          <w:szCs w:val="28"/>
        </w:rPr>
        <w:t>:</w:t>
      </w:r>
    </w:p>
    <w:p w:rsidR="00B378F7" w:rsidRPr="00297CAD" w:rsidRDefault="00B378F7" w:rsidP="00B378F7">
      <w:pPr>
        <w:pStyle w:val="ConsPlusNormal"/>
        <w:widowControl/>
        <w:ind w:firstLine="709"/>
        <w:jc w:val="both"/>
        <w:rPr>
          <w:rFonts w:ascii="Times New Roman" w:hAnsi="Times New Roman" w:cs="Times New Roman"/>
          <w:sz w:val="28"/>
          <w:szCs w:val="28"/>
        </w:rPr>
      </w:pPr>
      <w:r w:rsidRPr="00297CAD">
        <w:rPr>
          <w:rFonts w:ascii="Times New Roman" w:hAnsi="Times New Roman" w:cs="Times New Roman"/>
          <w:sz w:val="28"/>
          <w:szCs w:val="28"/>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B378F7" w:rsidRPr="00297CAD" w:rsidRDefault="00B378F7" w:rsidP="00B378F7">
      <w:pPr>
        <w:pStyle w:val="ConsPlusNormal"/>
        <w:widowControl/>
        <w:ind w:firstLine="680"/>
        <w:jc w:val="both"/>
        <w:rPr>
          <w:rFonts w:ascii="Times New Roman" w:hAnsi="Times New Roman" w:cs="Times New Roman"/>
          <w:sz w:val="28"/>
          <w:szCs w:val="28"/>
        </w:rPr>
      </w:pPr>
      <w:r w:rsidRPr="00297CAD">
        <w:rPr>
          <w:rFonts w:ascii="Times New Roman" w:hAnsi="Times New Roman" w:cs="Times New Roman"/>
          <w:sz w:val="28"/>
          <w:szCs w:val="28"/>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B378F7" w:rsidRPr="00297CAD" w:rsidRDefault="00B378F7" w:rsidP="00B378F7">
      <w:pPr>
        <w:pStyle w:val="ConsPlusNormal"/>
        <w:widowControl/>
        <w:ind w:firstLine="680"/>
        <w:jc w:val="both"/>
        <w:rPr>
          <w:rFonts w:ascii="Times New Roman" w:hAnsi="Times New Roman" w:cs="Times New Roman"/>
          <w:sz w:val="28"/>
          <w:szCs w:val="28"/>
        </w:rPr>
      </w:pPr>
      <w:r w:rsidRPr="00297CAD">
        <w:rPr>
          <w:rFonts w:ascii="Times New Roman" w:hAnsi="Times New Roman" w:cs="Times New Roman"/>
          <w:sz w:val="28"/>
          <w:szCs w:val="28"/>
        </w:rPr>
        <w:t>1) до десяти километров - в размере 50 метров;</w:t>
      </w:r>
    </w:p>
    <w:p w:rsidR="00B378F7" w:rsidRPr="00297CAD" w:rsidRDefault="00B378F7" w:rsidP="00B378F7">
      <w:pPr>
        <w:pStyle w:val="ConsPlusNormal"/>
        <w:widowControl/>
        <w:ind w:firstLine="680"/>
        <w:jc w:val="both"/>
        <w:rPr>
          <w:rFonts w:ascii="Times New Roman" w:hAnsi="Times New Roman" w:cs="Times New Roman"/>
          <w:sz w:val="28"/>
          <w:szCs w:val="28"/>
        </w:rPr>
      </w:pPr>
      <w:r w:rsidRPr="00297CAD">
        <w:rPr>
          <w:rFonts w:ascii="Times New Roman" w:hAnsi="Times New Roman" w:cs="Times New Roman"/>
          <w:sz w:val="28"/>
          <w:szCs w:val="28"/>
        </w:rPr>
        <w:t>2) от десяти до пятидесяти километров - в размере 100 метров;</w:t>
      </w:r>
    </w:p>
    <w:p w:rsidR="00B378F7" w:rsidRPr="00297CAD" w:rsidRDefault="00B378F7" w:rsidP="00B378F7">
      <w:pPr>
        <w:pStyle w:val="ConsPlusNormal"/>
        <w:widowControl/>
        <w:ind w:firstLine="680"/>
        <w:jc w:val="both"/>
        <w:rPr>
          <w:rFonts w:ascii="Times New Roman" w:hAnsi="Times New Roman" w:cs="Times New Roman"/>
          <w:sz w:val="28"/>
          <w:szCs w:val="28"/>
        </w:rPr>
      </w:pPr>
      <w:r w:rsidRPr="00297CAD">
        <w:rPr>
          <w:rFonts w:ascii="Times New Roman" w:hAnsi="Times New Roman" w:cs="Times New Roman"/>
          <w:sz w:val="28"/>
          <w:szCs w:val="28"/>
        </w:rPr>
        <w:t>3) от пятидесяти километров и более - в размере 200 метров.</w:t>
      </w:r>
    </w:p>
    <w:p w:rsidR="00B378F7" w:rsidRPr="00297CAD" w:rsidRDefault="00B378F7" w:rsidP="00B378F7">
      <w:pPr>
        <w:pStyle w:val="ConsPlusNormal"/>
        <w:widowControl/>
        <w:ind w:firstLine="680"/>
        <w:jc w:val="both"/>
        <w:rPr>
          <w:rFonts w:ascii="Times New Roman" w:hAnsi="Times New Roman" w:cs="Times New Roman"/>
          <w:sz w:val="28"/>
          <w:szCs w:val="28"/>
        </w:rPr>
      </w:pPr>
      <w:r w:rsidRPr="00297CAD">
        <w:rPr>
          <w:rFonts w:ascii="Times New Roman" w:hAnsi="Times New Roman" w:cs="Times New Roman"/>
          <w:sz w:val="28"/>
          <w:szCs w:val="28"/>
        </w:rPr>
        <w:lastRenderedPageBreak/>
        <w:t xml:space="preserve">Для реки, ручья протяженностью менее 10 километров от истока до устья водоохранная зона совпадает с прибрежной защитной полосой. </w:t>
      </w:r>
    </w:p>
    <w:p w:rsidR="00B378F7" w:rsidRPr="00297CAD" w:rsidRDefault="00B378F7" w:rsidP="00B378F7">
      <w:pPr>
        <w:pStyle w:val="ConsPlusNormal"/>
        <w:widowControl/>
        <w:ind w:firstLine="680"/>
        <w:jc w:val="both"/>
        <w:rPr>
          <w:rFonts w:ascii="Times New Roman" w:hAnsi="Times New Roman" w:cs="Times New Roman"/>
          <w:sz w:val="28"/>
          <w:szCs w:val="28"/>
        </w:rPr>
      </w:pPr>
      <w:r w:rsidRPr="00297CAD">
        <w:rPr>
          <w:rFonts w:ascii="Times New Roman" w:hAnsi="Times New Roman" w:cs="Times New Roman"/>
          <w:sz w:val="28"/>
          <w:szCs w:val="28"/>
        </w:rPr>
        <w:t>Радиус водоохранной зоны для истоков реки, ручья устанавливается в размере</w:t>
      </w:r>
      <w:r w:rsidRPr="00297CAD">
        <w:rPr>
          <w:rFonts w:ascii="Times New Roman" w:hAnsi="Times New Roman" w:cs="Times New Roman"/>
          <w:b/>
          <w:bCs/>
          <w:sz w:val="28"/>
          <w:szCs w:val="28"/>
        </w:rPr>
        <w:t xml:space="preserve"> 50  </w:t>
      </w:r>
      <w:r w:rsidRPr="00297CAD">
        <w:rPr>
          <w:rFonts w:ascii="Times New Roman" w:hAnsi="Times New Roman" w:cs="Times New Roman"/>
          <w:sz w:val="28"/>
          <w:szCs w:val="28"/>
        </w:rPr>
        <w:t>метров.</w:t>
      </w:r>
    </w:p>
    <w:p w:rsidR="00B378F7" w:rsidRPr="00297CAD" w:rsidRDefault="00B378F7" w:rsidP="00B378F7">
      <w:pPr>
        <w:pStyle w:val="ConsPlusNormal"/>
        <w:widowControl/>
        <w:ind w:firstLine="680"/>
        <w:jc w:val="both"/>
        <w:rPr>
          <w:rFonts w:ascii="Times New Roman" w:hAnsi="Times New Roman" w:cs="Times New Roman"/>
          <w:sz w:val="28"/>
          <w:szCs w:val="28"/>
        </w:rPr>
      </w:pPr>
      <w:r w:rsidRPr="00297CAD">
        <w:rPr>
          <w:rFonts w:ascii="Times New Roman" w:hAnsi="Times New Roman" w:cs="Times New Roman"/>
          <w:sz w:val="28"/>
          <w:szCs w:val="28"/>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r w:rsidRPr="00297CAD">
        <w:rPr>
          <w:rFonts w:ascii="Times New Roman" w:hAnsi="Times New Roman" w:cs="Times New Roman"/>
          <w:b/>
          <w:bCs/>
          <w:sz w:val="28"/>
          <w:szCs w:val="28"/>
        </w:rPr>
        <w:t xml:space="preserve">50 </w:t>
      </w:r>
      <w:r w:rsidRPr="00297CAD">
        <w:rPr>
          <w:rFonts w:ascii="Times New Roman" w:hAnsi="Times New Roman" w:cs="Times New Roman"/>
          <w:sz w:val="28"/>
          <w:szCs w:val="28"/>
        </w:rPr>
        <w:t>метров.</w:t>
      </w:r>
    </w:p>
    <w:p w:rsidR="00B378F7" w:rsidRPr="00297CAD" w:rsidRDefault="00B378F7" w:rsidP="00B378F7">
      <w:pPr>
        <w:pStyle w:val="ConsPlusNormal"/>
        <w:widowControl/>
        <w:ind w:firstLine="680"/>
        <w:jc w:val="both"/>
        <w:rPr>
          <w:rFonts w:ascii="Times New Roman" w:hAnsi="Times New Roman" w:cs="Times New Roman"/>
          <w:sz w:val="28"/>
          <w:szCs w:val="28"/>
        </w:rPr>
      </w:pPr>
      <w:r w:rsidRPr="00297CAD">
        <w:rPr>
          <w:rFonts w:ascii="Times New Roman" w:hAnsi="Times New Roman" w:cs="Times New Roman"/>
          <w:sz w:val="28"/>
          <w:szCs w:val="28"/>
        </w:rPr>
        <w:t xml:space="preserve">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B378F7" w:rsidRPr="00297CAD" w:rsidRDefault="00B378F7" w:rsidP="00B378F7">
      <w:pPr>
        <w:pStyle w:val="ConsPlusNormal"/>
        <w:widowControl/>
        <w:ind w:firstLine="680"/>
        <w:jc w:val="both"/>
        <w:rPr>
          <w:rFonts w:ascii="Times New Roman" w:hAnsi="Times New Roman" w:cs="Times New Roman"/>
          <w:sz w:val="28"/>
          <w:szCs w:val="28"/>
        </w:rPr>
      </w:pPr>
      <w:r w:rsidRPr="00297CAD">
        <w:rPr>
          <w:rFonts w:ascii="Times New Roman" w:hAnsi="Times New Roman" w:cs="Times New Roman"/>
          <w:sz w:val="28"/>
          <w:szCs w:val="28"/>
        </w:rPr>
        <w:t xml:space="preserve">В границах водоохранных зон устанавливаются </w:t>
      </w:r>
      <w:r w:rsidRPr="00297CAD">
        <w:rPr>
          <w:rFonts w:ascii="Times New Roman" w:hAnsi="Times New Roman" w:cs="Times New Roman"/>
          <w:b/>
          <w:bCs/>
          <w:sz w:val="28"/>
          <w:szCs w:val="28"/>
        </w:rPr>
        <w:t>прибрежные защитные полосы</w:t>
      </w:r>
      <w:r w:rsidRPr="00297CAD">
        <w:rPr>
          <w:rFonts w:ascii="Times New Roman" w:hAnsi="Times New Roman" w:cs="Times New Roman"/>
          <w:sz w:val="28"/>
          <w:szCs w:val="28"/>
        </w:rPr>
        <w:t>,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B378F7" w:rsidRPr="00297CAD" w:rsidRDefault="00B378F7" w:rsidP="00B378F7">
      <w:pPr>
        <w:pStyle w:val="ConsPlusNormal"/>
        <w:widowControl/>
        <w:ind w:firstLine="680"/>
        <w:jc w:val="both"/>
        <w:rPr>
          <w:rFonts w:ascii="Times New Roman" w:hAnsi="Times New Roman" w:cs="Times New Roman"/>
          <w:sz w:val="28"/>
          <w:szCs w:val="28"/>
        </w:rPr>
      </w:pPr>
      <w:r w:rsidRPr="00297CAD">
        <w:rPr>
          <w:rFonts w:ascii="Times New Roman" w:hAnsi="Times New Roman" w:cs="Times New Roman"/>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B378F7" w:rsidRPr="00297CAD" w:rsidRDefault="00B378F7" w:rsidP="00B378F7">
      <w:pPr>
        <w:pStyle w:val="ConsPlusNormal"/>
        <w:widowControl/>
        <w:ind w:firstLine="680"/>
        <w:jc w:val="both"/>
        <w:rPr>
          <w:rFonts w:ascii="Times New Roman" w:hAnsi="Times New Roman" w:cs="Times New Roman"/>
          <w:sz w:val="28"/>
          <w:szCs w:val="28"/>
        </w:rPr>
      </w:pPr>
      <w:r w:rsidRPr="00297CAD">
        <w:rPr>
          <w:rFonts w:ascii="Times New Roman" w:hAnsi="Times New Roman" w:cs="Times New Roman"/>
          <w:sz w:val="28"/>
          <w:szCs w:val="28"/>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B378F7" w:rsidRPr="00297CAD" w:rsidRDefault="00B378F7" w:rsidP="00B378F7">
      <w:pPr>
        <w:pStyle w:val="ConsPlusNormal"/>
        <w:widowControl/>
        <w:ind w:firstLine="680"/>
        <w:jc w:val="both"/>
        <w:rPr>
          <w:rFonts w:ascii="Times New Roman" w:hAnsi="Times New Roman" w:cs="Times New Roman"/>
          <w:sz w:val="28"/>
          <w:szCs w:val="28"/>
          <w:u w:val="single"/>
        </w:rPr>
      </w:pPr>
      <w:r w:rsidRPr="00297CAD">
        <w:rPr>
          <w:rFonts w:ascii="Times New Roman" w:hAnsi="Times New Roman" w:cs="Times New Roman"/>
          <w:sz w:val="28"/>
          <w:szCs w:val="28"/>
        </w:rPr>
        <w:t>2) Ограничения деятельности</w:t>
      </w:r>
      <w:r w:rsidRPr="00297CAD">
        <w:rPr>
          <w:rFonts w:ascii="Times New Roman" w:hAnsi="Times New Roman" w:cs="Times New Roman"/>
          <w:sz w:val="28"/>
          <w:szCs w:val="28"/>
          <w:u w:val="single"/>
        </w:rPr>
        <w:t>:</w:t>
      </w:r>
    </w:p>
    <w:p w:rsidR="00B378F7" w:rsidRPr="00297CAD" w:rsidRDefault="00B378F7" w:rsidP="00B378F7">
      <w:pPr>
        <w:pStyle w:val="ConsPlusNormal"/>
        <w:widowControl/>
        <w:ind w:firstLine="680"/>
        <w:jc w:val="both"/>
        <w:rPr>
          <w:rFonts w:ascii="Times New Roman" w:hAnsi="Times New Roman" w:cs="Times New Roman"/>
          <w:sz w:val="28"/>
          <w:szCs w:val="28"/>
        </w:rPr>
      </w:pPr>
      <w:r w:rsidRPr="00297CAD">
        <w:rPr>
          <w:rFonts w:ascii="Times New Roman" w:hAnsi="Times New Roman" w:cs="Times New Roman"/>
          <w:sz w:val="28"/>
          <w:szCs w:val="28"/>
        </w:rPr>
        <w:t>В границах водоохранных зон запрещаются:</w:t>
      </w:r>
    </w:p>
    <w:p w:rsidR="00B378F7" w:rsidRPr="00297CAD" w:rsidRDefault="00B378F7" w:rsidP="00B378F7">
      <w:pPr>
        <w:pStyle w:val="ConsPlusNormal"/>
        <w:widowControl/>
        <w:ind w:firstLine="680"/>
        <w:jc w:val="both"/>
        <w:rPr>
          <w:rFonts w:ascii="Times New Roman" w:hAnsi="Times New Roman" w:cs="Times New Roman"/>
          <w:sz w:val="28"/>
          <w:szCs w:val="28"/>
        </w:rPr>
      </w:pPr>
      <w:r w:rsidRPr="00297CAD">
        <w:rPr>
          <w:rFonts w:ascii="Times New Roman" w:hAnsi="Times New Roman" w:cs="Times New Roman"/>
          <w:sz w:val="28"/>
          <w:szCs w:val="28"/>
        </w:rPr>
        <w:t>1) использование сточных вод для удобрения почв;</w:t>
      </w:r>
    </w:p>
    <w:p w:rsidR="00B378F7" w:rsidRPr="00297CAD" w:rsidRDefault="00B378F7" w:rsidP="00B378F7">
      <w:pPr>
        <w:pStyle w:val="ConsPlusNormal"/>
        <w:widowControl/>
        <w:ind w:firstLine="680"/>
        <w:jc w:val="both"/>
        <w:rPr>
          <w:rFonts w:ascii="Times New Roman" w:hAnsi="Times New Roman" w:cs="Times New Roman"/>
          <w:sz w:val="28"/>
          <w:szCs w:val="28"/>
        </w:rPr>
      </w:pPr>
      <w:r w:rsidRPr="00297CAD">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378F7" w:rsidRPr="00297CAD" w:rsidRDefault="00B378F7" w:rsidP="00B378F7">
      <w:pPr>
        <w:pStyle w:val="ConsPlusNormal"/>
        <w:widowControl/>
        <w:ind w:firstLine="680"/>
        <w:jc w:val="both"/>
        <w:rPr>
          <w:rFonts w:ascii="Times New Roman" w:hAnsi="Times New Roman" w:cs="Times New Roman"/>
          <w:sz w:val="28"/>
          <w:szCs w:val="28"/>
        </w:rPr>
      </w:pPr>
      <w:r w:rsidRPr="00297CAD">
        <w:rPr>
          <w:rFonts w:ascii="Times New Roman" w:hAnsi="Times New Roman" w:cs="Times New Roman"/>
          <w:sz w:val="28"/>
          <w:szCs w:val="28"/>
        </w:rPr>
        <w:t>3) осуществление авиационных мер по борьбе с вредителями и болезнями растений;</w:t>
      </w:r>
    </w:p>
    <w:p w:rsidR="00B378F7" w:rsidRPr="00297CAD" w:rsidRDefault="00B378F7" w:rsidP="00B378F7">
      <w:pPr>
        <w:pStyle w:val="ConsPlusNormal"/>
        <w:widowControl/>
        <w:ind w:firstLine="680"/>
        <w:jc w:val="both"/>
        <w:rPr>
          <w:rFonts w:ascii="Times New Roman" w:hAnsi="Times New Roman" w:cs="Times New Roman"/>
          <w:sz w:val="28"/>
          <w:szCs w:val="28"/>
        </w:rPr>
      </w:pPr>
      <w:r w:rsidRPr="00297CAD">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378F7" w:rsidRPr="00297CAD" w:rsidRDefault="00B378F7" w:rsidP="00B378F7">
      <w:pPr>
        <w:pStyle w:val="ConsPlusNormal"/>
        <w:widowControl/>
        <w:ind w:firstLine="680"/>
        <w:jc w:val="both"/>
        <w:rPr>
          <w:rFonts w:ascii="Times New Roman" w:hAnsi="Times New Roman" w:cs="Times New Roman"/>
          <w:sz w:val="28"/>
          <w:szCs w:val="28"/>
        </w:rPr>
      </w:pPr>
      <w:r w:rsidRPr="00297CAD">
        <w:rPr>
          <w:rFonts w:ascii="Times New Roman" w:hAnsi="Times New Roman" w:cs="Times New Roman"/>
          <w:sz w:val="28"/>
          <w:szCs w:val="28"/>
        </w:rPr>
        <w:t>В границах прибрежных защитных полос наряду с указанными выше ограничениями запрещаются:</w:t>
      </w:r>
    </w:p>
    <w:p w:rsidR="00B378F7" w:rsidRPr="00297CAD" w:rsidRDefault="00B378F7" w:rsidP="00B378F7">
      <w:pPr>
        <w:pStyle w:val="ConsPlusNormal"/>
        <w:widowControl/>
        <w:ind w:firstLine="680"/>
        <w:jc w:val="both"/>
        <w:rPr>
          <w:rFonts w:ascii="Times New Roman" w:hAnsi="Times New Roman" w:cs="Times New Roman"/>
          <w:sz w:val="28"/>
          <w:szCs w:val="28"/>
        </w:rPr>
      </w:pPr>
      <w:r w:rsidRPr="00297CAD">
        <w:rPr>
          <w:rFonts w:ascii="Times New Roman" w:hAnsi="Times New Roman" w:cs="Times New Roman"/>
          <w:sz w:val="28"/>
          <w:szCs w:val="28"/>
        </w:rPr>
        <w:t>1) распашка земель;</w:t>
      </w:r>
    </w:p>
    <w:p w:rsidR="00B378F7" w:rsidRPr="00297CAD" w:rsidRDefault="00B378F7" w:rsidP="00B378F7">
      <w:pPr>
        <w:pStyle w:val="ConsPlusNormal"/>
        <w:widowControl/>
        <w:ind w:firstLine="680"/>
        <w:jc w:val="both"/>
        <w:rPr>
          <w:rFonts w:ascii="Times New Roman" w:hAnsi="Times New Roman" w:cs="Times New Roman"/>
          <w:sz w:val="28"/>
          <w:szCs w:val="28"/>
        </w:rPr>
      </w:pPr>
      <w:r w:rsidRPr="00297CAD">
        <w:rPr>
          <w:rFonts w:ascii="Times New Roman" w:hAnsi="Times New Roman" w:cs="Times New Roman"/>
          <w:sz w:val="28"/>
          <w:szCs w:val="28"/>
        </w:rPr>
        <w:t>2) размещение отвалов размываемых грунтов;</w:t>
      </w:r>
    </w:p>
    <w:p w:rsidR="00B378F7" w:rsidRPr="00297CAD" w:rsidRDefault="00B378F7" w:rsidP="00B378F7">
      <w:pPr>
        <w:pStyle w:val="ConsPlusNormal"/>
        <w:widowControl/>
        <w:ind w:firstLine="680"/>
        <w:jc w:val="both"/>
        <w:rPr>
          <w:rFonts w:ascii="Times New Roman" w:hAnsi="Times New Roman" w:cs="Times New Roman"/>
          <w:sz w:val="28"/>
          <w:szCs w:val="28"/>
        </w:rPr>
      </w:pPr>
      <w:r w:rsidRPr="00297CAD">
        <w:rPr>
          <w:rFonts w:ascii="Times New Roman" w:hAnsi="Times New Roman" w:cs="Times New Roman"/>
          <w:sz w:val="28"/>
          <w:szCs w:val="28"/>
        </w:rPr>
        <w:t>3) выпас сельскохозяйственных животных и организация для них летних лагерей, ванн.</w:t>
      </w:r>
    </w:p>
    <w:p w:rsidR="00B378F7" w:rsidRPr="00297CAD" w:rsidRDefault="00B378F7" w:rsidP="00B378F7">
      <w:pPr>
        <w:pStyle w:val="ConsPlusNormal"/>
        <w:widowControl/>
        <w:ind w:firstLine="680"/>
        <w:jc w:val="both"/>
        <w:rPr>
          <w:rFonts w:ascii="Times New Roman" w:hAnsi="Times New Roman" w:cs="Times New Roman"/>
          <w:sz w:val="28"/>
          <w:szCs w:val="28"/>
        </w:rPr>
      </w:pPr>
      <w:r w:rsidRPr="00297CAD">
        <w:rPr>
          <w:rFonts w:ascii="Times New Roman" w:hAnsi="Times New Roman" w:cs="Times New Roman"/>
          <w:sz w:val="28"/>
          <w:szCs w:val="28"/>
        </w:rPr>
        <w:lastRenderedPageBreak/>
        <w:t>В границах водоохранных зон допускаются:</w:t>
      </w:r>
    </w:p>
    <w:p w:rsidR="00B378F7" w:rsidRPr="00297CAD" w:rsidRDefault="00B378F7" w:rsidP="00B378F7">
      <w:pPr>
        <w:pStyle w:val="ConsPlusNormal"/>
        <w:widowControl/>
        <w:ind w:firstLine="680"/>
        <w:jc w:val="both"/>
        <w:rPr>
          <w:rFonts w:ascii="Times New Roman" w:hAnsi="Times New Roman" w:cs="Times New Roman"/>
          <w:sz w:val="28"/>
          <w:szCs w:val="28"/>
        </w:rPr>
      </w:pPr>
      <w:r w:rsidRPr="00297CAD">
        <w:rPr>
          <w:rFonts w:ascii="Times New Roman" w:hAnsi="Times New Roman" w:cs="Times New Roman"/>
          <w:sz w:val="28"/>
          <w:szCs w:val="28"/>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02756" w:rsidRPr="00297CAD" w:rsidRDefault="00E02756" w:rsidP="00B378F7">
      <w:pPr>
        <w:pStyle w:val="ConsPlusNormal"/>
        <w:widowControl/>
        <w:ind w:firstLine="680"/>
        <w:jc w:val="both"/>
        <w:rPr>
          <w:rFonts w:ascii="Times New Roman" w:hAnsi="Times New Roman" w:cs="Times New Roman"/>
          <w:sz w:val="28"/>
          <w:szCs w:val="28"/>
        </w:rPr>
      </w:pPr>
    </w:p>
    <w:p w:rsidR="00E02756" w:rsidRPr="00297CAD" w:rsidRDefault="00E02756" w:rsidP="00E02756">
      <w:pPr>
        <w:ind w:firstLine="680"/>
        <w:rPr>
          <w:b/>
          <w:bCs/>
          <w:sz w:val="28"/>
          <w:szCs w:val="26"/>
        </w:rPr>
      </w:pPr>
      <w:r w:rsidRPr="00297CAD">
        <w:rPr>
          <w:b/>
          <w:bCs/>
          <w:sz w:val="28"/>
          <w:szCs w:val="26"/>
        </w:rPr>
        <w:t>1.2. Зона санитарной охраны ист</w:t>
      </w:r>
      <w:r w:rsidR="00297CAD" w:rsidRPr="00297CAD">
        <w:rPr>
          <w:b/>
          <w:bCs/>
          <w:sz w:val="28"/>
          <w:szCs w:val="26"/>
        </w:rPr>
        <w:t>очников питьевого водоснабжения</w:t>
      </w:r>
    </w:p>
    <w:p w:rsidR="00E02756" w:rsidRPr="00297CAD" w:rsidRDefault="00E02756" w:rsidP="00E02756">
      <w:pPr>
        <w:ind w:firstLine="709"/>
        <w:jc w:val="both"/>
        <w:rPr>
          <w:sz w:val="28"/>
          <w:szCs w:val="26"/>
        </w:rPr>
      </w:pPr>
      <w:r w:rsidRPr="00297CAD">
        <w:rPr>
          <w:sz w:val="28"/>
          <w:szCs w:val="26"/>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02756" w:rsidRPr="00297CAD" w:rsidRDefault="00E02756" w:rsidP="00E02756">
      <w:pPr>
        <w:pStyle w:val="ConsPlusNormal"/>
        <w:widowControl/>
        <w:ind w:firstLine="540"/>
        <w:jc w:val="both"/>
        <w:rPr>
          <w:rFonts w:ascii="Times New Roman" w:hAnsi="Times New Roman" w:cs="Times New Roman"/>
          <w:sz w:val="28"/>
          <w:szCs w:val="26"/>
        </w:rPr>
      </w:pPr>
      <w:r w:rsidRPr="00297CAD">
        <w:rPr>
          <w:rFonts w:ascii="Times New Roman" w:hAnsi="Times New Roman" w:cs="Times New Roman"/>
          <w:kern w:val="1"/>
          <w:sz w:val="28"/>
          <w:szCs w:val="26"/>
          <w:lang w:eastAsia="ar-SA"/>
        </w:rPr>
        <w:t xml:space="preserve">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устанавливают расчетом. </w:t>
      </w:r>
      <w:r w:rsidRPr="00297CAD">
        <w:rPr>
          <w:rFonts w:ascii="Times New Roman" w:hAnsi="Times New Roman" w:cs="Times New Roman"/>
          <w:sz w:val="28"/>
          <w:szCs w:val="26"/>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02756" w:rsidRPr="00297CAD" w:rsidRDefault="00E02756" w:rsidP="00E02756">
      <w:pPr>
        <w:pStyle w:val="ConsPlusNormal"/>
        <w:widowControl/>
        <w:ind w:firstLine="540"/>
        <w:jc w:val="both"/>
        <w:rPr>
          <w:rFonts w:ascii="Times New Roman" w:hAnsi="Times New Roman" w:cs="Times New Roman"/>
          <w:sz w:val="28"/>
          <w:szCs w:val="26"/>
        </w:rPr>
      </w:pPr>
      <w:r w:rsidRPr="00297CAD">
        <w:rPr>
          <w:rFonts w:ascii="Times New Roman" w:hAnsi="Times New Roman" w:cs="Times New Roman"/>
          <w:sz w:val="28"/>
          <w:szCs w:val="26"/>
        </w:rPr>
        <w:t>На территории первого пояса запрещается:</w:t>
      </w:r>
    </w:p>
    <w:p w:rsidR="00E02756" w:rsidRPr="00297CAD" w:rsidRDefault="00E02756" w:rsidP="00E02756">
      <w:pPr>
        <w:pStyle w:val="ConsPlusNormal"/>
        <w:widowControl/>
        <w:ind w:firstLine="540"/>
        <w:jc w:val="both"/>
        <w:rPr>
          <w:rFonts w:ascii="Times New Roman" w:hAnsi="Times New Roman" w:cs="Times New Roman"/>
          <w:sz w:val="28"/>
          <w:szCs w:val="26"/>
        </w:rPr>
      </w:pPr>
      <w:r w:rsidRPr="00297CAD">
        <w:rPr>
          <w:rFonts w:ascii="Times New Roman" w:hAnsi="Times New Roman" w:cs="Times New Roman"/>
          <w:sz w:val="28"/>
          <w:szCs w:val="26"/>
        </w:rPr>
        <w:t>- посадка высокоствольных деревьев;</w:t>
      </w:r>
    </w:p>
    <w:p w:rsidR="00E02756" w:rsidRPr="00297CAD" w:rsidRDefault="00E02756" w:rsidP="00E02756">
      <w:pPr>
        <w:pStyle w:val="ConsPlusNormal"/>
        <w:widowControl/>
        <w:ind w:firstLine="540"/>
        <w:jc w:val="both"/>
        <w:rPr>
          <w:rFonts w:ascii="Times New Roman" w:hAnsi="Times New Roman" w:cs="Times New Roman"/>
          <w:sz w:val="28"/>
          <w:szCs w:val="26"/>
        </w:rPr>
      </w:pPr>
      <w:r w:rsidRPr="00297CAD">
        <w:rPr>
          <w:rFonts w:ascii="Times New Roman" w:hAnsi="Times New Roman" w:cs="Times New Roman"/>
          <w:sz w:val="28"/>
          <w:szCs w:val="26"/>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E02756" w:rsidRPr="00297CAD" w:rsidRDefault="00E02756" w:rsidP="00E02756">
      <w:pPr>
        <w:pStyle w:val="ConsPlusNormal"/>
        <w:widowControl/>
        <w:ind w:firstLine="540"/>
        <w:jc w:val="both"/>
        <w:rPr>
          <w:rFonts w:ascii="Times New Roman" w:hAnsi="Times New Roman" w:cs="Times New Roman"/>
          <w:sz w:val="28"/>
          <w:szCs w:val="26"/>
        </w:rPr>
      </w:pPr>
      <w:r w:rsidRPr="00297CAD">
        <w:rPr>
          <w:rFonts w:ascii="Times New Roman" w:hAnsi="Times New Roman" w:cs="Times New Roman"/>
          <w:sz w:val="28"/>
          <w:szCs w:val="26"/>
        </w:rPr>
        <w:t>- размещение жилых и общественных зданий, проживание людей;</w:t>
      </w:r>
    </w:p>
    <w:p w:rsidR="00E02756" w:rsidRPr="00297CAD" w:rsidRDefault="00E02756" w:rsidP="00E02756">
      <w:pPr>
        <w:pStyle w:val="ConsPlusNormal"/>
        <w:widowControl/>
        <w:ind w:firstLine="540"/>
        <w:jc w:val="both"/>
        <w:rPr>
          <w:rFonts w:ascii="Times New Roman" w:hAnsi="Times New Roman" w:cs="Times New Roman"/>
          <w:sz w:val="28"/>
          <w:szCs w:val="26"/>
        </w:rPr>
      </w:pPr>
      <w:r w:rsidRPr="00297CAD">
        <w:rPr>
          <w:rFonts w:ascii="Times New Roman" w:hAnsi="Times New Roman" w:cs="Times New Roman"/>
          <w:sz w:val="28"/>
          <w:szCs w:val="26"/>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E02756" w:rsidRPr="00297CAD" w:rsidRDefault="00E02756" w:rsidP="00E02756">
      <w:pPr>
        <w:pStyle w:val="ConsPlusNormal"/>
        <w:widowControl/>
        <w:ind w:firstLine="540"/>
        <w:jc w:val="both"/>
        <w:rPr>
          <w:rFonts w:ascii="Times New Roman" w:hAnsi="Times New Roman" w:cs="Times New Roman"/>
          <w:sz w:val="28"/>
          <w:szCs w:val="26"/>
        </w:rPr>
      </w:pPr>
      <w:r w:rsidRPr="00297CAD">
        <w:rPr>
          <w:rFonts w:ascii="Times New Roman" w:hAnsi="Times New Roman" w:cs="Times New Roman"/>
          <w:sz w:val="28"/>
          <w:szCs w:val="26"/>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E02756" w:rsidRPr="00297CAD" w:rsidRDefault="00E02756" w:rsidP="00E02756">
      <w:pPr>
        <w:pStyle w:val="ConsPlusNormal"/>
        <w:widowControl/>
        <w:ind w:firstLine="540"/>
        <w:jc w:val="both"/>
        <w:rPr>
          <w:rFonts w:ascii="Times New Roman" w:hAnsi="Times New Roman" w:cs="Times New Roman"/>
          <w:sz w:val="28"/>
          <w:szCs w:val="26"/>
        </w:rPr>
      </w:pPr>
      <w:r w:rsidRPr="00297CAD">
        <w:rPr>
          <w:rFonts w:ascii="Times New Roman" w:hAnsi="Times New Roman" w:cs="Times New Roman"/>
          <w:sz w:val="28"/>
          <w:szCs w:val="26"/>
        </w:rPr>
        <w:t>Допускаются рубки ухода и санитарные рубки леса.</w:t>
      </w:r>
    </w:p>
    <w:p w:rsidR="00E02756" w:rsidRPr="00297CAD" w:rsidRDefault="00E02756" w:rsidP="00E02756">
      <w:pPr>
        <w:pStyle w:val="ConsPlusNormal"/>
        <w:widowControl/>
        <w:ind w:firstLine="540"/>
        <w:jc w:val="both"/>
        <w:rPr>
          <w:rFonts w:ascii="Times New Roman" w:hAnsi="Times New Roman" w:cs="Times New Roman"/>
          <w:sz w:val="28"/>
          <w:szCs w:val="26"/>
        </w:rPr>
      </w:pPr>
      <w:r w:rsidRPr="00297CAD">
        <w:rPr>
          <w:rFonts w:ascii="Times New Roman" w:hAnsi="Times New Roman" w:cs="Times New Roman"/>
          <w:sz w:val="28"/>
          <w:szCs w:val="26"/>
        </w:rPr>
        <w:lastRenderedPageBreak/>
        <w:t>На территории второго и третьего пояса зоны санитарной охраны поверхностных источников водоснабжения запрещается:</w:t>
      </w:r>
    </w:p>
    <w:p w:rsidR="00E02756" w:rsidRPr="00297CAD" w:rsidRDefault="00E02756" w:rsidP="00E02756">
      <w:pPr>
        <w:pStyle w:val="ConsPlusNormal"/>
        <w:widowControl/>
        <w:ind w:firstLine="540"/>
        <w:jc w:val="both"/>
        <w:rPr>
          <w:rFonts w:ascii="Times New Roman" w:hAnsi="Times New Roman" w:cs="Times New Roman"/>
          <w:sz w:val="28"/>
          <w:szCs w:val="26"/>
        </w:rPr>
      </w:pPr>
      <w:r w:rsidRPr="00297CAD">
        <w:rPr>
          <w:rFonts w:ascii="Times New Roman" w:hAnsi="Times New Roman" w:cs="Times New Roman"/>
          <w:sz w:val="28"/>
          <w:szCs w:val="26"/>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E02756" w:rsidRPr="00297CAD" w:rsidRDefault="00E02756" w:rsidP="00E02756">
      <w:pPr>
        <w:pStyle w:val="ConsPlusNormal"/>
        <w:widowControl/>
        <w:ind w:firstLine="540"/>
        <w:jc w:val="both"/>
        <w:rPr>
          <w:rFonts w:ascii="Times New Roman" w:hAnsi="Times New Roman" w:cs="Times New Roman"/>
          <w:sz w:val="28"/>
          <w:szCs w:val="26"/>
        </w:rPr>
      </w:pPr>
      <w:r w:rsidRPr="00297CAD">
        <w:rPr>
          <w:rFonts w:ascii="Times New Roman" w:hAnsi="Times New Roman" w:cs="Times New Roman"/>
          <w:sz w:val="28"/>
          <w:szCs w:val="26"/>
        </w:rPr>
        <w:t>- загрязнение территории нечистотами, мусором, навозом, промышленными отходами и др.;</w:t>
      </w:r>
    </w:p>
    <w:p w:rsidR="00E02756" w:rsidRPr="00297CAD" w:rsidRDefault="00E02756" w:rsidP="00E02756">
      <w:pPr>
        <w:pStyle w:val="ConsPlusNormal"/>
        <w:widowControl/>
        <w:ind w:firstLine="540"/>
        <w:jc w:val="both"/>
        <w:rPr>
          <w:rFonts w:ascii="Times New Roman" w:hAnsi="Times New Roman" w:cs="Times New Roman"/>
          <w:sz w:val="28"/>
          <w:szCs w:val="26"/>
        </w:rPr>
      </w:pPr>
      <w:r w:rsidRPr="00297CAD">
        <w:rPr>
          <w:rFonts w:ascii="Times New Roman" w:hAnsi="Times New Roman" w:cs="Times New Roman"/>
          <w:sz w:val="28"/>
          <w:szCs w:val="26"/>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w:t>
      </w:r>
      <w:r w:rsidR="0026591B" w:rsidRPr="00297CAD">
        <w:rPr>
          <w:rFonts w:ascii="Times New Roman" w:hAnsi="Times New Roman" w:cs="Times New Roman"/>
          <w:sz w:val="28"/>
          <w:szCs w:val="26"/>
        </w:rPr>
        <w:t>им</w:t>
      </w:r>
      <w:r w:rsidRPr="00297CAD">
        <w:rPr>
          <w:rFonts w:ascii="Times New Roman" w:hAnsi="Times New Roman" w:cs="Times New Roman"/>
          <w:sz w:val="28"/>
          <w:szCs w:val="26"/>
        </w:rPr>
        <w:t>ические загрязнения источников водоснабжения;</w:t>
      </w:r>
    </w:p>
    <w:p w:rsidR="00E02756" w:rsidRPr="00297CAD" w:rsidRDefault="00E02756" w:rsidP="00E02756">
      <w:pPr>
        <w:pStyle w:val="ConsPlusNormal"/>
        <w:widowControl/>
        <w:ind w:firstLine="540"/>
        <w:jc w:val="both"/>
        <w:rPr>
          <w:rFonts w:ascii="Times New Roman" w:hAnsi="Times New Roman" w:cs="Times New Roman"/>
          <w:sz w:val="28"/>
          <w:szCs w:val="26"/>
        </w:rPr>
      </w:pPr>
      <w:r w:rsidRPr="00297CAD">
        <w:rPr>
          <w:rFonts w:ascii="Times New Roman" w:hAnsi="Times New Roman" w:cs="Times New Roman"/>
          <w:sz w:val="28"/>
          <w:szCs w:val="26"/>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E02756" w:rsidRPr="00297CAD" w:rsidRDefault="00E02756" w:rsidP="00E02756">
      <w:pPr>
        <w:pStyle w:val="ConsPlusNormal"/>
        <w:widowControl/>
        <w:ind w:firstLine="540"/>
        <w:jc w:val="both"/>
        <w:rPr>
          <w:rFonts w:ascii="Times New Roman" w:hAnsi="Times New Roman" w:cs="Times New Roman"/>
          <w:sz w:val="28"/>
          <w:szCs w:val="26"/>
        </w:rPr>
      </w:pPr>
      <w:r w:rsidRPr="00297CAD">
        <w:rPr>
          <w:rFonts w:ascii="Times New Roman" w:hAnsi="Times New Roman" w:cs="Times New Roman"/>
          <w:sz w:val="28"/>
          <w:szCs w:val="26"/>
        </w:rPr>
        <w:t>- применение удобрений и ядохимикатов;</w:t>
      </w:r>
    </w:p>
    <w:p w:rsidR="00E02756" w:rsidRPr="00297CAD" w:rsidRDefault="00E02756" w:rsidP="00E02756">
      <w:pPr>
        <w:pStyle w:val="ConsPlusNormal"/>
        <w:widowControl/>
        <w:ind w:firstLine="540"/>
        <w:jc w:val="both"/>
        <w:rPr>
          <w:rFonts w:ascii="Times New Roman" w:hAnsi="Times New Roman" w:cs="Times New Roman"/>
          <w:sz w:val="28"/>
          <w:szCs w:val="26"/>
        </w:rPr>
      </w:pPr>
      <w:r w:rsidRPr="00297CAD">
        <w:rPr>
          <w:rFonts w:ascii="Times New Roman" w:hAnsi="Times New Roman" w:cs="Times New Roman"/>
          <w:sz w:val="28"/>
          <w:szCs w:val="26"/>
        </w:rPr>
        <w:t>- добыча песка и гравия из водотока или водоема, а также дноуглубительные работы;</w:t>
      </w:r>
    </w:p>
    <w:p w:rsidR="00E02756" w:rsidRPr="00297CAD" w:rsidRDefault="00E02756" w:rsidP="00E02756">
      <w:pPr>
        <w:pStyle w:val="ConsPlusNormal"/>
        <w:widowControl/>
        <w:ind w:firstLine="540"/>
        <w:jc w:val="both"/>
        <w:rPr>
          <w:rFonts w:ascii="Times New Roman" w:hAnsi="Times New Roman" w:cs="Times New Roman"/>
          <w:sz w:val="28"/>
          <w:szCs w:val="26"/>
        </w:rPr>
      </w:pPr>
      <w:r w:rsidRPr="00297CAD">
        <w:rPr>
          <w:rFonts w:ascii="Times New Roman" w:hAnsi="Times New Roman" w:cs="Times New Roman"/>
          <w:sz w:val="28"/>
          <w:szCs w:val="26"/>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E02756" w:rsidRPr="00297CAD" w:rsidRDefault="00E02756" w:rsidP="00E02756">
      <w:pPr>
        <w:pStyle w:val="ConsPlusNormal"/>
        <w:widowControl/>
        <w:ind w:firstLine="540"/>
        <w:jc w:val="both"/>
        <w:rPr>
          <w:rFonts w:ascii="Times New Roman" w:hAnsi="Times New Roman" w:cs="Times New Roman"/>
          <w:sz w:val="28"/>
          <w:szCs w:val="26"/>
        </w:rPr>
      </w:pPr>
      <w:r w:rsidRPr="00297CAD">
        <w:rPr>
          <w:rFonts w:ascii="Times New Roman" w:hAnsi="Times New Roman" w:cs="Times New Roman"/>
          <w:sz w:val="28"/>
          <w:szCs w:val="26"/>
        </w:rPr>
        <w:t>- на территории третьего пояса рубка леса главного пользования и реконструкции. Допускаются только рубки ухода и санитарные рубки леса.</w:t>
      </w:r>
    </w:p>
    <w:p w:rsidR="00E02756" w:rsidRPr="00297CAD" w:rsidRDefault="00E02756" w:rsidP="00E02756">
      <w:pPr>
        <w:pStyle w:val="ConsPlusNormal"/>
        <w:widowControl/>
        <w:ind w:firstLine="540"/>
        <w:jc w:val="both"/>
        <w:rPr>
          <w:rFonts w:ascii="Times New Roman" w:hAnsi="Times New Roman" w:cs="Times New Roman"/>
          <w:sz w:val="28"/>
          <w:szCs w:val="26"/>
        </w:rPr>
      </w:pPr>
      <w:r w:rsidRPr="00297CAD">
        <w:rPr>
          <w:rFonts w:ascii="Times New Roman" w:hAnsi="Times New Roman" w:cs="Times New Roman"/>
          <w:sz w:val="28"/>
          <w:szCs w:val="26"/>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E02756" w:rsidRPr="005D32E7" w:rsidRDefault="00E02756" w:rsidP="00B378F7">
      <w:pPr>
        <w:pStyle w:val="ConsPlusNormal"/>
        <w:widowControl/>
        <w:ind w:firstLine="680"/>
        <w:jc w:val="both"/>
        <w:rPr>
          <w:rFonts w:ascii="Times New Roman" w:hAnsi="Times New Roman" w:cs="Times New Roman"/>
          <w:color w:val="FF0000"/>
          <w:sz w:val="28"/>
          <w:szCs w:val="28"/>
        </w:rPr>
      </w:pPr>
    </w:p>
    <w:p w:rsidR="005242C8" w:rsidRPr="00297CAD" w:rsidRDefault="00CA5B76" w:rsidP="000A1A9D">
      <w:pPr>
        <w:jc w:val="both"/>
        <w:rPr>
          <w:b/>
          <w:bCs/>
          <w:sz w:val="28"/>
          <w:szCs w:val="28"/>
        </w:rPr>
      </w:pPr>
      <w:r w:rsidRPr="00297CAD">
        <w:rPr>
          <w:b/>
          <w:bCs/>
          <w:sz w:val="28"/>
          <w:szCs w:val="28"/>
        </w:rPr>
        <w:t>1.</w:t>
      </w:r>
      <w:r w:rsidR="000C7D0B" w:rsidRPr="00297CAD">
        <w:rPr>
          <w:b/>
          <w:bCs/>
          <w:sz w:val="28"/>
          <w:szCs w:val="28"/>
        </w:rPr>
        <w:t>3</w:t>
      </w:r>
      <w:r w:rsidR="005242C8" w:rsidRPr="00297CAD">
        <w:rPr>
          <w:b/>
          <w:bCs/>
          <w:sz w:val="28"/>
          <w:szCs w:val="28"/>
        </w:rPr>
        <w:t>. Санита</w:t>
      </w:r>
      <w:r w:rsidR="000A1A9D" w:rsidRPr="00297CAD">
        <w:rPr>
          <w:b/>
          <w:bCs/>
          <w:sz w:val="28"/>
          <w:szCs w:val="28"/>
        </w:rPr>
        <w:t xml:space="preserve">рно-защитные зоны промышленных, </w:t>
      </w:r>
      <w:r w:rsidR="005242C8" w:rsidRPr="00297CAD">
        <w:rPr>
          <w:b/>
          <w:bCs/>
          <w:sz w:val="28"/>
          <w:szCs w:val="28"/>
        </w:rPr>
        <w:t>сельскохозяйственных и иных предприятий</w:t>
      </w:r>
    </w:p>
    <w:p w:rsidR="005242C8" w:rsidRPr="00297CAD" w:rsidRDefault="005242C8" w:rsidP="005242C8">
      <w:pPr>
        <w:pStyle w:val="ConsPlusNormal"/>
        <w:widowControl/>
        <w:ind w:firstLine="540"/>
        <w:jc w:val="both"/>
        <w:rPr>
          <w:rFonts w:ascii="Times New Roman" w:hAnsi="Times New Roman" w:cs="Times New Roman"/>
          <w:sz w:val="28"/>
          <w:szCs w:val="28"/>
        </w:rPr>
      </w:pPr>
      <w:r w:rsidRPr="00297CAD">
        <w:rPr>
          <w:rFonts w:ascii="Times New Roman" w:hAnsi="Times New Roman" w:cs="Times New Roman"/>
          <w:sz w:val="28"/>
          <w:szCs w:val="28"/>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w:t>
      </w:r>
      <w:r w:rsidR="00906815" w:rsidRPr="00297CAD">
        <w:rPr>
          <w:rFonts w:ascii="Times New Roman" w:hAnsi="Times New Roman" w:cs="Times New Roman"/>
          <w:sz w:val="28"/>
          <w:szCs w:val="28"/>
        </w:rPr>
        <w:t xml:space="preserve">екту для ведения хозяйственной </w:t>
      </w:r>
      <w:r w:rsidRPr="00297CAD">
        <w:rPr>
          <w:rFonts w:ascii="Times New Roman" w:hAnsi="Times New Roman" w:cs="Times New Roman"/>
          <w:sz w:val="28"/>
          <w:szCs w:val="28"/>
        </w:rPr>
        <w:t>деятельности и оформленного в установленном порядке, далее – промышленная площадка, до ее внешней границы в заданном направлении.</w:t>
      </w:r>
    </w:p>
    <w:p w:rsidR="005242C8" w:rsidRPr="00297CAD" w:rsidRDefault="005242C8" w:rsidP="005242C8">
      <w:pPr>
        <w:pStyle w:val="ConsPlusNormal"/>
        <w:widowControl/>
        <w:ind w:firstLine="540"/>
        <w:jc w:val="both"/>
        <w:rPr>
          <w:rFonts w:ascii="Times New Roman" w:hAnsi="Times New Roman" w:cs="Times New Roman"/>
          <w:sz w:val="28"/>
          <w:szCs w:val="28"/>
        </w:rPr>
      </w:pPr>
      <w:r w:rsidRPr="00297CAD">
        <w:rPr>
          <w:rFonts w:ascii="Times New Roman" w:hAnsi="Times New Roman" w:cs="Times New Roman"/>
          <w:sz w:val="28"/>
          <w:szCs w:val="28"/>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w:t>
      </w:r>
      <w:r w:rsidRPr="00297CAD">
        <w:rPr>
          <w:rFonts w:ascii="Times New Roman" w:hAnsi="Times New Roman" w:cs="Times New Roman"/>
          <w:sz w:val="28"/>
          <w:szCs w:val="28"/>
        </w:rPr>
        <w:lastRenderedPageBreak/>
        <w:t>размер санитарно-защитной зоны устанавливается от границы промплощадки и/или от источника выбросов загрязняющих веществ.</w:t>
      </w:r>
    </w:p>
    <w:p w:rsidR="005242C8" w:rsidRPr="00297CAD" w:rsidRDefault="005242C8" w:rsidP="005242C8">
      <w:pPr>
        <w:pStyle w:val="ConsPlusNormal"/>
        <w:widowControl/>
        <w:ind w:firstLine="540"/>
        <w:jc w:val="both"/>
        <w:rPr>
          <w:rFonts w:ascii="Times New Roman" w:hAnsi="Times New Roman" w:cs="Times New Roman"/>
          <w:sz w:val="28"/>
          <w:szCs w:val="28"/>
        </w:rPr>
      </w:pPr>
      <w:r w:rsidRPr="00297CAD">
        <w:rPr>
          <w:rFonts w:ascii="Times New Roman" w:hAnsi="Times New Roman" w:cs="Times New Roman"/>
          <w:sz w:val="28"/>
          <w:szCs w:val="28"/>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242C8" w:rsidRPr="00297CAD" w:rsidRDefault="005242C8" w:rsidP="005242C8">
      <w:pPr>
        <w:pStyle w:val="ConsPlusNormal"/>
        <w:widowControl/>
        <w:ind w:firstLine="540"/>
        <w:jc w:val="both"/>
        <w:rPr>
          <w:rFonts w:ascii="Times New Roman" w:hAnsi="Times New Roman" w:cs="Times New Roman"/>
          <w:sz w:val="28"/>
          <w:szCs w:val="28"/>
        </w:rPr>
      </w:pPr>
      <w:r w:rsidRPr="00297CAD">
        <w:rPr>
          <w:rFonts w:ascii="Times New Roman" w:hAnsi="Times New Roman" w:cs="Times New Roman"/>
          <w:sz w:val="28"/>
          <w:szCs w:val="28"/>
        </w:rPr>
        <w:t>- промышленные объекты и производства третьего класса – 300 м;</w:t>
      </w:r>
    </w:p>
    <w:p w:rsidR="005242C8" w:rsidRPr="00297CAD" w:rsidRDefault="005242C8" w:rsidP="005242C8">
      <w:pPr>
        <w:pStyle w:val="ConsPlusNormal"/>
        <w:widowControl/>
        <w:ind w:firstLine="540"/>
        <w:jc w:val="both"/>
        <w:rPr>
          <w:rFonts w:ascii="Times New Roman" w:hAnsi="Times New Roman" w:cs="Times New Roman"/>
          <w:sz w:val="28"/>
          <w:szCs w:val="28"/>
        </w:rPr>
      </w:pPr>
      <w:r w:rsidRPr="00297CAD">
        <w:rPr>
          <w:rFonts w:ascii="Times New Roman" w:hAnsi="Times New Roman" w:cs="Times New Roman"/>
          <w:sz w:val="28"/>
          <w:szCs w:val="28"/>
        </w:rPr>
        <w:t>- промышленные объекты и производства четвертого класса – 100 м;</w:t>
      </w:r>
    </w:p>
    <w:p w:rsidR="005242C8" w:rsidRPr="00297CAD" w:rsidRDefault="005242C8" w:rsidP="005242C8">
      <w:pPr>
        <w:pStyle w:val="ConsPlusNormal"/>
        <w:widowControl/>
        <w:ind w:firstLine="540"/>
        <w:jc w:val="both"/>
        <w:rPr>
          <w:rFonts w:ascii="Times New Roman" w:hAnsi="Times New Roman" w:cs="Times New Roman"/>
          <w:sz w:val="28"/>
          <w:szCs w:val="28"/>
        </w:rPr>
      </w:pPr>
      <w:r w:rsidRPr="00297CAD">
        <w:rPr>
          <w:rFonts w:ascii="Times New Roman" w:hAnsi="Times New Roman" w:cs="Times New Roman"/>
          <w:sz w:val="28"/>
          <w:szCs w:val="28"/>
        </w:rPr>
        <w:t>- промышленные объекты и производства пятого класса – 50 м;</w:t>
      </w:r>
    </w:p>
    <w:p w:rsidR="005242C8" w:rsidRPr="00297CAD" w:rsidRDefault="005242C8" w:rsidP="005242C8">
      <w:pPr>
        <w:pStyle w:val="ConsPlusNormal"/>
        <w:widowControl/>
        <w:ind w:firstLine="0"/>
        <w:outlineLvl w:val="1"/>
        <w:rPr>
          <w:rFonts w:ascii="Times New Roman" w:hAnsi="Times New Roman" w:cs="Times New Roman"/>
          <w:sz w:val="28"/>
          <w:szCs w:val="28"/>
        </w:rPr>
      </w:pPr>
      <w:bookmarkStart w:id="302" w:name="_Toc268485786"/>
      <w:bookmarkStart w:id="303" w:name="_Toc268487870"/>
      <w:bookmarkStart w:id="304" w:name="_Toc268488690"/>
      <w:bookmarkStart w:id="305" w:name="_Toc290992706"/>
      <w:bookmarkStart w:id="306" w:name="_Toc290994986"/>
      <w:bookmarkStart w:id="307" w:name="_Toc297621588"/>
      <w:bookmarkStart w:id="308" w:name="_Toc298766956"/>
      <w:bookmarkStart w:id="309" w:name="_Toc299452081"/>
      <w:r w:rsidRPr="00297CAD">
        <w:rPr>
          <w:rFonts w:ascii="Times New Roman" w:hAnsi="Times New Roman" w:cs="Times New Roman"/>
          <w:sz w:val="28"/>
          <w:szCs w:val="28"/>
        </w:rPr>
        <w:t>2) Режим территории санитарно-защитной зоны</w:t>
      </w:r>
      <w:bookmarkEnd w:id="302"/>
      <w:bookmarkEnd w:id="303"/>
      <w:bookmarkEnd w:id="304"/>
      <w:bookmarkEnd w:id="305"/>
      <w:bookmarkEnd w:id="306"/>
      <w:bookmarkEnd w:id="307"/>
      <w:bookmarkEnd w:id="308"/>
      <w:bookmarkEnd w:id="309"/>
    </w:p>
    <w:p w:rsidR="005242C8" w:rsidRPr="00297CAD" w:rsidRDefault="005242C8" w:rsidP="005242C8">
      <w:pPr>
        <w:pStyle w:val="ConsPlusNormal"/>
        <w:widowControl/>
        <w:ind w:firstLine="540"/>
        <w:jc w:val="both"/>
        <w:rPr>
          <w:rFonts w:ascii="Times New Roman" w:hAnsi="Times New Roman" w:cs="Times New Roman"/>
          <w:sz w:val="28"/>
          <w:szCs w:val="28"/>
        </w:rPr>
      </w:pPr>
      <w:r w:rsidRPr="00297CAD">
        <w:rPr>
          <w:rFonts w:ascii="Times New Roman" w:hAnsi="Times New Roman" w:cs="Times New Roman"/>
          <w:sz w:val="28"/>
          <w:szCs w:val="28"/>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242C8" w:rsidRPr="00297CAD" w:rsidRDefault="005242C8" w:rsidP="005242C8">
      <w:pPr>
        <w:pStyle w:val="ConsPlusNormal"/>
        <w:widowControl/>
        <w:ind w:firstLine="540"/>
        <w:jc w:val="both"/>
        <w:rPr>
          <w:rFonts w:ascii="Times New Roman" w:hAnsi="Times New Roman" w:cs="Times New Roman"/>
          <w:sz w:val="28"/>
          <w:szCs w:val="28"/>
        </w:rPr>
      </w:pPr>
      <w:r w:rsidRPr="00297CAD">
        <w:rPr>
          <w:rFonts w:ascii="Times New Roman" w:hAnsi="Times New Roman" w:cs="Times New Roman"/>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242C8" w:rsidRPr="00297CAD" w:rsidRDefault="005242C8" w:rsidP="005242C8">
      <w:pPr>
        <w:pStyle w:val="ConsPlusNormal"/>
        <w:widowControl/>
        <w:ind w:firstLine="540"/>
        <w:jc w:val="both"/>
        <w:rPr>
          <w:rFonts w:ascii="Times New Roman" w:hAnsi="Times New Roman" w:cs="Times New Roman"/>
          <w:sz w:val="28"/>
          <w:szCs w:val="28"/>
        </w:rPr>
      </w:pPr>
      <w:r w:rsidRPr="00297CAD">
        <w:rPr>
          <w:rFonts w:ascii="Times New Roman" w:hAnsi="Times New Roman" w:cs="Times New Roman"/>
          <w:sz w:val="28"/>
          <w:szCs w:val="28"/>
        </w:rPr>
        <w:t>2.2)  Допускается размещать в границах санитарно-защитной зоны промышленного объекта или производства:</w:t>
      </w:r>
    </w:p>
    <w:p w:rsidR="005242C8" w:rsidRPr="00297CAD" w:rsidRDefault="005242C8" w:rsidP="005242C8">
      <w:pPr>
        <w:pStyle w:val="ConsPlusNormal"/>
        <w:widowControl/>
        <w:ind w:firstLine="540"/>
        <w:jc w:val="both"/>
        <w:rPr>
          <w:rFonts w:ascii="Times New Roman" w:hAnsi="Times New Roman" w:cs="Times New Roman"/>
          <w:sz w:val="28"/>
          <w:szCs w:val="28"/>
        </w:rPr>
      </w:pPr>
      <w:r w:rsidRPr="00297CAD">
        <w:rPr>
          <w:rFonts w:ascii="Times New Roman" w:hAnsi="Times New Roman" w:cs="Times New Roman"/>
          <w:sz w:val="28"/>
          <w:szCs w:val="28"/>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r w:rsidRPr="00297CAD">
        <w:rPr>
          <w:rFonts w:ascii="Times New Roman" w:hAnsi="Times New Roman" w:cs="Times New Roman"/>
          <w:sz w:val="28"/>
          <w:szCs w:val="28"/>
        </w:rPr>
        <w:lastRenderedPageBreak/>
        <w:t>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242C8" w:rsidRPr="00297CAD" w:rsidRDefault="005242C8" w:rsidP="005242C8">
      <w:pPr>
        <w:pStyle w:val="ConsPlusNormal"/>
        <w:widowControl/>
        <w:ind w:firstLine="540"/>
        <w:jc w:val="both"/>
        <w:rPr>
          <w:rFonts w:ascii="Times New Roman" w:hAnsi="Times New Roman" w:cs="Times New Roman"/>
          <w:sz w:val="28"/>
          <w:szCs w:val="28"/>
        </w:rPr>
      </w:pPr>
      <w:r w:rsidRPr="00297CAD">
        <w:rPr>
          <w:rFonts w:ascii="Times New Roman" w:hAnsi="Times New Roman" w:cs="Times New Roman"/>
          <w:sz w:val="28"/>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C7D0B" w:rsidRPr="005D32E7" w:rsidRDefault="000C7D0B" w:rsidP="000A1A9D">
      <w:pPr>
        <w:rPr>
          <w:b/>
          <w:bCs/>
          <w:color w:val="FF0000"/>
          <w:sz w:val="28"/>
          <w:szCs w:val="28"/>
        </w:rPr>
      </w:pPr>
    </w:p>
    <w:p w:rsidR="000C7D0B" w:rsidRPr="003C15BA" w:rsidRDefault="000C7D0B" w:rsidP="000C7D0B">
      <w:pPr>
        <w:ind w:firstLine="720"/>
        <w:rPr>
          <w:b/>
          <w:bCs/>
          <w:sz w:val="28"/>
          <w:szCs w:val="26"/>
        </w:rPr>
      </w:pPr>
      <w:r w:rsidRPr="003C15BA">
        <w:rPr>
          <w:b/>
          <w:bCs/>
          <w:sz w:val="28"/>
          <w:szCs w:val="26"/>
        </w:rPr>
        <w:t>1.4. Санитарно-защитные зоны кладбищ</w:t>
      </w:r>
    </w:p>
    <w:p w:rsidR="000C7D0B" w:rsidRPr="003C15BA" w:rsidRDefault="000C7D0B" w:rsidP="000C7D0B">
      <w:pPr>
        <w:pStyle w:val="ConsPlusNormal"/>
        <w:widowControl/>
        <w:ind w:firstLine="540"/>
        <w:jc w:val="both"/>
        <w:rPr>
          <w:rFonts w:ascii="Times New Roman" w:hAnsi="Times New Roman" w:cs="Times New Roman"/>
          <w:sz w:val="28"/>
          <w:szCs w:val="26"/>
        </w:rPr>
      </w:pPr>
      <w:r w:rsidRPr="003C15BA">
        <w:rPr>
          <w:rFonts w:ascii="Times New Roman" w:hAnsi="Times New Roman" w:cs="Times New Roman"/>
          <w:sz w:val="28"/>
          <w:szCs w:val="26"/>
        </w:rPr>
        <w:t>Вновь создаваемые места погребения должны размещаться на расстоянии не менее 300 м от границ селитебной территории.</w:t>
      </w:r>
    </w:p>
    <w:p w:rsidR="000C7D0B" w:rsidRPr="003C15BA" w:rsidRDefault="000C7D0B" w:rsidP="000C7D0B">
      <w:pPr>
        <w:pStyle w:val="ConsPlusNormal"/>
        <w:widowControl/>
        <w:ind w:firstLine="540"/>
        <w:jc w:val="both"/>
        <w:rPr>
          <w:rFonts w:ascii="Times New Roman" w:hAnsi="Times New Roman" w:cs="Times New Roman"/>
          <w:sz w:val="28"/>
          <w:szCs w:val="26"/>
        </w:rPr>
      </w:pPr>
      <w:r w:rsidRPr="003C15BA">
        <w:rPr>
          <w:rFonts w:ascii="Times New Roman" w:hAnsi="Times New Roman" w:cs="Times New Roman"/>
          <w:sz w:val="28"/>
          <w:szCs w:val="26"/>
        </w:rPr>
        <w:t>Кладбища с погребением путем предания тела (останков) умершего земле (захоронение в могилу, склеп) размещают на расстоянии:</w:t>
      </w:r>
    </w:p>
    <w:p w:rsidR="000C7D0B" w:rsidRPr="003C15BA" w:rsidRDefault="000C7D0B" w:rsidP="000C7D0B">
      <w:pPr>
        <w:pStyle w:val="ConsPlusNormal"/>
        <w:widowControl/>
        <w:ind w:firstLine="540"/>
        <w:jc w:val="both"/>
        <w:rPr>
          <w:rFonts w:ascii="Times New Roman" w:hAnsi="Times New Roman" w:cs="Times New Roman"/>
          <w:sz w:val="28"/>
          <w:szCs w:val="26"/>
        </w:rPr>
      </w:pPr>
      <w:r w:rsidRPr="003C15BA">
        <w:rPr>
          <w:rFonts w:ascii="Times New Roman" w:hAnsi="Times New Roman" w:cs="Times New Roman"/>
          <w:sz w:val="28"/>
          <w:szCs w:val="26"/>
        </w:rPr>
        <w:t>а) от жилых, общественных зданий, спортивно-оздоровительных и санаторно-курортных зон:</w:t>
      </w:r>
    </w:p>
    <w:p w:rsidR="000C7D0B" w:rsidRPr="003C15BA" w:rsidRDefault="000C7D0B" w:rsidP="000C7D0B">
      <w:pPr>
        <w:pStyle w:val="ConsPlusNormal"/>
        <w:widowControl/>
        <w:ind w:firstLine="540"/>
        <w:jc w:val="both"/>
        <w:rPr>
          <w:rFonts w:ascii="Times New Roman" w:hAnsi="Times New Roman" w:cs="Times New Roman"/>
          <w:sz w:val="28"/>
          <w:szCs w:val="26"/>
        </w:rPr>
      </w:pPr>
      <w:r w:rsidRPr="003C15BA">
        <w:rPr>
          <w:rFonts w:ascii="Times New Roman" w:hAnsi="Times New Roman" w:cs="Times New Roman"/>
          <w:sz w:val="28"/>
          <w:szCs w:val="26"/>
        </w:rPr>
        <w:t>1. 500 м - при площади кладбища от 20 до 40 га (размещение кладбища размером территории более 40 га не допускается);</w:t>
      </w:r>
    </w:p>
    <w:p w:rsidR="000C7D0B" w:rsidRPr="003C15BA" w:rsidRDefault="000C7D0B" w:rsidP="000C7D0B">
      <w:pPr>
        <w:pStyle w:val="ConsPlusNormal"/>
        <w:widowControl/>
        <w:ind w:firstLine="540"/>
        <w:jc w:val="both"/>
        <w:rPr>
          <w:rFonts w:ascii="Times New Roman" w:hAnsi="Times New Roman" w:cs="Times New Roman"/>
          <w:sz w:val="28"/>
          <w:szCs w:val="26"/>
        </w:rPr>
      </w:pPr>
      <w:r w:rsidRPr="003C15BA">
        <w:rPr>
          <w:rFonts w:ascii="Times New Roman" w:hAnsi="Times New Roman" w:cs="Times New Roman"/>
          <w:sz w:val="28"/>
          <w:szCs w:val="26"/>
        </w:rPr>
        <w:t>2. 300 м - при площади кладбища до 20 га;</w:t>
      </w:r>
    </w:p>
    <w:p w:rsidR="000C7D0B" w:rsidRPr="003C15BA" w:rsidRDefault="000C7D0B" w:rsidP="000C7D0B">
      <w:pPr>
        <w:pStyle w:val="ConsPlusNormal"/>
        <w:widowControl/>
        <w:ind w:firstLine="540"/>
        <w:jc w:val="both"/>
        <w:rPr>
          <w:rFonts w:ascii="Times New Roman" w:hAnsi="Times New Roman" w:cs="Times New Roman"/>
          <w:sz w:val="28"/>
          <w:szCs w:val="26"/>
        </w:rPr>
      </w:pPr>
      <w:r w:rsidRPr="003C15BA">
        <w:rPr>
          <w:rFonts w:ascii="Times New Roman" w:hAnsi="Times New Roman" w:cs="Times New Roman"/>
          <w:sz w:val="28"/>
          <w:szCs w:val="26"/>
        </w:rPr>
        <w:t>3. 50 м - для сельских, закрытых кладбищ и мемориальных комплексов, кладбищ с погребением после кремации;</w:t>
      </w:r>
    </w:p>
    <w:p w:rsidR="000C7D0B" w:rsidRPr="003C15BA" w:rsidRDefault="000C7D0B" w:rsidP="000C7D0B">
      <w:pPr>
        <w:pStyle w:val="ConsPlusNormal"/>
        <w:widowControl/>
        <w:ind w:firstLine="540"/>
        <w:jc w:val="both"/>
        <w:rPr>
          <w:rFonts w:ascii="Times New Roman" w:hAnsi="Times New Roman" w:cs="Times New Roman"/>
          <w:sz w:val="28"/>
          <w:szCs w:val="26"/>
        </w:rPr>
      </w:pPr>
      <w:r w:rsidRPr="003C15BA">
        <w:rPr>
          <w:rFonts w:ascii="Times New Roman" w:hAnsi="Times New Roman" w:cs="Times New Roman"/>
          <w:sz w:val="28"/>
          <w:szCs w:val="26"/>
        </w:rPr>
        <w:t>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0C7D0B" w:rsidRPr="003C15BA" w:rsidRDefault="000C7D0B" w:rsidP="000C7D0B">
      <w:pPr>
        <w:pStyle w:val="ConsPlusNormal"/>
        <w:widowControl/>
        <w:ind w:firstLine="540"/>
        <w:jc w:val="both"/>
        <w:rPr>
          <w:rFonts w:ascii="Times New Roman" w:hAnsi="Times New Roman" w:cs="Times New Roman"/>
          <w:sz w:val="28"/>
          <w:szCs w:val="26"/>
        </w:rPr>
      </w:pPr>
      <w:r w:rsidRPr="003C15BA">
        <w:rPr>
          <w:rFonts w:ascii="Times New Roman" w:hAnsi="Times New Roman" w:cs="Times New Roman"/>
          <w:sz w:val="28"/>
          <w:szCs w:val="26"/>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C7D0B" w:rsidRPr="003C15BA" w:rsidRDefault="000C7D0B" w:rsidP="000C7D0B">
      <w:pPr>
        <w:pStyle w:val="ConsPlusNormal"/>
        <w:widowControl/>
        <w:ind w:firstLine="540"/>
        <w:jc w:val="both"/>
        <w:rPr>
          <w:rFonts w:ascii="Times New Roman" w:hAnsi="Times New Roman" w:cs="Times New Roman"/>
          <w:sz w:val="28"/>
          <w:szCs w:val="26"/>
        </w:rPr>
      </w:pPr>
      <w:r w:rsidRPr="003C15BA">
        <w:rPr>
          <w:rFonts w:ascii="Times New Roman" w:hAnsi="Times New Roman" w:cs="Times New Roman"/>
          <w:sz w:val="28"/>
          <w:szCs w:val="26"/>
        </w:rPr>
        <w:t>После закрытия кладбища по истечении 25 лет после последнего захоронения расстояние до жилой застройки может быть сокращено до 100 м.</w:t>
      </w:r>
    </w:p>
    <w:p w:rsidR="000C7D0B" w:rsidRPr="003C15BA" w:rsidRDefault="000C7D0B" w:rsidP="000C7D0B">
      <w:pPr>
        <w:pStyle w:val="ConsPlusNormal"/>
        <w:widowControl/>
        <w:ind w:firstLine="540"/>
        <w:jc w:val="both"/>
        <w:rPr>
          <w:rFonts w:ascii="Times New Roman" w:hAnsi="Times New Roman" w:cs="Times New Roman"/>
          <w:sz w:val="28"/>
          <w:szCs w:val="26"/>
        </w:rPr>
      </w:pPr>
      <w:r w:rsidRPr="003C15BA">
        <w:rPr>
          <w:rFonts w:ascii="Times New Roman" w:hAnsi="Times New Roman" w:cs="Times New Roman"/>
          <w:sz w:val="28"/>
          <w:szCs w:val="26"/>
        </w:rPr>
        <w:t>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0C7D0B" w:rsidRPr="003C15BA" w:rsidRDefault="000C7D0B" w:rsidP="000C7D0B">
      <w:pPr>
        <w:pStyle w:val="ConsPlusNormal"/>
        <w:widowControl/>
        <w:ind w:firstLine="540"/>
        <w:jc w:val="both"/>
        <w:rPr>
          <w:rFonts w:ascii="Times New Roman" w:hAnsi="Times New Roman" w:cs="Times New Roman"/>
          <w:sz w:val="28"/>
          <w:szCs w:val="26"/>
        </w:rPr>
      </w:pPr>
      <w:r w:rsidRPr="003C15BA">
        <w:rPr>
          <w:rFonts w:ascii="Times New Roman" w:hAnsi="Times New Roman" w:cs="Times New Roman"/>
          <w:sz w:val="28"/>
          <w:szCs w:val="26"/>
        </w:rPr>
        <w:lastRenderedPageBreak/>
        <w:t>По территории санитарно-защитных зон и кладбищ запрещается прокладка сетей централизованного хозяйственно-питьевого водоснабжения.</w:t>
      </w:r>
    </w:p>
    <w:p w:rsidR="000C7D0B" w:rsidRPr="003C15BA" w:rsidRDefault="000C7D0B" w:rsidP="000C7D0B">
      <w:pPr>
        <w:pStyle w:val="ConsPlusNormal"/>
        <w:widowControl/>
        <w:ind w:firstLine="540"/>
        <w:jc w:val="both"/>
        <w:rPr>
          <w:rFonts w:ascii="Times New Roman" w:hAnsi="Times New Roman" w:cs="Times New Roman"/>
          <w:sz w:val="28"/>
          <w:szCs w:val="26"/>
        </w:rPr>
      </w:pPr>
      <w:r w:rsidRPr="003C15BA">
        <w:rPr>
          <w:rFonts w:ascii="Times New Roman" w:hAnsi="Times New Roman" w:cs="Times New Roman"/>
          <w:sz w:val="28"/>
          <w:szCs w:val="26"/>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C7D0B" w:rsidRPr="003C15BA" w:rsidRDefault="000C7D0B" w:rsidP="000C7D0B">
      <w:pPr>
        <w:pStyle w:val="ConsPlusNormal"/>
        <w:widowControl/>
        <w:ind w:firstLine="540"/>
        <w:jc w:val="both"/>
        <w:rPr>
          <w:rFonts w:ascii="Times New Roman" w:hAnsi="Times New Roman" w:cs="Times New Roman"/>
          <w:sz w:val="28"/>
          <w:szCs w:val="26"/>
        </w:rPr>
      </w:pPr>
      <w:r w:rsidRPr="003C15BA">
        <w:rPr>
          <w:rFonts w:ascii="Times New Roman" w:hAnsi="Times New Roman" w:cs="Times New Roman"/>
          <w:sz w:val="28"/>
          <w:szCs w:val="26"/>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0C7D0B" w:rsidRPr="003C15BA" w:rsidRDefault="000C7D0B" w:rsidP="000C7D0B">
      <w:pPr>
        <w:pStyle w:val="ConsPlusNormal"/>
        <w:widowControl/>
        <w:ind w:firstLine="540"/>
        <w:jc w:val="both"/>
        <w:rPr>
          <w:rFonts w:ascii="Times New Roman" w:hAnsi="Times New Roman" w:cs="Times New Roman"/>
          <w:sz w:val="28"/>
          <w:szCs w:val="26"/>
        </w:rPr>
      </w:pPr>
      <w:r w:rsidRPr="003C15BA">
        <w:rPr>
          <w:rFonts w:ascii="Times New Roman" w:hAnsi="Times New Roman" w:cs="Times New Roman"/>
          <w:sz w:val="28"/>
          <w:szCs w:val="26"/>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0C7D0B" w:rsidRPr="003C15BA" w:rsidRDefault="000C7D0B" w:rsidP="000C7D0B">
      <w:pPr>
        <w:pStyle w:val="ConsPlusNormal"/>
        <w:widowControl/>
        <w:ind w:firstLine="540"/>
        <w:jc w:val="both"/>
        <w:rPr>
          <w:rFonts w:ascii="Times New Roman" w:hAnsi="Times New Roman" w:cs="Times New Roman"/>
          <w:sz w:val="28"/>
          <w:szCs w:val="26"/>
        </w:rPr>
      </w:pPr>
      <w:r w:rsidRPr="003C15BA">
        <w:rPr>
          <w:rFonts w:ascii="Times New Roman" w:hAnsi="Times New Roman" w:cs="Times New Roman"/>
          <w:sz w:val="28"/>
          <w:szCs w:val="26"/>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0C7D0B" w:rsidRPr="003C15BA" w:rsidRDefault="000C7D0B" w:rsidP="000C7D0B">
      <w:pPr>
        <w:pStyle w:val="ConsPlusNormal"/>
        <w:widowControl/>
        <w:ind w:firstLine="540"/>
        <w:jc w:val="both"/>
        <w:rPr>
          <w:rFonts w:ascii="Times New Roman" w:hAnsi="Times New Roman" w:cs="Times New Roman"/>
          <w:sz w:val="28"/>
          <w:szCs w:val="26"/>
        </w:rPr>
      </w:pPr>
    </w:p>
    <w:p w:rsidR="005242C8" w:rsidRPr="003C15BA" w:rsidRDefault="005242C8" w:rsidP="000C7D0B">
      <w:pPr>
        <w:jc w:val="both"/>
        <w:rPr>
          <w:b/>
          <w:bCs/>
          <w:sz w:val="28"/>
          <w:szCs w:val="28"/>
        </w:rPr>
      </w:pPr>
      <w:r w:rsidRPr="003C15BA">
        <w:rPr>
          <w:b/>
          <w:bCs/>
          <w:sz w:val="28"/>
          <w:szCs w:val="28"/>
        </w:rPr>
        <w:t>1.</w:t>
      </w:r>
      <w:r w:rsidR="000C7D0B" w:rsidRPr="003C15BA">
        <w:rPr>
          <w:b/>
          <w:bCs/>
          <w:sz w:val="28"/>
          <w:szCs w:val="28"/>
        </w:rPr>
        <w:t>5</w:t>
      </w:r>
      <w:r w:rsidRPr="003C15BA">
        <w:rPr>
          <w:b/>
          <w:bCs/>
          <w:sz w:val="28"/>
          <w:szCs w:val="28"/>
        </w:rPr>
        <w:t>. Санитарно-защитные зоны скотомогильников</w:t>
      </w:r>
    </w:p>
    <w:p w:rsidR="005242C8" w:rsidRPr="003C15BA" w:rsidRDefault="005242C8" w:rsidP="000C7D0B">
      <w:pPr>
        <w:pStyle w:val="ConsPlusNormal"/>
        <w:widowControl/>
        <w:ind w:firstLine="540"/>
        <w:jc w:val="both"/>
        <w:rPr>
          <w:rFonts w:ascii="Times New Roman" w:hAnsi="Times New Roman" w:cs="Times New Roman"/>
          <w:sz w:val="28"/>
          <w:szCs w:val="28"/>
        </w:rPr>
      </w:pPr>
      <w:r w:rsidRPr="003C15BA">
        <w:rPr>
          <w:rFonts w:ascii="Times New Roman" w:hAnsi="Times New Roman" w:cs="Times New Roman"/>
          <w:sz w:val="28"/>
          <w:szCs w:val="28"/>
        </w:rPr>
        <w:t>Размер санитарно-защитной зоны от скотомогильника (биотермической ямы) принимается до:</w:t>
      </w:r>
    </w:p>
    <w:p w:rsidR="005242C8" w:rsidRPr="003C15BA" w:rsidRDefault="005242C8" w:rsidP="001C2922">
      <w:pPr>
        <w:pStyle w:val="ConsPlusNormal"/>
        <w:widowControl/>
        <w:numPr>
          <w:ilvl w:val="0"/>
          <w:numId w:val="16"/>
        </w:numPr>
        <w:suppressAutoHyphens/>
        <w:autoSpaceDN/>
        <w:adjustRightInd/>
        <w:jc w:val="both"/>
        <w:rPr>
          <w:rFonts w:ascii="Times New Roman" w:hAnsi="Times New Roman" w:cs="Times New Roman"/>
          <w:sz w:val="28"/>
          <w:szCs w:val="28"/>
        </w:rPr>
      </w:pPr>
      <w:r w:rsidRPr="003C15BA">
        <w:rPr>
          <w:rFonts w:ascii="Times New Roman" w:hAnsi="Times New Roman" w:cs="Times New Roman"/>
          <w:sz w:val="28"/>
          <w:szCs w:val="28"/>
        </w:rPr>
        <w:t>жилых, общественных зданий, животноводческих ферм (комплексов) - 1000 м;</w:t>
      </w:r>
    </w:p>
    <w:p w:rsidR="005242C8" w:rsidRPr="003C15BA" w:rsidRDefault="005242C8" w:rsidP="001C2922">
      <w:pPr>
        <w:pStyle w:val="ConsPlusNormal"/>
        <w:widowControl/>
        <w:numPr>
          <w:ilvl w:val="0"/>
          <w:numId w:val="16"/>
        </w:numPr>
        <w:suppressAutoHyphens/>
        <w:autoSpaceDN/>
        <w:adjustRightInd/>
        <w:jc w:val="both"/>
        <w:rPr>
          <w:rFonts w:ascii="Times New Roman" w:hAnsi="Times New Roman" w:cs="Times New Roman"/>
          <w:sz w:val="28"/>
          <w:szCs w:val="28"/>
        </w:rPr>
      </w:pPr>
      <w:r w:rsidRPr="003C15BA">
        <w:rPr>
          <w:rFonts w:ascii="Times New Roman" w:hAnsi="Times New Roman" w:cs="Times New Roman"/>
          <w:sz w:val="28"/>
          <w:szCs w:val="28"/>
        </w:rPr>
        <w:t>скотопрогонов и пастбищ - 200 м;</w:t>
      </w:r>
    </w:p>
    <w:p w:rsidR="005242C8" w:rsidRPr="003C15BA" w:rsidRDefault="005242C8" w:rsidP="001C2922">
      <w:pPr>
        <w:numPr>
          <w:ilvl w:val="0"/>
          <w:numId w:val="16"/>
        </w:numPr>
        <w:jc w:val="both"/>
        <w:rPr>
          <w:sz w:val="28"/>
          <w:szCs w:val="28"/>
        </w:rPr>
      </w:pPr>
      <w:r w:rsidRPr="003C15BA">
        <w:rPr>
          <w:sz w:val="28"/>
          <w:szCs w:val="28"/>
        </w:rPr>
        <w:t>автомобильных, железных дорог в зависимости от их категории - 60 - 300 м.</w:t>
      </w:r>
    </w:p>
    <w:p w:rsidR="005242C8" w:rsidRPr="003C15BA" w:rsidRDefault="005242C8" w:rsidP="000C7D0B">
      <w:pPr>
        <w:ind w:firstLine="709"/>
        <w:jc w:val="both"/>
        <w:rPr>
          <w:sz w:val="28"/>
          <w:szCs w:val="28"/>
        </w:rPr>
      </w:pPr>
      <w:r w:rsidRPr="003C15BA">
        <w:rPr>
          <w:sz w:val="28"/>
          <w:szCs w:val="28"/>
        </w:rPr>
        <w:t xml:space="preserve">По истечении 25 лет с момента последнего захоронения возможно уменьшение размеров санитарно-защитной зоны. </w:t>
      </w:r>
    </w:p>
    <w:p w:rsidR="005242C8" w:rsidRPr="003C15BA" w:rsidRDefault="005242C8" w:rsidP="000C7D0B">
      <w:pPr>
        <w:ind w:firstLine="709"/>
        <w:jc w:val="both"/>
        <w:rPr>
          <w:sz w:val="28"/>
          <w:szCs w:val="28"/>
        </w:rPr>
      </w:pPr>
      <w:r w:rsidRPr="003C15BA">
        <w:rPr>
          <w:sz w:val="28"/>
          <w:szCs w:val="28"/>
        </w:rPr>
        <w:t xml:space="preserve">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w:t>
      </w:r>
      <w:r w:rsidR="00DD746B" w:rsidRPr="003C15BA">
        <w:rPr>
          <w:sz w:val="28"/>
          <w:szCs w:val="28"/>
        </w:rPr>
        <w:t>Орлов</w:t>
      </w:r>
      <w:r w:rsidRPr="003C15BA">
        <w:rPr>
          <w:sz w:val="28"/>
          <w:szCs w:val="28"/>
        </w:rPr>
        <w:t>ской области.</w:t>
      </w:r>
    </w:p>
    <w:p w:rsidR="005242C8" w:rsidRDefault="005242C8" w:rsidP="000C7D0B">
      <w:pPr>
        <w:pStyle w:val="ConsPlusNormal"/>
        <w:widowControl/>
        <w:ind w:firstLine="540"/>
        <w:jc w:val="both"/>
        <w:rPr>
          <w:rFonts w:ascii="Times New Roman" w:hAnsi="Times New Roman" w:cs="Times New Roman"/>
          <w:sz w:val="28"/>
          <w:szCs w:val="28"/>
        </w:rPr>
      </w:pPr>
      <w:r w:rsidRPr="003C15BA">
        <w:rPr>
          <w:rFonts w:ascii="Times New Roman" w:hAnsi="Times New Roman" w:cs="Times New Roman"/>
          <w:sz w:val="28"/>
          <w:szCs w:val="28"/>
        </w:rPr>
        <w:t xml:space="preserve">В исключительных случаях с разрешения главного государственного ветеринарного инспектора </w:t>
      </w:r>
      <w:r w:rsidR="000A1A9D" w:rsidRPr="003C15BA">
        <w:rPr>
          <w:rFonts w:ascii="Times New Roman" w:hAnsi="Times New Roman" w:cs="Times New Roman"/>
          <w:sz w:val="28"/>
          <w:szCs w:val="28"/>
        </w:rPr>
        <w:t>Орлов</w:t>
      </w:r>
      <w:r w:rsidRPr="003C15BA">
        <w:rPr>
          <w:rFonts w:ascii="Times New Roman" w:hAnsi="Times New Roman" w:cs="Times New Roman"/>
          <w:sz w:val="28"/>
          <w:szCs w:val="28"/>
        </w:rPr>
        <w:t>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8E4752" w:rsidRDefault="008E4752" w:rsidP="008E4752">
      <w:pPr>
        <w:pStyle w:val="ConsPlusNormal"/>
        <w:widowControl/>
        <w:numPr>
          <w:ilvl w:val="1"/>
          <w:numId w:val="25"/>
        </w:numPr>
        <w:ind w:left="567" w:hanging="567"/>
        <w:rPr>
          <w:rFonts w:ascii="Times New Roman" w:hAnsi="Times New Roman" w:cs="Times New Roman"/>
          <w:b/>
          <w:bCs/>
          <w:sz w:val="28"/>
          <w:szCs w:val="26"/>
        </w:rPr>
      </w:pPr>
      <w:r w:rsidRPr="008E4752">
        <w:rPr>
          <w:rFonts w:ascii="Times New Roman" w:hAnsi="Times New Roman" w:cs="Times New Roman"/>
          <w:b/>
          <w:bCs/>
          <w:sz w:val="28"/>
          <w:szCs w:val="26"/>
        </w:rPr>
        <w:lastRenderedPageBreak/>
        <w:t>Санитарно-защитные зоны для канализационных очистных</w:t>
      </w:r>
      <w:r w:rsidRPr="008E4752">
        <w:rPr>
          <w:rFonts w:ascii="Times New Roman" w:hAnsi="Times New Roman" w:cs="Times New Roman"/>
          <w:sz w:val="28"/>
          <w:szCs w:val="26"/>
        </w:rPr>
        <w:t xml:space="preserve"> </w:t>
      </w:r>
      <w:r w:rsidRPr="008E4752">
        <w:rPr>
          <w:rFonts w:ascii="Times New Roman" w:hAnsi="Times New Roman" w:cs="Times New Roman"/>
          <w:b/>
          <w:bCs/>
          <w:sz w:val="28"/>
          <w:szCs w:val="26"/>
        </w:rPr>
        <w:t>сооружений</w:t>
      </w:r>
    </w:p>
    <w:p w:rsidR="008E4752" w:rsidRPr="008E4752" w:rsidRDefault="008E4752" w:rsidP="008E4752">
      <w:pPr>
        <w:pStyle w:val="ConsPlusNormal"/>
        <w:ind w:firstLine="709"/>
        <w:jc w:val="both"/>
        <w:rPr>
          <w:rFonts w:ascii="Times New Roman" w:hAnsi="Times New Roman" w:cs="Times New Roman"/>
          <w:sz w:val="28"/>
          <w:szCs w:val="26"/>
        </w:rPr>
      </w:pPr>
      <w:r w:rsidRPr="008E4752">
        <w:rPr>
          <w:rFonts w:ascii="Times New Roman" w:hAnsi="Times New Roman" w:cs="Times New Roman"/>
          <w:sz w:val="28"/>
          <w:szCs w:val="26"/>
        </w:rPr>
        <w:t>Принимаются в соответствии с требованиями СанПиН 2.2.1/2.1.1.1200-03</w:t>
      </w:r>
      <w:r>
        <w:rPr>
          <w:rFonts w:ascii="Times New Roman" w:hAnsi="Times New Roman" w:cs="Times New Roman"/>
          <w:sz w:val="28"/>
          <w:szCs w:val="26"/>
        </w:rPr>
        <w:t xml:space="preserve">. </w:t>
      </w:r>
      <w:r w:rsidRPr="008E4752">
        <w:rPr>
          <w:rFonts w:ascii="Times New Roman" w:hAnsi="Times New Roman" w:cs="Times New Roman"/>
          <w:sz w:val="28"/>
          <w:szCs w:val="26"/>
        </w:rPr>
        <w:t xml:space="preserve">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w:t>
      </w:r>
      <w:r>
        <w:rPr>
          <w:rFonts w:ascii="Times New Roman" w:hAnsi="Times New Roman" w:cs="Times New Roman"/>
          <w:sz w:val="28"/>
          <w:szCs w:val="26"/>
        </w:rPr>
        <w:t>Орлов</w:t>
      </w:r>
      <w:r w:rsidRPr="008E4752">
        <w:rPr>
          <w:rFonts w:ascii="Times New Roman" w:hAnsi="Times New Roman" w:cs="Times New Roman"/>
          <w:sz w:val="28"/>
          <w:szCs w:val="26"/>
        </w:rPr>
        <w:t>ской области.</w:t>
      </w:r>
    </w:p>
    <w:p w:rsidR="008E4752" w:rsidRPr="008E4752" w:rsidRDefault="008E4752" w:rsidP="008E4752">
      <w:pPr>
        <w:pStyle w:val="ConsPlusNormal"/>
        <w:ind w:firstLine="709"/>
        <w:jc w:val="both"/>
        <w:rPr>
          <w:rFonts w:ascii="Times New Roman" w:hAnsi="Times New Roman" w:cs="Times New Roman"/>
          <w:sz w:val="28"/>
          <w:szCs w:val="26"/>
        </w:rPr>
      </w:pPr>
      <w:r w:rsidRPr="008E4752">
        <w:rPr>
          <w:rFonts w:ascii="Times New Roman" w:hAnsi="Times New Roman" w:cs="Times New Roman"/>
          <w:sz w:val="28"/>
          <w:szCs w:val="26"/>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8E4752" w:rsidRPr="008E4752" w:rsidRDefault="008E4752" w:rsidP="008E4752">
      <w:pPr>
        <w:pStyle w:val="ConsPlusNormal"/>
        <w:widowControl/>
        <w:ind w:firstLine="709"/>
        <w:rPr>
          <w:rFonts w:ascii="Times New Roman" w:hAnsi="Times New Roman" w:cs="Times New Roman"/>
          <w:sz w:val="28"/>
          <w:szCs w:val="26"/>
        </w:rPr>
      </w:pPr>
    </w:p>
    <w:p w:rsidR="00891888" w:rsidRPr="008E4752" w:rsidRDefault="00891888" w:rsidP="000C7D0B">
      <w:pPr>
        <w:pStyle w:val="aff7"/>
        <w:jc w:val="both"/>
        <w:rPr>
          <w:rFonts w:ascii="Times New Roman" w:hAnsi="Times New Roman" w:cs="Times New Roman"/>
          <w:b/>
          <w:sz w:val="28"/>
          <w:szCs w:val="28"/>
        </w:rPr>
      </w:pPr>
      <w:bookmarkStart w:id="310" w:name="_Toc297621589"/>
      <w:bookmarkStart w:id="311" w:name="_Toc298766957"/>
      <w:bookmarkStart w:id="312" w:name="_Toc299452082"/>
      <w:r w:rsidRPr="008E4752">
        <w:rPr>
          <w:rFonts w:ascii="Times New Roman" w:hAnsi="Times New Roman" w:cs="Times New Roman"/>
          <w:b/>
          <w:bCs/>
          <w:sz w:val="28"/>
          <w:szCs w:val="28"/>
        </w:rPr>
        <w:t>1.</w:t>
      </w:r>
      <w:r w:rsidR="008E4752" w:rsidRPr="008E4752">
        <w:rPr>
          <w:rFonts w:ascii="Times New Roman" w:hAnsi="Times New Roman" w:cs="Times New Roman"/>
          <w:b/>
          <w:bCs/>
          <w:sz w:val="28"/>
          <w:szCs w:val="28"/>
        </w:rPr>
        <w:t>7</w:t>
      </w:r>
      <w:r w:rsidRPr="008E4752">
        <w:rPr>
          <w:rFonts w:ascii="Times New Roman" w:hAnsi="Times New Roman" w:cs="Times New Roman"/>
          <w:b/>
          <w:bCs/>
          <w:sz w:val="28"/>
          <w:szCs w:val="28"/>
        </w:rPr>
        <w:t xml:space="preserve">. </w:t>
      </w:r>
      <w:r w:rsidRPr="008E4752">
        <w:rPr>
          <w:rFonts w:ascii="Times New Roman" w:hAnsi="Times New Roman" w:cs="Times New Roman"/>
          <w:b/>
          <w:sz w:val="28"/>
          <w:szCs w:val="28"/>
        </w:rPr>
        <w:t>Территории объектов культурного наследия.</w:t>
      </w:r>
      <w:bookmarkEnd w:id="310"/>
      <w:bookmarkEnd w:id="311"/>
      <w:bookmarkEnd w:id="312"/>
    </w:p>
    <w:p w:rsidR="00891888" w:rsidRPr="008E4752" w:rsidRDefault="00891888" w:rsidP="000C7D0B">
      <w:pPr>
        <w:ind w:firstLine="709"/>
        <w:jc w:val="both"/>
        <w:rPr>
          <w:sz w:val="28"/>
          <w:szCs w:val="28"/>
        </w:rPr>
      </w:pPr>
      <w:r w:rsidRPr="008E4752">
        <w:rPr>
          <w:sz w:val="28"/>
          <w:szCs w:val="28"/>
        </w:rPr>
        <w:t xml:space="preserve">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w:t>
      </w:r>
      <w:r w:rsidR="000A1A9D" w:rsidRPr="008E4752">
        <w:rPr>
          <w:sz w:val="28"/>
          <w:szCs w:val="28"/>
        </w:rPr>
        <w:t>Орловской</w:t>
      </w:r>
      <w:r w:rsidRPr="008E4752">
        <w:rPr>
          <w:sz w:val="28"/>
          <w:szCs w:val="28"/>
        </w:rPr>
        <w:t xml:space="preserve"> области.</w:t>
      </w:r>
    </w:p>
    <w:p w:rsidR="00891888" w:rsidRPr="008E4752" w:rsidRDefault="00891888" w:rsidP="000C7D0B">
      <w:pPr>
        <w:ind w:firstLine="709"/>
        <w:jc w:val="both"/>
        <w:rPr>
          <w:sz w:val="28"/>
          <w:szCs w:val="28"/>
        </w:rPr>
      </w:pPr>
      <w:r w:rsidRPr="008E4752">
        <w:rPr>
          <w:sz w:val="28"/>
          <w:szCs w:val="28"/>
        </w:rPr>
        <w:t>Согласно постановлению правительства Российской Федерации от 26 апреля 2008г. №315 «Об утверждении положения о зонах охраны объектов культурного наследия (памятников истории и культуры) народов Российской Федерации»:</w:t>
      </w:r>
    </w:p>
    <w:p w:rsidR="00891888" w:rsidRPr="008E4752" w:rsidRDefault="00891888" w:rsidP="000C7D0B">
      <w:pPr>
        <w:ind w:firstLine="709"/>
        <w:jc w:val="both"/>
        <w:rPr>
          <w:sz w:val="28"/>
          <w:szCs w:val="28"/>
        </w:rPr>
      </w:pPr>
      <w:r w:rsidRPr="008E4752">
        <w:rPr>
          <w:sz w:val="28"/>
          <w:szCs w:val="28"/>
        </w:rPr>
        <w:t>1) особый режим использования земель и градостроительный регламент в границах охранной зоны устанавливаются с учетом следующих требований:</w:t>
      </w:r>
    </w:p>
    <w:p w:rsidR="00891888" w:rsidRPr="008E4752" w:rsidRDefault="00891888" w:rsidP="000C7D0B">
      <w:pPr>
        <w:ind w:firstLine="709"/>
        <w:jc w:val="both"/>
        <w:rPr>
          <w:sz w:val="28"/>
          <w:szCs w:val="28"/>
        </w:rPr>
      </w:pPr>
      <w:r w:rsidRPr="008E4752">
        <w:rPr>
          <w:sz w:val="28"/>
          <w:szCs w:val="28"/>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891888" w:rsidRPr="008E4752" w:rsidRDefault="00891888" w:rsidP="000C7D0B">
      <w:pPr>
        <w:ind w:firstLine="709"/>
        <w:jc w:val="both"/>
        <w:rPr>
          <w:sz w:val="28"/>
          <w:szCs w:val="28"/>
        </w:rPr>
      </w:pPr>
      <w:r w:rsidRPr="008E4752">
        <w:rPr>
          <w:sz w:val="28"/>
          <w:szCs w:val="28"/>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891888" w:rsidRPr="008E4752" w:rsidRDefault="00891888" w:rsidP="000C7D0B">
      <w:pPr>
        <w:ind w:firstLine="709"/>
        <w:jc w:val="both"/>
        <w:rPr>
          <w:sz w:val="28"/>
          <w:szCs w:val="28"/>
        </w:rPr>
      </w:pPr>
      <w:r w:rsidRPr="008E4752">
        <w:rPr>
          <w:sz w:val="28"/>
          <w:szCs w:val="28"/>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891888" w:rsidRPr="008E4752" w:rsidRDefault="00891888" w:rsidP="000C7D0B">
      <w:pPr>
        <w:ind w:firstLine="709"/>
        <w:jc w:val="both"/>
        <w:rPr>
          <w:sz w:val="28"/>
          <w:szCs w:val="28"/>
        </w:rPr>
      </w:pPr>
      <w:r w:rsidRPr="008E4752">
        <w:rPr>
          <w:sz w:val="28"/>
          <w:szCs w:val="28"/>
        </w:rPr>
        <w:t>г) обеспечение пожарной безопасности объекта культурного наследия и его защиты от динамических воздействий;</w:t>
      </w:r>
    </w:p>
    <w:p w:rsidR="00891888" w:rsidRPr="008E4752" w:rsidRDefault="00891888" w:rsidP="000C7D0B">
      <w:pPr>
        <w:ind w:firstLine="709"/>
        <w:jc w:val="both"/>
        <w:rPr>
          <w:sz w:val="28"/>
          <w:szCs w:val="28"/>
        </w:rPr>
      </w:pPr>
      <w:r w:rsidRPr="008E4752">
        <w:rPr>
          <w:sz w:val="28"/>
          <w:szCs w:val="28"/>
        </w:rPr>
        <w:t>д) сохранение гидрогеологических и экологических условий, необходимых для обеспечения сохранности объекта культурного наследия;</w:t>
      </w:r>
    </w:p>
    <w:p w:rsidR="00891888" w:rsidRPr="008E4752" w:rsidRDefault="00891888" w:rsidP="000C7D0B">
      <w:pPr>
        <w:ind w:firstLine="709"/>
        <w:jc w:val="both"/>
        <w:rPr>
          <w:sz w:val="28"/>
          <w:szCs w:val="28"/>
        </w:rPr>
      </w:pPr>
      <w:r w:rsidRPr="008E4752">
        <w:rPr>
          <w:sz w:val="28"/>
          <w:szCs w:val="28"/>
        </w:rPr>
        <w:t xml:space="preserve">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w:t>
      </w:r>
      <w:r w:rsidRPr="008E4752">
        <w:rPr>
          <w:sz w:val="28"/>
          <w:szCs w:val="28"/>
        </w:rPr>
        <w:lastRenderedPageBreak/>
        <w:t>типологических, масштабных) характеристик его историко-градостроительной и природной среды;</w:t>
      </w:r>
    </w:p>
    <w:p w:rsidR="00891888" w:rsidRPr="008E4752" w:rsidRDefault="00891888" w:rsidP="000C7D0B">
      <w:pPr>
        <w:ind w:firstLine="709"/>
        <w:jc w:val="both"/>
        <w:rPr>
          <w:sz w:val="28"/>
          <w:szCs w:val="28"/>
        </w:rPr>
      </w:pPr>
      <w:r w:rsidRPr="008E4752">
        <w:rPr>
          <w:sz w:val="28"/>
          <w:szCs w:val="28"/>
        </w:rPr>
        <w:t>ж) иные требования, необходимые для обеспечения сохранности объекта культурного наследия в его историческом и ландшафтном окружении.</w:t>
      </w:r>
    </w:p>
    <w:p w:rsidR="00891888" w:rsidRPr="008E4752" w:rsidRDefault="00891888" w:rsidP="000C7D0B">
      <w:pPr>
        <w:ind w:firstLine="709"/>
        <w:jc w:val="both"/>
        <w:rPr>
          <w:sz w:val="28"/>
          <w:szCs w:val="28"/>
        </w:rPr>
      </w:pPr>
      <w:r w:rsidRPr="008E4752">
        <w:rPr>
          <w:sz w:val="28"/>
          <w:szCs w:val="28"/>
        </w:rPr>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891888" w:rsidRPr="008E4752" w:rsidRDefault="00891888" w:rsidP="000C7D0B">
      <w:pPr>
        <w:ind w:firstLine="709"/>
        <w:jc w:val="both"/>
        <w:rPr>
          <w:sz w:val="28"/>
          <w:szCs w:val="28"/>
        </w:rPr>
      </w:pPr>
      <w:r w:rsidRPr="008E4752">
        <w:rPr>
          <w:sz w:val="28"/>
          <w:szCs w:val="28"/>
        </w:rPr>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891888" w:rsidRPr="008E4752" w:rsidRDefault="00891888" w:rsidP="000C7D0B">
      <w:pPr>
        <w:ind w:firstLine="709"/>
        <w:jc w:val="both"/>
        <w:rPr>
          <w:sz w:val="28"/>
          <w:szCs w:val="28"/>
        </w:rPr>
      </w:pPr>
      <w:r w:rsidRPr="008E4752">
        <w:rPr>
          <w:sz w:val="28"/>
          <w:szCs w:val="28"/>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891888" w:rsidRPr="008E4752" w:rsidRDefault="00891888" w:rsidP="000C7D0B">
      <w:pPr>
        <w:ind w:firstLine="709"/>
        <w:jc w:val="both"/>
        <w:rPr>
          <w:sz w:val="28"/>
          <w:szCs w:val="28"/>
        </w:rPr>
      </w:pPr>
      <w:r w:rsidRPr="008E4752">
        <w:rPr>
          <w:sz w:val="28"/>
          <w:szCs w:val="28"/>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891888" w:rsidRPr="008E4752" w:rsidRDefault="00891888" w:rsidP="000C7D0B">
      <w:pPr>
        <w:ind w:firstLine="709"/>
        <w:jc w:val="both"/>
        <w:rPr>
          <w:sz w:val="28"/>
          <w:szCs w:val="28"/>
        </w:rPr>
      </w:pPr>
      <w:r w:rsidRPr="008E4752">
        <w:rPr>
          <w:sz w:val="28"/>
          <w:szCs w:val="28"/>
        </w:rPr>
        <w:t>г) обеспечение визуального восприятия объекта культурного наследия в его историко-градостроительной и природной среде;</w:t>
      </w:r>
    </w:p>
    <w:p w:rsidR="00891888" w:rsidRPr="008E4752" w:rsidRDefault="00891888" w:rsidP="000C7D0B">
      <w:pPr>
        <w:ind w:firstLine="709"/>
        <w:jc w:val="both"/>
        <w:rPr>
          <w:sz w:val="28"/>
          <w:szCs w:val="28"/>
        </w:rPr>
      </w:pPr>
      <w:r w:rsidRPr="008E4752">
        <w:rPr>
          <w:sz w:val="28"/>
          <w:szCs w:val="28"/>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891888" w:rsidRPr="008E4752" w:rsidRDefault="00891888" w:rsidP="000C7D0B">
      <w:pPr>
        <w:ind w:firstLine="709"/>
        <w:jc w:val="both"/>
        <w:rPr>
          <w:sz w:val="28"/>
          <w:szCs w:val="28"/>
        </w:rPr>
      </w:pPr>
      <w:r w:rsidRPr="008E4752">
        <w:rPr>
          <w:sz w:val="28"/>
          <w:szCs w:val="28"/>
        </w:rPr>
        <w:t>е) обеспечение пожарной безопасности объекта культурного наследия и его защиты от динамических воздействий;</w:t>
      </w:r>
    </w:p>
    <w:p w:rsidR="00891888" w:rsidRPr="008E4752" w:rsidRDefault="00891888" w:rsidP="000C7D0B">
      <w:pPr>
        <w:ind w:firstLine="709"/>
        <w:jc w:val="both"/>
        <w:rPr>
          <w:sz w:val="28"/>
          <w:szCs w:val="28"/>
        </w:rPr>
      </w:pPr>
      <w:r w:rsidRPr="008E4752">
        <w:rPr>
          <w:sz w:val="28"/>
          <w:szCs w:val="28"/>
        </w:rPr>
        <w:t>ж) сохранение гидрогеологических и экологических условий, необходимых для обеспечения сохранности объекта культурного наследия;</w:t>
      </w:r>
    </w:p>
    <w:p w:rsidR="00891888" w:rsidRPr="008E4752" w:rsidRDefault="00891888" w:rsidP="000C7D0B">
      <w:pPr>
        <w:ind w:firstLine="709"/>
        <w:jc w:val="both"/>
        <w:rPr>
          <w:sz w:val="28"/>
          <w:szCs w:val="28"/>
        </w:rPr>
      </w:pPr>
      <w:r w:rsidRPr="008E4752">
        <w:rPr>
          <w:sz w:val="28"/>
          <w:szCs w:val="28"/>
        </w:rPr>
        <w:t>з) обеспечение сохранности всех исторически ценных градоформирующих объектов;</w:t>
      </w:r>
    </w:p>
    <w:p w:rsidR="00891888" w:rsidRPr="008E4752" w:rsidRDefault="00891888" w:rsidP="000C7D0B">
      <w:pPr>
        <w:ind w:firstLine="709"/>
        <w:jc w:val="both"/>
        <w:rPr>
          <w:sz w:val="28"/>
          <w:szCs w:val="28"/>
        </w:rPr>
      </w:pPr>
      <w:r w:rsidRPr="008E4752">
        <w:rPr>
          <w:sz w:val="28"/>
          <w:szCs w:val="28"/>
        </w:rPr>
        <w:t>и) иные требования, необходимые для обеспечения сохранности объекта культурного наследия.</w:t>
      </w:r>
    </w:p>
    <w:p w:rsidR="00891888" w:rsidRPr="008E4752" w:rsidRDefault="00891888" w:rsidP="000C7D0B">
      <w:pPr>
        <w:ind w:firstLine="709"/>
        <w:jc w:val="both"/>
        <w:rPr>
          <w:sz w:val="28"/>
          <w:szCs w:val="28"/>
        </w:rPr>
      </w:pPr>
      <w:r w:rsidRPr="008E4752">
        <w:rPr>
          <w:sz w:val="28"/>
          <w:szCs w:val="28"/>
        </w:rPr>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891888" w:rsidRPr="008E4752" w:rsidRDefault="00891888" w:rsidP="000C7D0B">
      <w:pPr>
        <w:ind w:firstLine="709"/>
        <w:jc w:val="both"/>
        <w:rPr>
          <w:sz w:val="28"/>
          <w:szCs w:val="28"/>
        </w:rPr>
      </w:pPr>
      <w:r w:rsidRPr="008E4752">
        <w:rPr>
          <w:sz w:val="28"/>
          <w:szCs w:val="28"/>
        </w:rPr>
        <w:t xml:space="preserve">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w:t>
      </w:r>
      <w:r w:rsidRPr="008E4752">
        <w:rPr>
          <w:sz w:val="28"/>
          <w:szCs w:val="28"/>
        </w:rPr>
        <w:lastRenderedPageBreak/>
        <w:t>пространства;</w:t>
      </w:r>
    </w:p>
    <w:p w:rsidR="00891888" w:rsidRPr="008E4752" w:rsidRDefault="00891888" w:rsidP="000C7D0B">
      <w:pPr>
        <w:ind w:firstLine="709"/>
        <w:jc w:val="both"/>
        <w:rPr>
          <w:sz w:val="28"/>
          <w:szCs w:val="28"/>
        </w:rPr>
      </w:pPr>
      <w:r w:rsidRPr="008E4752">
        <w:rPr>
          <w:sz w:val="28"/>
          <w:szCs w:val="28"/>
        </w:rPr>
        <w:t>б) обеспечение пожарной безопасности охраняемого природного ландшафта и его защиты от динамических воздействий;</w:t>
      </w:r>
    </w:p>
    <w:p w:rsidR="00891888" w:rsidRPr="008E4752" w:rsidRDefault="00891888" w:rsidP="000C7D0B">
      <w:pPr>
        <w:ind w:firstLine="709"/>
        <w:jc w:val="both"/>
        <w:rPr>
          <w:sz w:val="28"/>
          <w:szCs w:val="28"/>
        </w:rPr>
      </w:pPr>
      <w:r w:rsidRPr="008E4752">
        <w:rPr>
          <w:sz w:val="28"/>
          <w:szCs w:val="28"/>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891888" w:rsidRPr="008E4752" w:rsidRDefault="00891888" w:rsidP="000C7D0B">
      <w:pPr>
        <w:ind w:firstLine="709"/>
        <w:jc w:val="both"/>
        <w:rPr>
          <w:sz w:val="28"/>
          <w:szCs w:val="28"/>
        </w:rPr>
      </w:pPr>
      <w:r w:rsidRPr="008E4752">
        <w:rPr>
          <w:sz w:val="28"/>
          <w:szCs w:val="28"/>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891888" w:rsidRPr="008E4752" w:rsidRDefault="00891888" w:rsidP="000C7D0B">
      <w:pPr>
        <w:ind w:firstLine="709"/>
        <w:jc w:val="both"/>
        <w:rPr>
          <w:sz w:val="28"/>
          <w:szCs w:val="28"/>
        </w:rPr>
      </w:pPr>
      <w:r w:rsidRPr="008E4752">
        <w:rPr>
          <w:sz w:val="28"/>
          <w:szCs w:val="28"/>
        </w:rPr>
        <w:t>д) иные требования, необходимые для сохранения и восстановления (регенерации) охраняемого природного ландшафта.</w:t>
      </w:r>
    </w:p>
    <w:p w:rsidR="00891888" w:rsidRPr="005D32E7" w:rsidRDefault="00891888" w:rsidP="00891888">
      <w:pPr>
        <w:pStyle w:val="ConsPlusNormal"/>
        <w:widowControl/>
        <w:tabs>
          <w:tab w:val="left" w:pos="3231"/>
        </w:tabs>
        <w:ind w:firstLine="680"/>
        <w:outlineLvl w:val="2"/>
        <w:rPr>
          <w:rFonts w:ascii="Times New Roman" w:hAnsi="Times New Roman" w:cs="Times New Roman"/>
          <w:color w:val="FF0000"/>
          <w:sz w:val="28"/>
          <w:szCs w:val="28"/>
        </w:rPr>
      </w:pPr>
    </w:p>
    <w:p w:rsidR="00891888" w:rsidRPr="003114D0" w:rsidRDefault="00891888" w:rsidP="00891888">
      <w:pPr>
        <w:jc w:val="center"/>
        <w:rPr>
          <w:b/>
          <w:sz w:val="28"/>
          <w:szCs w:val="28"/>
        </w:rPr>
      </w:pPr>
      <w:bookmarkStart w:id="313" w:name="_Toc290587554"/>
      <w:bookmarkStart w:id="314" w:name="_Toc290587816"/>
      <w:bookmarkStart w:id="315" w:name="_Toc290588084"/>
      <w:r w:rsidRPr="003114D0">
        <w:rPr>
          <w:b/>
          <w:sz w:val="28"/>
          <w:szCs w:val="28"/>
        </w:rPr>
        <w:t>Объекты культурного наследия поселения</w:t>
      </w:r>
      <w:r w:rsidR="00D458E5" w:rsidRPr="003114D0">
        <w:rPr>
          <w:b/>
          <w:sz w:val="28"/>
          <w:szCs w:val="28"/>
        </w:rPr>
        <w:t>,</w:t>
      </w:r>
      <w:r w:rsidRPr="003114D0">
        <w:rPr>
          <w:b/>
          <w:sz w:val="28"/>
          <w:szCs w:val="28"/>
        </w:rPr>
        <w:t xml:space="preserve"> расположенные на территории </w:t>
      </w:r>
      <w:bookmarkEnd w:id="313"/>
      <w:bookmarkEnd w:id="314"/>
      <w:bookmarkEnd w:id="315"/>
      <w:r w:rsidR="003114D0" w:rsidRPr="003114D0">
        <w:rPr>
          <w:b/>
          <w:sz w:val="28"/>
          <w:szCs w:val="28"/>
        </w:rPr>
        <w:t>Ярищен</w:t>
      </w:r>
      <w:r w:rsidR="00387EAF" w:rsidRPr="003114D0">
        <w:rPr>
          <w:b/>
          <w:sz w:val="28"/>
          <w:szCs w:val="28"/>
        </w:rPr>
        <w:t>ского сельского поселения</w:t>
      </w:r>
    </w:p>
    <w:p w:rsidR="00891888" w:rsidRPr="003114D0" w:rsidRDefault="00891888" w:rsidP="00891888">
      <w:pPr>
        <w:jc w:val="center"/>
        <w:rPr>
          <w:b/>
          <w:bCs/>
          <w:sz w:val="28"/>
          <w:szCs w:val="28"/>
        </w:rPr>
      </w:pPr>
    </w:p>
    <w:tbl>
      <w:tblPr>
        <w:tblW w:w="9356" w:type="dxa"/>
        <w:tblInd w:w="70" w:type="dxa"/>
        <w:tblBorders>
          <w:top w:val="single" w:sz="4" w:space="0" w:color="auto"/>
          <w:left w:val="single" w:sz="4" w:space="0" w:color="auto"/>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000"/>
      </w:tblPr>
      <w:tblGrid>
        <w:gridCol w:w="1260"/>
        <w:gridCol w:w="2142"/>
        <w:gridCol w:w="1276"/>
        <w:gridCol w:w="2552"/>
        <w:gridCol w:w="2126"/>
      </w:tblGrid>
      <w:tr w:rsidR="00891888" w:rsidRPr="00B75509" w:rsidTr="00891888">
        <w:tc>
          <w:tcPr>
            <w:tcW w:w="1260" w:type="dxa"/>
            <w:shd w:val="clear" w:color="auto" w:fill="auto"/>
          </w:tcPr>
          <w:p w:rsidR="00891888" w:rsidRPr="00B75509" w:rsidRDefault="00891888" w:rsidP="00C133D4">
            <w:pPr>
              <w:rPr>
                <w:rFonts w:cs="Times New Roman"/>
                <w:b/>
                <w:szCs w:val="28"/>
              </w:rPr>
            </w:pPr>
            <w:r w:rsidRPr="00B75509">
              <w:rPr>
                <w:rFonts w:cs="Times New Roman"/>
                <w:b/>
                <w:szCs w:val="28"/>
              </w:rPr>
              <w:t>Участок зоны</w:t>
            </w:r>
          </w:p>
        </w:tc>
        <w:tc>
          <w:tcPr>
            <w:tcW w:w="2142" w:type="dxa"/>
            <w:shd w:val="clear" w:color="auto" w:fill="auto"/>
          </w:tcPr>
          <w:p w:rsidR="00891888" w:rsidRPr="00B75509" w:rsidRDefault="00891888" w:rsidP="00C133D4">
            <w:pPr>
              <w:rPr>
                <w:rFonts w:cs="Times New Roman"/>
                <w:b/>
                <w:szCs w:val="28"/>
              </w:rPr>
            </w:pPr>
            <w:r w:rsidRPr="00B75509">
              <w:rPr>
                <w:rFonts w:cs="Times New Roman"/>
                <w:b/>
                <w:szCs w:val="28"/>
              </w:rPr>
              <w:t>Наименование ОКН согласно нормативному правовому акту</w:t>
            </w:r>
          </w:p>
        </w:tc>
        <w:tc>
          <w:tcPr>
            <w:tcW w:w="1276" w:type="dxa"/>
            <w:shd w:val="clear" w:color="auto" w:fill="auto"/>
          </w:tcPr>
          <w:p w:rsidR="00891888" w:rsidRPr="00B75509" w:rsidRDefault="00891888" w:rsidP="00C133D4">
            <w:pPr>
              <w:rPr>
                <w:rFonts w:cs="Times New Roman"/>
                <w:b/>
                <w:szCs w:val="28"/>
              </w:rPr>
            </w:pPr>
            <w:r w:rsidRPr="00B75509">
              <w:rPr>
                <w:rFonts w:cs="Times New Roman"/>
                <w:b/>
                <w:szCs w:val="28"/>
              </w:rPr>
              <w:t>Датировка ОКН согласно нормативному правовому акту</w:t>
            </w:r>
          </w:p>
        </w:tc>
        <w:tc>
          <w:tcPr>
            <w:tcW w:w="2552" w:type="dxa"/>
            <w:shd w:val="clear" w:color="auto" w:fill="auto"/>
          </w:tcPr>
          <w:p w:rsidR="00891888" w:rsidRPr="00B75509" w:rsidRDefault="00891888" w:rsidP="00C133D4">
            <w:pPr>
              <w:rPr>
                <w:rFonts w:cs="Times New Roman"/>
                <w:b/>
                <w:szCs w:val="28"/>
              </w:rPr>
            </w:pPr>
            <w:r w:rsidRPr="00B75509">
              <w:rPr>
                <w:rFonts w:cs="Times New Roman"/>
                <w:b/>
                <w:szCs w:val="28"/>
              </w:rPr>
              <w:t xml:space="preserve">Нормативный правовой акт </w:t>
            </w:r>
          </w:p>
        </w:tc>
        <w:tc>
          <w:tcPr>
            <w:tcW w:w="2126" w:type="dxa"/>
            <w:shd w:val="clear" w:color="auto" w:fill="auto"/>
          </w:tcPr>
          <w:p w:rsidR="00891888" w:rsidRPr="00B75509" w:rsidRDefault="00891888" w:rsidP="00C133D4">
            <w:pPr>
              <w:rPr>
                <w:rFonts w:cs="Times New Roman"/>
                <w:b/>
                <w:szCs w:val="28"/>
              </w:rPr>
            </w:pPr>
            <w:r w:rsidRPr="00B75509">
              <w:rPr>
                <w:rFonts w:cs="Times New Roman"/>
                <w:b/>
                <w:szCs w:val="28"/>
              </w:rPr>
              <w:t xml:space="preserve">Местонахождение ОКН </w:t>
            </w:r>
          </w:p>
        </w:tc>
      </w:tr>
      <w:tr w:rsidR="003C5DA1" w:rsidRPr="00B75509" w:rsidTr="00C133D4">
        <w:tblPrEx>
          <w:tblBorders>
            <w:bottom w:val="single" w:sz="4" w:space="0" w:color="auto"/>
          </w:tblBorders>
        </w:tblPrEx>
        <w:trPr>
          <w:trHeight w:val="71"/>
        </w:trPr>
        <w:tc>
          <w:tcPr>
            <w:tcW w:w="1260" w:type="dxa"/>
            <w:tcBorders>
              <w:top w:val="single" w:sz="4" w:space="0" w:color="000000"/>
              <w:left w:val="single" w:sz="4" w:space="0" w:color="auto"/>
              <w:bottom w:val="single" w:sz="4" w:space="0" w:color="000000"/>
              <w:right w:val="single" w:sz="4" w:space="0" w:color="000000"/>
            </w:tcBorders>
          </w:tcPr>
          <w:p w:rsidR="003C5DA1" w:rsidRPr="00823969" w:rsidRDefault="00B75509" w:rsidP="005E495E">
            <w:pPr>
              <w:rPr>
                <w:rFonts w:cs="Times New Roman"/>
                <w:sz w:val="28"/>
                <w:szCs w:val="28"/>
              </w:rPr>
            </w:pPr>
            <w:r w:rsidRPr="00823969">
              <w:rPr>
                <w:rFonts w:cs="Times New Roman"/>
                <w:sz w:val="28"/>
                <w:szCs w:val="28"/>
              </w:rPr>
              <w:t>Сх1/3/12</w:t>
            </w:r>
          </w:p>
        </w:tc>
        <w:tc>
          <w:tcPr>
            <w:tcW w:w="2142" w:type="dxa"/>
            <w:tcBorders>
              <w:top w:val="single" w:sz="4" w:space="0" w:color="000000"/>
              <w:left w:val="single" w:sz="4" w:space="0" w:color="000000"/>
              <w:bottom w:val="single" w:sz="4" w:space="0" w:color="000000"/>
              <w:right w:val="single" w:sz="4" w:space="0" w:color="000000"/>
            </w:tcBorders>
          </w:tcPr>
          <w:p w:rsidR="003C5DA1" w:rsidRPr="00B75509" w:rsidRDefault="003C5DA1" w:rsidP="00F40658">
            <w:pPr>
              <w:rPr>
                <w:rFonts w:cs="Times New Roman"/>
                <w:sz w:val="28"/>
                <w:szCs w:val="28"/>
              </w:rPr>
            </w:pPr>
            <w:r w:rsidRPr="00B75509">
              <w:rPr>
                <w:rFonts w:eastAsia="Times New Roman" w:cs="Times New Roman"/>
                <w:kern w:val="0"/>
                <w:sz w:val="28"/>
                <w:szCs w:val="28"/>
                <w:lang w:eastAsia="ru-RU"/>
              </w:rPr>
              <w:t>Братская могила советских воинов</w:t>
            </w:r>
          </w:p>
        </w:tc>
        <w:tc>
          <w:tcPr>
            <w:tcW w:w="1276" w:type="dxa"/>
            <w:tcBorders>
              <w:top w:val="single" w:sz="4" w:space="0" w:color="000000"/>
              <w:left w:val="single" w:sz="4" w:space="0" w:color="000000"/>
              <w:bottom w:val="single" w:sz="4" w:space="0" w:color="000000"/>
              <w:right w:val="single" w:sz="4" w:space="0" w:color="000000"/>
            </w:tcBorders>
          </w:tcPr>
          <w:p w:rsidR="003C5DA1" w:rsidRPr="00B75509" w:rsidRDefault="003C5DA1" w:rsidP="00F40658">
            <w:pPr>
              <w:widowControl/>
              <w:suppressAutoHyphens w:val="0"/>
              <w:autoSpaceDE w:val="0"/>
              <w:autoSpaceDN w:val="0"/>
              <w:adjustRightInd w:val="0"/>
              <w:rPr>
                <w:rFonts w:eastAsia="Times New Roman" w:cs="Times New Roman"/>
                <w:kern w:val="0"/>
                <w:sz w:val="28"/>
                <w:szCs w:val="28"/>
                <w:lang w:eastAsia="ru-RU"/>
              </w:rPr>
            </w:pPr>
            <w:r w:rsidRPr="00B75509">
              <w:rPr>
                <w:rFonts w:eastAsia="Times New Roman" w:cs="Times New Roman"/>
                <w:kern w:val="0"/>
                <w:sz w:val="28"/>
                <w:szCs w:val="28"/>
                <w:lang w:eastAsia="ru-RU"/>
              </w:rPr>
              <w:t>1942-1943гг..</w:t>
            </w:r>
          </w:p>
          <w:p w:rsidR="003C5DA1" w:rsidRPr="00B75509" w:rsidRDefault="003C5DA1" w:rsidP="00F40658">
            <w:pPr>
              <w:rPr>
                <w:rFonts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3C5DA1" w:rsidRPr="00B75509" w:rsidRDefault="00F40658" w:rsidP="003C5DA1">
            <w:pPr>
              <w:rPr>
                <w:rFonts w:cs="Times New Roman"/>
                <w:sz w:val="28"/>
                <w:szCs w:val="28"/>
              </w:rPr>
            </w:pPr>
            <w:r w:rsidRPr="00B75509">
              <w:rPr>
                <w:rFonts w:cs="Times New Roman"/>
                <w:sz w:val="28"/>
                <w:szCs w:val="28"/>
              </w:rPr>
              <w:t>Р № 57107</w:t>
            </w:r>
            <w:r w:rsidR="003C5DA1" w:rsidRPr="00B75509">
              <w:rPr>
                <w:rFonts w:cs="Times New Roman"/>
                <w:sz w:val="28"/>
                <w:szCs w:val="28"/>
              </w:rPr>
              <w:t>9000,</w:t>
            </w:r>
          </w:p>
          <w:p w:rsidR="003C5DA1" w:rsidRPr="00B75509" w:rsidRDefault="003C5DA1" w:rsidP="003C5DA1">
            <w:pPr>
              <w:rPr>
                <w:rFonts w:cs="Times New Roman"/>
                <w:sz w:val="28"/>
                <w:szCs w:val="28"/>
              </w:rPr>
            </w:pPr>
            <w:r w:rsidRPr="00B75509">
              <w:rPr>
                <w:rFonts w:cs="Times New Roman"/>
                <w:sz w:val="28"/>
                <w:szCs w:val="28"/>
              </w:rPr>
              <w:t>Реш. Облисполкома № 33 от 27.01.87г.</w:t>
            </w:r>
          </w:p>
        </w:tc>
        <w:tc>
          <w:tcPr>
            <w:tcW w:w="2126" w:type="dxa"/>
            <w:tcBorders>
              <w:top w:val="single" w:sz="4" w:space="0" w:color="000000"/>
              <w:left w:val="single" w:sz="4" w:space="0" w:color="000000"/>
              <w:bottom w:val="single" w:sz="4" w:space="0" w:color="000000"/>
              <w:right w:val="single" w:sz="4" w:space="0" w:color="auto"/>
            </w:tcBorders>
          </w:tcPr>
          <w:p w:rsidR="003C5DA1" w:rsidRPr="00B75509" w:rsidRDefault="003C5DA1" w:rsidP="003C5DA1">
            <w:pPr>
              <w:widowControl/>
              <w:suppressAutoHyphens w:val="0"/>
              <w:autoSpaceDE w:val="0"/>
              <w:autoSpaceDN w:val="0"/>
              <w:adjustRightInd w:val="0"/>
              <w:rPr>
                <w:rFonts w:eastAsia="Times New Roman" w:cs="Times New Roman"/>
                <w:color w:val="000000"/>
                <w:kern w:val="0"/>
                <w:sz w:val="28"/>
                <w:szCs w:val="28"/>
                <w:lang w:eastAsia="ru-RU"/>
              </w:rPr>
            </w:pPr>
            <w:r w:rsidRPr="00B75509">
              <w:rPr>
                <w:rFonts w:eastAsia="Times New Roman" w:cs="Times New Roman"/>
                <w:color w:val="000000"/>
                <w:kern w:val="0"/>
                <w:sz w:val="28"/>
                <w:szCs w:val="28"/>
                <w:lang w:eastAsia="ru-RU"/>
              </w:rPr>
              <w:t>с. Городецкое,</w:t>
            </w:r>
          </w:p>
          <w:p w:rsidR="003C5DA1" w:rsidRPr="00B75509" w:rsidRDefault="003C5DA1" w:rsidP="003C5DA1">
            <w:pPr>
              <w:widowControl/>
              <w:suppressAutoHyphens w:val="0"/>
              <w:autoSpaceDE w:val="0"/>
              <w:autoSpaceDN w:val="0"/>
              <w:adjustRightInd w:val="0"/>
              <w:rPr>
                <w:rFonts w:eastAsia="Times New Roman" w:cs="Times New Roman"/>
                <w:color w:val="000000"/>
                <w:kern w:val="0"/>
                <w:sz w:val="28"/>
                <w:szCs w:val="28"/>
                <w:lang w:eastAsia="ru-RU"/>
              </w:rPr>
            </w:pPr>
            <w:r w:rsidRPr="00B75509">
              <w:rPr>
                <w:rFonts w:eastAsia="Times New Roman" w:cs="Times New Roman"/>
                <w:color w:val="000000"/>
                <w:kern w:val="0"/>
                <w:sz w:val="28"/>
                <w:szCs w:val="28"/>
                <w:lang w:eastAsia="ru-RU"/>
              </w:rPr>
              <w:t>в центре</w:t>
            </w:r>
          </w:p>
          <w:p w:rsidR="003C5DA1" w:rsidRPr="00B75509" w:rsidRDefault="003C5DA1" w:rsidP="00D27C8A">
            <w:pPr>
              <w:widowControl/>
              <w:suppressAutoHyphens w:val="0"/>
              <w:autoSpaceDE w:val="0"/>
              <w:autoSpaceDN w:val="0"/>
              <w:adjustRightInd w:val="0"/>
              <w:rPr>
                <w:rFonts w:eastAsia="Times New Roman" w:cs="Times New Roman"/>
                <w:color w:val="000000"/>
                <w:kern w:val="0"/>
                <w:sz w:val="28"/>
                <w:szCs w:val="28"/>
                <w:lang w:eastAsia="ru-RU"/>
              </w:rPr>
            </w:pPr>
          </w:p>
        </w:tc>
      </w:tr>
      <w:tr w:rsidR="003C5DA1" w:rsidRPr="00B75509" w:rsidTr="00C133D4">
        <w:tblPrEx>
          <w:tblBorders>
            <w:bottom w:val="single" w:sz="4" w:space="0" w:color="auto"/>
          </w:tblBorders>
        </w:tblPrEx>
        <w:trPr>
          <w:trHeight w:val="71"/>
        </w:trPr>
        <w:tc>
          <w:tcPr>
            <w:tcW w:w="1260" w:type="dxa"/>
            <w:tcBorders>
              <w:top w:val="single" w:sz="4" w:space="0" w:color="000000"/>
              <w:left w:val="single" w:sz="4" w:space="0" w:color="auto"/>
              <w:bottom w:val="single" w:sz="4" w:space="0" w:color="000000"/>
              <w:right w:val="single" w:sz="4" w:space="0" w:color="000000"/>
            </w:tcBorders>
          </w:tcPr>
          <w:p w:rsidR="003C5DA1" w:rsidRPr="00823969" w:rsidRDefault="00B75509" w:rsidP="00B75509">
            <w:pPr>
              <w:rPr>
                <w:rFonts w:cs="Times New Roman"/>
                <w:sz w:val="28"/>
                <w:szCs w:val="28"/>
              </w:rPr>
            </w:pPr>
            <w:r w:rsidRPr="00823969">
              <w:rPr>
                <w:rFonts w:cs="Times New Roman"/>
                <w:sz w:val="28"/>
                <w:szCs w:val="28"/>
              </w:rPr>
              <w:t>ИТ2/1</w:t>
            </w:r>
          </w:p>
        </w:tc>
        <w:tc>
          <w:tcPr>
            <w:tcW w:w="2142" w:type="dxa"/>
            <w:tcBorders>
              <w:top w:val="single" w:sz="4" w:space="0" w:color="000000"/>
              <w:left w:val="single" w:sz="4" w:space="0" w:color="000000"/>
              <w:bottom w:val="single" w:sz="4" w:space="0" w:color="000000"/>
              <w:right w:val="single" w:sz="4" w:space="0" w:color="000000"/>
            </w:tcBorders>
          </w:tcPr>
          <w:p w:rsidR="003C5DA1" w:rsidRPr="00B75509" w:rsidRDefault="003C5DA1" w:rsidP="00CE00A8">
            <w:pPr>
              <w:rPr>
                <w:rFonts w:cs="Times New Roman"/>
                <w:sz w:val="28"/>
                <w:szCs w:val="28"/>
              </w:rPr>
            </w:pPr>
            <w:r w:rsidRPr="00B75509">
              <w:rPr>
                <w:rFonts w:cs="Times New Roman"/>
                <w:sz w:val="28"/>
                <w:szCs w:val="28"/>
              </w:rPr>
              <w:t xml:space="preserve">Братская могила советских воинов </w:t>
            </w:r>
          </w:p>
        </w:tc>
        <w:tc>
          <w:tcPr>
            <w:tcW w:w="1276" w:type="dxa"/>
            <w:tcBorders>
              <w:top w:val="single" w:sz="4" w:space="0" w:color="000000"/>
              <w:left w:val="single" w:sz="4" w:space="0" w:color="000000"/>
              <w:bottom w:val="single" w:sz="4" w:space="0" w:color="000000"/>
              <w:right w:val="single" w:sz="4" w:space="0" w:color="000000"/>
            </w:tcBorders>
          </w:tcPr>
          <w:p w:rsidR="003C5DA1" w:rsidRPr="00B75509" w:rsidRDefault="003C5DA1" w:rsidP="00CE00A8">
            <w:pPr>
              <w:rPr>
                <w:rFonts w:cs="Times New Roman"/>
                <w:sz w:val="28"/>
                <w:szCs w:val="28"/>
              </w:rPr>
            </w:pPr>
            <w:r w:rsidRPr="00B75509">
              <w:rPr>
                <w:rFonts w:cs="Times New Roman"/>
                <w:sz w:val="28"/>
                <w:szCs w:val="28"/>
              </w:rPr>
              <w:t>1943г.</w:t>
            </w:r>
          </w:p>
        </w:tc>
        <w:tc>
          <w:tcPr>
            <w:tcW w:w="2552" w:type="dxa"/>
            <w:tcBorders>
              <w:top w:val="single" w:sz="4" w:space="0" w:color="000000"/>
              <w:left w:val="single" w:sz="4" w:space="0" w:color="000000"/>
              <w:bottom w:val="single" w:sz="4" w:space="0" w:color="000000"/>
              <w:right w:val="single" w:sz="4" w:space="0" w:color="000000"/>
            </w:tcBorders>
          </w:tcPr>
          <w:p w:rsidR="003C5DA1" w:rsidRPr="00B75509" w:rsidRDefault="003C5DA1" w:rsidP="00BB1EBE">
            <w:pPr>
              <w:rPr>
                <w:rFonts w:cs="Times New Roman"/>
                <w:sz w:val="28"/>
                <w:szCs w:val="28"/>
              </w:rPr>
            </w:pPr>
            <w:r w:rsidRPr="00B75509">
              <w:rPr>
                <w:rFonts w:cs="Times New Roman"/>
                <w:sz w:val="28"/>
                <w:szCs w:val="28"/>
              </w:rPr>
              <w:t>Р № 5710791000,</w:t>
            </w:r>
          </w:p>
          <w:p w:rsidR="003C5DA1" w:rsidRPr="00B75509" w:rsidRDefault="003C5DA1" w:rsidP="00BB1EBE">
            <w:pPr>
              <w:rPr>
                <w:rFonts w:cs="Times New Roman"/>
                <w:sz w:val="28"/>
                <w:szCs w:val="28"/>
              </w:rPr>
            </w:pPr>
            <w:r w:rsidRPr="00B75509">
              <w:rPr>
                <w:rFonts w:cs="Times New Roman"/>
                <w:sz w:val="28"/>
                <w:szCs w:val="28"/>
              </w:rPr>
              <w:t>Пост. облсовета  № 11/173-ОС от 19.03.99г.</w:t>
            </w:r>
          </w:p>
        </w:tc>
        <w:tc>
          <w:tcPr>
            <w:tcW w:w="2126" w:type="dxa"/>
            <w:tcBorders>
              <w:top w:val="single" w:sz="4" w:space="0" w:color="000000"/>
              <w:left w:val="single" w:sz="4" w:space="0" w:color="000000"/>
              <w:bottom w:val="single" w:sz="4" w:space="0" w:color="000000"/>
              <w:right w:val="single" w:sz="4" w:space="0" w:color="auto"/>
            </w:tcBorders>
          </w:tcPr>
          <w:p w:rsidR="003C5DA1" w:rsidRPr="00B75509" w:rsidRDefault="003C5DA1" w:rsidP="00D27C8A">
            <w:pPr>
              <w:widowControl/>
              <w:suppressAutoHyphens w:val="0"/>
              <w:autoSpaceDE w:val="0"/>
              <w:autoSpaceDN w:val="0"/>
              <w:adjustRightInd w:val="0"/>
              <w:rPr>
                <w:rFonts w:eastAsia="Times New Roman" w:cs="Times New Roman"/>
                <w:color w:val="000000"/>
                <w:kern w:val="0"/>
                <w:sz w:val="28"/>
                <w:szCs w:val="28"/>
                <w:lang w:eastAsia="ru-RU"/>
              </w:rPr>
            </w:pPr>
            <w:r w:rsidRPr="00B75509">
              <w:rPr>
                <w:rFonts w:eastAsia="Times New Roman" w:cs="Times New Roman"/>
                <w:color w:val="000000"/>
                <w:kern w:val="0"/>
                <w:sz w:val="28"/>
                <w:szCs w:val="28"/>
                <w:lang w:eastAsia="ru-RU"/>
              </w:rPr>
              <w:t>д. Дурнево,</w:t>
            </w:r>
          </w:p>
          <w:p w:rsidR="003C5DA1" w:rsidRPr="00B75509" w:rsidRDefault="003C5DA1" w:rsidP="00D27C8A">
            <w:pPr>
              <w:widowControl/>
              <w:suppressAutoHyphens w:val="0"/>
              <w:autoSpaceDE w:val="0"/>
              <w:autoSpaceDN w:val="0"/>
              <w:adjustRightInd w:val="0"/>
              <w:rPr>
                <w:rFonts w:eastAsia="Times New Roman" w:cs="Times New Roman"/>
                <w:color w:val="000000"/>
                <w:kern w:val="0"/>
                <w:sz w:val="28"/>
                <w:szCs w:val="28"/>
                <w:lang w:eastAsia="ru-RU"/>
              </w:rPr>
            </w:pPr>
            <w:r w:rsidRPr="00B75509">
              <w:rPr>
                <w:rFonts w:eastAsia="Times New Roman" w:cs="Times New Roman"/>
                <w:color w:val="000000"/>
                <w:kern w:val="0"/>
                <w:sz w:val="28"/>
                <w:szCs w:val="28"/>
                <w:lang w:eastAsia="ru-RU"/>
              </w:rPr>
              <w:t xml:space="preserve">возле усадьбы Толмакова И.Ф., </w:t>
            </w:r>
          </w:p>
          <w:p w:rsidR="003C5DA1" w:rsidRPr="00B75509" w:rsidRDefault="003C5DA1" w:rsidP="00D27C8A">
            <w:pPr>
              <w:widowControl/>
              <w:suppressAutoHyphens w:val="0"/>
              <w:autoSpaceDE w:val="0"/>
              <w:autoSpaceDN w:val="0"/>
              <w:adjustRightInd w:val="0"/>
              <w:rPr>
                <w:rFonts w:eastAsia="Times New Roman" w:cs="Times New Roman"/>
                <w:color w:val="000000"/>
                <w:kern w:val="0"/>
                <w:sz w:val="28"/>
                <w:szCs w:val="28"/>
                <w:lang w:eastAsia="ru-RU"/>
              </w:rPr>
            </w:pPr>
            <w:r w:rsidRPr="00B75509">
              <w:rPr>
                <w:rFonts w:eastAsia="Times New Roman" w:cs="Times New Roman"/>
                <w:color w:val="000000"/>
                <w:kern w:val="0"/>
                <w:sz w:val="28"/>
                <w:szCs w:val="28"/>
                <w:lang w:eastAsia="ru-RU"/>
              </w:rPr>
              <w:t>сев. окр. деревни</w:t>
            </w:r>
          </w:p>
          <w:p w:rsidR="003C5DA1" w:rsidRPr="00B75509" w:rsidRDefault="003C5DA1" w:rsidP="00C133D4">
            <w:pPr>
              <w:rPr>
                <w:rFonts w:cs="Times New Roman"/>
                <w:color w:val="FF0000"/>
                <w:sz w:val="28"/>
                <w:szCs w:val="28"/>
              </w:rPr>
            </w:pPr>
          </w:p>
        </w:tc>
      </w:tr>
      <w:tr w:rsidR="003C5DA1" w:rsidRPr="00B75509" w:rsidTr="00AF3EA4">
        <w:tblPrEx>
          <w:tblBorders>
            <w:bottom w:val="single" w:sz="4" w:space="0" w:color="auto"/>
          </w:tblBorders>
        </w:tblPrEx>
        <w:trPr>
          <w:trHeight w:val="25"/>
        </w:trPr>
        <w:tc>
          <w:tcPr>
            <w:tcW w:w="1260" w:type="dxa"/>
            <w:tcBorders>
              <w:top w:val="single" w:sz="4" w:space="0" w:color="000000"/>
              <w:left w:val="single" w:sz="4" w:space="0" w:color="auto"/>
              <w:bottom w:val="single" w:sz="4" w:space="0" w:color="000000"/>
              <w:right w:val="single" w:sz="4" w:space="0" w:color="000000"/>
            </w:tcBorders>
          </w:tcPr>
          <w:p w:rsidR="003C5DA1" w:rsidRPr="00823969" w:rsidRDefault="00B75509" w:rsidP="00CE00A8">
            <w:pPr>
              <w:rPr>
                <w:rFonts w:cs="Times New Roman"/>
                <w:sz w:val="28"/>
                <w:szCs w:val="28"/>
              </w:rPr>
            </w:pPr>
            <w:r w:rsidRPr="00823969">
              <w:rPr>
                <w:rFonts w:cs="Times New Roman"/>
                <w:sz w:val="28"/>
                <w:szCs w:val="28"/>
              </w:rPr>
              <w:t>СХ2</w:t>
            </w:r>
          </w:p>
        </w:tc>
        <w:tc>
          <w:tcPr>
            <w:tcW w:w="2142" w:type="dxa"/>
            <w:tcBorders>
              <w:top w:val="single" w:sz="4" w:space="0" w:color="000000"/>
              <w:left w:val="single" w:sz="4" w:space="0" w:color="000000"/>
              <w:bottom w:val="single" w:sz="4" w:space="0" w:color="000000"/>
              <w:right w:val="single" w:sz="4" w:space="0" w:color="000000"/>
            </w:tcBorders>
          </w:tcPr>
          <w:p w:rsidR="003C5DA1" w:rsidRPr="00B75509" w:rsidRDefault="003C5DA1" w:rsidP="00F40658">
            <w:pPr>
              <w:rPr>
                <w:rFonts w:cs="Times New Roman"/>
                <w:sz w:val="28"/>
                <w:szCs w:val="28"/>
              </w:rPr>
            </w:pPr>
            <w:r w:rsidRPr="00B75509">
              <w:rPr>
                <w:rFonts w:cs="Times New Roman"/>
                <w:sz w:val="28"/>
                <w:szCs w:val="28"/>
              </w:rPr>
              <w:t xml:space="preserve">Братская могила советских воинов </w:t>
            </w:r>
          </w:p>
        </w:tc>
        <w:tc>
          <w:tcPr>
            <w:tcW w:w="1276" w:type="dxa"/>
            <w:tcBorders>
              <w:top w:val="single" w:sz="4" w:space="0" w:color="000000"/>
              <w:left w:val="single" w:sz="4" w:space="0" w:color="000000"/>
              <w:bottom w:val="single" w:sz="4" w:space="0" w:color="000000"/>
              <w:right w:val="single" w:sz="4" w:space="0" w:color="000000"/>
            </w:tcBorders>
          </w:tcPr>
          <w:p w:rsidR="003C5DA1" w:rsidRPr="00B75509" w:rsidRDefault="003C5DA1" w:rsidP="00F40658">
            <w:pPr>
              <w:rPr>
                <w:rFonts w:cs="Times New Roman"/>
                <w:sz w:val="28"/>
                <w:szCs w:val="28"/>
              </w:rPr>
            </w:pPr>
            <w:r w:rsidRPr="00B75509">
              <w:rPr>
                <w:rFonts w:cs="Times New Roman"/>
                <w:sz w:val="28"/>
                <w:szCs w:val="28"/>
              </w:rPr>
              <w:t>1943г.</w:t>
            </w:r>
          </w:p>
        </w:tc>
        <w:tc>
          <w:tcPr>
            <w:tcW w:w="2552" w:type="dxa"/>
            <w:tcBorders>
              <w:top w:val="single" w:sz="4" w:space="0" w:color="000000"/>
              <w:left w:val="single" w:sz="4" w:space="0" w:color="000000"/>
              <w:bottom w:val="single" w:sz="4" w:space="0" w:color="000000"/>
              <w:right w:val="single" w:sz="4" w:space="0" w:color="000000"/>
            </w:tcBorders>
          </w:tcPr>
          <w:p w:rsidR="003C5DA1" w:rsidRPr="00B75509" w:rsidRDefault="003C5DA1" w:rsidP="00F40658">
            <w:pPr>
              <w:rPr>
                <w:rFonts w:cs="Times New Roman"/>
                <w:sz w:val="28"/>
                <w:szCs w:val="28"/>
              </w:rPr>
            </w:pPr>
            <w:r w:rsidRPr="00B75509">
              <w:rPr>
                <w:rFonts w:cs="Times New Roman"/>
                <w:sz w:val="28"/>
                <w:szCs w:val="28"/>
              </w:rPr>
              <w:t>Р № 5710792000,</w:t>
            </w:r>
          </w:p>
          <w:p w:rsidR="003C5DA1" w:rsidRPr="00B75509" w:rsidRDefault="003C5DA1" w:rsidP="00F40658">
            <w:pPr>
              <w:rPr>
                <w:rFonts w:cs="Times New Roman"/>
                <w:sz w:val="28"/>
                <w:szCs w:val="28"/>
              </w:rPr>
            </w:pPr>
            <w:r w:rsidRPr="00B75509">
              <w:rPr>
                <w:rFonts w:cs="Times New Roman"/>
                <w:sz w:val="28"/>
                <w:szCs w:val="28"/>
              </w:rPr>
              <w:t>Пост. облсовета  № 11/173-ОС от 19.03.99г.</w:t>
            </w:r>
          </w:p>
        </w:tc>
        <w:tc>
          <w:tcPr>
            <w:tcW w:w="2126" w:type="dxa"/>
            <w:tcBorders>
              <w:top w:val="single" w:sz="4" w:space="0" w:color="000000"/>
              <w:left w:val="single" w:sz="4" w:space="0" w:color="000000"/>
              <w:bottom w:val="single" w:sz="4" w:space="0" w:color="000000"/>
              <w:right w:val="single" w:sz="4" w:space="0" w:color="auto"/>
            </w:tcBorders>
          </w:tcPr>
          <w:p w:rsidR="003C5DA1" w:rsidRPr="00B75509" w:rsidRDefault="003C5DA1" w:rsidP="003C5DA1">
            <w:pPr>
              <w:widowControl/>
              <w:suppressAutoHyphens w:val="0"/>
              <w:autoSpaceDE w:val="0"/>
              <w:autoSpaceDN w:val="0"/>
              <w:adjustRightInd w:val="0"/>
              <w:rPr>
                <w:rFonts w:eastAsia="Times New Roman" w:cs="Times New Roman"/>
                <w:color w:val="000000"/>
                <w:kern w:val="0"/>
                <w:sz w:val="28"/>
                <w:szCs w:val="28"/>
                <w:lang w:eastAsia="ru-RU"/>
              </w:rPr>
            </w:pPr>
            <w:r w:rsidRPr="00B75509">
              <w:rPr>
                <w:rFonts w:eastAsia="Times New Roman" w:cs="Times New Roman"/>
                <w:color w:val="000000"/>
                <w:kern w:val="0"/>
                <w:sz w:val="28"/>
                <w:szCs w:val="28"/>
                <w:lang w:eastAsia="ru-RU"/>
              </w:rPr>
              <w:t xml:space="preserve">д. Дурнево, </w:t>
            </w:r>
          </w:p>
          <w:p w:rsidR="003C5DA1" w:rsidRPr="00B75509" w:rsidRDefault="003C5DA1" w:rsidP="003C5DA1">
            <w:pPr>
              <w:widowControl/>
              <w:suppressAutoHyphens w:val="0"/>
              <w:autoSpaceDE w:val="0"/>
              <w:autoSpaceDN w:val="0"/>
              <w:adjustRightInd w:val="0"/>
              <w:rPr>
                <w:rFonts w:eastAsia="Times New Roman" w:cs="Times New Roman"/>
                <w:color w:val="000000"/>
                <w:kern w:val="0"/>
                <w:sz w:val="28"/>
                <w:szCs w:val="28"/>
                <w:lang w:eastAsia="ru-RU"/>
              </w:rPr>
            </w:pPr>
            <w:r w:rsidRPr="00B75509">
              <w:rPr>
                <w:rFonts w:eastAsia="Times New Roman" w:cs="Times New Roman"/>
                <w:color w:val="000000"/>
                <w:kern w:val="0"/>
                <w:sz w:val="28"/>
                <w:szCs w:val="28"/>
                <w:lang w:eastAsia="ru-RU"/>
              </w:rPr>
              <w:t>сев. окр. деревни</w:t>
            </w:r>
          </w:p>
          <w:p w:rsidR="003C5DA1" w:rsidRPr="00B75509" w:rsidRDefault="003C5DA1" w:rsidP="00F40658">
            <w:pPr>
              <w:widowControl/>
              <w:suppressAutoHyphens w:val="0"/>
              <w:autoSpaceDE w:val="0"/>
              <w:autoSpaceDN w:val="0"/>
              <w:adjustRightInd w:val="0"/>
              <w:rPr>
                <w:rFonts w:eastAsia="Times New Roman" w:cs="Times New Roman"/>
                <w:color w:val="000000"/>
                <w:kern w:val="0"/>
                <w:sz w:val="28"/>
                <w:szCs w:val="28"/>
                <w:lang w:eastAsia="ru-RU"/>
              </w:rPr>
            </w:pPr>
          </w:p>
          <w:p w:rsidR="003C5DA1" w:rsidRPr="00B75509" w:rsidRDefault="003C5DA1" w:rsidP="00F40658">
            <w:pPr>
              <w:rPr>
                <w:rFonts w:cs="Times New Roman"/>
                <w:color w:val="FF0000"/>
                <w:sz w:val="28"/>
                <w:szCs w:val="28"/>
              </w:rPr>
            </w:pPr>
          </w:p>
        </w:tc>
      </w:tr>
      <w:tr w:rsidR="00D56AFA" w:rsidRPr="00B75509" w:rsidTr="00D56AFA">
        <w:tblPrEx>
          <w:tblBorders>
            <w:bottom w:val="single" w:sz="4" w:space="0" w:color="auto"/>
          </w:tblBorders>
        </w:tblPrEx>
        <w:trPr>
          <w:trHeight w:val="25"/>
        </w:trPr>
        <w:tc>
          <w:tcPr>
            <w:tcW w:w="1260" w:type="dxa"/>
            <w:tcBorders>
              <w:top w:val="single" w:sz="4" w:space="0" w:color="000000"/>
              <w:left w:val="single" w:sz="4" w:space="0" w:color="auto"/>
              <w:bottom w:val="single" w:sz="4" w:space="0" w:color="000000"/>
              <w:right w:val="single" w:sz="4" w:space="0" w:color="000000"/>
            </w:tcBorders>
          </w:tcPr>
          <w:p w:rsidR="00D56AFA" w:rsidRPr="00823969" w:rsidRDefault="00B75509" w:rsidP="00CE00A8">
            <w:pPr>
              <w:rPr>
                <w:rFonts w:cs="Times New Roman"/>
                <w:sz w:val="28"/>
                <w:szCs w:val="28"/>
              </w:rPr>
            </w:pPr>
            <w:r w:rsidRPr="00823969">
              <w:rPr>
                <w:rFonts w:cs="Times New Roman"/>
                <w:sz w:val="28"/>
                <w:szCs w:val="28"/>
              </w:rPr>
              <w:t>Ж1/1/95</w:t>
            </w:r>
          </w:p>
        </w:tc>
        <w:tc>
          <w:tcPr>
            <w:tcW w:w="2142" w:type="dxa"/>
            <w:tcBorders>
              <w:top w:val="single" w:sz="4" w:space="0" w:color="000000"/>
              <w:left w:val="single" w:sz="4" w:space="0" w:color="000000"/>
              <w:bottom w:val="single" w:sz="4" w:space="0" w:color="000000"/>
              <w:right w:val="single" w:sz="4" w:space="0" w:color="000000"/>
            </w:tcBorders>
          </w:tcPr>
          <w:p w:rsidR="00D56AFA" w:rsidRPr="00B75509" w:rsidRDefault="00D56AFA" w:rsidP="00D56AFA">
            <w:pPr>
              <w:widowControl/>
              <w:suppressAutoHyphens w:val="0"/>
              <w:autoSpaceDE w:val="0"/>
              <w:autoSpaceDN w:val="0"/>
              <w:adjustRightInd w:val="0"/>
              <w:rPr>
                <w:rFonts w:eastAsia="Times New Roman" w:cs="Times New Roman"/>
                <w:color w:val="000000"/>
                <w:kern w:val="0"/>
                <w:sz w:val="28"/>
                <w:szCs w:val="28"/>
                <w:lang w:eastAsia="ru-RU"/>
              </w:rPr>
            </w:pPr>
            <w:r w:rsidRPr="00B75509">
              <w:rPr>
                <w:rFonts w:eastAsia="Times New Roman" w:cs="Times New Roman"/>
                <w:color w:val="000000"/>
                <w:kern w:val="0"/>
                <w:sz w:val="28"/>
                <w:szCs w:val="28"/>
                <w:lang w:eastAsia="ru-RU"/>
              </w:rPr>
              <w:t xml:space="preserve">Могила юной разведчицы </w:t>
            </w:r>
          </w:p>
          <w:p w:rsidR="00D56AFA" w:rsidRPr="00B75509" w:rsidRDefault="00D56AFA" w:rsidP="008638DB">
            <w:pPr>
              <w:widowControl/>
              <w:suppressAutoHyphens w:val="0"/>
              <w:autoSpaceDE w:val="0"/>
              <w:autoSpaceDN w:val="0"/>
              <w:adjustRightInd w:val="0"/>
              <w:rPr>
                <w:rFonts w:eastAsia="Times New Roman" w:cs="Times New Roman"/>
                <w:color w:val="000000"/>
                <w:kern w:val="0"/>
                <w:sz w:val="28"/>
                <w:szCs w:val="28"/>
                <w:lang w:eastAsia="ru-RU"/>
              </w:rPr>
            </w:pPr>
            <w:r w:rsidRPr="00B75509">
              <w:rPr>
                <w:rFonts w:eastAsia="Times New Roman" w:cs="Times New Roman"/>
                <w:color w:val="000000"/>
                <w:kern w:val="0"/>
                <w:sz w:val="28"/>
                <w:szCs w:val="28"/>
                <w:lang w:eastAsia="ru-RU"/>
              </w:rPr>
              <w:t>Р. Иванниковой, расстреле</w:t>
            </w:r>
            <w:r w:rsidR="008638DB">
              <w:rPr>
                <w:rFonts w:eastAsia="Times New Roman" w:cs="Times New Roman"/>
                <w:color w:val="000000"/>
                <w:kern w:val="0"/>
                <w:sz w:val="28"/>
                <w:szCs w:val="28"/>
                <w:lang w:eastAsia="ru-RU"/>
              </w:rPr>
              <w:t>нн</w:t>
            </w:r>
            <w:r w:rsidRPr="00B75509">
              <w:rPr>
                <w:rFonts w:eastAsia="Times New Roman" w:cs="Times New Roman"/>
                <w:color w:val="000000"/>
                <w:kern w:val="0"/>
                <w:sz w:val="28"/>
                <w:szCs w:val="28"/>
                <w:lang w:eastAsia="ru-RU"/>
              </w:rPr>
              <w:t>ой фашиста</w:t>
            </w:r>
            <w:r w:rsidR="008638DB">
              <w:rPr>
                <w:rFonts w:eastAsia="Times New Roman" w:cs="Times New Roman"/>
                <w:color w:val="000000"/>
                <w:kern w:val="0"/>
                <w:sz w:val="28"/>
                <w:szCs w:val="28"/>
                <w:lang w:eastAsia="ru-RU"/>
              </w:rPr>
              <w:t>ми</w:t>
            </w:r>
          </w:p>
        </w:tc>
        <w:tc>
          <w:tcPr>
            <w:tcW w:w="1276" w:type="dxa"/>
            <w:tcBorders>
              <w:top w:val="single" w:sz="4" w:space="0" w:color="000000"/>
              <w:left w:val="single" w:sz="4" w:space="0" w:color="000000"/>
              <w:bottom w:val="single" w:sz="4" w:space="0" w:color="000000"/>
              <w:right w:val="single" w:sz="4" w:space="0" w:color="000000"/>
            </w:tcBorders>
          </w:tcPr>
          <w:p w:rsidR="00D56AFA" w:rsidRPr="00823969" w:rsidRDefault="00D56AFA" w:rsidP="00CE00A8">
            <w:pPr>
              <w:rPr>
                <w:rFonts w:cs="Times New Roman"/>
                <w:sz w:val="28"/>
                <w:szCs w:val="28"/>
              </w:rPr>
            </w:pPr>
            <w:r w:rsidRPr="00823969">
              <w:rPr>
                <w:rFonts w:cs="Times New Roman"/>
                <w:sz w:val="28"/>
                <w:szCs w:val="28"/>
              </w:rPr>
              <w:t>1925-1942г.г.</w:t>
            </w:r>
          </w:p>
        </w:tc>
        <w:tc>
          <w:tcPr>
            <w:tcW w:w="2552" w:type="dxa"/>
            <w:tcBorders>
              <w:top w:val="single" w:sz="4" w:space="0" w:color="000000"/>
              <w:left w:val="single" w:sz="4" w:space="0" w:color="000000"/>
              <w:bottom w:val="single" w:sz="4" w:space="0" w:color="000000"/>
              <w:right w:val="single" w:sz="4" w:space="0" w:color="000000"/>
            </w:tcBorders>
          </w:tcPr>
          <w:p w:rsidR="00D56AFA" w:rsidRPr="00B75509" w:rsidRDefault="00D56AFA" w:rsidP="00F40658">
            <w:pPr>
              <w:rPr>
                <w:rFonts w:cs="Times New Roman"/>
                <w:sz w:val="28"/>
                <w:szCs w:val="28"/>
              </w:rPr>
            </w:pPr>
            <w:r w:rsidRPr="00B75509">
              <w:rPr>
                <w:rFonts w:cs="Times New Roman"/>
                <w:sz w:val="28"/>
                <w:szCs w:val="28"/>
              </w:rPr>
              <w:t>Р № 5710793000,</w:t>
            </w:r>
          </w:p>
          <w:p w:rsidR="00D56AFA" w:rsidRPr="00B75509" w:rsidRDefault="00D56AFA" w:rsidP="00F40658">
            <w:pPr>
              <w:rPr>
                <w:rFonts w:cs="Times New Roman"/>
                <w:sz w:val="28"/>
                <w:szCs w:val="28"/>
              </w:rPr>
            </w:pPr>
            <w:r w:rsidRPr="00B75509">
              <w:rPr>
                <w:rFonts w:cs="Times New Roman"/>
                <w:sz w:val="28"/>
                <w:szCs w:val="28"/>
              </w:rPr>
              <w:t>Пост. облсовета  № 11/173-ОС от 19.03.99г.</w:t>
            </w:r>
          </w:p>
        </w:tc>
        <w:tc>
          <w:tcPr>
            <w:tcW w:w="2126" w:type="dxa"/>
            <w:tcBorders>
              <w:top w:val="single" w:sz="4" w:space="0" w:color="000000"/>
              <w:left w:val="single" w:sz="4" w:space="0" w:color="000000"/>
              <w:bottom w:val="single" w:sz="4" w:space="0" w:color="000000"/>
              <w:right w:val="single" w:sz="4" w:space="0" w:color="auto"/>
            </w:tcBorders>
          </w:tcPr>
          <w:p w:rsidR="00D56AFA" w:rsidRPr="00B75509" w:rsidRDefault="00D56AFA" w:rsidP="00D56AFA">
            <w:pPr>
              <w:widowControl/>
              <w:suppressAutoHyphens w:val="0"/>
              <w:autoSpaceDE w:val="0"/>
              <w:autoSpaceDN w:val="0"/>
              <w:adjustRightInd w:val="0"/>
              <w:rPr>
                <w:rFonts w:eastAsia="Times New Roman" w:cs="Times New Roman"/>
                <w:color w:val="000000"/>
                <w:kern w:val="0"/>
                <w:sz w:val="28"/>
                <w:szCs w:val="28"/>
                <w:lang w:eastAsia="ru-RU"/>
              </w:rPr>
            </w:pPr>
            <w:r w:rsidRPr="00B75509">
              <w:rPr>
                <w:rFonts w:eastAsia="Times New Roman" w:cs="Times New Roman"/>
                <w:color w:val="000000"/>
                <w:kern w:val="0"/>
                <w:sz w:val="28"/>
                <w:szCs w:val="28"/>
                <w:lang w:eastAsia="ru-RU"/>
              </w:rPr>
              <w:t>д. Обуховка,</w:t>
            </w:r>
          </w:p>
          <w:p w:rsidR="00D56AFA" w:rsidRPr="00B75509" w:rsidRDefault="00D56AFA" w:rsidP="00D56AFA">
            <w:pPr>
              <w:widowControl/>
              <w:suppressAutoHyphens w:val="0"/>
              <w:autoSpaceDE w:val="0"/>
              <w:autoSpaceDN w:val="0"/>
              <w:adjustRightInd w:val="0"/>
              <w:rPr>
                <w:rFonts w:eastAsia="Times New Roman" w:cs="Times New Roman"/>
                <w:color w:val="000000"/>
                <w:kern w:val="0"/>
                <w:sz w:val="28"/>
                <w:szCs w:val="28"/>
                <w:lang w:eastAsia="ru-RU"/>
              </w:rPr>
            </w:pPr>
            <w:r w:rsidRPr="00B75509">
              <w:rPr>
                <w:rFonts w:eastAsia="Times New Roman" w:cs="Times New Roman"/>
                <w:color w:val="000000"/>
                <w:kern w:val="0"/>
                <w:sz w:val="28"/>
                <w:szCs w:val="28"/>
                <w:lang w:eastAsia="ru-RU"/>
              </w:rPr>
              <w:t>в старом саду</w:t>
            </w:r>
          </w:p>
          <w:p w:rsidR="00D56AFA" w:rsidRPr="00B75509" w:rsidRDefault="00D56AFA" w:rsidP="005E495E">
            <w:pPr>
              <w:rPr>
                <w:rFonts w:cs="Times New Roman"/>
                <w:color w:val="FF0000"/>
                <w:sz w:val="28"/>
                <w:szCs w:val="28"/>
              </w:rPr>
            </w:pPr>
          </w:p>
        </w:tc>
      </w:tr>
      <w:tr w:rsidR="00F40658" w:rsidRPr="00B75509" w:rsidTr="00D56AFA">
        <w:tblPrEx>
          <w:tblBorders>
            <w:bottom w:val="single" w:sz="4" w:space="0" w:color="auto"/>
          </w:tblBorders>
        </w:tblPrEx>
        <w:trPr>
          <w:trHeight w:val="25"/>
        </w:trPr>
        <w:tc>
          <w:tcPr>
            <w:tcW w:w="1260" w:type="dxa"/>
            <w:tcBorders>
              <w:top w:val="single" w:sz="4" w:space="0" w:color="000000"/>
              <w:left w:val="single" w:sz="4" w:space="0" w:color="auto"/>
              <w:bottom w:val="single" w:sz="4" w:space="0" w:color="000000"/>
              <w:right w:val="single" w:sz="4" w:space="0" w:color="000000"/>
            </w:tcBorders>
          </w:tcPr>
          <w:p w:rsidR="00F40658" w:rsidRPr="00823969" w:rsidRDefault="00B75509" w:rsidP="00CE00A8">
            <w:pPr>
              <w:rPr>
                <w:rFonts w:cs="Times New Roman"/>
                <w:sz w:val="28"/>
                <w:szCs w:val="28"/>
              </w:rPr>
            </w:pPr>
            <w:r w:rsidRPr="00823969">
              <w:rPr>
                <w:rFonts w:cs="Times New Roman"/>
                <w:sz w:val="28"/>
                <w:szCs w:val="28"/>
              </w:rPr>
              <w:t>СХ1/2/58</w:t>
            </w:r>
          </w:p>
        </w:tc>
        <w:tc>
          <w:tcPr>
            <w:tcW w:w="2142" w:type="dxa"/>
            <w:tcBorders>
              <w:top w:val="single" w:sz="4" w:space="0" w:color="000000"/>
              <w:left w:val="single" w:sz="4" w:space="0" w:color="000000"/>
              <w:bottom w:val="single" w:sz="4" w:space="0" w:color="000000"/>
              <w:right w:val="single" w:sz="4" w:space="0" w:color="000000"/>
            </w:tcBorders>
          </w:tcPr>
          <w:p w:rsidR="00F40658" w:rsidRPr="00B75509" w:rsidRDefault="00F40658" w:rsidP="00F40658">
            <w:pPr>
              <w:rPr>
                <w:rFonts w:cs="Times New Roman"/>
                <w:sz w:val="28"/>
                <w:szCs w:val="28"/>
              </w:rPr>
            </w:pPr>
            <w:r w:rsidRPr="00B75509">
              <w:rPr>
                <w:rFonts w:eastAsia="Times New Roman" w:cs="Times New Roman"/>
                <w:kern w:val="0"/>
                <w:sz w:val="28"/>
                <w:szCs w:val="28"/>
                <w:lang w:eastAsia="ru-RU"/>
              </w:rPr>
              <w:t xml:space="preserve">Братская могила </w:t>
            </w:r>
            <w:r w:rsidRPr="00B75509">
              <w:rPr>
                <w:rFonts w:eastAsia="Times New Roman" w:cs="Times New Roman"/>
                <w:kern w:val="0"/>
                <w:sz w:val="28"/>
                <w:szCs w:val="28"/>
                <w:lang w:eastAsia="ru-RU"/>
              </w:rPr>
              <w:lastRenderedPageBreak/>
              <w:t>советских воинов</w:t>
            </w:r>
          </w:p>
        </w:tc>
        <w:tc>
          <w:tcPr>
            <w:tcW w:w="1276" w:type="dxa"/>
            <w:tcBorders>
              <w:top w:val="single" w:sz="4" w:space="0" w:color="000000"/>
              <w:left w:val="single" w:sz="4" w:space="0" w:color="000000"/>
              <w:bottom w:val="single" w:sz="4" w:space="0" w:color="000000"/>
              <w:right w:val="single" w:sz="4" w:space="0" w:color="000000"/>
            </w:tcBorders>
          </w:tcPr>
          <w:p w:rsidR="00F40658" w:rsidRPr="00B75509" w:rsidRDefault="00F40658" w:rsidP="00F40658">
            <w:pPr>
              <w:widowControl/>
              <w:suppressAutoHyphens w:val="0"/>
              <w:autoSpaceDE w:val="0"/>
              <w:autoSpaceDN w:val="0"/>
              <w:adjustRightInd w:val="0"/>
              <w:rPr>
                <w:rFonts w:eastAsia="Times New Roman" w:cs="Times New Roman"/>
                <w:kern w:val="0"/>
                <w:sz w:val="28"/>
                <w:szCs w:val="28"/>
                <w:lang w:eastAsia="ru-RU"/>
              </w:rPr>
            </w:pPr>
            <w:r w:rsidRPr="00B75509">
              <w:rPr>
                <w:rFonts w:eastAsia="Times New Roman" w:cs="Times New Roman"/>
                <w:kern w:val="0"/>
                <w:sz w:val="28"/>
                <w:szCs w:val="28"/>
                <w:lang w:eastAsia="ru-RU"/>
              </w:rPr>
              <w:lastRenderedPageBreak/>
              <w:t>1942-</w:t>
            </w:r>
            <w:r w:rsidRPr="00B75509">
              <w:rPr>
                <w:rFonts w:eastAsia="Times New Roman" w:cs="Times New Roman"/>
                <w:kern w:val="0"/>
                <w:sz w:val="28"/>
                <w:szCs w:val="28"/>
                <w:lang w:eastAsia="ru-RU"/>
              </w:rPr>
              <w:lastRenderedPageBreak/>
              <w:t>1943гг..</w:t>
            </w:r>
          </w:p>
          <w:p w:rsidR="00F40658" w:rsidRPr="00B75509" w:rsidRDefault="00F40658" w:rsidP="00F40658">
            <w:pPr>
              <w:rPr>
                <w:rFonts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F40658" w:rsidRPr="00B75509" w:rsidRDefault="00F40658" w:rsidP="00F40658">
            <w:pPr>
              <w:rPr>
                <w:rFonts w:cs="Times New Roman"/>
                <w:sz w:val="28"/>
                <w:szCs w:val="28"/>
              </w:rPr>
            </w:pPr>
            <w:r w:rsidRPr="00B75509">
              <w:rPr>
                <w:rFonts w:cs="Times New Roman"/>
                <w:sz w:val="28"/>
                <w:szCs w:val="28"/>
              </w:rPr>
              <w:lastRenderedPageBreak/>
              <w:t>Р № 5710794000,</w:t>
            </w:r>
          </w:p>
          <w:p w:rsidR="00F40658" w:rsidRPr="00B75509" w:rsidRDefault="00F40658" w:rsidP="00F40658">
            <w:pPr>
              <w:rPr>
                <w:rFonts w:cs="Times New Roman"/>
                <w:sz w:val="28"/>
                <w:szCs w:val="28"/>
              </w:rPr>
            </w:pPr>
            <w:r w:rsidRPr="00B75509">
              <w:rPr>
                <w:rFonts w:cs="Times New Roman"/>
                <w:sz w:val="28"/>
                <w:szCs w:val="28"/>
              </w:rPr>
              <w:lastRenderedPageBreak/>
              <w:t>Реш. Облисполкома № 33 от 27.01.87г.</w:t>
            </w:r>
          </w:p>
        </w:tc>
        <w:tc>
          <w:tcPr>
            <w:tcW w:w="2126" w:type="dxa"/>
            <w:tcBorders>
              <w:top w:val="single" w:sz="4" w:space="0" w:color="000000"/>
              <w:left w:val="single" w:sz="4" w:space="0" w:color="000000"/>
              <w:bottom w:val="single" w:sz="4" w:space="0" w:color="000000"/>
              <w:right w:val="single" w:sz="4" w:space="0" w:color="auto"/>
            </w:tcBorders>
          </w:tcPr>
          <w:p w:rsidR="00F40658" w:rsidRPr="00B75509" w:rsidRDefault="00F40658" w:rsidP="00F40658">
            <w:pPr>
              <w:widowControl/>
              <w:suppressAutoHyphens w:val="0"/>
              <w:autoSpaceDE w:val="0"/>
              <w:autoSpaceDN w:val="0"/>
              <w:adjustRightInd w:val="0"/>
              <w:rPr>
                <w:rFonts w:eastAsia="Times New Roman" w:cs="Times New Roman"/>
                <w:color w:val="000000"/>
                <w:kern w:val="0"/>
                <w:sz w:val="28"/>
                <w:szCs w:val="28"/>
                <w:lang w:eastAsia="ru-RU"/>
              </w:rPr>
            </w:pPr>
            <w:r w:rsidRPr="00B75509">
              <w:rPr>
                <w:rFonts w:eastAsia="Times New Roman" w:cs="Times New Roman"/>
                <w:color w:val="000000"/>
                <w:kern w:val="0"/>
                <w:sz w:val="28"/>
                <w:szCs w:val="28"/>
                <w:lang w:eastAsia="ru-RU"/>
              </w:rPr>
              <w:lastRenderedPageBreak/>
              <w:t xml:space="preserve">с. Остров, </w:t>
            </w:r>
          </w:p>
          <w:p w:rsidR="00F40658" w:rsidRPr="00B75509" w:rsidRDefault="00F40658" w:rsidP="00F40658">
            <w:pPr>
              <w:widowControl/>
              <w:suppressAutoHyphens w:val="0"/>
              <w:autoSpaceDE w:val="0"/>
              <w:autoSpaceDN w:val="0"/>
              <w:adjustRightInd w:val="0"/>
              <w:rPr>
                <w:rFonts w:eastAsia="Times New Roman" w:cs="Times New Roman"/>
                <w:color w:val="000000"/>
                <w:kern w:val="0"/>
                <w:sz w:val="28"/>
                <w:szCs w:val="28"/>
                <w:lang w:eastAsia="ru-RU"/>
              </w:rPr>
            </w:pPr>
            <w:r w:rsidRPr="00B75509">
              <w:rPr>
                <w:rFonts w:eastAsia="Times New Roman" w:cs="Times New Roman"/>
                <w:color w:val="000000"/>
                <w:kern w:val="0"/>
                <w:sz w:val="28"/>
                <w:szCs w:val="28"/>
                <w:lang w:eastAsia="ru-RU"/>
              </w:rPr>
              <w:lastRenderedPageBreak/>
              <w:t>южнее деревни</w:t>
            </w:r>
          </w:p>
          <w:p w:rsidR="00F40658" w:rsidRPr="00B75509" w:rsidRDefault="00F40658" w:rsidP="00F40658">
            <w:pPr>
              <w:widowControl/>
              <w:suppressAutoHyphens w:val="0"/>
              <w:autoSpaceDE w:val="0"/>
              <w:autoSpaceDN w:val="0"/>
              <w:adjustRightInd w:val="0"/>
              <w:rPr>
                <w:rFonts w:eastAsia="Times New Roman" w:cs="Times New Roman"/>
                <w:color w:val="000000"/>
                <w:kern w:val="0"/>
                <w:sz w:val="28"/>
                <w:szCs w:val="28"/>
                <w:lang w:eastAsia="ru-RU"/>
              </w:rPr>
            </w:pPr>
          </w:p>
        </w:tc>
      </w:tr>
      <w:tr w:rsidR="00F40658" w:rsidRPr="00B75509" w:rsidTr="00F40658">
        <w:tblPrEx>
          <w:tblBorders>
            <w:bottom w:val="single" w:sz="4" w:space="0" w:color="auto"/>
          </w:tblBorders>
        </w:tblPrEx>
        <w:trPr>
          <w:trHeight w:val="25"/>
        </w:trPr>
        <w:tc>
          <w:tcPr>
            <w:tcW w:w="1260" w:type="dxa"/>
            <w:tcBorders>
              <w:top w:val="single" w:sz="4" w:space="0" w:color="000000"/>
              <w:left w:val="single" w:sz="4" w:space="0" w:color="auto"/>
              <w:bottom w:val="single" w:sz="4" w:space="0" w:color="000000"/>
              <w:right w:val="single" w:sz="4" w:space="0" w:color="000000"/>
            </w:tcBorders>
          </w:tcPr>
          <w:p w:rsidR="00F40658" w:rsidRPr="00823969" w:rsidRDefault="00B75509" w:rsidP="00CE00A8">
            <w:pPr>
              <w:rPr>
                <w:rFonts w:cs="Times New Roman"/>
                <w:sz w:val="28"/>
                <w:szCs w:val="28"/>
              </w:rPr>
            </w:pPr>
            <w:r w:rsidRPr="00823969">
              <w:rPr>
                <w:rFonts w:cs="Times New Roman"/>
                <w:sz w:val="28"/>
                <w:szCs w:val="28"/>
              </w:rPr>
              <w:lastRenderedPageBreak/>
              <w:t>СХ1/2/69</w:t>
            </w:r>
          </w:p>
        </w:tc>
        <w:tc>
          <w:tcPr>
            <w:tcW w:w="2142" w:type="dxa"/>
            <w:tcBorders>
              <w:top w:val="single" w:sz="4" w:space="0" w:color="000000"/>
              <w:left w:val="single" w:sz="4" w:space="0" w:color="000000"/>
              <w:bottom w:val="single" w:sz="4" w:space="0" w:color="000000"/>
              <w:right w:val="single" w:sz="4" w:space="0" w:color="000000"/>
            </w:tcBorders>
          </w:tcPr>
          <w:p w:rsidR="00F40658" w:rsidRPr="00B75509" w:rsidRDefault="00F40658" w:rsidP="00F40658">
            <w:pPr>
              <w:rPr>
                <w:rFonts w:cs="Times New Roman"/>
                <w:sz w:val="28"/>
                <w:szCs w:val="28"/>
              </w:rPr>
            </w:pPr>
            <w:r w:rsidRPr="00B75509">
              <w:rPr>
                <w:rFonts w:eastAsia="Times New Roman" w:cs="Times New Roman"/>
                <w:kern w:val="0"/>
                <w:sz w:val="28"/>
                <w:szCs w:val="28"/>
                <w:lang w:eastAsia="ru-RU"/>
              </w:rPr>
              <w:t>Братская могила советских воинов</w:t>
            </w:r>
          </w:p>
        </w:tc>
        <w:tc>
          <w:tcPr>
            <w:tcW w:w="1276" w:type="dxa"/>
            <w:tcBorders>
              <w:top w:val="single" w:sz="4" w:space="0" w:color="000000"/>
              <w:left w:val="single" w:sz="4" w:space="0" w:color="000000"/>
              <w:bottom w:val="single" w:sz="4" w:space="0" w:color="000000"/>
              <w:right w:val="single" w:sz="4" w:space="0" w:color="000000"/>
            </w:tcBorders>
          </w:tcPr>
          <w:p w:rsidR="00F40658" w:rsidRPr="00B75509" w:rsidRDefault="00F40658" w:rsidP="00F40658">
            <w:pPr>
              <w:widowControl/>
              <w:suppressAutoHyphens w:val="0"/>
              <w:autoSpaceDE w:val="0"/>
              <w:autoSpaceDN w:val="0"/>
              <w:adjustRightInd w:val="0"/>
              <w:rPr>
                <w:rFonts w:eastAsia="Times New Roman" w:cs="Times New Roman"/>
                <w:kern w:val="0"/>
                <w:sz w:val="28"/>
                <w:szCs w:val="28"/>
                <w:lang w:eastAsia="ru-RU"/>
              </w:rPr>
            </w:pPr>
            <w:r w:rsidRPr="00B75509">
              <w:rPr>
                <w:rFonts w:eastAsia="Times New Roman" w:cs="Times New Roman"/>
                <w:kern w:val="0"/>
                <w:sz w:val="28"/>
                <w:szCs w:val="28"/>
                <w:lang w:eastAsia="ru-RU"/>
              </w:rPr>
              <w:t>1942-1943гг..</w:t>
            </w:r>
          </w:p>
          <w:p w:rsidR="00F40658" w:rsidRPr="00B75509" w:rsidRDefault="00F40658" w:rsidP="00F40658">
            <w:pPr>
              <w:rPr>
                <w:rFonts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F40658" w:rsidRPr="00B75509" w:rsidRDefault="00F40658" w:rsidP="00F40658">
            <w:pPr>
              <w:rPr>
                <w:rFonts w:cs="Times New Roman"/>
                <w:sz w:val="28"/>
                <w:szCs w:val="28"/>
              </w:rPr>
            </w:pPr>
            <w:r w:rsidRPr="00B75509">
              <w:rPr>
                <w:rFonts w:cs="Times New Roman"/>
                <w:sz w:val="28"/>
                <w:szCs w:val="28"/>
              </w:rPr>
              <w:t>Р № 5710795000,</w:t>
            </w:r>
          </w:p>
          <w:p w:rsidR="00F40658" w:rsidRPr="00B75509" w:rsidRDefault="00F40658" w:rsidP="00F40658">
            <w:pPr>
              <w:rPr>
                <w:rFonts w:cs="Times New Roman"/>
                <w:sz w:val="28"/>
                <w:szCs w:val="28"/>
              </w:rPr>
            </w:pPr>
            <w:r w:rsidRPr="00B75509">
              <w:rPr>
                <w:rFonts w:cs="Times New Roman"/>
                <w:sz w:val="28"/>
                <w:szCs w:val="28"/>
              </w:rPr>
              <w:t>Реш. Облисполкома № 33 от 27.01.87г.</w:t>
            </w:r>
          </w:p>
        </w:tc>
        <w:tc>
          <w:tcPr>
            <w:tcW w:w="2126" w:type="dxa"/>
            <w:tcBorders>
              <w:top w:val="single" w:sz="4" w:space="0" w:color="000000"/>
              <w:left w:val="single" w:sz="4" w:space="0" w:color="000000"/>
              <w:bottom w:val="single" w:sz="4" w:space="0" w:color="000000"/>
              <w:right w:val="single" w:sz="4" w:space="0" w:color="auto"/>
            </w:tcBorders>
          </w:tcPr>
          <w:p w:rsidR="00F40658" w:rsidRPr="00B75509" w:rsidRDefault="00F40658" w:rsidP="00F40658">
            <w:pPr>
              <w:widowControl/>
              <w:tabs>
                <w:tab w:val="left" w:pos="1440"/>
              </w:tabs>
              <w:suppressAutoHyphens w:val="0"/>
              <w:autoSpaceDE w:val="0"/>
              <w:autoSpaceDN w:val="0"/>
              <w:adjustRightInd w:val="0"/>
              <w:rPr>
                <w:rFonts w:eastAsia="Times New Roman" w:cs="Times New Roman"/>
                <w:color w:val="000000"/>
                <w:kern w:val="0"/>
                <w:sz w:val="28"/>
                <w:szCs w:val="28"/>
                <w:lang w:eastAsia="ru-RU"/>
              </w:rPr>
            </w:pPr>
            <w:r w:rsidRPr="00B75509">
              <w:rPr>
                <w:rFonts w:eastAsia="Times New Roman" w:cs="Times New Roman"/>
                <w:color w:val="000000"/>
                <w:kern w:val="0"/>
                <w:sz w:val="28"/>
                <w:szCs w:val="28"/>
                <w:lang w:eastAsia="ru-RU"/>
              </w:rPr>
              <w:t xml:space="preserve">с. Фошня, </w:t>
            </w:r>
          </w:p>
          <w:p w:rsidR="00F40658" w:rsidRPr="00B75509" w:rsidRDefault="00F40658" w:rsidP="00F40658">
            <w:pPr>
              <w:widowControl/>
              <w:suppressAutoHyphens w:val="0"/>
              <w:autoSpaceDE w:val="0"/>
              <w:autoSpaceDN w:val="0"/>
              <w:adjustRightInd w:val="0"/>
              <w:rPr>
                <w:rFonts w:eastAsia="Times New Roman" w:cs="Times New Roman"/>
                <w:color w:val="000000"/>
                <w:kern w:val="0"/>
                <w:sz w:val="28"/>
                <w:szCs w:val="28"/>
                <w:lang w:eastAsia="ru-RU"/>
              </w:rPr>
            </w:pPr>
            <w:r w:rsidRPr="00B75509">
              <w:rPr>
                <w:rFonts w:eastAsia="Times New Roman" w:cs="Times New Roman"/>
                <w:color w:val="000000"/>
                <w:kern w:val="0"/>
                <w:sz w:val="28"/>
                <w:szCs w:val="28"/>
                <w:lang w:eastAsia="ru-RU"/>
              </w:rPr>
              <w:t>в центре</w:t>
            </w:r>
          </w:p>
          <w:p w:rsidR="00F40658" w:rsidRPr="00B75509" w:rsidRDefault="00F40658" w:rsidP="00F40658">
            <w:pPr>
              <w:widowControl/>
              <w:suppressAutoHyphens w:val="0"/>
              <w:autoSpaceDE w:val="0"/>
              <w:autoSpaceDN w:val="0"/>
              <w:adjustRightInd w:val="0"/>
              <w:rPr>
                <w:rFonts w:eastAsia="Times New Roman" w:cs="Times New Roman"/>
                <w:color w:val="000000"/>
                <w:kern w:val="0"/>
                <w:sz w:val="28"/>
                <w:szCs w:val="28"/>
                <w:lang w:eastAsia="ru-RU"/>
              </w:rPr>
            </w:pPr>
          </w:p>
        </w:tc>
      </w:tr>
      <w:tr w:rsidR="00F40658" w:rsidRPr="00B75509" w:rsidTr="00F40658">
        <w:tblPrEx>
          <w:tblBorders>
            <w:bottom w:val="single" w:sz="4" w:space="0" w:color="auto"/>
          </w:tblBorders>
        </w:tblPrEx>
        <w:trPr>
          <w:trHeight w:val="25"/>
        </w:trPr>
        <w:tc>
          <w:tcPr>
            <w:tcW w:w="1260" w:type="dxa"/>
            <w:tcBorders>
              <w:top w:val="single" w:sz="4" w:space="0" w:color="000000"/>
              <w:left w:val="single" w:sz="4" w:space="0" w:color="auto"/>
              <w:bottom w:val="single" w:sz="4" w:space="0" w:color="000000"/>
              <w:right w:val="single" w:sz="4" w:space="0" w:color="000000"/>
            </w:tcBorders>
          </w:tcPr>
          <w:p w:rsidR="00F40658" w:rsidRPr="00823969" w:rsidRDefault="00823969" w:rsidP="00CE00A8">
            <w:pPr>
              <w:rPr>
                <w:rFonts w:cs="Times New Roman"/>
                <w:sz w:val="28"/>
                <w:szCs w:val="28"/>
              </w:rPr>
            </w:pPr>
            <w:r w:rsidRPr="00823969">
              <w:rPr>
                <w:rFonts w:cs="Times New Roman"/>
                <w:sz w:val="28"/>
                <w:szCs w:val="28"/>
              </w:rPr>
              <w:t>СХ1/3/40</w:t>
            </w:r>
          </w:p>
        </w:tc>
        <w:tc>
          <w:tcPr>
            <w:tcW w:w="2142" w:type="dxa"/>
            <w:tcBorders>
              <w:top w:val="single" w:sz="4" w:space="0" w:color="000000"/>
              <w:left w:val="single" w:sz="4" w:space="0" w:color="000000"/>
              <w:bottom w:val="single" w:sz="4" w:space="0" w:color="000000"/>
              <w:right w:val="single" w:sz="4" w:space="0" w:color="000000"/>
            </w:tcBorders>
          </w:tcPr>
          <w:p w:rsidR="00F40658" w:rsidRPr="00B75509" w:rsidRDefault="00F40658" w:rsidP="00F40658">
            <w:pPr>
              <w:rPr>
                <w:rFonts w:cs="Times New Roman"/>
                <w:sz w:val="28"/>
                <w:szCs w:val="28"/>
              </w:rPr>
            </w:pPr>
            <w:r w:rsidRPr="00B75509">
              <w:rPr>
                <w:rFonts w:eastAsia="Times New Roman" w:cs="Times New Roman"/>
                <w:kern w:val="0"/>
                <w:sz w:val="28"/>
                <w:szCs w:val="28"/>
                <w:lang w:eastAsia="ru-RU"/>
              </w:rPr>
              <w:t>Братская могила советских воинов</w:t>
            </w:r>
          </w:p>
        </w:tc>
        <w:tc>
          <w:tcPr>
            <w:tcW w:w="1276" w:type="dxa"/>
            <w:tcBorders>
              <w:top w:val="single" w:sz="4" w:space="0" w:color="000000"/>
              <w:left w:val="single" w:sz="4" w:space="0" w:color="000000"/>
              <w:bottom w:val="single" w:sz="4" w:space="0" w:color="000000"/>
              <w:right w:val="single" w:sz="4" w:space="0" w:color="000000"/>
            </w:tcBorders>
          </w:tcPr>
          <w:p w:rsidR="00F40658" w:rsidRPr="00B75509" w:rsidRDefault="00F40658" w:rsidP="00F40658">
            <w:pPr>
              <w:widowControl/>
              <w:suppressAutoHyphens w:val="0"/>
              <w:autoSpaceDE w:val="0"/>
              <w:autoSpaceDN w:val="0"/>
              <w:adjustRightInd w:val="0"/>
              <w:rPr>
                <w:rFonts w:eastAsia="Times New Roman" w:cs="Times New Roman"/>
                <w:kern w:val="0"/>
                <w:sz w:val="28"/>
                <w:szCs w:val="28"/>
                <w:lang w:eastAsia="ru-RU"/>
              </w:rPr>
            </w:pPr>
            <w:r w:rsidRPr="00B75509">
              <w:rPr>
                <w:rFonts w:eastAsia="Times New Roman" w:cs="Times New Roman"/>
                <w:kern w:val="0"/>
                <w:sz w:val="28"/>
                <w:szCs w:val="28"/>
                <w:lang w:eastAsia="ru-RU"/>
              </w:rPr>
              <w:t>1942-1943гг..</w:t>
            </w:r>
          </w:p>
          <w:p w:rsidR="00F40658" w:rsidRPr="00B75509" w:rsidRDefault="00F40658" w:rsidP="00F40658">
            <w:pPr>
              <w:rPr>
                <w:rFonts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F40658" w:rsidRPr="00B75509" w:rsidRDefault="00F40658" w:rsidP="00F40658">
            <w:pPr>
              <w:rPr>
                <w:rFonts w:cs="Times New Roman"/>
                <w:sz w:val="28"/>
                <w:szCs w:val="28"/>
              </w:rPr>
            </w:pPr>
            <w:r w:rsidRPr="00B75509">
              <w:rPr>
                <w:rFonts w:cs="Times New Roman"/>
                <w:sz w:val="28"/>
                <w:szCs w:val="28"/>
              </w:rPr>
              <w:t>Р № 5710796000,</w:t>
            </w:r>
          </w:p>
          <w:p w:rsidR="00F40658" w:rsidRPr="00B75509" w:rsidRDefault="00F40658" w:rsidP="00F40658">
            <w:pPr>
              <w:rPr>
                <w:rFonts w:cs="Times New Roman"/>
                <w:sz w:val="28"/>
                <w:szCs w:val="28"/>
              </w:rPr>
            </w:pPr>
            <w:r w:rsidRPr="00B75509">
              <w:rPr>
                <w:rFonts w:cs="Times New Roman"/>
                <w:sz w:val="28"/>
                <w:szCs w:val="28"/>
              </w:rPr>
              <w:t>Реш. Облисполкома № 33 от 27.01.87г.</w:t>
            </w:r>
          </w:p>
        </w:tc>
        <w:tc>
          <w:tcPr>
            <w:tcW w:w="2126" w:type="dxa"/>
            <w:tcBorders>
              <w:top w:val="single" w:sz="4" w:space="0" w:color="000000"/>
              <w:left w:val="single" w:sz="4" w:space="0" w:color="000000"/>
              <w:bottom w:val="single" w:sz="4" w:space="0" w:color="000000"/>
              <w:right w:val="single" w:sz="4" w:space="0" w:color="auto"/>
            </w:tcBorders>
          </w:tcPr>
          <w:p w:rsidR="00F40658" w:rsidRPr="00B75509" w:rsidRDefault="00F40658" w:rsidP="00F40658">
            <w:pPr>
              <w:widowControl/>
              <w:suppressAutoHyphens w:val="0"/>
              <w:autoSpaceDE w:val="0"/>
              <w:autoSpaceDN w:val="0"/>
              <w:adjustRightInd w:val="0"/>
              <w:rPr>
                <w:rFonts w:eastAsia="Times New Roman" w:cs="Times New Roman"/>
                <w:color w:val="000000"/>
                <w:kern w:val="0"/>
                <w:sz w:val="28"/>
                <w:szCs w:val="28"/>
                <w:lang w:eastAsia="ru-RU"/>
              </w:rPr>
            </w:pPr>
            <w:r w:rsidRPr="00B75509">
              <w:rPr>
                <w:rFonts w:eastAsia="Times New Roman" w:cs="Times New Roman"/>
                <w:color w:val="000000"/>
                <w:kern w:val="0"/>
                <w:sz w:val="28"/>
                <w:szCs w:val="28"/>
                <w:lang w:eastAsia="ru-RU"/>
              </w:rPr>
              <w:t>д. Шевяково, южнее</w:t>
            </w:r>
          </w:p>
          <w:p w:rsidR="00F40658" w:rsidRPr="00B75509" w:rsidRDefault="00F40658" w:rsidP="00F40658">
            <w:pPr>
              <w:widowControl/>
              <w:suppressAutoHyphens w:val="0"/>
              <w:autoSpaceDE w:val="0"/>
              <w:autoSpaceDN w:val="0"/>
              <w:adjustRightInd w:val="0"/>
              <w:rPr>
                <w:rFonts w:eastAsia="Times New Roman" w:cs="Times New Roman"/>
                <w:color w:val="000000"/>
                <w:kern w:val="0"/>
                <w:sz w:val="28"/>
                <w:szCs w:val="28"/>
                <w:lang w:eastAsia="ru-RU"/>
              </w:rPr>
            </w:pPr>
            <w:r w:rsidRPr="00B75509">
              <w:rPr>
                <w:rFonts w:eastAsia="Times New Roman" w:cs="Times New Roman"/>
                <w:color w:val="000000"/>
                <w:kern w:val="0"/>
                <w:sz w:val="28"/>
                <w:szCs w:val="28"/>
                <w:lang w:eastAsia="ru-RU"/>
              </w:rPr>
              <w:t xml:space="preserve"> </w:t>
            </w:r>
          </w:p>
        </w:tc>
      </w:tr>
      <w:tr w:rsidR="00F40658" w:rsidRPr="00B75509" w:rsidTr="006A50B4">
        <w:tblPrEx>
          <w:tblBorders>
            <w:bottom w:val="single" w:sz="4" w:space="0" w:color="auto"/>
          </w:tblBorders>
        </w:tblPrEx>
        <w:trPr>
          <w:trHeight w:val="25"/>
        </w:trPr>
        <w:tc>
          <w:tcPr>
            <w:tcW w:w="1260" w:type="dxa"/>
            <w:tcBorders>
              <w:top w:val="single" w:sz="4" w:space="0" w:color="000000"/>
              <w:left w:val="single" w:sz="4" w:space="0" w:color="auto"/>
              <w:bottom w:val="single" w:sz="4" w:space="0" w:color="000000"/>
              <w:right w:val="single" w:sz="4" w:space="0" w:color="000000"/>
            </w:tcBorders>
          </w:tcPr>
          <w:p w:rsidR="00F40658" w:rsidRPr="00823969" w:rsidRDefault="006468B1" w:rsidP="00CE00A8">
            <w:pPr>
              <w:rPr>
                <w:rFonts w:cs="Times New Roman"/>
                <w:sz w:val="28"/>
                <w:szCs w:val="28"/>
              </w:rPr>
            </w:pPr>
            <w:r>
              <w:rPr>
                <w:rFonts w:cs="Times New Roman"/>
                <w:sz w:val="28"/>
                <w:szCs w:val="28"/>
              </w:rPr>
              <w:t>П3/1/8</w:t>
            </w:r>
          </w:p>
        </w:tc>
        <w:tc>
          <w:tcPr>
            <w:tcW w:w="2142" w:type="dxa"/>
            <w:tcBorders>
              <w:top w:val="single" w:sz="4" w:space="0" w:color="000000"/>
              <w:left w:val="single" w:sz="4" w:space="0" w:color="000000"/>
              <w:bottom w:val="single" w:sz="4" w:space="0" w:color="000000"/>
              <w:right w:val="single" w:sz="4" w:space="0" w:color="000000"/>
            </w:tcBorders>
          </w:tcPr>
          <w:p w:rsidR="00F40658" w:rsidRPr="00B75509" w:rsidRDefault="00F40658" w:rsidP="00F40658">
            <w:pPr>
              <w:rPr>
                <w:rFonts w:cs="Times New Roman"/>
                <w:sz w:val="28"/>
                <w:szCs w:val="28"/>
              </w:rPr>
            </w:pPr>
            <w:r w:rsidRPr="00B75509">
              <w:rPr>
                <w:rFonts w:eastAsia="Times New Roman" w:cs="Times New Roman"/>
                <w:kern w:val="0"/>
                <w:sz w:val="28"/>
                <w:szCs w:val="28"/>
                <w:lang w:eastAsia="ru-RU"/>
              </w:rPr>
              <w:t>Братская могила советских воинов</w:t>
            </w:r>
          </w:p>
        </w:tc>
        <w:tc>
          <w:tcPr>
            <w:tcW w:w="1276" w:type="dxa"/>
            <w:tcBorders>
              <w:top w:val="single" w:sz="4" w:space="0" w:color="000000"/>
              <w:left w:val="single" w:sz="4" w:space="0" w:color="000000"/>
              <w:bottom w:val="single" w:sz="4" w:space="0" w:color="000000"/>
              <w:right w:val="single" w:sz="4" w:space="0" w:color="000000"/>
            </w:tcBorders>
          </w:tcPr>
          <w:p w:rsidR="00F40658" w:rsidRPr="00B75509" w:rsidRDefault="00F40658" w:rsidP="00F40658">
            <w:pPr>
              <w:widowControl/>
              <w:suppressAutoHyphens w:val="0"/>
              <w:autoSpaceDE w:val="0"/>
              <w:autoSpaceDN w:val="0"/>
              <w:adjustRightInd w:val="0"/>
              <w:rPr>
                <w:rFonts w:eastAsia="Times New Roman" w:cs="Times New Roman"/>
                <w:kern w:val="0"/>
                <w:sz w:val="28"/>
                <w:szCs w:val="28"/>
                <w:lang w:eastAsia="ru-RU"/>
              </w:rPr>
            </w:pPr>
            <w:r w:rsidRPr="00B75509">
              <w:rPr>
                <w:rFonts w:eastAsia="Times New Roman" w:cs="Times New Roman"/>
                <w:kern w:val="0"/>
                <w:sz w:val="28"/>
                <w:szCs w:val="28"/>
                <w:lang w:eastAsia="ru-RU"/>
              </w:rPr>
              <w:t>1942-1943гг..</w:t>
            </w:r>
          </w:p>
          <w:p w:rsidR="00F40658" w:rsidRPr="00B75509" w:rsidRDefault="00F40658" w:rsidP="00F40658">
            <w:pPr>
              <w:rPr>
                <w:rFonts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F40658" w:rsidRPr="00B75509" w:rsidRDefault="00F40658" w:rsidP="00F40658">
            <w:pPr>
              <w:rPr>
                <w:rFonts w:cs="Times New Roman"/>
                <w:sz w:val="28"/>
                <w:szCs w:val="28"/>
              </w:rPr>
            </w:pPr>
            <w:r w:rsidRPr="00B75509">
              <w:rPr>
                <w:rFonts w:cs="Times New Roman"/>
                <w:sz w:val="28"/>
                <w:szCs w:val="28"/>
              </w:rPr>
              <w:t>Р № 5710797000,</w:t>
            </w:r>
          </w:p>
          <w:p w:rsidR="00F40658" w:rsidRPr="00B75509" w:rsidRDefault="00F40658" w:rsidP="00F40658">
            <w:pPr>
              <w:rPr>
                <w:rFonts w:cs="Times New Roman"/>
                <w:sz w:val="28"/>
                <w:szCs w:val="28"/>
              </w:rPr>
            </w:pPr>
            <w:r w:rsidRPr="00B75509">
              <w:rPr>
                <w:rFonts w:cs="Times New Roman"/>
                <w:sz w:val="28"/>
                <w:szCs w:val="28"/>
              </w:rPr>
              <w:t>Реш. Облисполкома № 33 от 27.01.87г.</w:t>
            </w:r>
          </w:p>
        </w:tc>
        <w:tc>
          <w:tcPr>
            <w:tcW w:w="2126" w:type="dxa"/>
            <w:tcBorders>
              <w:top w:val="single" w:sz="4" w:space="0" w:color="000000"/>
              <w:left w:val="single" w:sz="4" w:space="0" w:color="000000"/>
              <w:bottom w:val="single" w:sz="4" w:space="0" w:color="000000"/>
              <w:right w:val="single" w:sz="4" w:space="0" w:color="auto"/>
            </w:tcBorders>
          </w:tcPr>
          <w:p w:rsidR="006A50B4" w:rsidRPr="00B75509" w:rsidRDefault="006A50B4" w:rsidP="006A50B4">
            <w:pPr>
              <w:widowControl/>
              <w:suppressAutoHyphens w:val="0"/>
              <w:autoSpaceDE w:val="0"/>
              <w:autoSpaceDN w:val="0"/>
              <w:adjustRightInd w:val="0"/>
              <w:rPr>
                <w:rFonts w:eastAsia="Times New Roman" w:cs="Times New Roman"/>
                <w:color w:val="000000"/>
                <w:kern w:val="0"/>
                <w:sz w:val="28"/>
                <w:szCs w:val="28"/>
                <w:lang w:eastAsia="ru-RU"/>
              </w:rPr>
            </w:pPr>
            <w:r w:rsidRPr="00B75509">
              <w:rPr>
                <w:rFonts w:eastAsia="Times New Roman" w:cs="Times New Roman"/>
                <w:color w:val="000000"/>
                <w:kern w:val="0"/>
                <w:sz w:val="28"/>
                <w:szCs w:val="28"/>
                <w:lang w:eastAsia="ru-RU"/>
              </w:rPr>
              <w:t xml:space="preserve">с. Ярище, западнее </w:t>
            </w:r>
          </w:p>
          <w:p w:rsidR="00F40658" w:rsidRPr="00B75509" w:rsidRDefault="00F40658" w:rsidP="00F40658">
            <w:pPr>
              <w:widowControl/>
              <w:suppressAutoHyphens w:val="0"/>
              <w:autoSpaceDE w:val="0"/>
              <w:autoSpaceDN w:val="0"/>
              <w:adjustRightInd w:val="0"/>
              <w:rPr>
                <w:rFonts w:eastAsia="Times New Roman" w:cs="Times New Roman"/>
                <w:color w:val="000000"/>
                <w:kern w:val="0"/>
                <w:sz w:val="28"/>
                <w:szCs w:val="28"/>
                <w:lang w:eastAsia="ru-RU"/>
              </w:rPr>
            </w:pPr>
            <w:r w:rsidRPr="00B75509">
              <w:rPr>
                <w:rFonts w:eastAsia="Times New Roman" w:cs="Times New Roman"/>
                <w:color w:val="000000"/>
                <w:kern w:val="0"/>
                <w:sz w:val="28"/>
                <w:szCs w:val="28"/>
                <w:lang w:eastAsia="ru-RU"/>
              </w:rPr>
              <w:t xml:space="preserve"> </w:t>
            </w:r>
          </w:p>
        </w:tc>
      </w:tr>
      <w:tr w:rsidR="006A50B4" w:rsidRPr="00B75509" w:rsidTr="006A50B4">
        <w:tblPrEx>
          <w:tblBorders>
            <w:bottom w:val="single" w:sz="4" w:space="0" w:color="auto"/>
          </w:tblBorders>
        </w:tblPrEx>
        <w:trPr>
          <w:trHeight w:val="25"/>
        </w:trPr>
        <w:tc>
          <w:tcPr>
            <w:tcW w:w="1260" w:type="dxa"/>
            <w:tcBorders>
              <w:top w:val="single" w:sz="4" w:space="0" w:color="000000"/>
              <w:left w:val="single" w:sz="4" w:space="0" w:color="auto"/>
              <w:bottom w:val="single" w:sz="4" w:space="0" w:color="000000"/>
              <w:right w:val="single" w:sz="4" w:space="0" w:color="000000"/>
            </w:tcBorders>
          </w:tcPr>
          <w:p w:rsidR="006A50B4" w:rsidRPr="00823969" w:rsidRDefault="00823969" w:rsidP="00CE00A8">
            <w:pPr>
              <w:rPr>
                <w:rFonts w:cs="Times New Roman"/>
                <w:sz w:val="28"/>
                <w:szCs w:val="28"/>
              </w:rPr>
            </w:pPr>
            <w:r w:rsidRPr="00823969">
              <w:rPr>
                <w:rFonts w:cs="Times New Roman"/>
                <w:sz w:val="28"/>
                <w:szCs w:val="28"/>
              </w:rPr>
              <w:t>СХ2</w:t>
            </w:r>
          </w:p>
        </w:tc>
        <w:tc>
          <w:tcPr>
            <w:tcW w:w="2142" w:type="dxa"/>
            <w:tcBorders>
              <w:top w:val="single" w:sz="4" w:space="0" w:color="000000"/>
              <w:left w:val="single" w:sz="4" w:space="0" w:color="000000"/>
              <w:bottom w:val="single" w:sz="4" w:space="0" w:color="000000"/>
              <w:right w:val="single" w:sz="4" w:space="0" w:color="000000"/>
            </w:tcBorders>
          </w:tcPr>
          <w:p w:rsidR="006A50B4" w:rsidRPr="00B75509" w:rsidRDefault="006A50B4" w:rsidP="006A50B4">
            <w:pPr>
              <w:widowControl/>
              <w:suppressAutoHyphens w:val="0"/>
              <w:autoSpaceDE w:val="0"/>
              <w:autoSpaceDN w:val="0"/>
              <w:adjustRightInd w:val="0"/>
              <w:rPr>
                <w:rFonts w:eastAsia="Times New Roman" w:cs="Times New Roman"/>
                <w:color w:val="000000"/>
                <w:kern w:val="0"/>
                <w:sz w:val="28"/>
                <w:szCs w:val="28"/>
                <w:lang w:eastAsia="ru-RU"/>
              </w:rPr>
            </w:pPr>
            <w:r w:rsidRPr="00B75509">
              <w:rPr>
                <w:rFonts w:eastAsia="Times New Roman" w:cs="Times New Roman"/>
                <w:color w:val="000000"/>
                <w:kern w:val="0"/>
                <w:sz w:val="28"/>
                <w:szCs w:val="28"/>
                <w:lang w:eastAsia="ru-RU"/>
              </w:rPr>
              <w:t>Городище Городецкое</w:t>
            </w:r>
          </w:p>
        </w:tc>
        <w:tc>
          <w:tcPr>
            <w:tcW w:w="1276" w:type="dxa"/>
            <w:tcBorders>
              <w:top w:val="single" w:sz="4" w:space="0" w:color="000000"/>
              <w:left w:val="single" w:sz="4" w:space="0" w:color="000000"/>
              <w:bottom w:val="single" w:sz="4" w:space="0" w:color="000000"/>
              <w:right w:val="single" w:sz="4" w:space="0" w:color="000000"/>
            </w:tcBorders>
          </w:tcPr>
          <w:p w:rsidR="006A50B4" w:rsidRPr="00B75509" w:rsidRDefault="006A50B4" w:rsidP="00F40658">
            <w:pPr>
              <w:widowControl/>
              <w:suppressAutoHyphens w:val="0"/>
              <w:autoSpaceDE w:val="0"/>
              <w:autoSpaceDN w:val="0"/>
              <w:adjustRightInd w:val="0"/>
              <w:rPr>
                <w:rFonts w:eastAsia="Times New Roman" w:cs="Times New Roman"/>
                <w:kern w:val="0"/>
                <w:sz w:val="28"/>
                <w:szCs w:val="28"/>
                <w:lang w:eastAsia="ru-RU"/>
              </w:rPr>
            </w:pPr>
            <w:r w:rsidRPr="00B75509">
              <w:rPr>
                <w:rFonts w:eastAsia="Times New Roman" w:cs="Times New Roman"/>
                <w:kern w:val="0"/>
                <w:sz w:val="28"/>
                <w:szCs w:val="28"/>
                <w:lang w:eastAsia="ru-RU"/>
              </w:rPr>
              <w:t>11-13 век</w:t>
            </w:r>
          </w:p>
        </w:tc>
        <w:tc>
          <w:tcPr>
            <w:tcW w:w="2552" w:type="dxa"/>
            <w:tcBorders>
              <w:top w:val="single" w:sz="4" w:space="0" w:color="000000"/>
              <w:left w:val="single" w:sz="4" w:space="0" w:color="000000"/>
              <w:bottom w:val="single" w:sz="4" w:space="0" w:color="000000"/>
              <w:right w:val="single" w:sz="4" w:space="0" w:color="000000"/>
            </w:tcBorders>
          </w:tcPr>
          <w:p w:rsidR="006A50B4" w:rsidRPr="00B75509" w:rsidRDefault="006A50B4" w:rsidP="006A50B4">
            <w:pPr>
              <w:rPr>
                <w:rFonts w:cs="Times New Roman"/>
                <w:sz w:val="28"/>
                <w:szCs w:val="28"/>
              </w:rPr>
            </w:pPr>
            <w:r w:rsidRPr="00B75509">
              <w:rPr>
                <w:rFonts w:cs="Times New Roman"/>
                <w:sz w:val="28"/>
                <w:szCs w:val="28"/>
              </w:rPr>
              <w:t>Р № 5710753000,</w:t>
            </w:r>
          </w:p>
          <w:p w:rsidR="006A50B4" w:rsidRPr="00B75509" w:rsidRDefault="006A50B4" w:rsidP="006A50B4">
            <w:pPr>
              <w:widowControl/>
              <w:suppressAutoHyphens w:val="0"/>
              <w:autoSpaceDE w:val="0"/>
              <w:autoSpaceDN w:val="0"/>
              <w:adjustRightInd w:val="0"/>
              <w:rPr>
                <w:rFonts w:eastAsia="Times New Roman" w:cs="Times New Roman"/>
                <w:color w:val="000000"/>
                <w:kern w:val="0"/>
                <w:sz w:val="28"/>
                <w:szCs w:val="28"/>
                <w:lang w:eastAsia="ru-RU"/>
              </w:rPr>
            </w:pPr>
            <w:r w:rsidRPr="00B75509">
              <w:rPr>
                <w:rFonts w:eastAsia="Times New Roman" w:cs="Times New Roman"/>
                <w:color w:val="000000"/>
                <w:kern w:val="0"/>
                <w:sz w:val="28"/>
                <w:szCs w:val="28"/>
                <w:lang w:eastAsia="ru-RU"/>
              </w:rPr>
              <w:t xml:space="preserve">Постановление Областного Совета </w:t>
            </w:r>
          </w:p>
          <w:p w:rsidR="006A50B4" w:rsidRPr="00B75509" w:rsidRDefault="006A50B4" w:rsidP="006A50B4">
            <w:pPr>
              <w:widowControl/>
              <w:suppressAutoHyphens w:val="0"/>
              <w:autoSpaceDE w:val="0"/>
              <w:autoSpaceDN w:val="0"/>
              <w:adjustRightInd w:val="0"/>
              <w:rPr>
                <w:rFonts w:eastAsia="Times New Roman" w:cs="Times New Roman"/>
                <w:color w:val="000000"/>
                <w:kern w:val="0"/>
                <w:sz w:val="28"/>
                <w:szCs w:val="28"/>
                <w:lang w:eastAsia="ru-RU"/>
              </w:rPr>
            </w:pPr>
            <w:r w:rsidRPr="00B75509">
              <w:rPr>
                <w:rFonts w:eastAsia="Times New Roman" w:cs="Times New Roman"/>
                <w:color w:val="000000"/>
                <w:kern w:val="0"/>
                <w:sz w:val="28"/>
                <w:szCs w:val="28"/>
                <w:lang w:eastAsia="ru-RU"/>
              </w:rPr>
              <w:t>№ 17/321-ОС</w:t>
            </w:r>
          </w:p>
          <w:p w:rsidR="006A50B4" w:rsidRPr="00B75509" w:rsidRDefault="006A50B4" w:rsidP="006A50B4">
            <w:pPr>
              <w:widowControl/>
              <w:suppressAutoHyphens w:val="0"/>
              <w:autoSpaceDE w:val="0"/>
              <w:autoSpaceDN w:val="0"/>
              <w:adjustRightInd w:val="0"/>
              <w:rPr>
                <w:rFonts w:eastAsia="Times New Roman" w:cs="Times New Roman"/>
                <w:color w:val="000000"/>
                <w:kern w:val="0"/>
                <w:sz w:val="28"/>
                <w:szCs w:val="28"/>
                <w:lang w:eastAsia="ru-RU"/>
              </w:rPr>
            </w:pPr>
            <w:r w:rsidRPr="00B75509">
              <w:rPr>
                <w:rFonts w:eastAsia="Times New Roman" w:cs="Times New Roman"/>
                <w:color w:val="000000"/>
                <w:kern w:val="0"/>
                <w:sz w:val="28"/>
                <w:szCs w:val="28"/>
                <w:lang w:eastAsia="ru-RU"/>
              </w:rPr>
              <w:t>от 29 октября 1999г.</w:t>
            </w:r>
          </w:p>
        </w:tc>
        <w:tc>
          <w:tcPr>
            <w:tcW w:w="2126" w:type="dxa"/>
            <w:tcBorders>
              <w:top w:val="single" w:sz="4" w:space="0" w:color="000000"/>
              <w:left w:val="single" w:sz="4" w:space="0" w:color="000000"/>
              <w:bottom w:val="single" w:sz="4" w:space="0" w:color="000000"/>
              <w:right w:val="single" w:sz="4" w:space="0" w:color="auto"/>
            </w:tcBorders>
          </w:tcPr>
          <w:p w:rsidR="006A50B4" w:rsidRPr="00B75509" w:rsidRDefault="006A50B4" w:rsidP="006A50B4">
            <w:pPr>
              <w:widowControl/>
              <w:suppressAutoHyphens w:val="0"/>
              <w:autoSpaceDE w:val="0"/>
              <w:autoSpaceDN w:val="0"/>
              <w:adjustRightInd w:val="0"/>
              <w:rPr>
                <w:rFonts w:eastAsia="Times New Roman" w:cs="Times New Roman"/>
                <w:color w:val="000000"/>
                <w:kern w:val="0"/>
                <w:sz w:val="28"/>
                <w:szCs w:val="28"/>
                <w:lang w:eastAsia="ru-RU"/>
              </w:rPr>
            </w:pPr>
            <w:r w:rsidRPr="00B75509">
              <w:rPr>
                <w:rFonts w:eastAsia="Times New Roman" w:cs="Times New Roman"/>
                <w:color w:val="000000"/>
                <w:kern w:val="0"/>
                <w:sz w:val="28"/>
                <w:szCs w:val="28"/>
                <w:lang w:eastAsia="ru-RU"/>
              </w:rPr>
              <w:t xml:space="preserve">правый берег </w:t>
            </w:r>
          </w:p>
          <w:p w:rsidR="006A50B4" w:rsidRPr="00B75509" w:rsidRDefault="006A50B4" w:rsidP="006A50B4">
            <w:pPr>
              <w:widowControl/>
              <w:suppressAutoHyphens w:val="0"/>
              <w:autoSpaceDE w:val="0"/>
              <w:autoSpaceDN w:val="0"/>
              <w:adjustRightInd w:val="0"/>
              <w:rPr>
                <w:rFonts w:eastAsia="Times New Roman" w:cs="Times New Roman"/>
                <w:color w:val="000000"/>
                <w:kern w:val="0"/>
                <w:sz w:val="28"/>
                <w:szCs w:val="28"/>
                <w:lang w:eastAsia="ru-RU"/>
              </w:rPr>
            </w:pPr>
            <w:r w:rsidRPr="00B75509">
              <w:rPr>
                <w:rFonts w:eastAsia="Times New Roman" w:cs="Times New Roman"/>
                <w:color w:val="000000"/>
                <w:kern w:val="0"/>
                <w:sz w:val="28"/>
                <w:szCs w:val="28"/>
                <w:lang w:eastAsia="ru-RU"/>
              </w:rPr>
              <w:t>р. Фошня, 0.4км к ЮВ от с. Городецкое</w:t>
            </w:r>
          </w:p>
          <w:p w:rsidR="006A50B4" w:rsidRPr="00B75509" w:rsidRDefault="006A50B4" w:rsidP="006A50B4">
            <w:pPr>
              <w:widowControl/>
              <w:suppressAutoHyphens w:val="0"/>
              <w:autoSpaceDE w:val="0"/>
              <w:autoSpaceDN w:val="0"/>
              <w:adjustRightInd w:val="0"/>
              <w:rPr>
                <w:rFonts w:eastAsia="Times New Roman" w:cs="Times New Roman"/>
                <w:color w:val="000000"/>
                <w:kern w:val="0"/>
                <w:sz w:val="28"/>
                <w:szCs w:val="28"/>
                <w:lang w:eastAsia="ru-RU"/>
              </w:rPr>
            </w:pPr>
          </w:p>
        </w:tc>
      </w:tr>
      <w:tr w:rsidR="006A50B4" w:rsidRPr="00B75509" w:rsidTr="006A50B4">
        <w:tblPrEx>
          <w:tblBorders>
            <w:bottom w:val="single" w:sz="4" w:space="0" w:color="auto"/>
          </w:tblBorders>
        </w:tblPrEx>
        <w:trPr>
          <w:trHeight w:val="25"/>
        </w:trPr>
        <w:tc>
          <w:tcPr>
            <w:tcW w:w="1260" w:type="dxa"/>
            <w:tcBorders>
              <w:top w:val="single" w:sz="4" w:space="0" w:color="000000"/>
              <w:left w:val="single" w:sz="4" w:space="0" w:color="auto"/>
              <w:bottom w:val="single" w:sz="4" w:space="0" w:color="000000"/>
              <w:right w:val="single" w:sz="4" w:space="0" w:color="000000"/>
            </w:tcBorders>
          </w:tcPr>
          <w:p w:rsidR="006A50B4" w:rsidRPr="00823969" w:rsidRDefault="00823969" w:rsidP="00CE00A8">
            <w:pPr>
              <w:rPr>
                <w:rFonts w:cs="Times New Roman"/>
                <w:sz w:val="28"/>
                <w:szCs w:val="28"/>
              </w:rPr>
            </w:pPr>
            <w:r w:rsidRPr="00823969">
              <w:rPr>
                <w:rFonts w:cs="Times New Roman"/>
                <w:sz w:val="28"/>
                <w:szCs w:val="28"/>
              </w:rPr>
              <w:t>СХ2</w:t>
            </w:r>
          </w:p>
        </w:tc>
        <w:tc>
          <w:tcPr>
            <w:tcW w:w="2142" w:type="dxa"/>
            <w:tcBorders>
              <w:top w:val="single" w:sz="4" w:space="0" w:color="000000"/>
              <w:left w:val="single" w:sz="4" w:space="0" w:color="000000"/>
              <w:bottom w:val="single" w:sz="4" w:space="0" w:color="000000"/>
              <w:right w:val="single" w:sz="4" w:space="0" w:color="000000"/>
            </w:tcBorders>
          </w:tcPr>
          <w:p w:rsidR="006A50B4" w:rsidRPr="00B75509" w:rsidRDefault="006A50B4" w:rsidP="006A50B4">
            <w:pPr>
              <w:widowControl/>
              <w:suppressAutoHyphens w:val="0"/>
              <w:autoSpaceDE w:val="0"/>
              <w:autoSpaceDN w:val="0"/>
              <w:adjustRightInd w:val="0"/>
              <w:rPr>
                <w:rFonts w:eastAsia="Times New Roman" w:cs="Times New Roman"/>
                <w:color w:val="000000"/>
                <w:kern w:val="0"/>
                <w:sz w:val="28"/>
                <w:szCs w:val="28"/>
                <w:lang w:eastAsia="ru-RU"/>
              </w:rPr>
            </w:pPr>
            <w:r w:rsidRPr="00B75509">
              <w:rPr>
                <w:rFonts w:eastAsia="Times New Roman" w:cs="Times New Roman"/>
                <w:color w:val="000000"/>
                <w:kern w:val="0"/>
                <w:sz w:val="28"/>
                <w:szCs w:val="28"/>
                <w:lang w:eastAsia="ru-RU"/>
              </w:rPr>
              <w:t>Местонахождение Шевяково - 1</w:t>
            </w:r>
          </w:p>
        </w:tc>
        <w:tc>
          <w:tcPr>
            <w:tcW w:w="1276" w:type="dxa"/>
            <w:tcBorders>
              <w:top w:val="single" w:sz="4" w:space="0" w:color="000000"/>
              <w:left w:val="single" w:sz="4" w:space="0" w:color="000000"/>
              <w:bottom w:val="single" w:sz="4" w:space="0" w:color="000000"/>
              <w:right w:val="single" w:sz="4" w:space="0" w:color="000000"/>
            </w:tcBorders>
          </w:tcPr>
          <w:p w:rsidR="006A50B4" w:rsidRPr="00B75509" w:rsidRDefault="006A50B4" w:rsidP="00F40658">
            <w:pPr>
              <w:widowControl/>
              <w:suppressAutoHyphens w:val="0"/>
              <w:autoSpaceDE w:val="0"/>
              <w:autoSpaceDN w:val="0"/>
              <w:adjustRightInd w:val="0"/>
              <w:rPr>
                <w:rFonts w:eastAsia="Times New Roman" w:cs="Times New Roman"/>
                <w:color w:val="000000"/>
                <w:kern w:val="0"/>
                <w:sz w:val="28"/>
                <w:szCs w:val="28"/>
                <w:lang w:eastAsia="ru-RU"/>
              </w:rPr>
            </w:pPr>
            <w:r w:rsidRPr="00B75509">
              <w:rPr>
                <w:rFonts w:eastAsia="Times New Roman" w:cs="Times New Roman"/>
                <w:color w:val="000000"/>
                <w:kern w:val="0"/>
                <w:sz w:val="28"/>
                <w:szCs w:val="28"/>
                <w:lang w:eastAsia="ru-RU"/>
              </w:rPr>
              <w:t>Бронзовый век: II тыс до н.э.</w:t>
            </w:r>
          </w:p>
        </w:tc>
        <w:tc>
          <w:tcPr>
            <w:tcW w:w="2552" w:type="dxa"/>
            <w:tcBorders>
              <w:top w:val="single" w:sz="4" w:space="0" w:color="000000"/>
              <w:left w:val="single" w:sz="4" w:space="0" w:color="000000"/>
              <w:bottom w:val="single" w:sz="4" w:space="0" w:color="000000"/>
              <w:right w:val="single" w:sz="4" w:space="0" w:color="000000"/>
            </w:tcBorders>
          </w:tcPr>
          <w:p w:rsidR="006A50B4" w:rsidRPr="00B75509" w:rsidRDefault="003B60EB" w:rsidP="006A50B4">
            <w:pPr>
              <w:rPr>
                <w:rFonts w:cs="Times New Roman"/>
                <w:sz w:val="28"/>
                <w:szCs w:val="28"/>
              </w:rPr>
            </w:pPr>
            <w:r w:rsidRPr="00B75509">
              <w:rPr>
                <w:rFonts w:cs="Times New Roman"/>
                <w:sz w:val="28"/>
                <w:szCs w:val="28"/>
              </w:rPr>
              <w:t>М</w:t>
            </w:r>
            <w:r w:rsidR="006A50B4" w:rsidRPr="00B75509">
              <w:rPr>
                <w:rFonts w:cs="Times New Roman"/>
                <w:sz w:val="28"/>
                <w:szCs w:val="28"/>
              </w:rPr>
              <w:t xml:space="preserve"> № 5710756000,</w:t>
            </w:r>
          </w:p>
          <w:p w:rsidR="006A50B4" w:rsidRPr="00B75509" w:rsidRDefault="006A50B4" w:rsidP="006A50B4">
            <w:pPr>
              <w:widowControl/>
              <w:suppressAutoHyphens w:val="0"/>
              <w:autoSpaceDE w:val="0"/>
              <w:autoSpaceDN w:val="0"/>
              <w:adjustRightInd w:val="0"/>
              <w:rPr>
                <w:rFonts w:eastAsia="Times New Roman" w:cs="Times New Roman"/>
                <w:color w:val="000000"/>
                <w:kern w:val="0"/>
                <w:sz w:val="28"/>
                <w:szCs w:val="28"/>
                <w:lang w:eastAsia="ru-RU"/>
              </w:rPr>
            </w:pPr>
            <w:r w:rsidRPr="00B75509">
              <w:rPr>
                <w:rFonts w:eastAsia="Times New Roman" w:cs="Times New Roman"/>
                <w:color w:val="000000"/>
                <w:kern w:val="0"/>
                <w:sz w:val="28"/>
                <w:szCs w:val="28"/>
                <w:lang w:eastAsia="ru-RU"/>
              </w:rPr>
              <w:t>Постановление Областного Совета</w:t>
            </w:r>
          </w:p>
          <w:p w:rsidR="006A50B4" w:rsidRPr="00B75509" w:rsidRDefault="006A50B4" w:rsidP="006A50B4">
            <w:pPr>
              <w:widowControl/>
              <w:suppressAutoHyphens w:val="0"/>
              <w:autoSpaceDE w:val="0"/>
              <w:autoSpaceDN w:val="0"/>
              <w:adjustRightInd w:val="0"/>
              <w:rPr>
                <w:rFonts w:eastAsia="Times New Roman" w:cs="Times New Roman"/>
                <w:color w:val="000000"/>
                <w:kern w:val="0"/>
                <w:sz w:val="28"/>
                <w:szCs w:val="28"/>
                <w:lang w:eastAsia="ru-RU"/>
              </w:rPr>
            </w:pPr>
            <w:r w:rsidRPr="00B75509">
              <w:rPr>
                <w:rFonts w:eastAsia="Times New Roman" w:cs="Times New Roman"/>
                <w:color w:val="000000"/>
                <w:kern w:val="0"/>
                <w:sz w:val="28"/>
                <w:szCs w:val="28"/>
                <w:lang w:eastAsia="ru-RU"/>
              </w:rPr>
              <w:t xml:space="preserve">№ 33/241-ОС </w:t>
            </w:r>
          </w:p>
          <w:p w:rsidR="006A50B4" w:rsidRPr="00B75509" w:rsidRDefault="006A50B4" w:rsidP="006A50B4">
            <w:pPr>
              <w:widowControl/>
              <w:suppressAutoHyphens w:val="0"/>
              <w:autoSpaceDE w:val="0"/>
              <w:autoSpaceDN w:val="0"/>
              <w:adjustRightInd w:val="0"/>
              <w:rPr>
                <w:rFonts w:eastAsia="Times New Roman" w:cs="Times New Roman"/>
                <w:color w:val="000000"/>
                <w:kern w:val="0"/>
                <w:sz w:val="28"/>
                <w:szCs w:val="28"/>
                <w:lang w:eastAsia="ru-RU"/>
              </w:rPr>
            </w:pPr>
            <w:r w:rsidRPr="00B75509">
              <w:rPr>
                <w:rFonts w:eastAsia="Times New Roman" w:cs="Times New Roman"/>
                <w:color w:val="000000"/>
                <w:kern w:val="0"/>
                <w:sz w:val="28"/>
                <w:szCs w:val="28"/>
                <w:lang w:eastAsia="ru-RU"/>
              </w:rPr>
              <w:t>от 27 февраля 2003г.</w:t>
            </w:r>
          </w:p>
        </w:tc>
        <w:tc>
          <w:tcPr>
            <w:tcW w:w="2126" w:type="dxa"/>
            <w:tcBorders>
              <w:top w:val="single" w:sz="4" w:space="0" w:color="000000"/>
              <w:left w:val="single" w:sz="4" w:space="0" w:color="000000"/>
              <w:bottom w:val="single" w:sz="4" w:space="0" w:color="000000"/>
              <w:right w:val="single" w:sz="4" w:space="0" w:color="auto"/>
            </w:tcBorders>
          </w:tcPr>
          <w:p w:rsidR="006A50B4" w:rsidRPr="00B75509" w:rsidRDefault="006A50B4" w:rsidP="006A50B4">
            <w:pPr>
              <w:widowControl/>
              <w:suppressAutoHyphens w:val="0"/>
              <w:autoSpaceDE w:val="0"/>
              <w:autoSpaceDN w:val="0"/>
              <w:adjustRightInd w:val="0"/>
              <w:rPr>
                <w:rFonts w:eastAsia="Times New Roman" w:cs="Times New Roman"/>
                <w:color w:val="000000"/>
                <w:kern w:val="0"/>
                <w:sz w:val="28"/>
                <w:szCs w:val="28"/>
                <w:lang w:eastAsia="ru-RU"/>
              </w:rPr>
            </w:pPr>
            <w:r w:rsidRPr="00B75509">
              <w:rPr>
                <w:rFonts w:eastAsia="Times New Roman" w:cs="Times New Roman"/>
                <w:color w:val="000000"/>
                <w:kern w:val="0"/>
                <w:sz w:val="28"/>
                <w:szCs w:val="28"/>
                <w:lang w:eastAsia="ru-RU"/>
              </w:rPr>
              <w:t>1 км к ЮЗ от</w:t>
            </w:r>
          </w:p>
          <w:p w:rsidR="006A50B4" w:rsidRPr="00B75509" w:rsidRDefault="006A50B4" w:rsidP="006A50B4">
            <w:pPr>
              <w:widowControl/>
              <w:suppressAutoHyphens w:val="0"/>
              <w:autoSpaceDE w:val="0"/>
              <w:autoSpaceDN w:val="0"/>
              <w:adjustRightInd w:val="0"/>
              <w:rPr>
                <w:rFonts w:eastAsia="Times New Roman" w:cs="Times New Roman"/>
                <w:color w:val="000000"/>
                <w:kern w:val="0"/>
                <w:sz w:val="28"/>
                <w:szCs w:val="28"/>
                <w:lang w:eastAsia="ru-RU"/>
              </w:rPr>
            </w:pPr>
            <w:r w:rsidRPr="00B75509">
              <w:rPr>
                <w:rFonts w:eastAsia="Times New Roman" w:cs="Times New Roman"/>
                <w:color w:val="000000"/>
                <w:kern w:val="0"/>
                <w:sz w:val="28"/>
                <w:szCs w:val="28"/>
                <w:lang w:eastAsia="ru-RU"/>
              </w:rPr>
              <w:t>с. Шевяково, левый берег</w:t>
            </w:r>
          </w:p>
          <w:p w:rsidR="006A50B4" w:rsidRPr="00B75509" w:rsidRDefault="006A50B4" w:rsidP="006A50B4">
            <w:pPr>
              <w:widowControl/>
              <w:suppressAutoHyphens w:val="0"/>
              <w:autoSpaceDE w:val="0"/>
              <w:autoSpaceDN w:val="0"/>
              <w:adjustRightInd w:val="0"/>
              <w:rPr>
                <w:rFonts w:eastAsia="Times New Roman" w:cs="Times New Roman"/>
                <w:color w:val="000000"/>
                <w:kern w:val="0"/>
                <w:sz w:val="28"/>
                <w:szCs w:val="28"/>
                <w:lang w:eastAsia="ru-RU"/>
              </w:rPr>
            </w:pPr>
            <w:r w:rsidRPr="00B75509">
              <w:rPr>
                <w:rFonts w:eastAsia="Times New Roman" w:cs="Times New Roman"/>
                <w:color w:val="000000"/>
                <w:kern w:val="0"/>
                <w:sz w:val="28"/>
                <w:szCs w:val="28"/>
                <w:lang w:eastAsia="ru-RU"/>
              </w:rPr>
              <w:t>р. Сосна</w:t>
            </w:r>
          </w:p>
          <w:p w:rsidR="006A50B4" w:rsidRPr="00B75509" w:rsidRDefault="006A50B4" w:rsidP="006A50B4">
            <w:pPr>
              <w:widowControl/>
              <w:suppressAutoHyphens w:val="0"/>
              <w:autoSpaceDE w:val="0"/>
              <w:autoSpaceDN w:val="0"/>
              <w:adjustRightInd w:val="0"/>
              <w:rPr>
                <w:rFonts w:eastAsia="Times New Roman" w:cs="Times New Roman"/>
                <w:color w:val="000000"/>
                <w:kern w:val="0"/>
                <w:sz w:val="28"/>
                <w:szCs w:val="28"/>
                <w:lang w:eastAsia="ru-RU"/>
              </w:rPr>
            </w:pPr>
          </w:p>
        </w:tc>
      </w:tr>
      <w:tr w:rsidR="003B60EB" w:rsidRPr="00B75509" w:rsidTr="00C133D4">
        <w:tblPrEx>
          <w:tblBorders>
            <w:bottom w:val="single" w:sz="4" w:space="0" w:color="auto"/>
          </w:tblBorders>
        </w:tblPrEx>
        <w:trPr>
          <w:trHeight w:val="25"/>
        </w:trPr>
        <w:tc>
          <w:tcPr>
            <w:tcW w:w="1260" w:type="dxa"/>
            <w:tcBorders>
              <w:top w:val="single" w:sz="4" w:space="0" w:color="000000"/>
              <w:left w:val="single" w:sz="4" w:space="0" w:color="auto"/>
              <w:bottom w:val="single" w:sz="4" w:space="0" w:color="000000"/>
              <w:right w:val="single" w:sz="4" w:space="0" w:color="000000"/>
            </w:tcBorders>
          </w:tcPr>
          <w:p w:rsidR="003B60EB" w:rsidRPr="00823969" w:rsidRDefault="00823969" w:rsidP="00CE00A8">
            <w:pPr>
              <w:rPr>
                <w:rFonts w:cs="Times New Roman"/>
                <w:sz w:val="28"/>
                <w:szCs w:val="28"/>
              </w:rPr>
            </w:pPr>
            <w:r w:rsidRPr="00823969">
              <w:rPr>
                <w:rFonts w:cs="Times New Roman"/>
                <w:sz w:val="28"/>
                <w:szCs w:val="28"/>
              </w:rPr>
              <w:t>СХ2</w:t>
            </w:r>
          </w:p>
        </w:tc>
        <w:tc>
          <w:tcPr>
            <w:tcW w:w="2142" w:type="dxa"/>
            <w:tcBorders>
              <w:top w:val="single" w:sz="4" w:space="0" w:color="000000"/>
              <w:left w:val="single" w:sz="4" w:space="0" w:color="000000"/>
              <w:right w:val="single" w:sz="4" w:space="0" w:color="000000"/>
            </w:tcBorders>
          </w:tcPr>
          <w:p w:rsidR="003B60EB" w:rsidRPr="00B75509" w:rsidRDefault="003B60EB" w:rsidP="006632BC">
            <w:pPr>
              <w:widowControl/>
              <w:suppressAutoHyphens w:val="0"/>
              <w:autoSpaceDE w:val="0"/>
              <w:autoSpaceDN w:val="0"/>
              <w:adjustRightInd w:val="0"/>
              <w:rPr>
                <w:rFonts w:eastAsia="Times New Roman" w:cs="Times New Roman"/>
                <w:color w:val="000000"/>
                <w:kern w:val="0"/>
                <w:sz w:val="28"/>
                <w:szCs w:val="28"/>
                <w:lang w:eastAsia="ru-RU"/>
              </w:rPr>
            </w:pPr>
            <w:r w:rsidRPr="00B75509">
              <w:rPr>
                <w:rFonts w:eastAsia="Times New Roman" w:cs="Times New Roman"/>
                <w:color w:val="000000"/>
                <w:kern w:val="0"/>
                <w:sz w:val="28"/>
                <w:szCs w:val="28"/>
                <w:lang w:eastAsia="ru-RU"/>
              </w:rPr>
              <w:t>Местонахождение Шевяково - 1</w:t>
            </w:r>
          </w:p>
        </w:tc>
        <w:tc>
          <w:tcPr>
            <w:tcW w:w="1276" w:type="dxa"/>
            <w:tcBorders>
              <w:top w:val="single" w:sz="4" w:space="0" w:color="000000"/>
              <w:left w:val="single" w:sz="4" w:space="0" w:color="000000"/>
              <w:right w:val="single" w:sz="4" w:space="0" w:color="000000"/>
            </w:tcBorders>
          </w:tcPr>
          <w:p w:rsidR="003B60EB" w:rsidRPr="00B75509" w:rsidRDefault="003B60EB" w:rsidP="006632BC">
            <w:pPr>
              <w:widowControl/>
              <w:suppressAutoHyphens w:val="0"/>
              <w:autoSpaceDE w:val="0"/>
              <w:autoSpaceDN w:val="0"/>
              <w:adjustRightInd w:val="0"/>
              <w:rPr>
                <w:rFonts w:eastAsia="Times New Roman" w:cs="Times New Roman"/>
                <w:color w:val="000000"/>
                <w:kern w:val="0"/>
                <w:sz w:val="28"/>
                <w:szCs w:val="28"/>
                <w:lang w:eastAsia="ru-RU"/>
              </w:rPr>
            </w:pPr>
            <w:r w:rsidRPr="00B75509">
              <w:rPr>
                <w:rFonts w:eastAsia="Times New Roman" w:cs="Times New Roman"/>
                <w:color w:val="000000"/>
                <w:kern w:val="0"/>
                <w:sz w:val="28"/>
                <w:szCs w:val="28"/>
                <w:lang w:eastAsia="ru-RU"/>
              </w:rPr>
              <w:t>Бронзовый век: II тыс до н.э.</w:t>
            </w:r>
          </w:p>
        </w:tc>
        <w:tc>
          <w:tcPr>
            <w:tcW w:w="2552" w:type="dxa"/>
            <w:tcBorders>
              <w:top w:val="single" w:sz="4" w:space="0" w:color="000000"/>
              <w:left w:val="single" w:sz="4" w:space="0" w:color="000000"/>
              <w:right w:val="single" w:sz="4" w:space="0" w:color="000000"/>
            </w:tcBorders>
          </w:tcPr>
          <w:p w:rsidR="003B60EB" w:rsidRPr="00B75509" w:rsidRDefault="003B60EB" w:rsidP="006632BC">
            <w:pPr>
              <w:rPr>
                <w:rFonts w:cs="Times New Roman"/>
                <w:sz w:val="28"/>
                <w:szCs w:val="28"/>
              </w:rPr>
            </w:pPr>
            <w:r w:rsidRPr="00B75509">
              <w:rPr>
                <w:rFonts w:cs="Times New Roman"/>
                <w:sz w:val="28"/>
                <w:szCs w:val="28"/>
              </w:rPr>
              <w:t>М № 5710757000,</w:t>
            </w:r>
          </w:p>
          <w:p w:rsidR="003B60EB" w:rsidRPr="00B75509" w:rsidRDefault="003B60EB" w:rsidP="006632BC">
            <w:pPr>
              <w:widowControl/>
              <w:suppressAutoHyphens w:val="0"/>
              <w:autoSpaceDE w:val="0"/>
              <w:autoSpaceDN w:val="0"/>
              <w:adjustRightInd w:val="0"/>
              <w:rPr>
                <w:rFonts w:eastAsia="Times New Roman" w:cs="Times New Roman"/>
                <w:color w:val="000000"/>
                <w:kern w:val="0"/>
                <w:sz w:val="28"/>
                <w:szCs w:val="28"/>
                <w:lang w:eastAsia="ru-RU"/>
              </w:rPr>
            </w:pPr>
            <w:r w:rsidRPr="00B75509">
              <w:rPr>
                <w:rFonts w:eastAsia="Times New Roman" w:cs="Times New Roman"/>
                <w:color w:val="000000"/>
                <w:kern w:val="0"/>
                <w:sz w:val="28"/>
                <w:szCs w:val="28"/>
                <w:lang w:eastAsia="ru-RU"/>
              </w:rPr>
              <w:t>Постановление Областного Совета</w:t>
            </w:r>
          </w:p>
          <w:p w:rsidR="003B60EB" w:rsidRPr="00B75509" w:rsidRDefault="003B60EB" w:rsidP="006632BC">
            <w:pPr>
              <w:widowControl/>
              <w:suppressAutoHyphens w:val="0"/>
              <w:autoSpaceDE w:val="0"/>
              <w:autoSpaceDN w:val="0"/>
              <w:adjustRightInd w:val="0"/>
              <w:rPr>
                <w:rFonts w:eastAsia="Times New Roman" w:cs="Times New Roman"/>
                <w:color w:val="000000"/>
                <w:kern w:val="0"/>
                <w:sz w:val="28"/>
                <w:szCs w:val="28"/>
                <w:lang w:eastAsia="ru-RU"/>
              </w:rPr>
            </w:pPr>
            <w:r w:rsidRPr="00B75509">
              <w:rPr>
                <w:rFonts w:eastAsia="Times New Roman" w:cs="Times New Roman"/>
                <w:color w:val="000000"/>
                <w:kern w:val="0"/>
                <w:sz w:val="28"/>
                <w:szCs w:val="28"/>
                <w:lang w:eastAsia="ru-RU"/>
              </w:rPr>
              <w:t xml:space="preserve">№ 33/241-ОС </w:t>
            </w:r>
          </w:p>
          <w:p w:rsidR="003B60EB" w:rsidRPr="00B75509" w:rsidRDefault="003B60EB" w:rsidP="006632BC">
            <w:pPr>
              <w:widowControl/>
              <w:suppressAutoHyphens w:val="0"/>
              <w:autoSpaceDE w:val="0"/>
              <w:autoSpaceDN w:val="0"/>
              <w:adjustRightInd w:val="0"/>
              <w:rPr>
                <w:rFonts w:eastAsia="Times New Roman" w:cs="Times New Roman"/>
                <w:color w:val="000000"/>
                <w:kern w:val="0"/>
                <w:sz w:val="28"/>
                <w:szCs w:val="28"/>
                <w:lang w:eastAsia="ru-RU"/>
              </w:rPr>
            </w:pPr>
            <w:r w:rsidRPr="00B75509">
              <w:rPr>
                <w:rFonts w:eastAsia="Times New Roman" w:cs="Times New Roman"/>
                <w:color w:val="000000"/>
                <w:kern w:val="0"/>
                <w:sz w:val="28"/>
                <w:szCs w:val="28"/>
                <w:lang w:eastAsia="ru-RU"/>
              </w:rPr>
              <w:t>от 27 февраля 2003г.</w:t>
            </w:r>
          </w:p>
        </w:tc>
        <w:tc>
          <w:tcPr>
            <w:tcW w:w="2126" w:type="dxa"/>
            <w:tcBorders>
              <w:top w:val="single" w:sz="4" w:space="0" w:color="000000"/>
              <w:left w:val="single" w:sz="4" w:space="0" w:color="000000"/>
              <w:right w:val="single" w:sz="4" w:space="0" w:color="auto"/>
            </w:tcBorders>
          </w:tcPr>
          <w:p w:rsidR="003B60EB" w:rsidRPr="00B75509" w:rsidRDefault="003B60EB" w:rsidP="006632BC">
            <w:pPr>
              <w:widowControl/>
              <w:suppressAutoHyphens w:val="0"/>
              <w:autoSpaceDE w:val="0"/>
              <w:autoSpaceDN w:val="0"/>
              <w:adjustRightInd w:val="0"/>
              <w:rPr>
                <w:rFonts w:eastAsia="Times New Roman" w:cs="Times New Roman"/>
                <w:color w:val="000000"/>
                <w:kern w:val="0"/>
                <w:sz w:val="28"/>
                <w:szCs w:val="28"/>
                <w:lang w:eastAsia="ru-RU"/>
              </w:rPr>
            </w:pPr>
            <w:r w:rsidRPr="00B75509">
              <w:rPr>
                <w:rFonts w:eastAsia="Times New Roman" w:cs="Times New Roman"/>
                <w:color w:val="000000"/>
                <w:kern w:val="0"/>
                <w:sz w:val="28"/>
                <w:szCs w:val="28"/>
                <w:lang w:eastAsia="ru-RU"/>
              </w:rPr>
              <w:t>1 км к ЮЗ от</w:t>
            </w:r>
          </w:p>
          <w:p w:rsidR="003B60EB" w:rsidRPr="00B75509" w:rsidRDefault="003B60EB" w:rsidP="006632BC">
            <w:pPr>
              <w:widowControl/>
              <w:suppressAutoHyphens w:val="0"/>
              <w:autoSpaceDE w:val="0"/>
              <w:autoSpaceDN w:val="0"/>
              <w:adjustRightInd w:val="0"/>
              <w:rPr>
                <w:rFonts w:eastAsia="Times New Roman" w:cs="Times New Roman"/>
                <w:color w:val="000000"/>
                <w:kern w:val="0"/>
                <w:sz w:val="28"/>
                <w:szCs w:val="28"/>
                <w:lang w:eastAsia="ru-RU"/>
              </w:rPr>
            </w:pPr>
            <w:r w:rsidRPr="00B75509">
              <w:rPr>
                <w:rFonts w:eastAsia="Times New Roman" w:cs="Times New Roman"/>
                <w:color w:val="000000"/>
                <w:kern w:val="0"/>
                <w:sz w:val="28"/>
                <w:szCs w:val="28"/>
                <w:lang w:eastAsia="ru-RU"/>
              </w:rPr>
              <w:t>с. Шевяково, левый берег</w:t>
            </w:r>
          </w:p>
          <w:p w:rsidR="003B60EB" w:rsidRPr="00B75509" w:rsidRDefault="003B60EB" w:rsidP="006632BC">
            <w:pPr>
              <w:widowControl/>
              <w:suppressAutoHyphens w:val="0"/>
              <w:autoSpaceDE w:val="0"/>
              <w:autoSpaceDN w:val="0"/>
              <w:adjustRightInd w:val="0"/>
              <w:rPr>
                <w:rFonts w:eastAsia="Times New Roman" w:cs="Times New Roman"/>
                <w:color w:val="000000"/>
                <w:kern w:val="0"/>
                <w:sz w:val="28"/>
                <w:szCs w:val="28"/>
                <w:lang w:eastAsia="ru-RU"/>
              </w:rPr>
            </w:pPr>
            <w:r w:rsidRPr="00B75509">
              <w:rPr>
                <w:rFonts w:eastAsia="Times New Roman" w:cs="Times New Roman"/>
                <w:color w:val="000000"/>
                <w:kern w:val="0"/>
                <w:sz w:val="28"/>
                <w:szCs w:val="28"/>
                <w:lang w:eastAsia="ru-RU"/>
              </w:rPr>
              <w:t>р. Сосна</w:t>
            </w:r>
          </w:p>
          <w:p w:rsidR="003B60EB" w:rsidRPr="00B75509" w:rsidRDefault="003B60EB" w:rsidP="006632BC">
            <w:pPr>
              <w:widowControl/>
              <w:suppressAutoHyphens w:val="0"/>
              <w:autoSpaceDE w:val="0"/>
              <w:autoSpaceDN w:val="0"/>
              <w:adjustRightInd w:val="0"/>
              <w:rPr>
                <w:rFonts w:eastAsia="Times New Roman" w:cs="Times New Roman"/>
                <w:color w:val="000000"/>
                <w:kern w:val="0"/>
                <w:sz w:val="28"/>
                <w:szCs w:val="28"/>
                <w:lang w:eastAsia="ru-RU"/>
              </w:rPr>
            </w:pPr>
          </w:p>
        </w:tc>
      </w:tr>
    </w:tbl>
    <w:p w:rsidR="00CE00A8" w:rsidRPr="005D32E7" w:rsidRDefault="00CE00A8" w:rsidP="0003644D">
      <w:pPr>
        <w:ind w:firstLine="709"/>
        <w:jc w:val="both"/>
        <w:rPr>
          <w:b/>
          <w:color w:val="FF0000"/>
          <w:sz w:val="28"/>
          <w:szCs w:val="28"/>
        </w:rPr>
      </w:pPr>
    </w:p>
    <w:p w:rsidR="00891888" w:rsidRPr="00823969" w:rsidRDefault="00891888" w:rsidP="0003644D">
      <w:pPr>
        <w:ind w:firstLine="709"/>
        <w:jc w:val="both"/>
        <w:rPr>
          <w:b/>
          <w:sz w:val="28"/>
          <w:szCs w:val="28"/>
        </w:rPr>
      </w:pPr>
      <w:r w:rsidRPr="00823969">
        <w:rPr>
          <w:b/>
          <w:sz w:val="28"/>
          <w:szCs w:val="28"/>
        </w:rPr>
        <w:t>Режим использования территории объектов культурного наследия</w:t>
      </w:r>
    </w:p>
    <w:p w:rsidR="00891888" w:rsidRPr="00823969" w:rsidRDefault="00891888" w:rsidP="0003644D">
      <w:pPr>
        <w:ind w:firstLine="709"/>
        <w:jc w:val="both"/>
        <w:rPr>
          <w:sz w:val="28"/>
          <w:szCs w:val="28"/>
        </w:rPr>
      </w:pPr>
      <w:r w:rsidRPr="00823969">
        <w:rPr>
          <w:sz w:val="28"/>
          <w:szCs w:val="28"/>
        </w:rPr>
        <w:t>В соответствии с частью 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91888" w:rsidRPr="005D32E7" w:rsidRDefault="00891888" w:rsidP="00891888">
      <w:pPr>
        <w:pStyle w:val="ConsPlusNormal"/>
        <w:widowControl/>
        <w:ind w:firstLine="540"/>
        <w:jc w:val="both"/>
        <w:rPr>
          <w:rFonts w:ascii="Times New Roman" w:hAnsi="Times New Roman" w:cs="Times New Roman"/>
          <w:color w:val="FF0000"/>
          <w:sz w:val="28"/>
          <w:szCs w:val="28"/>
        </w:rPr>
      </w:pPr>
    </w:p>
    <w:p w:rsidR="00891888" w:rsidRPr="005D32E7" w:rsidRDefault="00891888" w:rsidP="00891888">
      <w:pPr>
        <w:ind w:firstLine="709"/>
        <w:rPr>
          <w:rFonts w:cs="Times New Roman"/>
          <w:color w:val="FF0000"/>
          <w:sz w:val="28"/>
          <w:szCs w:val="28"/>
        </w:rPr>
      </w:pPr>
    </w:p>
    <w:sectPr w:rsidR="00891888" w:rsidRPr="005D32E7" w:rsidSect="009F0911">
      <w:footnotePr>
        <w:pos w:val="beneathText"/>
      </w:footnotePr>
      <w:pgSz w:w="11905" w:h="16837"/>
      <w:pgMar w:top="28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B20" w:rsidRDefault="006A1B20" w:rsidP="001B1B4A">
      <w:r>
        <w:separator/>
      </w:r>
    </w:p>
  </w:endnote>
  <w:endnote w:type="continuationSeparator" w:id="1">
    <w:p w:rsidR="006A1B20" w:rsidRDefault="006A1B20" w:rsidP="001B1B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000" w:usb1="00000000" w:usb2="00000000" w:usb3="00000000" w:csb0="00000000" w:csb1="00000000"/>
  </w:font>
  <w:font w:name="Peterburg">
    <w:altName w:val="Times New Roman"/>
    <w:charset w:val="00"/>
    <w:family w:val="auto"/>
    <w:pitch w:val="variable"/>
    <w:sig w:usb0="00000003" w:usb1="00000000" w:usb2="00000000" w:usb3="00000000" w:csb0="00000001" w:csb1="00000000"/>
  </w:font>
  <w:font w:name="font362">
    <w:altName w:val="Times New Roman"/>
    <w:panose1 w:val="00000000000000000000"/>
    <w:charset w:val="00"/>
    <w:family w:val="auto"/>
    <w:notTrueType/>
    <w:pitch w:val="default"/>
    <w:sig w:usb0="0310001F" w:usb1="001F0310" w:usb2="00000000" w:usb3="00000000" w:csb0="00000000" w:csb1="C29D0002"/>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2BC" w:rsidRPr="00827E29" w:rsidRDefault="006632BC" w:rsidP="00827E29">
    <w:pPr>
      <w:pStyle w:val="afa"/>
      <w:pBdr>
        <w:top w:val="thinThickSmallGap" w:sz="24" w:space="1" w:color="622423"/>
      </w:pBdr>
      <w:ind w:firstLine="0"/>
      <w:rPr>
        <w:rFonts w:ascii="Cambria" w:hAnsi="Cambria"/>
        <w:sz w:val="20"/>
      </w:rPr>
    </w:pPr>
    <w:r w:rsidRPr="00827E29">
      <w:rPr>
        <w:rFonts w:ascii="Cambria" w:hAnsi="Cambria"/>
        <w:sz w:val="20"/>
      </w:rPr>
      <w:t>Правила землепользования и застройки</w:t>
    </w:r>
  </w:p>
  <w:p w:rsidR="006632BC" w:rsidRDefault="006632BC" w:rsidP="00827E29">
    <w:pPr>
      <w:pStyle w:val="afa"/>
      <w:pBdr>
        <w:top w:val="thinThickSmallGap" w:sz="24" w:space="1" w:color="622423"/>
      </w:pBdr>
      <w:tabs>
        <w:tab w:val="right" w:pos="9354"/>
      </w:tabs>
      <w:ind w:firstLine="0"/>
      <w:rPr>
        <w:rFonts w:ascii="Cambria" w:hAnsi="Cambria"/>
      </w:rPr>
    </w:pPr>
    <w:r>
      <w:rPr>
        <w:rFonts w:ascii="Cambria" w:hAnsi="Cambria"/>
        <w:sz w:val="20"/>
      </w:rPr>
      <w:t>Ярищенского сельского поселения</w:t>
    </w:r>
    <w:r>
      <w:rPr>
        <w:rFonts w:ascii="Cambria" w:hAnsi="Cambria"/>
      </w:rPr>
      <w:tab/>
      <w:t xml:space="preserve"> </w:t>
    </w:r>
    <w:fldSimple w:instr=" PAGE   \* MERGEFORMAT ">
      <w:r w:rsidR="004F26E8" w:rsidRPr="004F26E8">
        <w:rPr>
          <w:rFonts w:ascii="Cambria" w:hAnsi="Cambria"/>
          <w:noProof/>
        </w:rPr>
        <w:t>4</w:t>
      </w:r>
    </w:fldSimple>
  </w:p>
  <w:p w:rsidR="006632BC" w:rsidRDefault="006632BC">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2BC" w:rsidRPr="001B1B4A" w:rsidRDefault="006632BC">
    <w:pPr>
      <w:pStyle w:val="afa"/>
      <w:pBdr>
        <w:top w:val="thinThickSmallGap" w:sz="24" w:space="1" w:color="622423"/>
      </w:pBdr>
      <w:rPr>
        <w:rFonts w:ascii="Cambria" w:hAnsi="Cambria"/>
        <w:sz w:val="20"/>
      </w:rPr>
    </w:pPr>
    <w:r w:rsidRPr="001B1B4A">
      <w:rPr>
        <w:rFonts w:ascii="Cambria" w:hAnsi="Cambria"/>
        <w:sz w:val="20"/>
      </w:rPr>
      <w:t xml:space="preserve">Правила землепользования и застройки </w:t>
    </w:r>
  </w:p>
  <w:p w:rsidR="006632BC" w:rsidRDefault="006632BC" w:rsidP="001B1B4A">
    <w:pPr>
      <w:pStyle w:val="afa"/>
      <w:pBdr>
        <w:top w:val="thinThickSmallGap" w:sz="24" w:space="1" w:color="622423"/>
      </w:pBdr>
      <w:tabs>
        <w:tab w:val="right" w:pos="9354"/>
      </w:tabs>
      <w:rPr>
        <w:rFonts w:ascii="Cambria" w:hAnsi="Cambria"/>
      </w:rPr>
    </w:pPr>
    <w:r>
      <w:rPr>
        <w:rFonts w:ascii="Cambria" w:hAnsi="Cambria"/>
        <w:sz w:val="20"/>
      </w:rPr>
      <w:t>Ярищенского сельского поселения</w:t>
    </w:r>
    <w:r w:rsidRPr="001B1B4A">
      <w:rPr>
        <w:rFonts w:ascii="Cambria" w:hAnsi="Cambria"/>
        <w:sz w:val="20"/>
      </w:rPr>
      <w:t>.</w:t>
    </w:r>
    <w:r>
      <w:rPr>
        <w:rFonts w:ascii="Cambria" w:hAnsi="Cambria"/>
      </w:rPr>
      <w:tab/>
      <w:t xml:space="preserve"> </w:t>
    </w:r>
    <w:fldSimple w:instr=" PAGE   \* MERGEFORMAT ">
      <w:r w:rsidR="004F26E8" w:rsidRPr="004F26E8">
        <w:rPr>
          <w:rFonts w:ascii="Cambria" w:hAnsi="Cambria"/>
          <w:noProof/>
        </w:rPr>
        <w:t>90</w:t>
      </w:r>
    </w:fldSimple>
  </w:p>
  <w:p w:rsidR="006632BC" w:rsidRDefault="006632BC">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B20" w:rsidRDefault="006A1B20" w:rsidP="001B1B4A">
      <w:r>
        <w:separator/>
      </w:r>
    </w:p>
  </w:footnote>
  <w:footnote w:type="continuationSeparator" w:id="1">
    <w:p w:rsidR="006A1B20" w:rsidRDefault="006A1B20" w:rsidP="001B1B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2BC" w:rsidRDefault="006632BC" w:rsidP="001B1B4A">
    <w:pPr>
      <w:pStyle w:val="af7"/>
      <w:jc w:val="center"/>
    </w:pPr>
    <w:r>
      <w:t>ООО «ГЕОЗЕМСТРОЙ»</w:t>
    </w:r>
  </w:p>
  <w:p w:rsidR="006632BC" w:rsidRDefault="006632BC">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25E26C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211CB8A4"/>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4"/>
    <w:multiLevelType w:val="multilevel"/>
    <w:tmpl w:val="00000004"/>
    <w:name w:val="WW8Num3"/>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5">
    <w:nsid w:val="00000005"/>
    <w:multiLevelType w:val="multilevel"/>
    <w:tmpl w:val="00000005"/>
    <w:name w:val="WW8Num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6">
    <w:nsid w:val="00000006"/>
    <w:multiLevelType w:val="multilevel"/>
    <w:tmpl w:val="00000006"/>
    <w:name w:val="WW8Num5"/>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7">
    <w:nsid w:val="00000007"/>
    <w:multiLevelType w:val="multilevel"/>
    <w:tmpl w:val="00000007"/>
    <w:name w:val="WW8Num6"/>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8">
    <w:nsid w:val="00000008"/>
    <w:multiLevelType w:val="multilevel"/>
    <w:tmpl w:val="00000008"/>
    <w:name w:val="WW8Num7"/>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9">
    <w:nsid w:val="00000009"/>
    <w:multiLevelType w:val="multilevel"/>
    <w:tmpl w:val="00000009"/>
    <w:name w:val="WW8Num8"/>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0">
    <w:nsid w:val="0000000A"/>
    <w:multiLevelType w:val="multilevel"/>
    <w:tmpl w:val="0000000A"/>
    <w:name w:val="WW8Num10"/>
    <w:lvl w:ilvl="0">
      <w:start w:val="1"/>
      <w:numFmt w:val="decimal"/>
      <w:lvlText w:val="%1."/>
      <w:lvlJc w:val="left"/>
      <w:pPr>
        <w:tabs>
          <w:tab w:val="num" w:pos="709"/>
        </w:tabs>
        <w:ind w:left="70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869"/>
        </w:tabs>
        <w:ind w:left="2869" w:hanging="360"/>
      </w:pPr>
    </w:lvl>
    <w:lvl w:ilvl="4">
      <w:start w:val="1"/>
      <w:numFmt w:val="decimal"/>
      <w:lvlText w:val="%5."/>
      <w:lvlJc w:val="left"/>
      <w:pPr>
        <w:tabs>
          <w:tab w:val="num" w:pos="3589"/>
        </w:tabs>
        <w:ind w:left="3589" w:hanging="360"/>
      </w:pPr>
    </w:lvl>
    <w:lvl w:ilvl="5">
      <w:start w:val="1"/>
      <w:numFmt w:val="decimal"/>
      <w:lvlText w:val="%6."/>
      <w:lvlJc w:val="left"/>
      <w:pPr>
        <w:tabs>
          <w:tab w:val="num" w:pos="4309"/>
        </w:tabs>
        <w:ind w:left="4309" w:hanging="360"/>
      </w:pPr>
    </w:lvl>
    <w:lvl w:ilvl="6">
      <w:start w:val="1"/>
      <w:numFmt w:val="decimal"/>
      <w:lvlText w:val="%7."/>
      <w:lvlJc w:val="left"/>
      <w:pPr>
        <w:tabs>
          <w:tab w:val="num" w:pos="5029"/>
        </w:tabs>
        <w:ind w:left="5029" w:hanging="360"/>
      </w:pPr>
    </w:lvl>
    <w:lvl w:ilvl="7">
      <w:start w:val="1"/>
      <w:numFmt w:val="decimal"/>
      <w:lvlText w:val="%8."/>
      <w:lvlJc w:val="left"/>
      <w:pPr>
        <w:tabs>
          <w:tab w:val="num" w:pos="5749"/>
        </w:tabs>
        <w:ind w:left="5749" w:hanging="360"/>
      </w:pPr>
    </w:lvl>
    <w:lvl w:ilvl="8">
      <w:start w:val="1"/>
      <w:numFmt w:val="decimal"/>
      <w:lvlText w:val="%9."/>
      <w:lvlJc w:val="left"/>
      <w:pPr>
        <w:tabs>
          <w:tab w:val="num" w:pos="6469"/>
        </w:tabs>
        <w:ind w:left="6469" w:hanging="360"/>
      </w:p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2">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3">
    <w:nsid w:val="0000000D"/>
    <w:multiLevelType w:val="multilevel"/>
    <w:tmpl w:val="0000000D"/>
    <w:name w:val="WW8Num13"/>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4">
    <w:nsid w:val="0000000E"/>
    <w:multiLevelType w:val="singleLevel"/>
    <w:tmpl w:val="0000000E"/>
    <w:name w:val="WW8Num14"/>
    <w:lvl w:ilvl="0">
      <w:start w:val="1"/>
      <w:numFmt w:val="bullet"/>
      <w:lvlText w:val="-"/>
      <w:lvlJc w:val="left"/>
      <w:pPr>
        <w:tabs>
          <w:tab w:val="num" w:pos="1069"/>
        </w:tabs>
        <w:ind w:left="1069" w:hanging="360"/>
      </w:pPr>
      <w:rPr>
        <w:rFonts w:ascii="Times New Roman" w:hAnsi="Times New Roman" w:cs="Times New Roman"/>
      </w:rPr>
    </w:lvl>
  </w:abstractNum>
  <w:abstractNum w:abstractNumId="15">
    <w:nsid w:val="0000000F"/>
    <w:multiLevelType w:val="singleLevel"/>
    <w:tmpl w:val="0000000F"/>
    <w:name w:val="WW8Num16"/>
    <w:lvl w:ilvl="0">
      <w:start w:val="1"/>
      <w:numFmt w:val="bullet"/>
      <w:lvlText w:val=""/>
      <w:lvlJc w:val="left"/>
      <w:pPr>
        <w:tabs>
          <w:tab w:val="num" w:pos="720"/>
        </w:tabs>
        <w:ind w:left="720" w:hanging="360"/>
      </w:pPr>
      <w:rPr>
        <w:rFonts w:ascii="Symbol" w:hAnsi="Symbol" w:cs="Times New Roman"/>
      </w:rPr>
    </w:lvl>
  </w:abstractNum>
  <w:abstractNum w:abstractNumId="16">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8"/>
    <w:lvl w:ilvl="0">
      <w:start w:val="1"/>
      <w:numFmt w:val="bullet"/>
      <w:lvlText w:val=""/>
      <w:lvlJc w:val="left"/>
      <w:pPr>
        <w:tabs>
          <w:tab w:val="num" w:pos="720"/>
        </w:tabs>
        <w:ind w:left="720" w:hanging="360"/>
      </w:pPr>
      <w:rPr>
        <w:rFonts w:ascii="Symbol" w:hAnsi="Symbol" w:cs="Times New Roman"/>
      </w:rPr>
    </w:lvl>
  </w:abstractNum>
  <w:abstractNum w:abstractNumId="18">
    <w:nsid w:val="00000012"/>
    <w:multiLevelType w:val="singleLevel"/>
    <w:tmpl w:val="00000012"/>
    <w:name w:val="WW8Num19"/>
    <w:lvl w:ilvl="0">
      <w:start w:val="1"/>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20"/>
    <w:lvl w:ilvl="0">
      <w:start w:val="1"/>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21"/>
    <w:lvl w:ilvl="0">
      <w:start w:val="1"/>
      <w:numFmt w:val="bullet"/>
      <w:lvlText w:val=""/>
      <w:lvlJc w:val="left"/>
      <w:pPr>
        <w:tabs>
          <w:tab w:val="num" w:pos="720"/>
        </w:tabs>
        <w:ind w:left="720" w:hanging="360"/>
      </w:pPr>
      <w:rPr>
        <w:rFonts w:ascii="Symbol" w:hAnsi="Symbol" w:cs="Times New Roman"/>
      </w:rPr>
    </w:lvl>
  </w:abstractNum>
  <w:abstractNum w:abstractNumId="21">
    <w:nsid w:val="00000015"/>
    <w:multiLevelType w:val="singleLevel"/>
    <w:tmpl w:val="00000015"/>
    <w:name w:val="WW8Num22"/>
    <w:lvl w:ilvl="0">
      <w:start w:val="1"/>
      <w:numFmt w:val="bullet"/>
      <w:lvlText w:val=""/>
      <w:lvlJc w:val="left"/>
      <w:pPr>
        <w:tabs>
          <w:tab w:val="num" w:pos="720"/>
        </w:tabs>
        <w:ind w:left="720" w:hanging="360"/>
      </w:pPr>
      <w:rPr>
        <w:rFonts w:ascii="Symbol" w:hAnsi="Symbol" w:cs="Times New Roman"/>
      </w:rPr>
    </w:lvl>
  </w:abstractNum>
  <w:abstractNum w:abstractNumId="22">
    <w:nsid w:val="00000016"/>
    <w:multiLevelType w:val="singleLevel"/>
    <w:tmpl w:val="00000016"/>
    <w:name w:val="WW8Num23"/>
    <w:lvl w:ilvl="0">
      <w:start w:val="1"/>
      <w:numFmt w:val="bullet"/>
      <w:lvlText w:val=""/>
      <w:lvlJc w:val="left"/>
      <w:pPr>
        <w:tabs>
          <w:tab w:val="num" w:pos="720"/>
        </w:tabs>
        <w:ind w:left="720" w:hanging="360"/>
      </w:pPr>
      <w:rPr>
        <w:rFonts w:ascii="Symbol" w:hAnsi="Symbol"/>
      </w:rPr>
    </w:lvl>
  </w:abstractNum>
  <w:abstractNum w:abstractNumId="23">
    <w:nsid w:val="00000017"/>
    <w:multiLevelType w:val="singleLevel"/>
    <w:tmpl w:val="00000017"/>
    <w:name w:val="WW8Num24"/>
    <w:lvl w:ilvl="0">
      <w:start w:val="1"/>
      <w:numFmt w:val="bullet"/>
      <w:lvlText w:val=""/>
      <w:lvlJc w:val="left"/>
      <w:pPr>
        <w:tabs>
          <w:tab w:val="num" w:pos="720"/>
        </w:tabs>
        <w:ind w:left="720" w:hanging="360"/>
      </w:pPr>
      <w:rPr>
        <w:rFonts w:ascii="Symbol" w:hAnsi="Symbol"/>
      </w:rPr>
    </w:lvl>
  </w:abstractNum>
  <w:abstractNum w:abstractNumId="24">
    <w:nsid w:val="00000018"/>
    <w:multiLevelType w:val="singleLevel"/>
    <w:tmpl w:val="00000018"/>
    <w:name w:val="WW8Num25"/>
    <w:lvl w:ilvl="0">
      <w:start w:val="1"/>
      <w:numFmt w:val="bullet"/>
      <w:lvlText w:val=""/>
      <w:lvlJc w:val="left"/>
      <w:pPr>
        <w:tabs>
          <w:tab w:val="num" w:pos="720"/>
        </w:tabs>
        <w:ind w:left="720" w:hanging="360"/>
      </w:pPr>
      <w:rPr>
        <w:rFonts w:ascii="Symbol" w:hAnsi="Symbol"/>
      </w:rPr>
    </w:lvl>
  </w:abstractNum>
  <w:abstractNum w:abstractNumId="25">
    <w:nsid w:val="00000019"/>
    <w:multiLevelType w:val="singleLevel"/>
    <w:tmpl w:val="00000019"/>
    <w:name w:val="WW8Num26"/>
    <w:lvl w:ilvl="0">
      <w:start w:val="1"/>
      <w:numFmt w:val="bullet"/>
      <w:lvlText w:val=""/>
      <w:lvlJc w:val="left"/>
      <w:pPr>
        <w:tabs>
          <w:tab w:val="num" w:pos="720"/>
        </w:tabs>
        <w:ind w:left="720" w:hanging="360"/>
      </w:pPr>
      <w:rPr>
        <w:rFonts w:ascii="Symbol" w:hAnsi="Symbol" w:cs="Times New Roman"/>
      </w:rPr>
    </w:lvl>
  </w:abstractNum>
  <w:abstractNum w:abstractNumId="26">
    <w:nsid w:val="0000001A"/>
    <w:multiLevelType w:val="singleLevel"/>
    <w:tmpl w:val="0000001A"/>
    <w:name w:val="WW8Num27"/>
    <w:lvl w:ilvl="0">
      <w:start w:val="1"/>
      <w:numFmt w:val="bullet"/>
      <w:lvlText w:val=""/>
      <w:lvlJc w:val="left"/>
      <w:pPr>
        <w:tabs>
          <w:tab w:val="num" w:pos="720"/>
        </w:tabs>
        <w:ind w:left="720" w:hanging="360"/>
      </w:pPr>
      <w:rPr>
        <w:rFonts w:ascii="Symbol" w:hAnsi="Symbol"/>
      </w:rPr>
    </w:lvl>
  </w:abstractNum>
  <w:abstractNum w:abstractNumId="27">
    <w:nsid w:val="0000001B"/>
    <w:multiLevelType w:val="singleLevel"/>
    <w:tmpl w:val="0000001B"/>
    <w:name w:val="WW8Num28"/>
    <w:lvl w:ilvl="0">
      <w:start w:val="1"/>
      <w:numFmt w:val="bullet"/>
      <w:lvlText w:val=""/>
      <w:lvlJc w:val="left"/>
      <w:pPr>
        <w:tabs>
          <w:tab w:val="num" w:pos="720"/>
        </w:tabs>
        <w:ind w:left="720" w:hanging="360"/>
      </w:pPr>
      <w:rPr>
        <w:rFonts w:ascii="Symbol" w:hAnsi="Symbol"/>
      </w:rPr>
    </w:lvl>
  </w:abstractNum>
  <w:abstractNum w:abstractNumId="28">
    <w:nsid w:val="0000001C"/>
    <w:multiLevelType w:val="singleLevel"/>
    <w:tmpl w:val="0000001C"/>
    <w:name w:val="WW8Num29"/>
    <w:lvl w:ilvl="0">
      <w:start w:val="1"/>
      <w:numFmt w:val="bullet"/>
      <w:lvlText w:val=""/>
      <w:lvlJc w:val="left"/>
      <w:pPr>
        <w:tabs>
          <w:tab w:val="num" w:pos="720"/>
        </w:tabs>
        <w:ind w:left="720" w:hanging="360"/>
      </w:pPr>
      <w:rPr>
        <w:rFonts w:ascii="Symbol" w:hAnsi="Symbol"/>
      </w:rPr>
    </w:lvl>
  </w:abstractNum>
  <w:abstractNum w:abstractNumId="29">
    <w:nsid w:val="0000001D"/>
    <w:multiLevelType w:val="singleLevel"/>
    <w:tmpl w:val="0000001D"/>
    <w:name w:val="WW8Num30"/>
    <w:lvl w:ilvl="0">
      <w:start w:val="1"/>
      <w:numFmt w:val="bullet"/>
      <w:lvlText w:val=""/>
      <w:lvlJc w:val="left"/>
      <w:pPr>
        <w:tabs>
          <w:tab w:val="num" w:pos="720"/>
        </w:tabs>
        <w:ind w:left="720" w:hanging="360"/>
      </w:pPr>
      <w:rPr>
        <w:rFonts w:ascii="Symbol" w:hAnsi="Symbol"/>
      </w:rPr>
    </w:lvl>
  </w:abstractNum>
  <w:abstractNum w:abstractNumId="30">
    <w:nsid w:val="0000001E"/>
    <w:multiLevelType w:val="singleLevel"/>
    <w:tmpl w:val="0000001E"/>
    <w:name w:val="WW8Num31"/>
    <w:lvl w:ilvl="0">
      <w:start w:val="1"/>
      <w:numFmt w:val="bullet"/>
      <w:lvlText w:val=""/>
      <w:lvlJc w:val="left"/>
      <w:pPr>
        <w:tabs>
          <w:tab w:val="num" w:pos="720"/>
        </w:tabs>
        <w:ind w:left="720" w:hanging="360"/>
      </w:pPr>
      <w:rPr>
        <w:rFonts w:ascii="Symbol" w:hAnsi="Symbol"/>
      </w:rPr>
    </w:lvl>
  </w:abstractNum>
  <w:abstractNum w:abstractNumId="31">
    <w:nsid w:val="0000001F"/>
    <w:multiLevelType w:val="singleLevel"/>
    <w:tmpl w:val="0000001F"/>
    <w:name w:val="WW8Num32"/>
    <w:lvl w:ilvl="0">
      <w:start w:val="1"/>
      <w:numFmt w:val="bullet"/>
      <w:lvlText w:val=""/>
      <w:lvlJc w:val="left"/>
      <w:pPr>
        <w:tabs>
          <w:tab w:val="num" w:pos="720"/>
        </w:tabs>
        <w:ind w:left="720" w:hanging="360"/>
      </w:pPr>
      <w:rPr>
        <w:rFonts w:ascii="Symbol" w:hAnsi="Symbol"/>
      </w:rPr>
    </w:lvl>
  </w:abstractNum>
  <w:abstractNum w:abstractNumId="32">
    <w:nsid w:val="00000020"/>
    <w:multiLevelType w:val="singleLevel"/>
    <w:tmpl w:val="00000020"/>
    <w:name w:val="WW8Num33"/>
    <w:lvl w:ilvl="0">
      <w:start w:val="1"/>
      <w:numFmt w:val="bullet"/>
      <w:lvlText w:val=""/>
      <w:lvlJc w:val="left"/>
      <w:pPr>
        <w:tabs>
          <w:tab w:val="num" w:pos="720"/>
        </w:tabs>
        <w:ind w:left="720" w:hanging="360"/>
      </w:pPr>
      <w:rPr>
        <w:rFonts w:ascii="Symbol" w:hAnsi="Symbol"/>
      </w:rPr>
    </w:lvl>
  </w:abstractNum>
  <w:abstractNum w:abstractNumId="33">
    <w:nsid w:val="00000021"/>
    <w:multiLevelType w:val="singleLevel"/>
    <w:tmpl w:val="00000021"/>
    <w:name w:val="WW8Num34"/>
    <w:lvl w:ilvl="0">
      <w:start w:val="1"/>
      <w:numFmt w:val="bullet"/>
      <w:lvlText w:val=""/>
      <w:lvlJc w:val="left"/>
      <w:pPr>
        <w:tabs>
          <w:tab w:val="num" w:pos="720"/>
        </w:tabs>
        <w:ind w:left="720" w:hanging="360"/>
      </w:pPr>
      <w:rPr>
        <w:rFonts w:ascii="Symbol" w:hAnsi="Symbol"/>
      </w:rPr>
    </w:lvl>
  </w:abstractNum>
  <w:abstractNum w:abstractNumId="34">
    <w:nsid w:val="00000022"/>
    <w:multiLevelType w:val="singleLevel"/>
    <w:tmpl w:val="00000022"/>
    <w:name w:val="WW8Num35"/>
    <w:lvl w:ilvl="0">
      <w:start w:val="1"/>
      <w:numFmt w:val="bullet"/>
      <w:lvlText w:val=""/>
      <w:lvlJc w:val="left"/>
      <w:pPr>
        <w:tabs>
          <w:tab w:val="num" w:pos="720"/>
        </w:tabs>
        <w:ind w:left="720" w:hanging="360"/>
      </w:pPr>
      <w:rPr>
        <w:rFonts w:ascii="Symbol" w:hAnsi="Symbol" w:cs="Times New Roman"/>
      </w:rPr>
    </w:lvl>
  </w:abstractNum>
  <w:abstractNum w:abstractNumId="35">
    <w:nsid w:val="00000023"/>
    <w:multiLevelType w:val="singleLevel"/>
    <w:tmpl w:val="00000023"/>
    <w:name w:val="WW8Num36"/>
    <w:lvl w:ilvl="0">
      <w:start w:val="1"/>
      <w:numFmt w:val="bullet"/>
      <w:lvlText w:val=""/>
      <w:lvlJc w:val="left"/>
      <w:pPr>
        <w:tabs>
          <w:tab w:val="num" w:pos="720"/>
        </w:tabs>
        <w:ind w:left="720" w:hanging="360"/>
      </w:pPr>
      <w:rPr>
        <w:rFonts w:ascii="Symbol" w:hAnsi="Symbol" w:cs="Times New Roman"/>
      </w:rPr>
    </w:lvl>
  </w:abstractNum>
  <w:abstractNum w:abstractNumId="36">
    <w:nsid w:val="00000024"/>
    <w:multiLevelType w:val="singleLevel"/>
    <w:tmpl w:val="00000024"/>
    <w:name w:val="WW8Num37"/>
    <w:lvl w:ilvl="0">
      <w:start w:val="1"/>
      <w:numFmt w:val="bullet"/>
      <w:lvlText w:val=""/>
      <w:lvlJc w:val="left"/>
      <w:pPr>
        <w:tabs>
          <w:tab w:val="num" w:pos="720"/>
        </w:tabs>
        <w:ind w:left="720" w:hanging="360"/>
      </w:pPr>
      <w:rPr>
        <w:rFonts w:ascii="Symbol" w:hAnsi="Symbol"/>
      </w:rPr>
    </w:lvl>
  </w:abstractNum>
  <w:abstractNum w:abstractNumId="37">
    <w:nsid w:val="00000025"/>
    <w:multiLevelType w:val="singleLevel"/>
    <w:tmpl w:val="00000025"/>
    <w:name w:val="WW8Num38"/>
    <w:lvl w:ilvl="0">
      <w:start w:val="1"/>
      <w:numFmt w:val="bullet"/>
      <w:lvlText w:val=""/>
      <w:lvlJc w:val="left"/>
      <w:pPr>
        <w:tabs>
          <w:tab w:val="num" w:pos="720"/>
        </w:tabs>
        <w:ind w:left="720" w:hanging="360"/>
      </w:pPr>
      <w:rPr>
        <w:rFonts w:ascii="Symbol" w:hAnsi="Symbol" w:cs="Times New Roman"/>
      </w:rPr>
    </w:lvl>
  </w:abstractNum>
  <w:abstractNum w:abstractNumId="38">
    <w:nsid w:val="00000026"/>
    <w:multiLevelType w:val="singleLevel"/>
    <w:tmpl w:val="00000026"/>
    <w:name w:val="WW8Num39"/>
    <w:lvl w:ilvl="0">
      <w:start w:val="1"/>
      <w:numFmt w:val="bullet"/>
      <w:lvlText w:val=""/>
      <w:lvlJc w:val="left"/>
      <w:pPr>
        <w:tabs>
          <w:tab w:val="num" w:pos="720"/>
        </w:tabs>
        <w:ind w:left="720" w:hanging="360"/>
      </w:pPr>
      <w:rPr>
        <w:rFonts w:ascii="Symbol" w:hAnsi="Symbol"/>
      </w:rPr>
    </w:lvl>
  </w:abstractNum>
  <w:abstractNum w:abstractNumId="39">
    <w:nsid w:val="00000027"/>
    <w:multiLevelType w:val="singleLevel"/>
    <w:tmpl w:val="00000027"/>
    <w:name w:val="WW8Num40"/>
    <w:lvl w:ilvl="0">
      <w:start w:val="1"/>
      <w:numFmt w:val="bullet"/>
      <w:lvlText w:val=""/>
      <w:lvlJc w:val="left"/>
      <w:pPr>
        <w:tabs>
          <w:tab w:val="num" w:pos="720"/>
        </w:tabs>
        <w:ind w:left="720" w:hanging="360"/>
      </w:pPr>
      <w:rPr>
        <w:rFonts w:ascii="Symbol" w:hAnsi="Symbol"/>
      </w:rPr>
    </w:lvl>
  </w:abstractNum>
  <w:abstractNum w:abstractNumId="40">
    <w:nsid w:val="00000028"/>
    <w:multiLevelType w:val="singleLevel"/>
    <w:tmpl w:val="00000028"/>
    <w:name w:val="WW8Num41"/>
    <w:lvl w:ilvl="0">
      <w:start w:val="1"/>
      <w:numFmt w:val="bullet"/>
      <w:lvlText w:val=""/>
      <w:lvlJc w:val="left"/>
      <w:pPr>
        <w:tabs>
          <w:tab w:val="num" w:pos="720"/>
        </w:tabs>
        <w:ind w:left="720" w:hanging="360"/>
      </w:pPr>
      <w:rPr>
        <w:rFonts w:ascii="Symbol" w:hAnsi="Symbol"/>
      </w:rPr>
    </w:lvl>
  </w:abstractNum>
  <w:abstractNum w:abstractNumId="41">
    <w:nsid w:val="00000029"/>
    <w:multiLevelType w:val="singleLevel"/>
    <w:tmpl w:val="00000029"/>
    <w:name w:val="WW8Num42"/>
    <w:lvl w:ilvl="0">
      <w:start w:val="1"/>
      <w:numFmt w:val="bullet"/>
      <w:lvlText w:val=""/>
      <w:lvlJc w:val="left"/>
      <w:pPr>
        <w:tabs>
          <w:tab w:val="num" w:pos="720"/>
        </w:tabs>
        <w:ind w:left="720" w:hanging="360"/>
      </w:pPr>
      <w:rPr>
        <w:rFonts w:ascii="Symbol" w:hAnsi="Symbol" w:cs="Times New Roman"/>
      </w:rPr>
    </w:lvl>
  </w:abstractNum>
  <w:abstractNum w:abstractNumId="42">
    <w:nsid w:val="0000002A"/>
    <w:multiLevelType w:val="singleLevel"/>
    <w:tmpl w:val="0000002A"/>
    <w:name w:val="WW8Num43"/>
    <w:lvl w:ilvl="0">
      <w:start w:val="1"/>
      <w:numFmt w:val="bullet"/>
      <w:lvlText w:val=""/>
      <w:lvlJc w:val="left"/>
      <w:pPr>
        <w:tabs>
          <w:tab w:val="num" w:pos="720"/>
        </w:tabs>
        <w:ind w:left="720" w:hanging="360"/>
      </w:pPr>
      <w:rPr>
        <w:rFonts w:ascii="Symbol" w:hAnsi="Symbol"/>
      </w:rPr>
    </w:lvl>
  </w:abstractNum>
  <w:abstractNum w:abstractNumId="43">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44">
    <w:nsid w:val="0000002C"/>
    <w:multiLevelType w:val="singleLevel"/>
    <w:tmpl w:val="0000002C"/>
    <w:name w:val="WW8Num45"/>
    <w:lvl w:ilvl="0">
      <w:start w:val="1"/>
      <w:numFmt w:val="bullet"/>
      <w:lvlText w:val=""/>
      <w:lvlJc w:val="left"/>
      <w:pPr>
        <w:tabs>
          <w:tab w:val="num" w:pos="720"/>
        </w:tabs>
        <w:ind w:left="720" w:hanging="360"/>
      </w:pPr>
      <w:rPr>
        <w:rFonts w:ascii="Wingdings" w:hAnsi="Wingdings"/>
      </w:rPr>
    </w:lvl>
  </w:abstractNum>
  <w:abstractNum w:abstractNumId="45">
    <w:nsid w:val="0000002D"/>
    <w:multiLevelType w:val="singleLevel"/>
    <w:tmpl w:val="0000002D"/>
    <w:name w:val="WW8Num46"/>
    <w:lvl w:ilvl="0">
      <w:start w:val="1"/>
      <w:numFmt w:val="bullet"/>
      <w:lvlText w:val=""/>
      <w:lvlJc w:val="left"/>
      <w:pPr>
        <w:tabs>
          <w:tab w:val="num" w:pos="720"/>
        </w:tabs>
        <w:ind w:left="720" w:hanging="360"/>
      </w:pPr>
      <w:rPr>
        <w:rFonts w:ascii="Symbol" w:hAnsi="Symbol" w:cs="Times New Roman"/>
      </w:rPr>
    </w:lvl>
  </w:abstractNum>
  <w:abstractNum w:abstractNumId="46">
    <w:nsid w:val="0000002E"/>
    <w:multiLevelType w:val="singleLevel"/>
    <w:tmpl w:val="0000002E"/>
    <w:name w:val="WW8Num47"/>
    <w:lvl w:ilvl="0">
      <w:start w:val="1"/>
      <w:numFmt w:val="bullet"/>
      <w:lvlText w:val=""/>
      <w:lvlJc w:val="left"/>
      <w:pPr>
        <w:tabs>
          <w:tab w:val="num" w:pos="720"/>
        </w:tabs>
        <w:ind w:left="720" w:hanging="360"/>
      </w:pPr>
      <w:rPr>
        <w:rFonts w:ascii="Symbol" w:hAnsi="Symbol" w:cs="Times New Roman"/>
      </w:rPr>
    </w:lvl>
  </w:abstractNum>
  <w:abstractNum w:abstractNumId="47">
    <w:nsid w:val="0000002F"/>
    <w:multiLevelType w:val="singleLevel"/>
    <w:tmpl w:val="0000002F"/>
    <w:name w:val="WW8Num48"/>
    <w:lvl w:ilvl="0">
      <w:start w:val="1"/>
      <w:numFmt w:val="bullet"/>
      <w:lvlText w:val=""/>
      <w:lvlJc w:val="left"/>
      <w:pPr>
        <w:tabs>
          <w:tab w:val="num" w:pos="720"/>
        </w:tabs>
        <w:ind w:left="720" w:hanging="360"/>
      </w:pPr>
      <w:rPr>
        <w:rFonts w:ascii="Symbol" w:hAnsi="Symbol" w:cs="Times New Roman"/>
      </w:rPr>
    </w:lvl>
  </w:abstractNum>
  <w:abstractNum w:abstractNumId="48">
    <w:nsid w:val="00000030"/>
    <w:multiLevelType w:val="singleLevel"/>
    <w:tmpl w:val="00000030"/>
    <w:name w:val="WW8Num49"/>
    <w:lvl w:ilvl="0">
      <w:start w:val="1"/>
      <w:numFmt w:val="bullet"/>
      <w:lvlText w:val=""/>
      <w:lvlJc w:val="left"/>
      <w:pPr>
        <w:tabs>
          <w:tab w:val="num" w:pos="720"/>
        </w:tabs>
        <w:ind w:left="720" w:hanging="360"/>
      </w:pPr>
      <w:rPr>
        <w:rFonts w:ascii="Symbol" w:hAnsi="Symbol"/>
      </w:rPr>
    </w:lvl>
  </w:abstractNum>
  <w:abstractNum w:abstractNumId="49">
    <w:nsid w:val="00000031"/>
    <w:multiLevelType w:val="singleLevel"/>
    <w:tmpl w:val="00000031"/>
    <w:name w:val="WW8Num50"/>
    <w:lvl w:ilvl="0">
      <w:start w:val="1"/>
      <w:numFmt w:val="bullet"/>
      <w:lvlText w:val=""/>
      <w:lvlJc w:val="left"/>
      <w:pPr>
        <w:tabs>
          <w:tab w:val="num" w:pos="720"/>
        </w:tabs>
        <w:ind w:left="720" w:hanging="360"/>
      </w:pPr>
      <w:rPr>
        <w:rFonts w:ascii="Symbol" w:hAnsi="Symbol"/>
      </w:rPr>
    </w:lvl>
  </w:abstractNum>
  <w:abstractNum w:abstractNumId="50">
    <w:nsid w:val="00000032"/>
    <w:multiLevelType w:val="singleLevel"/>
    <w:tmpl w:val="00000032"/>
    <w:name w:val="WW8Num51"/>
    <w:lvl w:ilvl="0">
      <w:start w:val="1"/>
      <w:numFmt w:val="bullet"/>
      <w:lvlText w:val=""/>
      <w:lvlJc w:val="left"/>
      <w:pPr>
        <w:tabs>
          <w:tab w:val="num" w:pos="720"/>
        </w:tabs>
        <w:ind w:left="720" w:hanging="360"/>
      </w:pPr>
      <w:rPr>
        <w:rFonts w:ascii="Symbol" w:hAnsi="Symbol"/>
      </w:rPr>
    </w:lvl>
  </w:abstractNum>
  <w:abstractNum w:abstractNumId="51">
    <w:nsid w:val="00000033"/>
    <w:multiLevelType w:val="singleLevel"/>
    <w:tmpl w:val="00000033"/>
    <w:name w:val="WW8Num52"/>
    <w:lvl w:ilvl="0">
      <w:start w:val="1"/>
      <w:numFmt w:val="bullet"/>
      <w:lvlText w:val=""/>
      <w:lvlJc w:val="left"/>
      <w:pPr>
        <w:tabs>
          <w:tab w:val="num" w:pos="720"/>
        </w:tabs>
        <w:ind w:left="720" w:hanging="360"/>
      </w:pPr>
      <w:rPr>
        <w:rFonts w:ascii="Symbol" w:hAnsi="Symbol" w:cs="Times New Roman"/>
      </w:rPr>
    </w:lvl>
  </w:abstractNum>
  <w:abstractNum w:abstractNumId="52">
    <w:nsid w:val="00000034"/>
    <w:multiLevelType w:val="singleLevel"/>
    <w:tmpl w:val="00000034"/>
    <w:name w:val="WW8Num53"/>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4"/>
        <w:vertAlign w:val="baseline"/>
      </w:rPr>
    </w:lvl>
  </w:abstractNum>
  <w:abstractNum w:abstractNumId="53">
    <w:nsid w:val="00000035"/>
    <w:multiLevelType w:val="singleLevel"/>
    <w:tmpl w:val="00000035"/>
    <w:name w:val="WW8Num54"/>
    <w:lvl w:ilvl="0">
      <w:start w:val="1"/>
      <w:numFmt w:val="bullet"/>
      <w:lvlText w:val=""/>
      <w:lvlJc w:val="left"/>
      <w:pPr>
        <w:tabs>
          <w:tab w:val="num" w:pos="720"/>
        </w:tabs>
        <w:ind w:left="720" w:hanging="360"/>
      </w:pPr>
      <w:rPr>
        <w:rFonts w:ascii="Symbol" w:hAnsi="Symbol"/>
      </w:rPr>
    </w:lvl>
  </w:abstractNum>
  <w:abstractNum w:abstractNumId="54">
    <w:nsid w:val="00000036"/>
    <w:multiLevelType w:val="singleLevel"/>
    <w:tmpl w:val="00000036"/>
    <w:name w:val="WW8Num55"/>
    <w:lvl w:ilvl="0">
      <w:start w:val="1"/>
      <w:numFmt w:val="bullet"/>
      <w:lvlText w:val=""/>
      <w:lvlJc w:val="left"/>
      <w:pPr>
        <w:tabs>
          <w:tab w:val="num" w:pos="720"/>
        </w:tabs>
        <w:ind w:left="720" w:hanging="360"/>
      </w:pPr>
      <w:rPr>
        <w:rFonts w:ascii="Symbol" w:hAnsi="Symbol"/>
      </w:rPr>
    </w:lvl>
  </w:abstractNum>
  <w:abstractNum w:abstractNumId="55">
    <w:nsid w:val="00000037"/>
    <w:multiLevelType w:val="singleLevel"/>
    <w:tmpl w:val="00000037"/>
    <w:name w:val="WW8Num56"/>
    <w:lvl w:ilvl="0">
      <w:start w:val="1"/>
      <w:numFmt w:val="bullet"/>
      <w:lvlText w:val=""/>
      <w:lvlJc w:val="left"/>
      <w:pPr>
        <w:tabs>
          <w:tab w:val="num" w:pos="720"/>
        </w:tabs>
        <w:ind w:left="720" w:hanging="360"/>
      </w:pPr>
      <w:rPr>
        <w:rFonts w:ascii="Symbol" w:hAnsi="Symbol"/>
      </w:rPr>
    </w:lvl>
  </w:abstractNum>
  <w:abstractNum w:abstractNumId="56">
    <w:nsid w:val="00000038"/>
    <w:multiLevelType w:val="singleLevel"/>
    <w:tmpl w:val="00000038"/>
    <w:name w:val="WW8Num57"/>
    <w:lvl w:ilvl="0">
      <w:start w:val="1"/>
      <w:numFmt w:val="bullet"/>
      <w:lvlText w:val=""/>
      <w:lvlJc w:val="left"/>
      <w:pPr>
        <w:tabs>
          <w:tab w:val="num" w:pos="720"/>
        </w:tabs>
        <w:ind w:left="720" w:hanging="360"/>
      </w:pPr>
      <w:rPr>
        <w:rFonts w:ascii="Symbol" w:hAnsi="Symbol"/>
      </w:rPr>
    </w:lvl>
  </w:abstractNum>
  <w:abstractNum w:abstractNumId="57">
    <w:nsid w:val="00000039"/>
    <w:multiLevelType w:val="singleLevel"/>
    <w:tmpl w:val="00000039"/>
    <w:name w:val="WW8Num58"/>
    <w:lvl w:ilvl="0">
      <w:start w:val="1"/>
      <w:numFmt w:val="bullet"/>
      <w:lvlText w:val=""/>
      <w:lvlJc w:val="left"/>
      <w:pPr>
        <w:tabs>
          <w:tab w:val="num" w:pos="720"/>
        </w:tabs>
        <w:ind w:left="720" w:hanging="360"/>
      </w:pPr>
      <w:rPr>
        <w:rFonts w:ascii="Symbol" w:hAnsi="Symbol" w:cs="Times New Roman"/>
      </w:rPr>
    </w:lvl>
  </w:abstractNum>
  <w:abstractNum w:abstractNumId="58">
    <w:nsid w:val="0000003A"/>
    <w:multiLevelType w:val="singleLevel"/>
    <w:tmpl w:val="0000003A"/>
    <w:name w:val="WW8Num59"/>
    <w:lvl w:ilvl="0">
      <w:start w:val="1"/>
      <w:numFmt w:val="bullet"/>
      <w:lvlText w:val=""/>
      <w:lvlJc w:val="left"/>
      <w:pPr>
        <w:tabs>
          <w:tab w:val="num" w:pos="720"/>
        </w:tabs>
        <w:ind w:left="720" w:hanging="360"/>
      </w:pPr>
      <w:rPr>
        <w:rFonts w:ascii="Symbol" w:hAnsi="Symbol"/>
      </w:rPr>
    </w:lvl>
  </w:abstractNum>
  <w:abstractNum w:abstractNumId="59">
    <w:nsid w:val="0000003B"/>
    <w:multiLevelType w:val="singleLevel"/>
    <w:tmpl w:val="0000003B"/>
    <w:name w:val="WW8Num60"/>
    <w:lvl w:ilvl="0">
      <w:start w:val="1"/>
      <w:numFmt w:val="bullet"/>
      <w:lvlText w:val=""/>
      <w:lvlJc w:val="left"/>
      <w:pPr>
        <w:tabs>
          <w:tab w:val="num" w:pos="720"/>
        </w:tabs>
        <w:ind w:left="720" w:hanging="360"/>
      </w:pPr>
      <w:rPr>
        <w:rFonts w:ascii="Symbol" w:hAnsi="Symbol"/>
      </w:rPr>
    </w:lvl>
  </w:abstractNum>
  <w:abstractNum w:abstractNumId="60">
    <w:nsid w:val="0000003C"/>
    <w:multiLevelType w:val="singleLevel"/>
    <w:tmpl w:val="0000003C"/>
    <w:name w:val="WW8Num61"/>
    <w:lvl w:ilvl="0">
      <w:start w:val="1"/>
      <w:numFmt w:val="bullet"/>
      <w:lvlText w:val=""/>
      <w:lvlJc w:val="left"/>
      <w:pPr>
        <w:tabs>
          <w:tab w:val="num" w:pos="720"/>
        </w:tabs>
        <w:ind w:left="720" w:hanging="360"/>
      </w:pPr>
      <w:rPr>
        <w:rFonts w:ascii="Symbol" w:hAnsi="Symbol"/>
      </w:rPr>
    </w:lvl>
  </w:abstractNum>
  <w:abstractNum w:abstractNumId="61">
    <w:nsid w:val="0000003D"/>
    <w:multiLevelType w:val="singleLevel"/>
    <w:tmpl w:val="0000003D"/>
    <w:name w:val="WW8Num62"/>
    <w:lvl w:ilvl="0">
      <w:start w:val="1"/>
      <w:numFmt w:val="bullet"/>
      <w:lvlText w:val=""/>
      <w:lvlJc w:val="left"/>
      <w:pPr>
        <w:tabs>
          <w:tab w:val="num" w:pos="720"/>
        </w:tabs>
        <w:ind w:left="720" w:hanging="360"/>
      </w:pPr>
      <w:rPr>
        <w:rFonts w:ascii="Symbol" w:hAnsi="Symbol" w:cs="Times New Roman"/>
      </w:rPr>
    </w:lvl>
  </w:abstractNum>
  <w:abstractNum w:abstractNumId="62">
    <w:nsid w:val="0000003E"/>
    <w:multiLevelType w:val="singleLevel"/>
    <w:tmpl w:val="0000003E"/>
    <w:name w:val="WW8Num63"/>
    <w:lvl w:ilvl="0">
      <w:start w:val="1"/>
      <w:numFmt w:val="bullet"/>
      <w:lvlText w:val=""/>
      <w:lvlJc w:val="left"/>
      <w:pPr>
        <w:tabs>
          <w:tab w:val="num" w:pos="720"/>
        </w:tabs>
        <w:ind w:left="720" w:hanging="360"/>
      </w:pPr>
      <w:rPr>
        <w:rFonts w:ascii="Symbol" w:hAnsi="Symbol"/>
      </w:rPr>
    </w:lvl>
  </w:abstractNum>
  <w:abstractNum w:abstractNumId="63">
    <w:nsid w:val="0000003F"/>
    <w:multiLevelType w:val="singleLevel"/>
    <w:tmpl w:val="0000003F"/>
    <w:name w:val="WW8Num64"/>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2"/>
        <w:vertAlign w:val="baseline"/>
      </w:rPr>
    </w:lvl>
  </w:abstractNum>
  <w:abstractNum w:abstractNumId="64">
    <w:nsid w:val="00000040"/>
    <w:multiLevelType w:val="singleLevel"/>
    <w:tmpl w:val="00000040"/>
    <w:name w:val="WW8Num65"/>
    <w:lvl w:ilvl="0">
      <w:start w:val="1"/>
      <w:numFmt w:val="bullet"/>
      <w:lvlText w:val=""/>
      <w:lvlJc w:val="left"/>
      <w:pPr>
        <w:tabs>
          <w:tab w:val="num" w:pos="720"/>
        </w:tabs>
        <w:ind w:left="720" w:hanging="360"/>
      </w:pPr>
      <w:rPr>
        <w:rFonts w:ascii="Symbol" w:hAnsi="Symbol" w:cs="Times New Roman"/>
      </w:rPr>
    </w:lvl>
  </w:abstractNum>
  <w:abstractNum w:abstractNumId="65">
    <w:nsid w:val="00000041"/>
    <w:multiLevelType w:val="singleLevel"/>
    <w:tmpl w:val="00000041"/>
    <w:name w:val="WW8Num66"/>
    <w:lvl w:ilvl="0">
      <w:start w:val="1"/>
      <w:numFmt w:val="bullet"/>
      <w:lvlText w:val=""/>
      <w:lvlJc w:val="left"/>
      <w:pPr>
        <w:tabs>
          <w:tab w:val="num" w:pos="720"/>
        </w:tabs>
        <w:ind w:left="720" w:hanging="360"/>
      </w:pPr>
      <w:rPr>
        <w:rFonts w:ascii="Symbol" w:hAnsi="Symbol"/>
      </w:rPr>
    </w:lvl>
  </w:abstractNum>
  <w:abstractNum w:abstractNumId="66">
    <w:nsid w:val="00000042"/>
    <w:multiLevelType w:val="singleLevel"/>
    <w:tmpl w:val="00000042"/>
    <w:name w:val="WW8Num67"/>
    <w:lvl w:ilvl="0">
      <w:start w:val="1"/>
      <w:numFmt w:val="bullet"/>
      <w:lvlText w:val=""/>
      <w:lvlJc w:val="left"/>
      <w:pPr>
        <w:tabs>
          <w:tab w:val="num" w:pos="720"/>
        </w:tabs>
        <w:ind w:left="720" w:hanging="360"/>
      </w:pPr>
      <w:rPr>
        <w:rFonts w:ascii="Symbol" w:hAnsi="Symbol" w:cs="Times New Roman"/>
      </w:rPr>
    </w:lvl>
  </w:abstractNum>
  <w:abstractNum w:abstractNumId="67">
    <w:nsid w:val="00000043"/>
    <w:multiLevelType w:val="singleLevel"/>
    <w:tmpl w:val="00000043"/>
    <w:name w:val="WW8Num68"/>
    <w:lvl w:ilvl="0">
      <w:start w:val="1"/>
      <w:numFmt w:val="bullet"/>
      <w:lvlText w:val=""/>
      <w:lvlJc w:val="left"/>
      <w:pPr>
        <w:tabs>
          <w:tab w:val="num" w:pos="720"/>
        </w:tabs>
        <w:ind w:left="720" w:hanging="360"/>
      </w:pPr>
      <w:rPr>
        <w:rFonts w:ascii="Symbol" w:hAnsi="Symbol"/>
      </w:rPr>
    </w:lvl>
  </w:abstractNum>
  <w:abstractNum w:abstractNumId="68">
    <w:nsid w:val="00000044"/>
    <w:multiLevelType w:val="singleLevel"/>
    <w:tmpl w:val="00000044"/>
    <w:name w:val="WW8Num69"/>
    <w:lvl w:ilvl="0">
      <w:start w:val="1"/>
      <w:numFmt w:val="bullet"/>
      <w:lvlText w:val=""/>
      <w:lvlJc w:val="left"/>
      <w:pPr>
        <w:tabs>
          <w:tab w:val="num" w:pos="720"/>
        </w:tabs>
        <w:ind w:left="720" w:hanging="360"/>
      </w:pPr>
      <w:rPr>
        <w:rFonts w:ascii="Symbol" w:hAnsi="Symbol"/>
      </w:rPr>
    </w:lvl>
  </w:abstractNum>
  <w:abstractNum w:abstractNumId="69">
    <w:nsid w:val="00000045"/>
    <w:multiLevelType w:val="singleLevel"/>
    <w:tmpl w:val="00000045"/>
    <w:name w:val="WW8Num70"/>
    <w:lvl w:ilvl="0">
      <w:start w:val="1"/>
      <w:numFmt w:val="bullet"/>
      <w:lvlText w:val=""/>
      <w:lvlJc w:val="left"/>
      <w:pPr>
        <w:tabs>
          <w:tab w:val="num" w:pos="720"/>
        </w:tabs>
        <w:ind w:left="720" w:hanging="360"/>
      </w:pPr>
      <w:rPr>
        <w:rFonts w:ascii="Symbol" w:hAnsi="Symbol"/>
      </w:rPr>
    </w:lvl>
  </w:abstractNum>
  <w:abstractNum w:abstractNumId="70">
    <w:nsid w:val="00000046"/>
    <w:multiLevelType w:val="singleLevel"/>
    <w:tmpl w:val="00000046"/>
    <w:name w:val="WW8Num71"/>
    <w:lvl w:ilvl="0">
      <w:start w:val="1"/>
      <w:numFmt w:val="bullet"/>
      <w:lvlText w:val=""/>
      <w:lvlJc w:val="left"/>
      <w:pPr>
        <w:tabs>
          <w:tab w:val="num" w:pos="720"/>
        </w:tabs>
        <w:ind w:left="720" w:hanging="360"/>
      </w:pPr>
      <w:rPr>
        <w:rFonts w:ascii="Symbol" w:hAnsi="Symbol"/>
      </w:rPr>
    </w:lvl>
  </w:abstractNum>
  <w:abstractNum w:abstractNumId="71">
    <w:nsid w:val="00000047"/>
    <w:multiLevelType w:val="singleLevel"/>
    <w:tmpl w:val="00000047"/>
    <w:name w:val="WW8Num72"/>
    <w:lvl w:ilvl="0">
      <w:start w:val="1"/>
      <w:numFmt w:val="bullet"/>
      <w:lvlText w:val=""/>
      <w:lvlJc w:val="left"/>
      <w:pPr>
        <w:tabs>
          <w:tab w:val="num" w:pos="720"/>
        </w:tabs>
        <w:ind w:left="720" w:hanging="360"/>
      </w:pPr>
      <w:rPr>
        <w:rFonts w:ascii="Symbol" w:hAnsi="Symbol"/>
      </w:rPr>
    </w:lvl>
  </w:abstractNum>
  <w:abstractNum w:abstractNumId="72">
    <w:nsid w:val="00000048"/>
    <w:multiLevelType w:val="singleLevel"/>
    <w:tmpl w:val="00000048"/>
    <w:name w:val="WW8Num73"/>
    <w:lvl w:ilvl="0">
      <w:start w:val="1"/>
      <w:numFmt w:val="bullet"/>
      <w:lvlText w:val=""/>
      <w:lvlJc w:val="left"/>
      <w:pPr>
        <w:tabs>
          <w:tab w:val="num" w:pos="720"/>
        </w:tabs>
        <w:ind w:left="720" w:hanging="360"/>
      </w:pPr>
      <w:rPr>
        <w:rFonts w:ascii="Symbol" w:hAnsi="Symbol"/>
      </w:rPr>
    </w:lvl>
  </w:abstractNum>
  <w:abstractNum w:abstractNumId="73">
    <w:nsid w:val="00000049"/>
    <w:multiLevelType w:val="singleLevel"/>
    <w:tmpl w:val="00000049"/>
    <w:name w:val="WW8Num74"/>
    <w:lvl w:ilvl="0">
      <w:start w:val="1"/>
      <w:numFmt w:val="bullet"/>
      <w:lvlText w:val=""/>
      <w:lvlJc w:val="left"/>
      <w:pPr>
        <w:tabs>
          <w:tab w:val="num" w:pos="720"/>
        </w:tabs>
        <w:ind w:left="720" w:hanging="360"/>
      </w:pPr>
      <w:rPr>
        <w:rFonts w:ascii="Symbol" w:hAnsi="Symbol" w:cs="Times New Roman"/>
      </w:rPr>
    </w:lvl>
  </w:abstractNum>
  <w:abstractNum w:abstractNumId="74">
    <w:nsid w:val="0000004A"/>
    <w:multiLevelType w:val="singleLevel"/>
    <w:tmpl w:val="0000004A"/>
    <w:name w:val="WW8Num75"/>
    <w:lvl w:ilvl="0">
      <w:start w:val="1"/>
      <w:numFmt w:val="bullet"/>
      <w:lvlText w:val=""/>
      <w:lvlJc w:val="left"/>
      <w:pPr>
        <w:tabs>
          <w:tab w:val="num" w:pos="720"/>
        </w:tabs>
        <w:ind w:left="720" w:hanging="360"/>
      </w:pPr>
      <w:rPr>
        <w:rFonts w:ascii="Symbol" w:hAnsi="Symbol"/>
      </w:rPr>
    </w:lvl>
  </w:abstractNum>
  <w:abstractNum w:abstractNumId="75">
    <w:nsid w:val="0000004B"/>
    <w:multiLevelType w:val="singleLevel"/>
    <w:tmpl w:val="0000004B"/>
    <w:name w:val="WW8Num76"/>
    <w:lvl w:ilvl="0">
      <w:start w:val="1"/>
      <w:numFmt w:val="bullet"/>
      <w:lvlText w:val=""/>
      <w:lvlJc w:val="left"/>
      <w:pPr>
        <w:tabs>
          <w:tab w:val="num" w:pos="720"/>
        </w:tabs>
        <w:ind w:left="720" w:hanging="360"/>
      </w:pPr>
      <w:rPr>
        <w:rFonts w:ascii="Symbol" w:hAnsi="Symbol"/>
      </w:rPr>
    </w:lvl>
  </w:abstractNum>
  <w:abstractNum w:abstractNumId="76">
    <w:nsid w:val="0000004C"/>
    <w:multiLevelType w:val="singleLevel"/>
    <w:tmpl w:val="0000004C"/>
    <w:name w:val="WW8Num77"/>
    <w:lvl w:ilvl="0">
      <w:start w:val="1"/>
      <w:numFmt w:val="bullet"/>
      <w:lvlText w:val=""/>
      <w:lvlJc w:val="left"/>
      <w:pPr>
        <w:tabs>
          <w:tab w:val="num" w:pos="720"/>
        </w:tabs>
        <w:ind w:left="720" w:hanging="360"/>
      </w:pPr>
      <w:rPr>
        <w:rFonts w:ascii="Symbol" w:hAnsi="Symbol" w:cs="Times New Roman"/>
      </w:rPr>
    </w:lvl>
  </w:abstractNum>
  <w:abstractNum w:abstractNumId="77">
    <w:nsid w:val="0000004D"/>
    <w:multiLevelType w:val="singleLevel"/>
    <w:tmpl w:val="0000004D"/>
    <w:name w:val="WW8Num78"/>
    <w:lvl w:ilvl="0">
      <w:start w:val="1"/>
      <w:numFmt w:val="bullet"/>
      <w:lvlText w:val=""/>
      <w:lvlJc w:val="left"/>
      <w:pPr>
        <w:tabs>
          <w:tab w:val="num" w:pos="720"/>
        </w:tabs>
        <w:ind w:left="720" w:hanging="360"/>
      </w:pPr>
      <w:rPr>
        <w:rFonts w:ascii="Symbol" w:hAnsi="Symbol" w:cs="Times New Roman"/>
      </w:rPr>
    </w:lvl>
  </w:abstractNum>
  <w:abstractNum w:abstractNumId="78">
    <w:nsid w:val="0000004E"/>
    <w:multiLevelType w:val="singleLevel"/>
    <w:tmpl w:val="0000004E"/>
    <w:name w:val="WW8Num79"/>
    <w:lvl w:ilvl="0">
      <w:start w:val="1"/>
      <w:numFmt w:val="bullet"/>
      <w:lvlText w:val=""/>
      <w:lvlJc w:val="left"/>
      <w:pPr>
        <w:tabs>
          <w:tab w:val="num" w:pos="720"/>
        </w:tabs>
        <w:ind w:left="720" w:hanging="360"/>
      </w:pPr>
      <w:rPr>
        <w:rFonts w:ascii="Symbol" w:hAnsi="Symbol" w:cs="Times New Roman"/>
      </w:rPr>
    </w:lvl>
  </w:abstractNum>
  <w:abstractNum w:abstractNumId="79">
    <w:nsid w:val="0000004F"/>
    <w:multiLevelType w:val="singleLevel"/>
    <w:tmpl w:val="0000004F"/>
    <w:name w:val="WW8Num80"/>
    <w:lvl w:ilvl="0">
      <w:start w:val="1"/>
      <w:numFmt w:val="bullet"/>
      <w:lvlText w:val=""/>
      <w:lvlJc w:val="left"/>
      <w:pPr>
        <w:tabs>
          <w:tab w:val="num" w:pos="720"/>
        </w:tabs>
        <w:ind w:left="720" w:hanging="360"/>
      </w:pPr>
      <w:rPr>
        <w:rFonts w:ascii="Symbol" w:hAnsi="Symbol"/>
      </w:rPr>
    </w:lvl>
  </w:abstractNum>
  <w:abstractNum w:abstractNumId="80">
    <w:nsid w:val="00000050"/>
    <w:multiLevelType w:val="singleLevel"/>
    <w:tmpl w:val="00000050"/>
    <w:name w:val="WW8Num81"/>
    <w:lvl w:ilvl="0">
      <w:start w:val="1"/>
      <w:numFmt w:val="bullet"/>
      <w:lvlText w:val=""/>
      <w:lvlJc w:val="left"/>
      <w:pPr>
        <w:tabs>
          <w:tab w:val="num" w:pos="720"/>
        </w:tabs>
        <w:ind w:left="720" w:hanging="360"/>
      </w:pPr>
      <w:rPr>
        <w:rFonts w:ascii="Symbol" w:hAnsi="Symbol"/>
      </w:rPr>
    </w:lvl>
  </w:abstractNum>
  <w:abstractNum w:abstractNumId="81">
    <w:nsid w:val="00000051"/>
    <w:multiLevelType w:val="singleLevel"/>
    <w:tmpl w:val="00000051"/>
    <w:name w:val="WW8Num82"/>
    <w:lvl w:ilvl="0">
      <w:start w:val="1"/>
      <w:numFmt w:val="bullet"/>
      <w:lvlText w:val=""/>
      <w:lvlJc w:val="left"/>
      <w:pPr>
        <w:tabs>
          <w:tab w:val="num" w:pos="720"/>
        </w:tabs>
        <w:ind w:left="720" w:hanging="360"/>
      </w:pPr>
      <w:rPr>
        <w:rFonts w:ascii="Symbol" w:hAnsi="Symbol"/>
      </w:rPr>
    </w:lvl>
  </w:abstractNum>
  <w:abstractNum w:abstractNumId="82">
    <w:nsid w:val="00000052"/>
    <w:multiLevelType w:val="singleLevel"/>
    <w:tmpl w:val="00000052"/>
    <w:name w:val="WW8Num83"/>
    <w:lvl w:ilvl="0">
      <w:start w:val="1"/>
      <w:numFmt w:val="bullet"/>
      <w:lvlText w:val=""/>
      <w:lvlJc w:val="left"/>
      <w:pPr>
        <w:tabs>
          <w:tab w:val="num" w:pos="720"/>
        </w:tabs>
        <w:ind w:left="720" w:hanging="360"/>
      </w:pPr>
      <w:rPr>
        <w:rFonts w:ascii="Symbol" w:hAnsi="Symbol"/>
      </w:rPr>
    </w:lvl>
  </w:abstractNum>
  <w:abstractNum w:abstractNumId="83">
    <w:nsid w:val="00000053"/>
    <w:multiLevelType w:val="singleLevel"/>
    <w:tmpl w:val="00000053"/>
    <w:name w:val="WW8Num84"/>
    <w:lvl w:ilvl="0">
      <w:start w:val="1"/>
      <w:numFmt w:val="bullet"/>
      <w:lvlText w:val=""/>
      <w:lvlJc w:val="left"/>
      <w:pPr>
        <w:tabs>
          <w:tab w:val="num" w:pos="720"/>
        </w:tabs>
        <w:ind w:left="720" w:hanging="360"/>
      </w:pPr>
      <w:rPr>
        <w:rFonts w:ascii="Symbol" w:hAnsi="Symbol"/>
      </w:rPr>
    </w:lvl>
  </w:abstractNum>
  <w:abstractNum w:abstractNumId="84">
    <w:nsid w:val="00000054"/>
    <w:multiLevelType w:val="singleLevel"/>
    <w:tmpl w:val="00000054"/>
    <w:name w:val="WW8Num85"/>
    <w:lvl w:ilvl="0">
      <w:start w:val="1"/>
      <w:numFmt w:val="bullet"/>
      <w:lvlText w:val=""/>
      <w:lvlJc w:val="left"/>
      <w:pPr>
        <w:tabs>
          <w:tab w:val="num" w:pos="720"/>
        </w:tabs>
        <w:ind w:left="720" w:hanging="360"/>
      </w:pPr>
      <w:rPr>
        <w:rFonts w:ascii="Symbol" w:hAnsi="Symbol"/>
      </w:rPr>
    </w:lvl>
  </w:abstractNum>
  <w:abstractNum w:abstractNumId="85">
    <w:nsid w:val="00000055"/>
    <w:multiLevelType w:val="singleLevel"/>
    <w:tmpl w:val="00000055"/>
    <w:name w:val="WW8Num86"/>
    <w:lvl w:ilvl="0">
      <w:start w:val="1"/>
      <w:numFmt w:val="bullet"/>
      <w:lvlText w:val=""/>
      <w:lvlJc w:val="left"/>
      <w:pPr>
        <w:tabs>
          <w:tab w:val="num" w:pos="720"/>
        </w:tabs>
        <w:ind w:left="720" w:hanging="360"/>
      </w:pPr>
      <w:rPr>
        <w:rFonts w:ascii="Symbol" w:hAnsi="Symbol"/>
      </w:rPr>
    </w:lvl>
  </w:abstractNum>
  <w:abstractNum w:abstractNumId="86">
    <w:nsid w:val="00000056"/>
    <w:multiLevelType w:val="singleLevel"/>
    <w:tmpl w:val="00000056"/>
    <w:name w:val="WW8Num87"/>
    <w:lvl w:ilvl="0">
      <w:start w:val="1"/>
      <w:numFmt w:val="bullet"/>
      <w:lvlText w:val=""/>
      <w:lvlJc w:val="left"/>
      <w:pPr>
        <w:tabs>
          <w:tab w:val="num" w:pos="720"/>
        </w:tabs>
        <w:ind w:left="720" w:hanging="360"/>
      </w:pPr>
      <w:rPr>
        <w:rFonts w:ascii="Symbol" w:hAnsi="Symbol"/>
      </w:rPr>
    </w:lvl>
  </w:abstractNum>
  <w:abstractNum w:abstractNumId="87">
    <w:nsid w:val="00000057"/>
    <w:multiLevelType w:val="singleLevel"/>
    <w:tmpl w:val="00000057"/>
    <w:name w:val="WW8Num88"/>
    <w:lvl w:ilvl="0">
      <w:start w:val="1"/>
      <w:numFmt w:val="bullet"/>
      <w:lvlText w:val=""/>
      <w:lvlJc w:val="left"/>
      <w:pPr>
        <w:tabs>
          <w:tab w:val="num" w:pos="720"/>
        </w:tabs>
        <w:ind w:left="720" w:hanging="360"/>
      </w:pPr>
      <w:rPr>
        <w:rFonts w:ascii="Symbol" w:hAnsi="Symbol"/>
      </w:rPr>
    </w:lvl>
  </w:abstractNum>
  <w:abstractNum w:abstractNumId="88">
    <w:nsid w:val="00000058"/>
    <w:multiLevelType w:val="singleLevel"/>
    <w:tmpl w:val="00000058"/>
    <w:name w:val="WW8Num89"/>
    <w:lvl w:ilvl="0">
      <w:start w:val="1"/>
      <w:numFmt w:val="bullet"/>
      <w:lvlText w:val=""/>
      <w:lvlJc w:val="left"/>
      <w:pPr>
        <w:tabs>
          <w:tab w:val="num" w:pos="720"/>
        </w:tabs>
        <w:ind w:left="720" w:hanging="360"/>
      </w:pPr>
      <w:rPr>
        <w:rFonts w:ascii="Symbol" w:hAnsi="Symbol"/>
      </w:rPr>
    </w:lvl>
  </w:abstractNum>
  <w:abstractNum w:abstractNumId="89">
    <w:nsid w:val="00000059"/>
    <w:multiLevelType w:val="singleLevel"/>
    <w:tmpl w:val="00000059"/>
    <w:name w:val="WW8Num90"/>
    <w:lvl w:ilvl="0">
      <w:start w:val="1"/>
      <w:numFmt w:val="bullet"/>
      <w:lvlText w:val=""/>
      <w:lvlJc w:val="left"/>
      <w:pPr>
        <w:tabs>
          <w:tab w:val="num" w:pos="720"/>
        </w:tabs>
        <w:ind w:left="720" w:hanging="360"/>
      </w:pPr>
      <w:rPr>
        <w:rFonts w:ascii="Symbol" w:hAnsi="Symbol"/>
      </w:rPr>
    </w:lvl>
  </w:abstractNum>
  <w:abstractNum w:abstractNumId="90">
    <w:nsid w:val="0000005A"/>
    <w:multiLevelType w:val="singleLevel"/>
    <w:tmpl w:val="0000005A"/>
    <w:name w:val="WW8Num91"/>
    <w:lvl w:ilvl="0">
      <w:start w:val="1"/>
      <w:numFmt w:val="bullet"/>
      <w:lvlText w:val=""/>
      <w:lvlJc w:val="left"/>
      <w:pPr>
        <w:tabs>
          <w:tab w:val="num" w:pos="720"/>
        </w:tabs>
        <w:ind w:left="720" w:hanging="360"/>
      </w:pPr>
      <w:rPr>
        <w:rFonts w:ascii="Symbol" w:hAnsi="Symbol" w:cs="Times New Roman"/>
      </w:rPr>
    </w:lvl>
  </w:abstractNum>
  <w:abstractNum w:abstractNumId="91">
    <w:nsid w:val="0000005B"/>
    <w:multiLevelType w:val="singleLevel"/>
    <w:tmpl w:val="0000005B"/>
    <w:name w:val="WW8Num92"/>
    <w:lvl w:ilvl="0">
      <w:start w:val="1"/>
      <w:numFmt w:val="bullet"/>
      <w:lvlText w:val=""/>
      <w:lvlJc w:val="left"/>
      <w:pPr>
        <w:tabs>
          <w:tab w:val="num" w:pos="720"/>
        </w:tabs>
        <w:ind w:left="720" w:hanging="360"/>
      </w:pPr>
      <w:rPr>
        <w:rFonts w:ascii="Symbol" w:hAnsi="Symbol"/>
      </w:rPr>
    </w:lvl>
  </w:abstractNum>
  <w:abstractNum w:abstractNumId="92">
    <w:nsid w:val="0000005C"/>
    <w:multiLevelType w:val="singleLevel"/>
    <w:tmpl w:val="0000005C"/>
    <w:name w:val="WW8Num93"/>
    <w:lvl w:ilvl="0">
      <w:start w:val="1"/>
      <w:numFmt w:val="bullet"/>
      <w:lvlText w:val=""/>
      <w:lvlJc w:val="left"/>
      <w:pPr>
        <w:tabs>
          <w:tab w:val="num" w:pos="720"/>
        </w:tabs>
        <w:ind w:left="720" w:hanging="360"/>
      </w:pPr>
      <w:rPr>
        <w:rFonts w:ascii="Symbol" w:hAnsi="Symbol"/>
      </w:rPr>
    </w:lvl>
  </w:abstractNum>
  <w:abstractNum w:abstractNumId="93">
    <w:nsid w:val="0000005D"/>
    <w:multiLevelType w:val="singleLevel"/>
    <w:tmpl w:val="0000005D"/>
    <w:name w:val="WW8Num94"/>
    <w:lvl w:ilvl="0">
      <w:start w:val="1"/>
      <w:numFmt w:val="bullet"/>
      <w:lvlText w:val=""/>
      <w:lvlJc w:val="left"/>
      <w:pPr>
        <w:tabs>
          <w:tab w:val="num" w:pos="720"/>
        </w:tabs>
        <w:ind w:left="720" w:hanging="360"/>
      </w:pPr>
      <w:rPr>
        <w:rFonts w:ascii="Symbol" w:hAnsi="Symbol" w:cs="Times New Roman"/>
      </w:rPr>
    </w:lvl>
  </w:abstractNum>
  <w:abstractNum w:abstractNumId="94">
    <w:nsid w:val="0000005E"/>
    <w:multiLevelType w:val="singleLevel"/>
    <w:tmpl w:val="0000005E"/>
    <w:name w:val="WW8Num95"/>
    <w:lvl w:ilvl="0">
      <w:start w:val="1"/>
      <w:numFmt w:val="bullet"/>
      <w:lvlText w:val=""/>
      <w:lvlJc w:val="left"/>
      <w:pPr>
        <w:tabs>
          <w:tab w:val="num" w:pos="720"/>
        </w:tabs>
        <w:ind w:left="720" w:hanging="360"/>
      </w:pPr>
      <w:rPr>
        <w:rFonts w:ascii="Symbol" w:hAnsi="Symbol" w:cs="Times New Roman"/>
      </w:rPr>
    </w:lvl>
  </w:abstractNum>
  <w:abstractNum w:abstractNumId="95">
    <w:nsid w:val="0000005F"/>
    <w:multiLevelType w:val="singleLevel"/>
    <w:tmpl w:val="0000005F"/>
    <w:name w:val="WW8Num96"/>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2"/>
        <w:vertAlign w:val="baseline"/>
      </w:rPr>
    </w:lvl>
  </w:abstractNum>
  <w:abstractNum w:abstractNumId="96">
    <w:nsid w:val="00000060"/>
    <w:multiLevelType w:val="singleLevel"/>
    <w:tmpl w:val="00000060"/>
    <w:name w:val="WW8Num97"/>
    <w:lvl w:ilvl="0">
      <w:start w:val="1"/>
      <w:numFmt w:val="bullet"/>
      <w:lvlText w:val=""/>
      <w:lvlJc w:val="left"/>
      <w:pPr>
        <w:tabs>
          <w:tab w:val="num" w:pos="720"/>
        </w:tabs>
        <w:ind w:left="720" w:hanging="360"/>
      </w:pPr>
      <w:rPr>
        <w:rFonts w:ascii="Symbol" w:hAnsi="Symbol" w:cs="Times New Roman"/>
      </w:rPr>
    </w:lvl>
  </w:abstractNum>
  <w:abstractNum w:abstractNumId="97">
    <w:nsid w:val="00000061"/>
    <w:multiLevelType w:val="singleLevel"/>
    <w:tmpl w:val="00000061"/>
    <w:name w:val="WW8Num98"/>
    <w:lvl w:ilvl="0">
      <w:start w:val="1"/>
      <w:numFmt w:val="bullet"/>
      <w:lvlText w:val=""/>
      <w:lvlJc w:val="left"/>
      <w:pPr>
        <w:tabs>
          <w:tab w:val="num" w:pos="720"/>
        </w:tabs>
        <w:ind w:left="720" w:hanging="360"/>
      </w:pPr>
      <w:rPr>
        <w:rFonts w:ascii="Symbol" w:hAnsi="Symbol" w:cs="Times New Roman"/>
      </w:rPr>
    </w:lvl>
  </w:abstractNum>
  <w:abstractNum w:abstractNumId="98">
    <w:nsid w:val="00000062"/>
    <w:multiLevelType w:val="singleLevel"/>
    <w:tmpl w:val="00000062"/>
    <w:name w:val="WW8Num99"/>
    <w:lvl w:ilvl="0">
      <w:start w:val="1"/>
      <w:numFmt w:val="bullet"/>
      <w:lvlText w:val=""/>
      <w:lvlJc w:val="left"/>
      <w:pPr>
        <w:tabs>
          <w:tab w:val="num" w:pos="720"/>
        </w:tabs>
        <w:ind w:left="720" w:hanging="360"/>
      </w:pPr>
      <w:rPr>
        <w:rFonts w:ascii="Symbol" w:hAnsi="Symbol" w:cs="Times New Roman"/>
      </w:rPr>
    </w:lvl>
  </w:abstractNum>
  <w:abstractNum w:abstractNumId="99">
    <w:nsid w:val="00000063"/>
    <w:multiLevelType w:val="singleLevel"/>
    <w:tmpl w:val="00000063"/>
    <w:name w:val="WW8Num100"/>
    <w:lvl w:ilvl="0">
      <w:start w:val="1"/>
      <w:numFmt w:val="bullet"/>
      <w:lvlText w:val=""/>
      <w:lvlJc w:val="left"/>
      <w:pPr>
        <w:tabs>
          <w:tab w:val="num" w:pos="720"/>
        </w:tabs>
        <w:ind w:left="720" w:hanging="360"/>
      </w:pPr>
      <w:rPr>
        <w:rFonts w:ascii="Symbol" w:hAnsi="Symbol" w:cs="Times New Roman"/>
      </w:rPr>
    </w:lvl>
  </w:abstractNum>
  <w:abstractNum w:abstractNumId="100">
    <w:nsid w:val="00000064"/>
    <w:multiLevelType w:val="singleLevel"/>
    <w:tmpl w:val="00000064"/>
    <w:name w:val="WW8Num101"/>
    <w:lvl w:ilvl="0">
      <w:start w:val="1"/>
      <w:numFmt w:val="bullet"/>
      <w:lvlText w:val=""/>
      <w:lvlJc w:val="left"/>
      <w:pPr>
        <w:tabs>
          <w:tab w:val="num" w:pos="720"/>
        </w:tabs>
        <w:ind w:left="720" w:hanging="360"/>
      </w:pPr>
      <w:rPr>
        <w:rFonts w:ascii="Symbol" w:hAnsi="Symbol"/>
      </w:rPr>
    </w:lvl>
  </w:abstractNum>
  <w:abstractNum w:abstractNumId="101">
    <w:nsid w:val="00000065"/>
    <w:multiLevelType w:val="singleLevel"/>
    <w:tmpl w:val="00000065"/>
    <w:name w:val="WW8Num102"/>
    <w:lvl w:ilvl="0">
      <w:start w:val="1"/>
      <w:numFmt w:val="bullet"/>
      <w:lvlText w:val=""/>
      <w:lvlJc w:val="left"/>
      <w:pPr>
        <w:tabs>
          <w:tab w:val="num" w:pos="720"/>
        </w:tabs>
        <w:ind w:left="720" w:hanging="360"/>
      </w:pPr>
      <w:rPr>
        <w:rFonts w:ascii="Symbol" w:hAnsi="Symbol"/>
      </w:rPr>
    </w:lvl>
  </w:abstractNum>
  <w:abstractNum w:abstractNumId="102">
    <w:nsid w:val="00000066"/>
    <w:multiLevelType w:val="singleLevel"/>
    <w:tmpl w:val="00000066"/>
    <w:name w:val="WW8Num103"/>
    <w:lvl w:ilvl="0">
      <w:start w:val="1"/>
      <w:numFmt w:val="bullet"/>
      <w:lvlText w:val=""/>
      <w:lvlJc w:val="left"/>
      <w:pPr>
        <w:tabs>
          <w:tab w:val="num" w:pos="720"/>
        </w:tabs>
        <w:ind w:left="720" w:hanging="360"/>
      </w:pPr>
      <w:rPr>
        <w:rFonts w:ascii="Symbol" w:hAnsi="Symbol" w:cs="Times New Roman"/>
      </w:rPr>
    </w:lvl>
  </w:abstractNum>
  <w:abstractNum w:abstractNumId="103">
    <w:nsid w:val="00000067"/>
    <w:multiLevelType w:val="singleLevel"/>
    <w:tmpl w:val="00000067"/>
    <w:name w:val="WW8Num104"/>
    <w:lvl w:ilvl="0">
      <w:start w:val="1"/>
      <w:numFmt w:val="bullet"/>
      <w:lvlText w:val=""/>
      <w:lvlJc w:val="left"/>
      <w:pPr>
        <w:tabs>
          <w:tab w:val="num" w:pos="720"/>
        </w:tabs>
        <w:ind w:left="720" w:hanging="360"/>
      </w:pPr>
      <w:rPr>
        <w:rFonts w:ascii="Symbol" w:hAnsi="Symbol" w:cs="Times New Roman"/>
      </w:rPr>
    </w:lvl>
  </w:abstractNum>
  <w:abstractNum w:abstractNumId="104">
    <w:nsid w:val="00000068"/>
    <w:multiLevelType w:val="singleLevel"/>
    <w:tmpl w:val="00000068"/>
    <w:name w:val="WW8Num105"/>
    <w:lvl w:ilvl="0">
      <w:start w:val="1"/>
      <w:numFmt w:val="bullet"/>
      <w:lvlText w:val=""/>
      <w:lvlJc w:val="left"/>
      <w:pPr>
        <w:tabs>
          <w:tab w:val="num" w:pos="720"/>
        </w:tabs>
        <w:ind w:left="720" w:hanging="360"/>
      </w:pPr>
      <w:rPr>
        <w:rFonts w:ascii="Symbol" w:hAnsi="Symbol"/>
      </w:rPr>
    </w:lvl>
  </w:abstractNum>
  <w:abstractNum w:abstractNumId="105">
    <w:nsid w:val="00000069"/>
    <w:multiLevelType w:val="singleLevel"/>
    <w:tmpl w:val="00000069"/>
    <w:name w:val="WW8Num106"/>
    <w:lvl w:ilvl="0">
      <w:start w:val="1"/>
      <w:numFmt w:val="bullet"/>
      <w:lvlText w:val=""/>
      <w:lvlJc w:val="left"/>
      <w:pPr>
        <w:tabs>
          <w:tab w:val="num" w:pos="720"/>
        </w:tabs>
        <w:ind w:left="720" w:hanging="360"/>
      </w:pPr>
      <w:rPr>
        <w:rFonts w:ascii="Symbol" w:hAnsi="Symbol"/>
      </w:rPr>
    </w:lvl>
  </w:abstractNum>
  <w:abstractNum w:abstractNumId="106">
    <w:nsid w:val="0000006A"/>
    <w:multiLevelType w:val="singleLevel"/>
    <w:tmpl w:val="0000006A"/>
    <w:name w:val="WW8Num107"/>
    <w:lvl w:ilvl="0">
      <w:start w:val="1"/>
      <w:numFmt w:val="bullet"/>
      <w:lvlText w:val=""/>
      <w:lvlJc w:val="left"/>
      <w:pPr>
        <w:tabs>
          <w:tab w:val="num" w:pos="720"/>
        </w:tabs>
        <w:ind w:left="720" w:hanging="360"/>
      </w:pPr>
      <w:rPr>
        <w:rFonts w:ascii="Symbol" w:hAnsi="Symbol"/>
      </w:rPr>
    </w:lvl>
  </w:abstractNum>
  <w:abstractNum w:abstractNumId="107">
    <w:nsid w:val="0000006B"/>
    <w:multiLevelType w:val="singleLevel"/>
    <w:tmpl w:val="0000006B"/>
    <w:name w:val="WW8Num108"/>
    <w:lvl w:ilvl="0">
      <w:start w:val="1"/>
      <w:numFmt w:val="bullet"/>
      <w:lvlText w:val=""/>
      <w:lvlJc w:val="left"/>
      <w:pPr>
        <w:tabs>
          <w:tab w:val="num" w:pos="720"/>
        </w:tabs>
        <w:ind w:left="720" w:hanging="360"/>
      </w:pPr>
      <w:rPr>
        <w:rFonts w:ascii="Symbol" w:hAnsi="Symbol"/>
      </w:rPr>
    </w:lvl>
  </w:abstractNum>
  <w:abstractNum w:abstractNumId="108">
    <w:nsid w:val="0000006C"/>
    <w:multiLevelType w:val="singleLevel"/>
    <w:tmpl w:val="0000006C"/>
    <w:name w:val="WW8Num109"/>
    <w:lvl w:ilvl="0">
      <w:start w:val="1"/>
      <w:numFmt w:val="bullet"/>
      <w:lvlText w:val=""/>
      <w:lvlJc w:val="left"/>
      <w:pPr>
        <w:tabs>
          <w:tab w:val="num" w:pos="720"/>
        </w:tabs>
        <w:ind w:left="720" w:hanging="360"/>
      </w:pPr>
      <w:rPr>
        <w:rFonts w:ascii="Symbol" w:hAnsi="Symbol"/>
      </w:rPr>
    </w:lvl>
  </w:abstractNum>
  <w:abstractNum w:abstractNumId="109">
    <w:nsid w:val="0000006D"/>
    <w:multiLevelType w:val="singleLevel"/>
    <w:tmpl w:val="0000006D"/>
    <w:name w:val="WW8Num110"/>
    <w:lvl w:ilvl="0">
      <w:start w:val="1"/>
      <w:numFmt w:val="bullet"/>
      <w:lvlText w:val=""/>
      <w:lvlJc w:val="left"/>
      <w:pPr>
        <w:tabs>
          <w:tab w:val="num" w:pos="720"/>
        </w:tabs>
        <w:ind w:left="720" w:hanging="360"/>
      </w:pPr>
      <w:rPr>
        <w:rFonts w:ascii="Symbol" w:hAnsi="Symbol"/>
      </w:rPr>
    </w:lvl>
  </w:abstractNum>
  <w:abstractNum w:abstractNumId="110">
    <w:nsid w:val="0000006E"/>
    <w:multiLevelType w:val="singleLevel"/>
    <w:tmpl w:val="0000006E"/>
    <w:name w:val="WW8Num111"/>
    <w:lvl w:ilvl="0">
      <w:start w:val="1"/>
      <w:numFmt w:val="bullet"/>
      <w:lvlText w:val=""/>
      <w:lvlJc w:val="left"/>
      <w:pPr>
        <w:tabs>
          <w:tab w:val="num" w:pos="720"/>
        </w:tabs>
        <w:ind w:left="720" w:hanging="360"/>
      </w:pPr>
      <w:rPr>
        <w:rFonts w:ascii="Symbol" w:hAnsi="Symbol"/>
      </w:rPr>
    </w:lvl>
  </w:abstractNum>
  <w:abstractNum w:abstractNumId="111">
    <w:nsid w:val="0000006F"/>
    <w:multiLevelType w:val="singleLevel"/>
    <w:tmpl w:val="0000006F"/>
    <w:name w:val="WW8Num112"/>
    <w:lvl w:ilvl="0">
      <w:start w:val="1"/>
      <w:numFmt w:val="bullet"/>
      <w:lvlText w:val=""/>
      <w:lvlJc w:val="left"/>
      <w:pPr>
        <w:tabs>
          <w:tab w:val="num" w:pos="720"/>
        </w:tabs>
        <w:ind w:left="720" w:hanging="360"/>
      </w:pPr>
      <w:rPr>
        <w:rFonts w:ascii="Symbol" w:hAnsi="Symbol"/>
      </w:rPr>
    </w:lvl>
  </w:abstractNum>
  <w:abstractNum w:abstractNumId="112">
    <w:nsid w:val="00000070"/>
    <w:multiLevelType w:val="singleLevel"/>
    <w:tmpl w:val="00000070"/>
    <w:name w:val="WW8Num113"/>
    <w:lvl w:ilvl="0">
      <w:start w:val="1"/>
      <w:numFmt w:val="bullet"/>
      <w:lvlText w:val=""/>
      <w:lvlJc w:val="left"/>
      <w:pPr>
        <w:tabs>
          <w:tab w:val="num" w:pos="2138"/>
        </w:tabs>
        <w:ind w:left="2138" w:hanging="360"/>
      </w:pPr>
      <w:rPr>
        <w:rFonts w:ascii="Wingdings" w:hAnsi="Wingdings"/>
      </w:rPr>
    </w:lvl>
  </w:abstractNum>
  <w:abstractNum w:abstractNumId="113">
    <w:nsid w:val="00000071"/>
    <w:multiLevelType w:val="singleLevel"/>
    <w:tmpl w:val="00000071"/>
    <w:name w:val="WW8Num114"/>
    <w:lvl w:ilvl="0">
      <w:start w:val="1"/>
      <w:numFmt w:val="bullet"/>
      <w:lvlText w:val=""/>
      <w:lvlJc w:val="left"/>
      <w:pPr>
        <w:tabs>
          <w:tab w:val="num" w:pos="720"/>
        </w:tabs>
        <w:ind w:left="720" w:hanging="360"/>
      </w:pPr>
      <w:rPr>
        <w:rFonts w:ascii="Symbol" w:hAnsi="Symbol"/>
      </w:rPr>
    </w:lvl>
  </w:abstractNum>
  <w:abstractNum w:abstractNumId="114">
    <w:nsid w:val="00000072"/>
    <w:multiLevelType w:val="singleLevel"/>
    <w:tmpl w:val="00000072"/>
    <w:name w:val="WW8Num115"/>
    <w:lvl w:ilvl="0">
      <w:start w:val="1"/>
      <w:numFmt w:val="bullet"/>
      <w:lvlText w:val=""/>
      <w:lvlJc w:val="left"/>
      <w:pPr>
        <w:tabs>
          <w:tab w:val="num" w:pos="720"/>
        </w:tabs>
        <w:ind w:left="720" w:hanging="360"/>
      </w:pPr>
      <w:rPr>
        <w:rFonts w:ascii="Symbol" w:hAnsi="Symbol"/>
      </w:rPr>
    </w:lvl>
  </w:abstractNum>
  <w:abstractNum w:abstractNumId="115">
    <w:nsid w:val="00000073"/>
    <w:multiLevelType w:val="singleLevel"/>
    <w:tmpl w:val="00000073"/>
    <w:name w:val="WW8Num116"/>
    <w:lvl w:ilvl="0">
      <w:start w:val="1"/>
      <w:numFmt w:val="bullet"/>
      <w:lvlText w:val=""/>
      <w:lvlJc w:val="left"/>
      <w:pPr>
        <w:tabs>
          <w:tab w:val="num" w:pos="720"/>
        </w:tabs>
        <w:ind w:left="720" w:hanging="360"/>
      </w:pPr>
      <w:rPr>
        <w:rFonts w:ascii="Symbol" w:hAnsi="Symbol"/>
      </w:rPr>
    </w:lvl>
  </w:abstractNum>
  <w:abstractNum w:abstractNumId="116">
    <w:nsid w:val="00000074"/>
    <w:multiLevelType w:val="singleLevel"/>
    <w:tmpl w:val="00000074"/>
    <w:name w:val="WW8Num117"/>
    <w:lvl w:ilvl="0">
      <w:start w:val="1"/>
      <w:numFmt w:val="bullet"/>
      <w:lvlText w:val=""/>
      <w:lvlJc w:val="left"/>
      <w:pPr>
        <w:tabs>
          <w:tab w:val="num" w:pos="720"/>
        </w:tabs>
        <w:ind w:left="720" w:hanging="360"/>
      </w:pPr>
      <w:rPr>
        <w:rFonts w:ascii="Symbol" w:hAnsi="Symbol"/>
      </w:rPr>
    </w:lvl>
  </w:abstractNum>
  <w:abstractNum w:abstractNumId="117">
    <w:nsid w:val="00000075"/>
    <w:multiLevelType w:val="singleLevel"/>
    <w:tmpl w:val="00000075"/>
    <w:name w:val="WW8Num118"/>
    <w:lvl w:ilvl="0">
      <w:start w:val="1"/>
      <w:numFmt w:val="bullet"/>
      <w:lvlText w:val=""/>
      <w:lvlJc w:val="left"/>
      <w:pPr>
        <w:tabs>
          <w:tab w:val="num" w:pos="720"/>
        </w:tabs>
        <w:ind w:left="720" w:hanging="360"/>
      </w:pPr>
      <w:rPr>
        <w:rFonts w:ascii="Symbol" w:hAnsi="Symbol"/>
      </w:rPr>
    </w:lvl>
  </w:abstractNum>
  <w:abstractNum w:abstractNumId="118">
    <w:nsid w:val="00000076"/>
    <w:multiLevelType w:val="singleLevel"/>
    <w:tmpl w:val="00000076"/>
    <w:name w:val="WW8Num119"/>
    <w:lvl w:ilvl="0">
      <w:start w:val="1"/>
      <w:numFmt w:val="bullet"/>
      <w:lvlText w:val=""/>
      <w:lvlJc w:val="left"/>
      <w:pPr>
        <w:tabs>
          <w:tab w:val="num" w:pos="720"/>
        </w:tabs>
        <w:ind w:left="720" w:hanging="360"/>
      </w:pPr>
      <w:rPr>
        <w:rFonts w:ascii="Symbol" w:hAnsi="Symbol"/>
      </w:rPr>
    </w:lvl>
  </w:abstractNum>
  <w:abstractNum w:abstractNumId="119">
    <w:nsid w:val="00000077"/>
    <w:multiLevelType w:val="singleLevel"/>
    <w:tmpl w:val="00000077"/>
    <w:name w:val="WW8Num120"/>
    <w:lvl w:ilvl="0">
      <w:start w:val="1"/>
      <w:numFmt w:val="bullet"/>
      <w:lvlText w:val=""/>
      <w:lvlJc w:val="left"/>
      <w:pPr>
        <w:tabs>
          <w:tab w:val="num" w:pos="720"/>
        </w:tabs>
        <w:ind w:left="720" w:hanging="360"/>
      </w:pPr>
      <w:rPr>
        <w:rFonts w:ascii="Symbol" w:hAnsi="Symbol"/>
      </w:rPr>
    </w:lvl>
  </w:abstractNum>
  <w:abstractNum w:abstractNumId="120">
    <w:nsid w:val="00000078"/>
    <w:multiLevelType w:val="singleLevel"/>
    <w:tmpl w:val="00000078"/>
    <w:name w:val="WW8Num121"/>
    <w:lvl w:ilvl="0">
      <w:start w:val="1"/>
      <w:numFmt w:val="bullet"/>
      <w:lvlText w:val=""/>
      <w:lvlJc w:val="left"/>
      <w:pPr>
        <w:tabs>
          <w:tab w:val="num" w:pos="720"/>
        </w:tabs>
        <w:ind w:left="720" w:hanging="360"/>
      </w:pPr>
      <w:rPr>
        <w:rFonts w:ascii="Symbol" w:hAnsi="Symbol"/>
      </w:rPr>
    </w:lvl>
  </w:abstractNum>
  <w:abstractNum w:abstractNumId="121">
    <w:nsid w:val="00000079"/>
    <w:multiLevelType w:val="singleLevel"/>
    <w:tmpl w:val="00000079"/>
    <w:name w:val="WW8Num122"/>
    <w:lvl w:ilvl="0">
      <w:start w:val="1"/>
      <w:numFmt w:val="bullet"/>
      <w:lvlText w:val=""/>
      <w:lvlJc w:val="left"/>
      <w:pPr>
        <w:tabs>
          <w:tab w:val="num" w:pos="720"/>
        </w:tabs>
        <w:ind w:left="720" w:hanging="360"/>
      </w:pPr>
      <w:rPr>
        <w:rFonts w:ascii="Symbol" w:hAnsi="Symbol"/>
      </w:rPr>
    </w:lvl>
  </w:abstractNum>
  <w:abstractNum w:abstractNumId="122">
    <w:nsid w:val="0000007A"/>
    <w:multiLevelType w:val="singleLevel"/>
    <w:tmpl w:val="0000007A"/>
    <w:name w:val="WW8Num123"/>
    <w:lvl w:ilvl="0">
      <w:start w:val="1"/>
      <w:numFmt w:val="bullet"/>
      <w:lvlText w:val=""/>
      <w:lvlJc w:val="left"/>
      <w:pPr>
        <w:tabs>
          <w:tab w:val="num" w:pos="720"/>
        </w:tabs>
        <w:ind w:left="720" w:hanging="360"/>
      </w:pPr>
      <w:rPr>
        <w:rFonts w:ascii="Symbol" w:hAnsi="Symbol"/>
      </w:rPr>
    </w:lvl>
  </w:abstractNum>
  <w:abstractNum w:abstractNumId="123">
    <w:nsid w:val="0000007B"/>
    <w:multiLevelType w:val="singleLevel"/>
    <w:tmpl w:val="0000007B"/>
    <w:name w:val="WW8Num124"/>
    <w:lvl w:ilvl="0">
      <w:start w:val="1"/>
      <w:numFmt w:val="bullet"/>
      <w:lvlText w:val=""/>
      <w:lvlJc w:val="left"/>
      <w:pPr>
        <w:tabs>
          <w:tab w:val="num" w:pos="720"/>
        </w:tabs>
        <w:ind w:left="720" w:hanging="360"/>
      </w:pPr>
      <w:rPr>
        <w:rFonts w:ascii="Symbol" w:hAnsi="Symbol"/>
      </w:rPr>
    </w:lvl>
  </w:abstractNum>
  <w:abstractNum w:abstractNumId="124">
    <w:nsid w:val="0000007C"/>
    <w:multiLevelType w:val="singleLevel"/>
    <w:tmpl w:val="0000007C"/>
    <w:name w:val="WW8Num125"/>
    <w:lvl w:ilvl="0">
      <w:start w:val="1"/>
      <w:numFmt w:val="bullet"/>
      <w:lvlText w:val=""/>
      <w:lvlJc w:val="left"/>
      <w:pPr>
        <w:tabs>
          <w:tab w:val="num" w:pos="720"/>
        </w:tabs>
        <w:ind w:left="720" w:hanging="360"/>
      </w:pPr>
      <w:rPr>
        <w:rFonts w:ascii="Symbol" w:hAnsi="Symbol"/>
      </w:rPr>
    </w:lvl>
  </w:abstractNum>
  <w:abstractNum w:abstractNumId="125">
    <w:nsid w:val="0000007D"/>
    <w:multiLevelType w:val="singleLevel"/>
    <w:tmpl w:val="0000007D"/>
    <w:name w:val="WW8Num126"/>
    <w:lvl w:ilvl="0">
      <w:start w:val="1"/>
      <w:numFmt w:val="bullet"/>
      <w:lvlText w:val=""/>
      <w:lvlJc w:val="left"/>
      <w:pPr>
        <w:tabs>
          <w:tab w:val="num" w:pos="720"/>
        </w:tabs>
        <w:ind w:left="720" w:hanging="360"/>
      </w:pPr>
      <w:rPr>
        <w:rFonts w:ascii="Symbol" w:hAnsi="Symbol"/>
      </w:rPr>
    </w:lvl>
  </w:abstractNum>
  <w:abstractNum w:abstractNumId="126">
    <w:nsid w:val="0000007E"/>
    <w:multiLevelType w:val="singleLevel"/>
    <w:tmpl w:val="0000007E"/>
    <w:name w:val="WW8Num127"/>
    <w:lvl w:ilvl="0">
      <w:start w:val="1"/>
      <w:numFmt w:val="bullet"/>
      <w:lvlText w:val=""/>
      <w:lvlJc w:val="left"/>
      <w:pPr>
        <w:tabs>
          <w:tab w:val="num" w:pos="720"/>
        </w:tabs>
        <w:ind w:left="720" w:hanging="360"/>
      </w:pPr>
      <w:rPr>
        <w:rFonts w:ascii="Symbol" w:hAnsi="Symbol"/>
      </w:rPr>
    </w:lvl>
  </w:abstractNum>
  <w:abstractNum w:abstractNumId="127">
    <w:nsid w:val="0000007F"/>
    <w:multiLevelType w:val="singleLevel"/>
    <w:tmpl w:val="0000007F"/>
    <w:name w:val="WW8Num128"/>
    <w:lvl w:ilvl="0">
      <w:start w:val="1"/>
      <w:numFmt w:val="bullet"/>
      <w:lvlText w:val=""/>
      <w:lvlJc w:val="left"/>
      <w:pPr>
        <w:tabs>
          <w:tab w:val="num" w:pos="720"/>
        </w:tabs>
        <w:ind w:left="720" w:hanging="360"/>
      </w:pPr>
      <w:rPr>
        <w:rFonts w:ascii="Symbol" w:hAnsi="Symbol"/>
      </w:rPr>
    </w:lvl>
  </w:abstractNum>
  <w:abstractNum w:abstractNumId="128">
    <w:nsid w:val="00000080"/>
    <w:multiLevelType w:val="singleLevel"/>
    <w:tmpl w:val="00000080"/>
    <w:name w:val="WW8Num129"/>
    <w:lvl w:ilvl="0">
      <w:start w:val="1"/>
      <w:numFmt w:val="bullet"/>
      <w:lvlText w:val=""/>
      <w:lvlJc w:val="left"/>
      <w:pPr>
        <w:tabs>
          <w:tab w:val="num" w:pos="720"/>
        </w:tabs>
        <w:ind w:left="720" w:hanging="360"/>
      </w:pPr>
      <w:rPr>
        <w:rFonts w:ascii="Symbol" w:hAnsi="Symbol"/>
      </w:rPr>
    </w:lvl>
  </w:abstractNum>
  <w:abstractNum w:abstractNumId="129">
    <w:nsid w:val="00000081"/>
    <w:multiLevelType w:val="singleLevel"/>
    <w:tmpl w:val="00000081"/>
    <w:name w:val="WW8Num130"/>
    <w:lvl w:ilvl="0">
      <w:start w:val="1"/>
      <w:numFmt w:val="bullet"/>
      <w:lvlText w:val=""/>
      <w:lvlJc w:val="left"/>
      <w:pPr>
        <w:tabs>
          <w:tab w:val="num" w:pos="720"/>
        </w:tabs>
        <w:ind w:left="720" w:hanging="360"/>
      </w:pPr>
      <w:rPr>
        <w:rFonts w:ascii="Symbol" w:hAnsi="Symbol"/>
      </w:rPr>
    </w:lvl>
  </w:abstractNum>
  <w:abstractNum w:abstractNumId="130">
    <w:nsid w:val="00000082"/>
    <w:multiLevelType w:val="singleLevel"/>
    <w:tmpl w:val="00000082"/>
    <w:name w:val="WW8Num131"/>
    <w:lvl w:ilvl="0">
      <w:start w:val="1"/>
      <w:numFmt w:val="bullet"/>
      <w:lvlText w:val=""/>
      <w:lvlJc w:val="left"/>
      <w:pPr>
        <w:tabs>
          <w:tab w:val="num" w:pos="720"/>
        </w:tabs>
        <w:ind w:left="720" w:hanging="360"/>
      </w:pPr>
      <w:rPr>
        <w:rFonts w:ascii="Symbol" w:hAnsi="Symbol"/>
      </w:rPr>
    </w:lvl>
  </w:abstractNum>
  <w:abstractNum w:abstractNumId="131">
    <w:nsid w:val="00000083"/>
    <w:multiLevelType w:val="singleLevel"/>
    <w:tmpl w:val="00000083"/>
    <w:name w:val="WW8Num132"/>
    <w:lvl w:ilvl="0">
      <w:start w:val="1"/>
      <w:numFmt w:val="bullet"/>
      <w:lvlText w:val=""/>
      <w:lvlJc w:val="left"/>
      <w:pPr>
        <w:tabs>
          <w:tab w:val="num" w:pos="720"/>
        </w:tabs>
        <w:ind w:left="720" w:hanging="360"/>
      </w:pPr>
      <w:rPr>
        <w:rFonts w:ascii="Symbol" w:hAnsi="Symbol"/>
      </w:rPr>
    </w:lvl>
  </w:abstractNum>
  <w:abstractNum w:abstractNumId="132">
    <w:nsid w:val="00000084"/>
    <w:multiLevelType w:val="singleLevel"/>
    <w:tmpl w:val="00000084"/>
    <w:name w:val="WW8Num133"/>
    <w:lvl w:ilvl="0">
      <w:start w:val="1"/>
      <w:numFmt w:val="bullet"/>
      <w:lvlText w:val=""/>
      <w:lvlJc w:val="left"/>
      <w:pPr>
        <w:tabs>
          <w:tab w:val="num" w:pos="720"/>
        </w:tabs>
        <w:ind w:left="720" w:hanging="360"/>
      </w:pPr>
      <w:rPr>
        <w:rFonts w:ascii="Symbol" w:hAnsi="Symbol"/>
      </w:rPr>
    </w:lvl>
  </w:abstractNum>
  <w:abstractNum w:abstractNumId="133">
    <w:nsid w:val="00000085"/>
    <w:multiLevelType w:val="singleLevel"/>
    <w:tmpl w:val="00000085"/>
    <w:name w:val="WW8Num134"/>
    <w:lvl w:ilvl="0">
      <w:start w:val="1"/>
      <w:numFmt w:val="bullet"/>
      <w:lvlText w:val=""/>
      <w:lvlJc w:val="left"/>
      <w:pPr>
        <w:tabs>
          <w:tab w:val="num" w:pos="720"/>
        </w:tabs>
        <w:ind w:left="720" w:hanging="360"/>
      </w:pPr>
      <w:rPr>
        <w:rFonts w:ascii="Symbol" w:hAnsi="Symbol"/>
      </w:rPr>
    </w:lvl>
  </w:abstractNum>
  <w:abstractNum w:abstractNumId="134">
    <w:nsid w:val="00000086"/>
    <w:multiLevelType w:val="singleLevel"/>
    <w:tmpl w:val="00000086"/>
    <w:name w:val="WW8Num135"/>
    <w:lvl w:ilvl="0">
      <w:start w:val="1"/>
      <w:numFmt w:val="bullet"/>
      <w:lvlText w:val=""/>
      <w:lvlJc w:val="left"/>
      <w:pPr>
        <w:tabs>
          <w:tab w:val="num" w:pos="720"/>
        </w:tabs>
        <w:ind w:left="720" w:hanging="360"/>
      </w:pPr>
      <w:rPr>
        <w:rFonts w:ascii="Symbol" w:hAnsi="Symbol"/>
      </w:rPr>
    </w:lvl>
  </w:abstractNum>
  <w:abstractNum w:abstractNumId="135">
    <w:nsid w:val="00000087"/>
    <w:multiLevelType w:val="singleLevel"/>
    <w:tmpl w:val="00000087"/>
    <w:name w:val="WW8Num136"/>
    <w:lvl w:ilvl="0">
      <w:start w:val="1"/>
      <w:numFmt w:val="bullet"/>
      <w:lvlText w:val=""/>
      <w:lvlJc w:val="left"/>
      <w:pPr>
        <w:tabs>
          <w:tab w:val="num" w:pos="720"/>
        </w:tabs>
        <w:ind w:left="720" w:hanging="360"/>
      </w:pPr>
      <w:rPr>
        <w:rFonts w:ascii="Symbol" w:hAnsi="Symbol"/>
      </w:rPr>
    </w:lvl>
  </w:abstractNum>
  <w:abstractNum w:abstractNumId="136">
    <w:nsid w:val="00000088"/>
    <w:multiLevelType w:val="singleLevel"/>
    <w:tmpl w:val="00000088"/>
    <w:name w:val="WW8Num137"/>
    <w:lvl w:ilvl="0">
      <w:start w:val="1"/>
      <w:numFmt w:val="bullet"/>
      <w:lvlText w:val=""/>
      <w:lvlJc w:val="left"/>
      <w:pPr>
        <w:tabs>
          <w:tab w:val="num" w:pos="720"/>
        </w:tabs>
        <w:ind w:left="720" w:hanging="360"/>
      </w:pPr>
      <w:rPr>
        <w:rFonts w:ascii="Symbol" w:hAnsi="Symbol"/>
      </w:rPr>
    </w:lvl>
  </w:abstractNum>
  <w:abstractNum w:abstractNumId="137">
    <w:nsid w:val="00000089"/>
    <w:multiLevelType w:val="singleLevel"/>
    <w:tmpl w:val="00000089"/>
    <w:name w:val="WW8Num138"/>
    <w:lvl w:ilvl="0">
      <w:start w:val="1"/>
      <w:numFmt w:val="bullet"/>
      <w:lvlText w:val=""/>
      <w:lvlJc w:val="left"/>
      <w:pPr>
        <w:tabs>
          <w:tab w:val="num" w:pos="720"/>
        </w:tabs>
        <w:ind w:left="720" w:hanging="360"/>
      </w:pPr>
      <w:rPr>
        <w:rFonts w:ascii="Symbol" w:hAnsi="Symbol"/>
      </w:rPr>
    </w:lvl>
  </w:abstractNum>
  <w:abstractNum w:abstractNumId="138">
    <w:nsid w:val="0000008A"/>
    <w:multiLevelType w:val="singleLevel"/>
    <w:tmpl w:val="0000008A"/>
    <w:name w:val="WW8Num139"/>
    <w:lvl w:ilvl="0">
      <w:start w:val="1"/>
      <w:numFmt w:val="bullet"/>
      <w:lvlText w:val=""/>
      <w:lvlJc w:val="left"/>
      <w:pPr>
        <w:tabs>
          <w:tab w:val="num" w:pos="720"/>
        </w:tabs>
        <w:ind w:left="720" w:hanging="360"/>
      </w:pPr>
      <w:rPr>
        <w:rFonts w:ascii="Symbol" w:hAnsi="Symbol"/>
      </w:rPr>
    </w:lvl>
  </w:abstractNum>
  <w:abstractNum w:abstractNumId="139">
    <w:nsid w:val="0000008B"/>
    <w:multiLevelType w:val="singleLevel"/>
    <w:tmpl w:val="0000008B"/>
    <w:name w:val="WW8Num147"/>
    <w:lvl w:ilvl="0">
      <w:start w:val="1"/>
      <w:numFmt w:val="bullet"/>
      <w:lvlText w:val=""/>
      <w:lvlJc w:val="left"/>
      <w:pPr>
        <w:tabs>
          <w:tab w:val="num" w:pos="0"/>
        </w:tabs>
        <w:ind w:left="720" w:hanging="360"/>
      </w:pPr>
      <w:rPr>
        <w:rFonts w:ascii="Symbol" w:hAnsi="Symbol"/>
      </w:rPr>
    </w:lvl>
  </w:abstractNum>
  <w:abstractNum w:abstractNumId="140">
    <w:nsid w:val="0A1A48F9"/>
    <w:multiLevelType w:val="hybridMultilevel"/>
    <w:tmpl w:val="89143494"/>
    <w:lvl w:ilvl="0" w:tplc="DC22BD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1">
    <w:nsid w:val="0B903D98"/>
    <w:multiLevelType w:val="hybridMultilevel"/>
    <w:tmpl w:val="D33C455E"/>
    <w:lvl w:ilvl="0" w:tplc="8D56AB8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2">
    <w:nsid w:val="0C651D8A"/>
    <w:multiLevelType w:val="hybridMultilevel"/>
    <w:tmpl w:val="5A7E1EC8"/>
    <w:lvl w:ilvl="0" w:tplc="68BEB8D2">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3">
    <w:nsid w:val="0D524337"/>
    <w:multiLevelType w:val="hybridMultilevel"/>
    <w:tmpl w:val="70FC1366"/>
    <w:lvl w:ilvl="0" w:tplc="9A58C0E0">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4">
    <w:nsid w:val="0E896239"/>
    <w:multiLevelType w:val="multilevel"/>
    <w:tmpl w:val="04190023"/>
    <w:styleLink w:val="a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5">
    <w:nsid w:val="11C15C68"/>
    <w:multiLevelType w:val="hybridMultilevel"/>
    <w:tmpl w:val="849E1C36"/>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6">
    <w:nsid w:val="17455FD3"/>
    <w:multiLevelType w:val="hybridMultilevel"/>
    <w:tmpl w:val="6DBE99B2"/>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7">
    <w:nsid w:val="18621D4B"/>
    <w:multiLevelType w:val="hybridMultilevel"/>
    <w:tmpl w:val="0F360EB0"/>
    <w:lvl w:ilvl="0" w:tplc="B286574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1A020129"/>
    <w:multiLevelType w:val="hybridMultilevel"/>
    <w:tmpl w:val="21E0DEC6"/>
    <w:lvl w:ilvl="0" w:tplc="72F6CA36">
      <w:start w:val="1"/>
      <w:numFmt w:val="decimal"/>
      <w:lvlText w:val="%1)"/>
      <w:lvlJc w:val="left"/>
      <w:pPr>
        <w:tabs>
          <w:tab w:val="num" w:pos="1789"/>
        </w:tabs>
        <w:ind w:left="1789" w:hanging="360"/>
      </w:pPr>
      <w:rPr>
        <w:rFonts w:hint="default"/>
      </w:rPr>
    </w:lvl>
    <w:lvl w:ilvl="1" w:tplc="04190019">
      <w:start w:val="1"/>
      <w:numFmt w:val="lowerLetter"/>
      <w:lvlText w:val="%2."/>
      <w:lvlJc w:val="left"/>
      <w:pPr>
        <w:tabs>
          <w:tab w:val="num" w:pos="2509"/>
        </w:tabs>
        <w:ind w:left="2509" w:hanging="360"/>
      </w:pPr>
    </w:lvl>
    <w:lvl w:ilvl="2" w:tplc="0419001B">
      <w:start w:val="1"/>
      <w:numFmt w:val="lowerRoman"/>
      <w:lvlText w:val="%3."/>
      <w:lvlJc w:val="right"/>
      <w:pPr>
        <w:tabs>
          <w:tab w:val="num" w:pos="3229"/>
        </w:tabs>
        <w:ind w:left="3229" w:hanging="180"/>
      </w:pPr>
    </w:lvl>
    <w:lvl w:ilvl="3" w:tplc="0419000F">
      <w:start w:val="1"/>
      <w:numFmt w:val="decimal"/>
      <w:lvlText w:val="%4."/>
      <w:lvlJc w:val="left"/>
      <w:pPr>
        <w:tabs>
          <w:tab w:val="num" w:pos="3949"/>
        </w:tabs>
        <w:ind w:left="3949" w:hanging="360"/>
      </w:pPr>
    </w:lvl>
    <w:lvl w:ilvl="4" w:tplc="04190019">
      <w:start w:val="1"/>
      <w:numFmt w:val="lowerLetter"/>
      <w:lvlText w:val="%5."/>
      <w:lvlJc w:val="left"/>
      <w:pPr>
        <w:tabs>
          <w:tab w:val="num" w:pos="4669"/>
        </w:tabs>
        <w:ind w:left="4669" w:hanging="360"/>
      </w:pPr>
    </w:lvl>
    <w:lvl w:ilvl="5" w:tplc="0419001B">
      <w:start w:val="1"/>
      <w:numFmt w:val="lowerRoman"/>
      <w:lvlText w:val="%6."/>
      <w:lvlJc w:val="right"/>
      <w:pPr>
        <w:tabs>
          <w:tab w:val="num" w:pos="5389"/>
        </w:tabs>
        <w:ind w:left="5389" w:hanging="180"/>
      </w:pPr>
    </w:lvl>
    <w:lvl w:ilvl="6" w:tplc="0419000F">
      <w:start w:val="1"/>
      <w:numFmt w:val="decimal"/>
      <w:lvlText w:val="%7."/>
      <w:lvlJc w:val="left"/>
      <w:pPr>
        <w:tabs>
          <w:tab w:val="num" w:pos="6109"/>
        </w:tabs>
        <w:ind w:left="6109" w:hanging="360"/>
      </w:pPr>
    </w:lvl>
    <w:lvl w:ilvl="7" w:tplc="04190019">
      <w:start w:val="1"/>
      <w:numFmt w:val="lowerLetter"/>
      <w:lvlText w:val="%8."/>
      <w:lvlJc w:val="left"/>
      <w:pPr>
        <w:tabs>
          <w:tab w:val="num" w:pos="6829"/>
        </w:tabs>
        <w:ind w:left="6829" w:hanging="360"/>
      </w:pPr>
    </w:lvl>
    <w:lvl w:ilvl="8" w:tplc="0419001B">
      <w:start w:val="1"/>
      <w:numFmt w:val="lowerRoman"/>
      <w:lvlText w:val="%9."/>
      <w:lvlJc w:val="right"/>
      <w:pPr>
        <w:tabs>
          <w:tab w:val="num" w:pos="7549"/>
        </w:tabs>
        <w:ind w:left="7549" w:hanging="180"/>
      </w:pPr>
    </w:lvl>
  </w:abstractNum>
  <w:abstractNum w:abstractNumId="149">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0">
    <w:nsid w:val="296B2814"/>
    <w:multiLevelType w:val="hybridMultilevel"/>
    <w:tmpl w:val="A576543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1">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2">
    <w:nsid w:val="2E664DA5"/>
    <w:multiLevelType w:val="hybridMultilevel"/>
    <w:tmpl w:val="B030D8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3">
    <w:nsid w:val="2ED61725"/>
    <w:multiLevelType w:val="hybridMultilevel"/>
    <w:tmpl w:val="472EF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2FD54D0D"/>
    <w:multiLevelType w:val="hybridMultilevel"/>
    <w:tmpl w:val="8D1CD914"/>
    <w:lvl w:ilvl="0" w:tplc="623E6588">
      <w:start w:val="1"/>
      <w:numFmt w:val="bullet"/>
      <w:pStyle w:val="a1"/>
      <w:lvlText w:val=""/>
      <w:lvlJc w:val="left"/>
      <w:pPr>
        <w:tabs>
          <w:tab w:val="num" w:pos="4471"/>
        </w:tabs>
        <w:ind w:left="4471" w:hanging="360"/>
      </w:pPr>
      <w:rPr>
        <w:rFonts w:ascii="Wingdings" w:hAnsi="Wingdings" w:hint="default"/>
        <w:color w:val="auto"/>
      </w:rPr>
    </w:lvl>
    <w:lvl w:ilvl="1" w:tplc="04190019" w:tentative="1">
      <w:start w:val="1"/>
      <w:numFmt w:val="bullet"/>
      <w:lvlText w:val="o"/>
      <w:lvlJc w:val="left"/>
      <w:pPr>
        <w:tabs>
          <w:tab w:val="num" w:pos="1451"/>
        </w:tabs>
        <w:ind w:left="1451" w:hanging="360"/>
      </w:pPr>
      <w:rPr>
        <w:rFonts w:ascii="Courier New" w:hAnsi="Courier New" w:cs="Courier New" w:hint="default"/>
      </w:rPr>
    </w:lvl>
    <w:lvl w:ilvl="2" w:tplc="0419001B" w:tentative="1">
      <w:start w:val="1"/>
      <w:numFmt w:val="bullet"/>
      <w:lvlText w:val=""/>
      <w:lvlJc w:val="left"/>
      <w:pPr>
        <w:tabs>
          <w:tab w:val="num" w:pos="2171"/>
        </w:tabs>
        <w:ind w:left="2171" w:hanging="360"/>
      </w:pPr>
      <w:rPr>
        <w:rFonts w:ascii="Wingdings" w:hAnsi="Wingdings" w:hint="default"/>
      </w:rPr>
    </w:lvl>
    <w:lvl w:ilvl="3" w:tplc="0419000F" w:tentative="1">
      <w:start w:val="1"/>
      <w:numFmt w:val="bullet"/>
      <w:lvlText w:val=""/>
      <w:lvlJc w:val="left"/>
      <w:pPr>
        <w:tabs>
          <w:tab w:val="num" w:pos="2891"/>
        </w:tabs>
        <w:ind w:left="2891" w:hanging="360"/>
      </w:pPr>
      <w:rPr>
        <w:rFonts w:ascii="Symbol" w:hAnsi="Symbol" w:hint="default"/>
      </w:rPr>
    </w:lvl>
    <w:lvl w:ilvl="4" w:tplc="04190019" w:tentative="1">
      <w:start w:val="1"/>
      <w:numFmt w:val="bullet"/>
      <w:lvlText w:val="o"/>
      <w:lvlJc w:val="left"/>
      <w:pPr>
        <w:tabs>
          <w:tab w:val="num" w:pos="3611"/>
        </w:tabs>
        <w:ind w:left="3611" w:hanging="360"/>
      </w:pPr>
      <w:rPr>
        <w:rFonts w:ascii="Courier New" w:hAnsi="Courier New" w:cs="Courier New" w:hint="default"/>
      </w:rPr>
    </w:lvl>
    <w:lvl w:ilvl="5" w:tplc="0419001B" w:tentative="1">
      <w:start w:val="1"/>
      <w:numFmt w:val="bullet"/>
      <w:lvlText w:val=""/>
      <w:lvlJc w:val="left"/>
      <w:pPr>
        <w:tabs>
          <w:tab w:val="num" w:pos="4331"/>
        </w:tabs>
        <w:ind w:left="4331" w:hanging="360"/>
      </w:pPr>
      <w:rPr>
        <w:rFonts w:ascii="Wingdings" w:hAnsi="Wingdings" w:hint="default"/>
      </w:rPr>
    </w:lvl>
    <w:lvl w:ilvl="6" w:tplc="0419000F" w:tentative="1">
      <w:start w:val="1"/>
      <w:numFmt w:val="bullet"/>
      <w:lvlText w:val=""/>
      <w:lvlJc w:val="left"/>
      <w:pPr>
        <w:tabs>
          <w:tab w:val="num" w:pos="5051"/>
        </w:tabs>
        <w:ind w:left="5051" w:hanging="360"/>
      </w:pPr>
      <w:rPr>
        <w:rFonts w:ascii="Symbol" w:hAnsi="Symbol" w:hint="default"/>
      </w:rPr>
    </w:lvl>
    <w:lvl w:ilvl="7" w:tplc="04190019" w:tentative="1">
      <w:start w:val="1"/>
      <w:numFmt w:val="bullet"/>
      <w:lvlText w:val="o"/>
      <w:lvlJc w:val="left"/>
      <w:pPr>
        <w:tabs>
          <w:tab w:val="num" w:pos="5771"/>
        </w:tabs>
        <w:ind w:left="5771" w:hanging="360"/>
      </w:pPr>
      <w:rPr>
        <w:rFonts w:ascii="Courier New" w:hAnsi="Courier New" w:cs="Courier New" w:hint="default"/>
      </w:rPr>
    </w:lvl>
    <w:lvl w:ilvl="8" w:tplc="0419001B" w:tentative="1">
      <w:start w:val="1"/>
      <w:numFmt w:val="bullet"/>
      <w:lvlText w:val=""/>
      <w:lvlJc w:val="left"/>
      <w:pPr>
        <w:tabs>
          <w:tab w:val="num" w:pos="6491"/>
        </w:tabs>
        <w:ind w:left="6491" w:hanging="360"/>
      </w:pPr>
      <w:rPr>
        <w:rFonts w:ascii="Wingdings" w:hAnsi="Wingdings" w:hint="default"/>
      </w:rPr>
    </w:lvl>
  </w:abstractNum>
  <w:abstractNum w:abstractNumId="155">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6">
    <w:nsid w:val="39A364FD"/>
    <w:multiLevelType w:val="hybridMultilevel"/>
    <w:tmpl w:val="1598BA7A"/>
    <w:lvl w:ilvl="0" w:tplc="7AE2B170">
      <w:start w:val="1"/>
      <w:numFmt w:val="bullet"/>
      <w:pStyle w:val="a2"/>
      <w:lvlText w:val=""/>
      <w:lvlJc w:val="left"/>
      <w:pPr>
        <w:ind w:left="1287" w:hanging="360"/>
      </w:pPr>
      <w:rPr>
        <w:rFonts w:ascii="Symbol" w:hAnsi="Symbol"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7">
    <w:nsid w:val="3E9F2369"/>
    <w:multiLevelType w:val="hybridMultilevel"/>
    <w:tmpl w:val="50C28B56"/>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8">
    <w:nsid w:val="3F6720F4"/>
    <w:multiLevelType w:val="hybridMultilevel"/>
    <w:tmpl w:val="7B4A6C9E"/>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9">
    <w:nsid w:val="4EB8258D"/>
    <w:multiLevelType w:val="hybridMultilevel"/>
    <w:tmpl w:val="9E6E5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2A72830"/>
    <w:multiLevelType w:val="hybridMultilevel"/>
    <w:tmpl w:val="FEB06460"/>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1">
    <w:nsid w:val="5BBD2EF5"/>
    <w:multiLevelType w:val="hybridMultilevel"/>
    <w:tmpl w:val="5CFED0B2"/>
    <w:lvl w:ilvl="0" w:tplc="C6DA2640">
      <w:start w:val="1"/>
      <w:numFmt w:val="decimal"/>
      <w:lvlText w:val="%1."/>
      <w:lvlJc w:val="left"/>
      <w:pPr>
        <w:tabs>
          <w:tab w:val="num" w:pos="928"/>
        </w:tabs>
        <w:ind w:left="928" w:hanging="360"/>
      </w:pPr>
      <w:rPr>
        <w:rFonts w:hint="default"/>
      </w:rPr>
    </w:lvl>
    <w:lvl w:ilvl="1" w:tplc="B9964D86">
      <w:numFmt w:val="none"/>
      <w:lvlText w:val=""/>
      <w:lvlJc w:val="left"/>
      <w:pPr>
        <w:tabs>
          <w:tab w:val="num" w:pos="-332"/>
        </w:tabs>
      </w:pPr>
    </w:lvl>
    <w:lvl w:ilvl="2" w:tplc="942CFC9C">
      <w:numFmt w:val="none"/>
      <w:lvlText w:val=""/>
      <w:lvlJc w:val="left"/>
      <w:pPr>
        <w:tabs>
          <w:tab w:val="num" w:pos="-332"/>
        </w:tabs>
      </w:pPr>
    </w:lvl>
    <w:lvl w:ilvl="3" w:tplc="B0AC242C">
      <w:numFmt w:val="none"/>
      <w:lvlText w:val=""/>
      <w:lvlJc w:val="left"/>
      <w:pPr>
        <w:tabs>
          <w:tab w:val="num" w:pos="-332"/>
        </w:tabs>
      </w:pPr>
    </w:lvl>
    <w:lvl w:ilvl="4" w:tplc="2D9C12DA">
      <w:numFmt w:val="none"/>
      <w:lvlText w:val=""/>
      <w:lvlJc w:val="left"/>
      <w:pPr>
        <w:tabs>
          <w:tab w:val="num" w:pos="-332"/>
        </w:tabs>
      </w:pPr>
    </w:lvl>
    <w:lvl w:ilvl="5" w:tplc="7EA052FA">
      <w:numFmt w:val="none"/>
      <w:lvlText w:val=""/>
      <w:lvlJc w:val="left"/>
      <w:pPr>
        <w:tabs>
          <w:tab w:val="num" w:pos="-332"/>
        </w:tabs>
      </w:pPr>
    </w:lvl>
    <w:lvl w:ilvl="6" w:tplc="B3728AE4">
      <w:numFmt w:val="none"/>
      <w:lvlText w:val=""/>
      <w:lvlJc w:val="left"/>
      <w:pPr>
        <w:tabs>
          <w:tab w:val="num" w:pos="-332"/>
        </w:tabs>
      </w:pPr>
    </w:lvl>
    <w:lvl w:ilvl="7" w:tplc="DDC09472">
      <w:numFmt w:val="none"/>
      <w:lvlText w:val=""/>
      <w:lvlJc w:val="left"/>
      <w:pPr>
        <w:tabs>
          <w:tab w:val="num" w:pos="-332"/>
        </w:tabs>
      </w:pPr>
    </w:lvl>
    <w:lvl w:ilvl="8" w:tplc="5C5EDA4E">
      <w:numFmt w:val="none"/>
      <w:lvlText w:val=""/>
      <w:lvlJc w:val="left"/>
      <w:pPr>
        <w:tabs>
          <w:tab w:val="num" w:pos="-332"/>
        </w:tabs>
      </w:pPr>
    </w:lvl>
  </w:abstractNum>
  <w:abstractNum w:abstractNumId="162">
    <w:nsid w:val="63381D11"/>
    <w:multiLevelType w:val="hybridMultilevel"/>
    <w:tmpl w:val="84CE778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3">
    <w:nsid w:val="67B548B3"/>
    <w:multiLevelType w:val="hybridMultilevel"/>
    <w:tmpl w:val="62666BB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4">
    <w:nsid w:val="693732FC"/>
    <w:multiLevelType w:val="multilevel"/>
    <w:tmpl w:val="BF327D1E"/>
    <w:lvl w:ilvl="0">
      <w:start w:val="1"/>
      <w:numFmt w:val="decimal"/>
      <w:lvlText w:val="%1."/>
      <w:lvlJc w:val="left"/>
      <w:pPr>
        <w:ind w:left="1684" w:hanging="975"/>
      </w:pPr>
      <w:rPr>
        <w:rFonts w:hint="default"/>
        <w:color w:val="auto"/>
        <w:sz w:val="28"/>
      </w:rPr>
    </w:lvl>
    <w:lvl w:ilvl="1">
      <w:start w:val="6"/>
      <w:numFmt w:val="decimal"/>
      <w:isLgl/>
      <w:lvlText w:val="%1.%2."/>
      <w:lvlJc w:val="left"/>
      <w:pPr>
        <w:ind w:left="1744" w:hanging="1035"/>
      </w:pPr>
      <w:rPr>
        <w:rFonts w:hint="default"/>
      </w:rPr>
    </w:lvl>
    <w:lvl w:ilvl="2">
      <w:start w:val="1"/>
      <w:numFmt w:val="decimal"/>
      <w:isLgl/>
      <w:lvlText w:val="%1.%2.%3."/>
      <w:lvlJc w:val="left"/>
      <w:pPr>
        <w:ind w:left="1744" w:hanging="103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5">
    <w:nsid w:val="69C028C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144"/>
  </w:num>
  <w:num w:numId="3">
    <w:abstractNumId w:val="165"/>
  </w:num>
  <w:num w:numId="4">
    <w:abstractNumId w:val="156"/>
  </w:num>
  <w:num w:numId="5">
    <w:abstractNumId w:val="154"/>
  </w:num>
  <w:num w:numId="6">
    <w:abstractNumId w:val="143"/>
  </w:num>
  <w:num w:numId="7">
    <w:abstractNumId w:val="142"/>
  </w:num>
  <w:num w:numId="8">
    <w:abstractNumId w:val="151"/>
  </w:num>
  <w:num w:numId="9">
    <w:abstractNumId w:val="146"/>
  </w:num>
  <w:num w:numId="10">
    <w:abstractNumId w:val="149"/>
  </w:num>
  <w:num w:numId="11">
    <w:abstractNumId w:val="150"/>
  </w:num>
  <w:num w:numId="12">
    <w:abstractNumId w:val="160"/>
  </w:num>
  <w:num w:numId="13">
    <w:abstractNumId w:val="157"/>
  </w:num>
  <w:num w:numId="14">
    <w:abstractNumId w:val="145"/>
  </w:num>
  <w:num w:numId="15">
    <w:abstractNumId w:val="162"/>
  </w:num>
  <w:num w:numId="16">
    <w:abstractNumId w:val="163"/>
  </w:num>
  <w:num w:numId="17">
    <w:abstractNumId w:val="0"/>
  </w:num>
  <w:num w:numId="18">
    <w:abstractNumId w:val="159"/>
  </w:num>
  <w:num w:numId="19">
    <w:abstractNumId w:val="153"/>
  </w:num>
  <w:num w:numId="20">
    <w:abstractNumId w:val="152"/>
  </w:num>
  <w:num w:numId="21">
    <w:abstractNumId w:val="158"/>
  </w:num>
  <w:num w:numId="22">
    <w:abstractNumId w:val="62"/>
  </w:num>
  <w:num w:numId="23">
    <w:abstractNumId w:val="155"/>
  </w:num>
  <w:num w:numId="24">
    <w:abstractNumId w:val="161"/>
  </w:num>
  <w:num w:numId="25">
    <w:abstractNumId w:val="164"/>
  </w:num>
  <w:num w:numId="26">
    <w:abstractNumId w:val="147"/>
  </w:num>
  <w:num w:numId="27">
    <w:abstractNumId w:val="140"/>
  </w:num>
  <w:num w:numId="28">
    <w:abstractNumId w:val="141"/>
  </w:num>
  <w:num w:numId="29">
    <w:abstractNumId w:val="14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stylePaneFormatFilter w:val="1F08"/>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rsids>
    <w:rsidRoot w:val="00021BFF"/>
    <w:rsid w:val="000021F7"/>
    <w:rsid w:val="000043AC"/>
    <w:rsid w:val="0000442D"/>
    <w:rsid w:val="00007F0B"/>
    <w:rsid w:val="00010341"/>
    <w:rsid w:val="000129F1"/>
    <w:rsid w:val="0001364C"/>
    <w:rsid w:val="00015176"/>
    <w:rsid w:val="0001760A"/>
    <w:rsid w:val="00020696"/>
    <w:rsid w:val="00021BFF"/>
    <w:rsid w:val="00034DD2"/>
    <w:rsid w:val="0003644D"/>
    <w:rsid w:val="000371D5"/>
    <w:rsid w:val="00037865"/>
    <w:rsid w:val="00043583"/>
    <w:rsid w:val="00045814"/>
    <w:rsid w:val="00046798"/>
    <w:rsid w:val="00046874"/>
    <w:rsid w:val="00046E42"/>
    <w:rsid w:val="00051291"/>
    <w:rsid w:val="000605D8"/>
    <w:rsid w:val="000619F6"/>
    <w:rsid w:val="00062889"/>
    <w:rsid w:val="00065D53"/>
    <w:rsid w:val="000665CA"/>
    <w:rsid w:val="00070E43"/>
    <w:rsid w:val="00070F69"/>
    <w:rsid w:val="00076FFB"/>
    <w:rsid w:val="0008216C"/>
    <w:rsid w:val="000836D8"/>
    <w:rsid w:val="00084C5F"/>
    <w:rsid w:val="00093928"/>
    <w:rsid w:val="00094525"/>
    <w:rsid w:val="00095103"/>
    <w:rsid w:val="00095C45"/>
    <w:rsid w:val="00097629"/>
    <w:rsid w:val="000A1A9D"/>
    <w:rsid w:val="000A2CB1"/>
    <w:rsid w:val="000A3FF8"/>
    <w:rsid w:val="000A5A7E"/>
    <w:rsid w:val="000A7C9C"/>
    <w:rsid w:val="000B2A59"/>
    <w:rsid w:val="000B3B19"/>
    <w:rsid w:val="000B7BD7"/>
    <w:rsid w:val="000C2EAC"/>
    <w:rsid w:val="000C4A01"/>
    <w:rsid w:val="000C7CD4"/>
    <w:rsid w:val="000C7D0B"/>
    <w:rsid w:val="000D0437"/>
    <w:rsid w:val="000D0DE7"/>
    <w:rsid w:val="000D24AE"/>
    <w:rsid w:val="000D3694"/>
    <w:rsid w:val="000D6387"/>
    <w:rsid w:val="000D7FA7"/>
    <w:rsid w:val="000F0946"/>
    <w:rsid w:val="000F1CAB"/>
    <w:rsid w:val="000F377E"/>
    <w:rsid w:val="00100B94"/>
    <w:rsid w:val="0011284D"/>
    <w:rsid w:val="00112DC4"/>
    <w:rsid w:val="00115F26"/>
    <w:rsid w:val="0011673A"/>
    <w:rsid w:val="00117098"/>
    <w:rsid w:val="001178D4"/>
    <w:rsid w:val="00123112"/>
    <w:rsid w:val="00126146"/>
    <w:rsid w:val="0012693B"/>
    <w:rsid w:val="001270EA"/>
    <w:rsid w:val="0012713C"/>
    <w:rsid w:val="0012721A"/>
    <w:rsid w:val="00136479"/>
    <w:rsid w:val="00136657"/>
    <w:rsid w:val="00137A88"/>
    <w:rsid w:val="00143222"/>
    <w:rsid w:val="00143F53"/>
    <w:rsid w:val="001509DF"/>
    <w:rsid w:val="00151B1D"/>
    <w:rsid w:val="00151DC7"/>
    <w:rsid w:val="0016091B"/>
    <w:rsid w:val="001618F5"/>
    <w:rsid w:val="00162F78"/>
    <w:rsid w:val="00165C7D"/>
    <w:rsid w:val="00166888"/>
    <w:rsid w:val="00177C9A"/>
    <w:rsid w:val="00186C9D"/>
    <w:rsid w:val="00187D93"/>
    <w:rsid w:val="00190772"/>
    <w:rsid w:val="00194EEB"/>
    <w:rsid w:val="001A0095"/>
    <w:rsid w:val="001A356B"/>
    <w:rsid w:val="001A3DDE"/>
    <w:rsid w:val="001A5FF6"/>
    <w:rsid w:val="001A634E"/>
    <w:rsid w:val="001A6B7B"/>
    <w:rsid w:val="001B1B4A"/>
    <w:rsid w:val="001B1E9F"/>
    <w:rsid w:val="001B242B"/>
    <w:rsid w:val="001B4728"/>
    <w:rsid w:val="001B687B"/>
    <w:rsid w:val="001C08A3"/>
    <w:rsid w:val="001C2922"/>
    <w:rsid w:val="001C3DCC"/>
    <w:rsid w:val="001C7BD3"/>
    <w:rsid w:val="001D0923"/>
    <w:rsid w:val="001D4EFF"/>
    <w:rsid w:val="001D7F7A"/>
    <w:rsid w:val="001E2C64"/>
    <w:rsid w:val="001E2DB0"/>
    <w:rsid w:val="001E33C8"/>
    <w:rsid w:val="001E4CE1"/>
    <w:rsid w:val="001E76F5"/>
    <w:rsid w:val="001E7945"/>
    <w:rsid w:val="001E7983"/>
    <w:rsid w:val="001F0BB4"/>
    <w:rsid w:val="001F0DF4"/>
    <w:rsid w:val="001F1576"/>
    <w:rsid w:val="001F24C4"/>
    <w:rsid w:val="001F5640"/>
    <w:rsid w:val="001F6696"/>
    <w:rsid w:val="001F6B7C"/>
    <w:rsid w:val="001F6FE8"/>
    <w:rsid w:val="001F7452"/>
    <w:rsid w:val="002007B5"/>
    <w:rsid w:val="0020165A"/>
    <w:rsid w:val="002050E5"/>
    <w:rsid w:val="00205881"/>
    <w:rsid w:val="00207C97"/>
    <w:rsid w:val="00210E76"/>
    <w:rsid w:val="002124E0"/>
    <w:rsid w:val="0022154E"/>
    <w:rsid w:val="00222CCA"/>
    <w:rsid w:val="00227AA2"/>
    <w:rsid w:val="00230836"/>
    <w:rsid w:val="00233588"/>
    <w:rsid w:val="00240E2B"/>
    <w:rsid w:val="002413C7"/>
    <w:rsid w:val="00242EFA"/>
    <w:rsid w:val="0024565E"/>
    <w:rsid w:val="002514A2"/>
    <w:rsid w:val="00251D41"/>
    <w:rsid w:val="00253F4A"/>
    <w:rsid w:val="00253F64"/>
    <w:rsid w:val="00256121"/>
    <w:rsid w:val="00257BE6"/>
    <w:rsid w:val="00260594"/>
    <w:rsid w:val="0026270D"/>
    <w:rsid w:val="00264ABE"/>
    <w:rsid w:val="0026591B"/>
    <w:rsid w:val="00266620"/>
    <w:rsid w:val="0027281F"/>
    <w:rsid w:val="0027298C"/>
    <w:rsid w:val="00276E7B"/>
    <w:rsid w:val="00277214"/>
    <w:rsid w:val="00277765"/>
    <w:rsid w:val="00281350"/>
    <w:rsid w:val="002813D9"/>
    <w:rsid w:val="00282024"/>
    <w:rsid w:val="00283067"/>
    <w:rsid w:val="00284739"/>
    <w:rsid w:val="00284E1D"/>
    <w:rsid w:val="0029085B"/>
    <w:rsid w:val="00294945"/>
    <w:rsid w:val="002970CE"/>
    <w:rsid w:val="00297CAD"/>
    <w:rsid w:val="002A0B2D"/>
    <w:rsid w:val="002A0EFF"/>
    <w:rsid w:val="002A5A87"/>
    <w:rsid w:val="002B1716"/>
    <w:rsid w:val="002B6AD0"/>
    <w:rsid w:val="002C5BC4"/>
    <w:rsid w:val="002C7A19"/>
    <w:rsid w:val="002D1D44"/>
    <w:rsid w:val="002E131F"/>
    <w:rsid w:val="002E168A"/>
    <w:rsid w:val="002E339D"/>
    <w:rsid w:val="002E38DA"/>
    <w:rsid w:val="002E6B9C"/>
    <w:rsid w:val="002F4B89"/>
    <w:rsid w:val="00300CA7"/>
    <w:rsid w:val="00302B73"/>
    <w:rsid w:val="00303C96"/>
    <w:rsid w:val="00303CDD"/>
    <w:rsid w:val="003053A0"/>
    <w:rsid w:val="00305DF2"/>
    <w:rsid w:val="003114D0"/>
    <w:rsid w:val="00314299"/>
    <w:rsid w:val="00314B11"/>
    <w:rsid w:val="00321B95"/>
    <w:rsid w:val="0032222F"/>
    <w:rsid w:val="003227EA"/>
    <w:rsid w:val="00323D51"/>
    <w:rsid w:val="00332367"/>
    <w:rsid w:val="00333EDE"/>
    <w:rsid w:val="00335AE5"/>
    <w:rsid w:val="003371DC"/>
    <w:rsid w:val="003376B8"/>
    <w:rsid w:val="0034136B"/>
    <w:rsid w:val="003431A0"/>
    <w:rsid w:val="0034331C"/>
    <w:rsid w:val="00344FB0"/>
    <w:rsid w:val="003451A4"/>
    <w:rsid w:val="003470FA"/>
    <w:rsid w:val="003512F1"/>
    <w:rsid w:val="003519D0"/>
    <w:rsid w:val="003520C4"/>
    <w:rsid w:val="003559F5"/>
    <w:rsid w:val="00357E35"/>
    <w:rsid w:val="003612EF"/>
    <w:rsid w:val="00361F26"/>
    <w:rsid w:val="00362432"/>
    <w:rsid w:val="00370702"/>
    <w:rsid w:val="00370E4F"/>
    <w:rsid w:val="00373C82"/>
    <w:rsid w:val="00375858"/>
    <w:rsid w:val="00377DD9"/>
    <w:rsid w:val="003819D8"/>
    <w:rsid w:val="003835F0"/>
    <w:rsid w:val="0038361D"/>
    <w:rsid w:val="00384205"/>
    <w:rsid w:val="00386360"/>
    <w:rsid w:val="00387EAF"/>
    <w:rsid w:val="003905C9"/>
    <w:rsid w:val="003947EA"/>
    <w:rsid w:val="0039524B"/>
    <w:rsid w:val="00396B8F"/>
    <w:rsid w:val="0039751F"/>
    <w:rsid w:val="003A02A6"/>
    <w:rsid w:val="003A2109"/>
    <w:rsid w:val="003A26F8"/>
    <w:rsid w:val="003A608D"/>
    <w:rsid w:val="003B3D3E"/>
    <w:rsid w:val="003B5C95"/>
    <w:rsid w:val="003B60EB"/>
    <w:rsid w:val="003B6B4E"/>
    <w:rsid w:val="003B7DE0"/>
    <w:rsid w:val="003C15BA"/>
    <w:rsid w:val="003C4290"/>
    <w:rsid w:val="003C5DA1"/>
    <w:rsid w:val="003D3FAF"/>
    <w:rsid w:val="003D5D12"/>
    <w:rsid w:val="003D5D2B"/>
    <w:rsid w:val="003D7056"/>
    <w:rsid w:val="003E0CEA"/>
    <w:rsid w:val="003E2952"/>
    <w:rsid w:val="003E32D1"/>
    <w:rsid w:val="003E37D3"/>
    <w:rsid w:val="003E3A2E"/>
    <w:rsid w:val="003E4B82"/>
    <w:rsid w:val="003F2948"/>
    <w:rsid w:val="003F6655"/>
    <w:rsid w:val="00402126"/>
    <w:rsid w:val="004044B9"/>
    <w:rsid w:val="00404CD8"/>
    <w:rsid w:val="004062DD"/>
    <w:rsid w:val="004074BB"/>
    <w:rsid w:val="0041184D"/>
    <w:rsid w:val="00411BDD"/>
    <w:rsid w:val="0041421C"/>
    <w:rsid w:val="00420088"/>
    <w:rsid w:val="0042281F"/>
    <w:rsid w:val="004239F3"/>
    <w:rsid w:val="00423D82"/>
    <w:rsid w:val="004256F6"/>
    <w:rsid w:val="00427935"/>
    <w:rsid w:val="00427D8F"/>
    <w:rsid w:val="0043276E"/>
    <w:rsid w:val="004369BC"/>
    <w:rsid w:val="00440A23"/>
    <w:rsid w:val="00443A33"/>
    <w:rsid w:val="004464B5"/>
    <w:rsid w:val="004476FF"/>
    <w:rsid w:val="00452196"/>
    <w:rsid w:val="00453B1D"/>
    <w:rsid w:val="00455B84"/>
    <w:rsid w:val="00457829"/>
    <w:rsid w:val="004671C7"/>
    <w:rsid w:val="00470292"/>
    <w:rsid w:val="00471A28"/>
    <w:rsid w:val="0047762E"/>
    <w:rsid w:val="00480418"/>
    <w:rsid w:val="004820B7"/>
    <w:rsid w:val="00482880"/>
    <w:rsid w:val="004863FC"/>
    <w:rsid w:val="00486759"/>
    <w:rsid w:val="00492188"/>
    <w:rsid w:val="0049262C"/>
    <w:rsid w:val="004946C1"/>
    <w:rsid w:val="0049577A"/>
    <w:rsid w:val="00495F7C"/>
    <w:rsid w:val="004A228E"/>
    <w:rsid w:val="004A2B1B"/>
    <w:rsid w:val="004A2DFE"/>
    <w:rsid w:val="004A7367"/>
    <w:rsid w:val="004A7CA6"/>
    <w:rsid w:val="004B0507"/>
    <w:rsid w:val="004B5127"/>
    <w:rsid w:val="004B6913"/>
    <w:rsid w:val="004C1611"/>
    <w:rsid w:val="004C1A8B"/>
    <w:rsid w:val="004C24B0"/>
    <w:rsid w:val="004C5398"/>
    <w:rsid w:val="004C55FE"/>
    <w:rsid w:val="004C5FDB"/>
    <w:rsid w:val="004C630E"/>
    <w:rsid w:val="004C7FBF"/>
    <w:rsid w:val="004D558D"/>
    <w:rsid w:val="004D56B6"/>
    <w:rsid w:val="004D7FAB"/>
    <w:rsid w:val="004E27F8"/>
    <w:rsid w:val="004E3AA7"/>
    <w:rsid w:val="004E3FA9"/>
    <w:rsid w:val="004E4EB8"/>
    <w:rsid w:val="004E527E"/>
    <w:rsid w:val="004E6891"/>
    <w:rsid w:val="004E7C27"/>
    <w:rsid w:val="004E7C8D"/>
    <w:rsid w:val="004E7D0E"/>
    <w:rsid w:val="004F26E8"/>
    <w:rsid w:val="004F31CA"/>
    <w:rsid w:val="004F74C2"/>
    <w:rsid w:val="005006DC"/>
    <w:rsid w:val="00504990"/>
    <w:rsid w:val="0050615A"/>
    <w:rsid w:val="00506562"/>
    <w:rsid w:val="00506AAB"/>
    <w:rsid w:val="00507D75"/>
    <w:rsid w:val="005108CC"/>
    <w:rsid w:val="00515D36"/>
    <w:rsid w:val="00523E63"/>
    <w:rsid w:val="00523F7C"/>
    <w:rsid w:val="005242C8"/>
    <w:rsid w:val="005251F2"/>
    <w:rsid w:val="0052554A"/>
    <w:rsid w:val="0052670E"/>
    <w:rsid w:val="00526EB8"/>
    <w:rsid w:val="00531631"/>
    <w:rsid w:val="00534C51"/>
    <w:rsid w:val="005367B2"/>
    <w:rsid w:val="005412C8"/>
    <w:rsid w:val="00546CCC"/>
    <w:rsid w:val="00552346"/>
    <w:rsid w:val="005549FA"/>
    <w:rsid w:val="00554E1B"/>
    <w:rsid w:val="00555BFD"/>
    <w:rsid w:val="00556528"/>
    <w:rsid w:val="00556C4A"/>
    <w:rsid w:val="00557618"/>
    <w:rsid w:val="00562D2E"/>
    <w:rsid w:val="00570BA3"/>
    <w:rsid w:val="00570F53"/>
    <w:rsid w:val="005725E5"/>
    <w:rsid w:val="0057324D"/>
    <w:rsid w:val="0057576A"/>
    <w:rsid w:val="00575F05"/>
    <w:rsid w:val="00577808"/>
    <w:rsid w:val="005814F0"/>
    <w:rsid w:val="0058440F"/>
    <w:rsid w:val="005848DD"/>
    <w:rsid w:val="005850DA"/>
    <w:rsid w:val="005854A4"/>
    <w:rsid w:val="00585DAA"/>
    <w:rsid w:val="005908CE"/>
    <w:rsid w:val="00590977"/>
    <w:rsid w:val="00590F87"/>
    <w:rsid w:val="00591B8D"/>
    <w:rsid w:val="005924DF"/>
    <w:rsid w:val="00593ACB"/>
    <w:rsid w:val="00594F3D"/>
    <w:rsid w:val="00597871"/>
    <w:rsid w:val="005A10E4"/>
    <w:rsid w:val="005A3C6E"/>
    <w:rsid w:val="005B035B"/>
    <w:rsid w:val="005B2ABB"/>
    <w:rsid w:val="005B3CB5"/>
    <w:rsid w:val="005C547C"/>
    <w:rsid w:val="005D2511"/>
    <w:rsid w:val="005D32E7"/>
    <w:rsid w:val="005D4BCD"/>
    <w:rsid w:val="005D5F19"/>
    <w:rsid w:val="005D6D0C"/>
    <w:rsid w:val="005E03BB"/>
    <w:rsid w:val="005E495E"/>
    <w:rsid w:val="005E5A05"/>
    <w:rsid w:val="005E6EDE"/>
    <w:rsid w:val="005F2409"/>
    <w:rsid w:val="005F3638"/>
    <w:rsid w:val="005F38B7"/>
    <w:rsid w:val="006021B7"/>
    <w:rsid w:val="006041C8"/>
    <w:rsid w:val="00604EB5"/>
    <w:rsid w:val="006078E3"/>
    <w:rsid w:val="00607CDB"/>
    <w:rsid w:val="00613257"/>
    <w:rsid w:val="006173A7"/>
    <w:rsid w:val="00624101"/>
    <w:rsid w:val="0062419C"/>
    <w:rsid w:val="00624A0E"/>
    <w:rsid w:val="00625993"/>
    <w:rsid w:val="00625ACA"/>
    <w:rsid w:val="00634CF0"/>
    <w:rsid w:val="00635BBF"/>
    <w:rsid w:val="006365BA"/>
    <w:rsid w:val="00643217"/>
    <w:rsid w:val="006446EB"/>
    <w:rsid w:val="006468B1"/>
    <w:rsid w:val="00646A00"/>
    <w:rsid w:val="006477EA"/>
    <w:rsid w:val="00647F32"/>
    <w:rsid w:val="0065125D"/>
    <w:rsid w:val="0065162C"/>
    <w:rsid w:val="0065481C"/>
    <w:rsid w:val="00655985"/>
    <w:rsid w:val="00655B86"/>
    <w:rsid w:val="00656FE6"/>
    <w:rsid w:val="00657A99"/>
    <w:rsid w:val="00661B1B"/>
    <w:rsid w:val="00662700"/>
    <w:rsid w:val="006632BC"/>
    <w:rsid w:val="00663FA7"/>
    <w:rsid w:val="00670A36"/>
    <w:rsid w:val="00681063"/>
    <w:rsid w:val="00685249"/>
    <w:rsid w:val="006917AD"/>
    <w:rsid w:val="00695D72"/>
    <w:rsid w:val="00696294"/>
    <w:rsid w:val="00697212"/>
    <w:rsid w:val="006A1B20"/>
    <w:rsid w:val="006A243A"/>
    <w:rsid w:val="006A50B4"/>
    <w:rsid w:val="006A639E"/>
    <w:rsid w:val="006A65A8"/>
    <w:rsid w:val="006B0A7B"/>
    <w:rsid w:val="006B2407"/>
    <w:rsid w:val="006B4D11"/>
    <w:rsid w:val="006B7F8C"/>
    <w:rsid w:val="006C08FD"/>
    <w:rsid w:val="006C199B"/>
    <w:rsid w:val="006C62CC"/>
    <w:rsid w:val="006D05FD"/>
    <w:rsid w:val="006D15A6"/>
    <w:rsid w:val="006D2F02"/>
    <w:rsid w:val="006D386C"/>
    <w:rsid w:val="006D42D7"/>
    <w:rsid w:val="006D5909"/>
    <w:rsid w:val="006D6231"/>
    <w:rsid w:val="006D6966"/>
    <w:rsid w:val="006E2033"/>
    <w:rsid w:val="006E26D5"/>
    <w:rsid w:val="006E373C"/>
    <w:rsid w:val="006E40C2"/>
    <w:rsid w:val="006E5B02"/>
    <w:rsid w:val="006E5E3D"/>
    <w:rsid w:val="006E6E3C"/>
    <w:rsid w:val="006E7C8D"/>
    <w:rsid w:val="006F08C4"/>
    <w:rsid w:val="006F1C69"/>
    <w:rsid w:val="006F1CA7"/>
    <w:rsid w:val="006F2312"/>
    <w:rsid w:val="006F28A0"/>
    <w:rsid w:val="006F3BBE"/>
    <w:rsid w:val="00702125"/>
    <w:rsid w:val="0070348E"/>
    <w:rsid w:val="0070482C"/>
    <w:rsid w:val="00707B7E"/>
    <w:rsid w:val="007108DB"/>
    <w:rsid w:val="00711079"/>
    <w:rsid w:val="007120C2"/>
    <w:rsid w:val="007125A5"/>
    <w:rsid w:val="00713DAE"/>
    <w:rsid w:val="00715EA8"/>
    <w:rsid w:val="007169BE"/>
    <w:rsid w:val="00716DA9"/>
    <w:rsid w:val="0072280E"/>
    <w:rsid w:val="007269CE"/>
    <w:rsid w:val="00730C24"/>
    <w:rsid w:val="0073183C"/>
    <w:rsid w:val="007322B4"/>
    <w:rsid w:val="00733EA8"/>
    <w:rsid w:val="007353E1"/>
    <w:rsid w:val="00736746"/>
    <w:rsid w:val="00736E7C"/>
    <w:rsid w:val="00742448"/>
    <w:rsid w:val="00746534"/>
    <w:rsid w:val="0074746E"/>
    <w:rsid w:val="00747B09"/>
    <w:rsid w:val="007509C9"/>
    <w:rsid w:val="00754BE7"/>
    <w:rsid w:val="007572C4"/>
    <w:rsid w:val="007600D4"/>
    <w:rsid w:val="00760842"/>
    <w:rsid w:val="0076149E"/>
    <w:rsid w:val="0077244C"/>
    <w:rsid w:val="00773896"/>
    <w:rsid w:val="00773E37"/>
    <w:rsid w:val="007765C8"/>
    <w:rsid w:val="00790F89"/>
    <w:rsid w:val="00797B80"/>
    <w:rsid w:val="00797E16"/>
    <w:rsid w:val="007A0EA9"/>
    <w:rsid w:val="007A367B"/>
    <w:rsid w:val="007A454F"/>
    <w:rsid w:val="007A4F46"/>
    <w:rsid w:val="007A52AC"/>
    <w:rsid w:val="007B0BEF"/>
    <w:rsid w:val="007B7990"/>
    <w:rsid w:val="007B7CE3"/>
    <w:rsid w:val="007C0D75"/>
    <w:rsid w:val="007C5FEF"/>
    <w:rsid w:val="007C685F"/>
    <w:rsid w:val="007D1BA7"/>
    <w:rsid w:val="007D2B47"/>
    <w:rsid w:val="007D5A51"/>
    <w:rsid w:val="007D5FAD"/>
    <w:rsid w:val="007D7CCA"/>
    <w:rsid w:val="007E1470"/>
    <w:rsid w:val="007E5F62"/>
    <w:rsid w:val="007F37DA"/>
    <w:rsid w:val="007F3CD9"/>
    <w:rsid w:val="007F5CD5"/>
    <w:rsid w:val="007F5FE8"/>
    <w:rsid w:val="00803A74"/>
    <w:rsid w:val="0080745E"/>
    <w:rsid w:val="00810ACA"/>
    <w:rsid w:val="008176D8"/>
    <w:rsid w:val="00817EF7"/>
    <w:rsid w:val="008206E8"/>
    <w:rsid w:val="00821811"/>
    <w:rsid w:val="00821E7C"/>
    <w:rsid w:val="00823969"/>
    <w:rsid w:val="0082692F"/>
    <w:rsid w:val="00827E29"/>
    <w:rsid w:val="00831DE4"/>
    <w:rsid w:val="0083434E"/>
    <w:rsid w:val="00835314"/>
    <w:rsid w:val="00835329"/>
    <w:rsid w:val="008377BF"/>
    <w:rsid w:val="0084212D"/>
    <w:rsid w:val="00843F05"/>
    <w:rsid w:val="00845999"/>
    <w:rsid w:val="00847183"/>
    <w:rsid w:val="0085178B"/>
    <w:rsid w:val="00855656"/>
    <w:rsid w:val="0086164A"/>
    <w:rsid w:val="00863792"/>
    <w:rsid w:val="008638DB"/>
    <w:rsid w:val="00866AE2"/>
    <w:rsid w:val="00877783"/>
    <w:rsid w:val="00881D7F"/>
    <w:rsid w:val="00885ECA"/>
    <w:rsid w:val="00891888"/>
    <w:rsid w:val="00891919"/>
    <w:rsid w:val="008922F1"/>
    <w:rsid w:val="00893EF2"/>
    <w:rsid w:val="008958D2"/>
    <w:rsid w:val="00897423"/>
    <w:rsid w:val="00897BE5"/>
    <w:rsid w:val="008A0EC7"/>
    <w:rsid w:val="008A49BB"/>
    <w:rsid w:val="008A6136"/>
    <w:rsid w:val="008A67D8"/>
    <w:rsid w:val="008B2689"/>
    <w:rsid w:val="008B42B4"/>
    <w:rsid w:val="008B4A23"/>
    <w:rsid w:val="008B60D3"/>
    <w:rsid w:val="008C070E"/>
    <w:rsid w:val="008C4726"/>
    <w:rsid w:val="008C6F6E"/>
    <w:rsid w:val="008C78E1"/>
    <w:rsid w:val="008D783E"/>
    <w:rsid w:val="008E0682"/>
    <w:rsid w:val="008E2056"/>
    <w:rsid w:val="008E36A8"/>
    <w:rsid w:val="008E4752"/>
    <w:rsid w:val="009026FE"/>
    <w:rsid w:val="00902750"/>
    <w:rsid w:val="00902861"/>
    <w:rsid w:val="00902FCC"/>
    <w:rsid w:val="00905301"/>
    <w:rsid w:val="00906815"/>
    <w:rsid w:val="009115D9"/>
    <w:rsid w:val="0091183F"/>
    <w:rsid w:val="00912D17"/>
    <w:rsid w:val="009145C5"/>
    <w:rsid w:val="0091502D"/>
    <w:rsid w:val="009161A3"/>
    <w:rsid w:val="00921B13"/>
    <w:rsid w:val="009224C0"/>
    <w:rsid w:val="0092315F"/>
    <w:rsid w:val="00926305"/>
    <w:rsid w:val="009265C4"/>
    <w:rsid w:val="0093057F"/>
    <w:rsid w:val="00934DD6"/>
    <w:rsid w:val="00935946"/>
    <w:rsid w:val="0093594F"/>
    <w:rsid w:val="009373F2"/>
    <w:rsid w:val="00942B00"/>
    <w:rsid w:val="00946F25"/>
    <w:rsid w:val="00950C6E"/>
    <w:rsid w:val="00950FBB"/>
    <w:rsid w:val="00951F2C"/>
    <w:rsid w:val="009536AA"/>
    <w:rsid w:val="00957402"/>
    <w:rsid w:val="00962CE0"/>
    <w:rsid w:val="0097114F"/>
    <w:rsid w:val="00974A63"/>
    <w:rsid w:val="00977239"/>
    <w:rsid w:val="009800D4"/>
    <w:rsid w:val="00987645"/>
    <w:rsid w:val="009879FA"/>
    <w:rsid w:val="009A15EA"/>
    <w:rsid w:val="009A3E06"/>
    <w:rsid w:val="009A7020"/>
    <w:rsid w:val="009A77D7"/>
    <w:rsid w:val="009B0A79"/>
    <w:rsid w:val="009B0EDF"/>
    <w:rsid w:val="009B2554"/>
    <w:rsid w:val="009C1E3B"/>
    <w:rsid w:val="009C4AAB"/>
    <w:rsid w:val="009D10A3"/>
    <w:rsid w:val="009D5E17"/>
    <w:rsid w:val="009D6621"/>
    <w:rsid w:val="009E0304"/>
    <w:rsid w:val="009E108E"/>
    <w:rsid w:val="009E1702"/>
    <w:rsid w:val="009E6E2B"/>
    <w:rsid w:val="009E777A"/>
    <w:rsid w:val="009F0911"/>
    <w:rsid w:val="009F20D4"/>
    <w:rsid w:val="009F2E7B"/>
    <w:rsid w:val="009F5307"/>
    <w:rsid w:val="009F5B77"/>
    <w:rsid w:val="009F7AAA"/>
    <w:rsid w:val="00A01CEE"/>
    <w:rsid w:val="00A0206B"/>
    <w:rsid w:val="00A03379"/>
    <w:rsid w:val="00A0493B"/>
    <w:rsid w:val="00A0690F"/>
    <w:rsid w:val="00A06ACB"/>
    <w:rsid w:val="00A110EF"/>
    <w:rsid w:val="00A11EAA"/>
    <w:rsid w:val="00A12343"/>
    <w:rsid w:val="00A12FB8"/>
    <w:rsid w:val="00A169EF"/>
    <w:rsid w:val="00A21231"/>
    <w:rsid w:val="00A2368E"/>
    <w:rsid w:val="00A23D95"/>
    <w:rsid w:val="00A268A4"/>
    <w:rsid w:val="00A33CC4"/>
    <w:rsid w:val="00A430E9"/>
    <w:rsid w:val="00A43671"/>
    <w:rsid w:val="00A50959"/>
    <w:rsid w:val="00A57B90"/>
    <w:rsid w:val="00A6211E"/>
    <w:rsid w:val="00A6312A"/>
    <w:rsid w:val="00A66243"/>
    <w:rsid w:val="00A70291"/>
    <w:rsid w:val="00A70350"/>
    <w:rsid w:val="00A70645"/>
    <w:rsid w:val="00A76848"/>
    <w:rsid w:val="00A84308"/>
    <w:rsid w:val="00A84BDE"/>
    <w:rsid w:val="00A91740"/>
    <w:rsid w:val="00A92555"/>
    <w:rsid w:val="00A930BE"/>
    <w:rsid w:val="00A9476B"/>
    <w:rsid w:val="00A973F0"/>
    <w:rsid w:val="00A97FC4"/>
    <w:rsid w:val="00AA7C3C"/>
    <w:rsid w:val="00AB18C8"/>
    <w:rsid w:val="00AB5DA5"/>
    <w:rsid w:val="00AB76DE"/>
    <w:rsid w:val="00AC6E5C"/>
    <w:rsid w:val="00AD2E8C"/>
    <w:rsid w:val="00AE778F"/>
    <w:rsid w:val="00AF1386"/>
    <w:rsid w:val="00AF386E"/>
    <w:rsid w:val="00AF3D73"/>
    <w:rsid w:val="00AF3EA4"/>
    <w:rsid w:val="00AF5687"/>
    <w:rsid w:val="00AF589F"/>
    <w:rsid w:val="00B03F6F"/>
    <w:rsid w:val="00B0726D"/>
    <w:rsid w:val="00B07854"/>
    <w:rsid w:val="00B07B41"/>
    <w:rsid w:val="00B1257E"/>
    <w:rsid w:val="00B13B38"/>
    <w:rsid w:val="00B13DD7"/>
    <w:rsid w:val="00B16592"/>
    <w:rsid w:val="00B27CEF"/>
    <w:rsid w:val="00B33E68"/>
    <w:rsid w:val="00B349B1"/>
    <w:rsid w:val="00B36375"/>
    <w:rsid w:val="00B378F7"/>
    <w:rsid w:val="00B40984"/>
    <w:rsid w:val="00B54D13"/>
    <w:rsid w:val="00B5797D"/>
    <w:rsid w:val="00B616F2"/>
    <w:rsid w:val="00B62558"/>
    <w:rsid w:val="00B6270F"/>
    <w:rsid w:val="00B62C3E"/>
    <w:rsid w:val="00B67638"/>
    <w:rsid w:val="00B70A51"/>
    <w:rsid w:val="00B70C5A"/>
    <w:rsid w:val="00B72114"/>
    <w:rsid w:val="00B746CF"/>
    <w:rsid w:val="00B75509"/>
    <w:rsid w:val="00B77A71"/>
    <w:rsid w:val="00B77BCD"/>
    <w:rsid w:val="00B80E92"/>
    <w:rsid w:val="00B84878"/>
    <w:rsid w:val="00B9108A"/>
    <w:rsid w:val="00B918F7"/>
    <w:rsid w:val="00B95182"/>
    <w:rsid w:val="00BA3658"/>
    <w:rsid w:val="00BA6047"/>
    <w:rsid w:val="00BB1EBE"/>
    <w:rsid w:val="00BB32A6"/>
    <w:rsid w:val="00BB3B70"/>
    <w:rsid w:val="00BB3EA6"/>
    <w:rsid w:val="00BB5AF7"/>
    <w:rsid w:val="00BB6F74"/>
    <w:rsid w:val="00BB7713"/>
    <w:rsid w:val="00BC07C1"/>
    <w:rsid w:val="00BC0AA1"/>
    <w:rsid w:val="00BC3AEA"/>
    <w:rsid w:val="00BC6758"/>
    <w:rsid w:val="00BD35CE"/>
    <w:rsid w:val="00BD6AD0"/>
    <w:rsid w:val="00BE1012"/>
    <w:rsid w:val="00BE1742"/>
    <w:rsid w:val="00BE1A39"/>
    <w:rsid w:val="00BE3973"/>
    <w:rsid w:val="00BF02E2"/>
    <w:rsid w:val="00BF1889"/>
    <w:rsid w:val="00BF19D8"/>
    <w:rsid w:val="00BF4F41"/>
    <w:rsid w:val="00BF5241"/>
    <w:rsid w:val="00BF565C"/>
    <w:rsid w:val="00BF7B79"/>
    <w:rsid w:val="00C0043C"/>
    <w:rsid w:val="00C009F1"/>
    <w:rsid w:val="00C02180"/>
    <w:rsid w:val="00C02EC2"/>
    <w:rsid w:val="00C031DA"/>
    <w:rsid w:val="00C054AC"/>
    <w:rsid w:val="00C07ACB"/>
    <w:rsid w:val="00C10588"/>
    <w:rsid w:val="00C133D4"/>
    <w:rsid w:val="00C167C0"/>
    <w:rsid w:val="00C219E3"/>
    <w:rsid w:val="00C22E53"/>
    <w:rsid w:val="00C32856"/>
    <w:rsid w:val="00C33025"/>
    <w:rsid w:val="00C3319C"/>
    <w:rsid w:val="00C332FB"/>
    <w:rsid w:val="00C36D0B"/>
    <w:rsid w:val="00C46DC4"/>
    <w:rsid w:val="00C528D6"/>
    <w:rsid w:val="00C604F6"/>
    <w:rsid w:val="00C60BA7"/>
    <w:rsid w:val="00C61C04"/>
    <w:rsid w:val="00C6231F"/>
    <w:rsid w:val="00C62A6B"/>
    <w:rsid w:val="00C63390"/>
    <w:rsid w:val="00C72050"/>
    <w:rsid w:val="00C74629"/>
    <w:rsid w:val="00C74CFD"/>
    <w:rsid w:val="00C75BDF"/>
    <w:rsid w:val="00C75D26"/>
    <w:rsid w:val="00C76048"/>
    <w:rsid w:val="00C76CFB"/>
    <w:rsid w:val="00C81976"/>
    <w:rsid w:val="00C8214A"/>
    <w:rsid w:val="00C90903"/>
    <w:rsid w:val="00C92B1A"/>
    <w:rsid w:val="00C9431B"/>
    <w:rsid w:val="00C96ABB"/>
    <w:rsid w:val="00C96ACD"/>
    <w:rsid w:val="00C9736B"/>
    <w:rsid w:val="00CA0A15"/>
    <w:rsid w:val="00CA2305"/>
    <w:rsid w:val="00CA5B76"/>
    <w:rsid w:val="00CB0292"/>
    <w:rsid w:val="00CB03F1"/>
    <w:rsid w:val="00CB0CDF"/>
    <w:rsid w:val="00CB2574"/>
    <w:rsid w:val="00CB3634"/>
    <w:rsid w:val="00CB3A44"/>
    <w:rsid w:val="00CB4D9C"/>
    <w:rsid w:val="00CC0144"/>
    <w:rsid w:val="00CC05CA"/>
    <w:rsid w:val="00CC45D2"/>
    <w:rsid w:val="00CC4EBB"/>
    <w:rsid w:val="00CC61B4"/>
    <w:rsid w:val="00CC6B00"/>
    <w:rsid w:val="00CC6EFD"/>
    <w:rsid w:val="00CD25F9"/>
    <w:rsid w:val="00CD3E2C"/>
    <w:rsid w:val="00CD7D3E"/>
    <w:rsid w:val="00CD7E57"/>
    <w:rsid w:val="00CE00A8"/>
    <w:rsid w:val="00CE1691"/>
    <w:rsid w:val="00CE19AD"/>
    <w:rsid w:val="00CE214C"/>
    <w:rsid w:val="00CE5C39"/>
    <w:rsid w:val="00CE6773"/>
    <w:rsid w:val="00CE7A22"/>
    <w:rsid w:val="00CF3566"/>
    <w:rsid w:val="00CF576E"/>
    <w:rsid w:val="00CF6E76"/>
    <w:rsid w:val="00D07BA9"/>
    <w:rsid w:val="00D10B65"/>
    <w:rsid w:val="00D21127"/>
    <w:rsid w:val="00D218AE"/>
    <w:rsid w:val="00D23E41"/>
    <w:rsid w:val="00D2640E"/>
    <w:rsid w:val="00D26844"/>
    <w:rsid w:val="00D27311"/>
    <w:rsid w:val="00D27C8A"/>
    <w:rsid w:val="00D316C4"/>
    <w:rsid w:val="00D327F2"/>
    <w:rsid w:val="00D3313D"/>
    <w:rsid w:val="00D33945"/>
    <w:rsid w:val="00D349E3"/>
    <w:rsid w:val="00D35FEC"/>
    <w:rsid w:val="00D458E5"/>
    <w:rsid w:val="00D46D74"/>
    <w:rsid w:val="00D51DD8"/>
    <w:rsid w:val="00D56AFA"/>
    <w:rsid w:val="00D57335"/>
    <w:rsid w:val="00D6484F"/>
    <w:rsid w:val="00D657D3"/>
    <w:rsid w:val="00D66653"/>
    <w:rsid w:val="00D67D78"/>
    <w:rsid w:val="00D73FBE"/>
    <w:rsid w:val="00D747E0"/>
    <w:rsid w:val="00D80D55"/>
    <w:rsid w:val="00D912C8"/>
    <w:rsid w:val="00D93D66"/>
    <w:rsid w:val="00D94D5E"/>
    <w:rsid w:val="00D95FC4"/>
    <w:rsid w:val="00DA1323"/>
    <w:rsid w:val="00DA2ED1"/>
    <w:rsid w:val="00DA30BB"/>
    <w:rsid w:val="00DA46F4"/>
    <w:rsid w:val="00DA4A28"/>
    <w:rsid w:val="00DA5F9A"/>
    <w:rsid w:val="00DA7897"/>
    <w:rsid w:val="00DD316E"/>
    <w:rsid w:val="00DD3E1B"/>
    <w:rsid w:val="00DD746B"/>
    <w:rsid w:val="00DD75FC"/>
    <w:rsid w:val="00DE0DC3"/>
    <w:rsid w:val="00DE2A22"/>
    <w:rsid w:val="00DE402E"/>
    <w:rsid w:val="00DE648C"/>
    <w:rsid w:val="00DF336E"/>
    <w:rsid w:val="00DF44EE"/>
    <w:rsid w:val="00DF5ED2"/>
    <w:rsid w:val="00DF647D"/>
    <w:rsid w:val="00DF67C0"/>
    <w:rsid w:val="00DF73C7"/>
    <w:rsid w:val="00E006EF"/>
    <w:rsid w:val="00E013C2"/>
    <w:rsid w:val="00E01BD4"/>
    <w:rsid w:val="00E02756"/>
    <w:rsid w:val="00E0306E"/>
    <w:rsid w:val="00E104AC"/>
    <w:rsid w:val="00E120F1"/>
    <w:rsid w:val="00E12C73"/>
    <w:rsid w:val="00E13693"/>
    <w:rsid w:val="00E17128"/>
    <w:rsid w:val="00E17257"/>
    <w:rsid w:val="00E20020"/>
    <w:rsid w:val="00E212EE"/>
    <w:rsid w:val="00E248B9"/>
    <w:rsid w:val="00E31973"/>
    <w:rsid w:val="00E322EA"/>
    <w:rsid w:val="00E3369E"/>
    <w:rsid w:val="00E34140"/>
    <w:rsid w:val="00E3626C"/>
    <w:rsid w:val="00E36B2D"/>
    <w:rsid w:val="00E43D02"/>
    <w:rsid w:val="00E4462E"/>
    <w:rsid w:val="00E4488C"/>
    <w:rsid w:val="00E46CD6"/>
    <w:rsid w:val="00E46E7D"/>
    <w:rsid w:val="00E55205"/>
    <w:rsid w:val="00E67263"/>
    <w:rsid w:val="00E757BF"/>
    <w:rsid w:val="00E7698F"/>
    <w:rsid w:val="00E77A28"/>
    <w:rsid w:val="00E82760"/>
    <w:rsid w:val="00E86ABB"/>
    <w:rsid w:val="00E919E9"/>
    <w:rsid w:val="00E93903"/>
    <w:rsid w:val="00E9510F"/>
    <w:rsid w:val="00E95B1F"/>
    <w:rsid w:val="00EA4DCF"/>
    <w:rsid w:val="00EB1CF8"/>
    <w:rsid w:val="00EB7F48"/>
    <w:rsid w:val="00EC44DF"/>
    <w:rsid w:val="00EC5A0C"/>
    <w:rsid w:val="00EC7A3F"/>
    <w:rsid w:val="00ED13FA"/>
    <w:rsid w:val="00ED1B19"/>
    <w:rsid w:val="00ED3DD3"/>
    <w:rsid w:val="00ED6A5D"/>
    <w:rsid w:val="00EE0D63"/>
    <w:rsid w:val="00EE1447"/>
    <w:rsid w:val="00EE21CE"/>
    <w:rsid w:val="00EE228D"/>
    <w:rsid w:val="00EE4969"/>
    <w:rsid w:val="00EE5272"/>
    <w:rsid w:val="00EE5FB0"/>
    <w:rsid w:val="00EE6171"/>
    <w:rsid w:val="00EF41A5"/>
    <w:rsid w:val="00EF48CD"/>
    <w:rsid w:val="00EF5A28"/>
    <w:rsid w:val="00F037C0"/>
    <w:rsid w:val="00F03D01"/>
    <w:rsid w:val="00F06D26"/>
    <w:rsid w:val="00F100A0"/>
    <w:rsid w:val="00F11C00"/>
    <w:rsid w:val="00F12182"/>
    <w:rsid w:val="00F16EE0"/>
    <w:rsid w:val="00F223FE"/>
    <w:rsid w:val="00F22D80"/>
    <w:rsid w:val="00F3580B"/>
    <w:rsid w:val="00F36629"/>
    <w:rsid w:val="00F40658"/>
    <w:rsid w:val="00F460B1"/>
    <w:rsid w:val="00F46E84"/>
    <w:rsid w:val="00F5108E"/>
    <w:rsid w:val="00F51DA1"/>
    <w:rsid w:val="00F5224E"/>
    <w:rsid w:val="00F5638A"/>
    <w:rsid w:val="00F60E22"/>
    <w:rsid w:val="00F6253B"/>
    <w:rsid w:val="00F62D43"/>
    <w:rsid w:val="00F65838"/>
    <w:rsid w:val="00F65B0C"/>
    <w:rsid w:val="00F666C4"/>
    <w:rsid w:val="00F668F4"/>
    <w:rsid w:val="00F712D7"/>
    <w:rsid w:val="00F73B94"/>
    <w:rsid w:val="00F7409F"/>
    <w:rsid w:val="00F75E38"/>
    <w:rsid w:val="00F7644F"/>
    <w:rsid w:val="00F81F4C"/>
    <w:rsid w:val="00F85647"/>
    <w:rsid w:val="00F856A8"/>
    <w:rsid w:val="00F85E5A"/>
    <w:rsid w:val="00F909E9"/>
    <w:rsid w:val="00F925DB"/>
    <w:rsid w:val="00F927B4"/>
    <w:rsid w:val="00F94724"/>
    <w:rsid w:val="00F95B16"/>
    <w:rsid w:val="00F95CE8"/>
    <w:rsid w:val="00F96649"/>
    <w:rsid w:val="00F96A69"/>
    <w:rsid w:val="00FA46AF"/>
    <w:rsid w:val="00FB7820"/>
    <w:rsid w:val="00FC3974"/>
    <w:rsid w:val="00FC42DD"/>
    <w:rsid w:val="00FC51F6"/>
    <w:rsid w:val="00FD0FFF"/>
    <w:rsid w:val="00FD2314"/>
    <w:rsid w:val="00FD298D"/>
    <w:rsid w:val="00FF0914"/>
    <w:rsid w:val="00FF5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B687B"/>
    <w:pPr>
      <w:widowControl w:val="0"/>
      <w:suppressAutoHyphens/>
    </w:pPr>
    <w:rPr>
      <w:rFonts w:eastAsia="Lucida Sans Unicode" w:cs="Calibri"/>
      <w:kern w:val="1"/>
      <w:sz w:val="24"/>
      <w:szCs w:val="24"/>
      <w:lang w:eastAsia="ar-SA"/>
    </w:rPr>
  </w:style>
  <w:style w:type="paragraph" w:styleId="1">
    <w:name w:val="heading 1"/>
    <w:basedOn w:val="a3"/>
    <w:next w:val="a3"/>
    <w:qFormat/>
    <w:rsid w:val="00EF48CD"/>
    <w:pPr>
      <w:keepNext/>
      <w:widowControl/>
      <w:numPr>
        <w:numId w:val="1"/>
      </w:numPr>
      <w:spacing w:before="120" w:after="120"/>
      <w:jc w:val="center"/>
      <w:outlineLvl w:val="0"/>
    </w:pPr>
    <w:rPr>
      <w:rFonts w:eastAsia="Times New Roman"/>
      <w:sz w:val="28"/>
    </w:rPr>
  </w:style>
  <w:style w:type="paragraph" w:styleId="2">
    <w:name w:val="heading 2"/>
    <w:basedOn w:val="a3"/>
    <w:next w:val="a3"/>
    <w:qFormat/>
    <w:rsid w:val="00590977"/>
    <w:pPr>
      <w:keepNext/>
      <w:keepLines/>
      <w:tabs>
        <w:tab w:val="num" w:pos="0"/>
      </w:tabs>
      <w:spacing w:before="200"/>
      <w:outlineLvl w:val="1"/>
    </w:pPr>
    <w:rPr>
      <w:rFonts w:ascii="Cambria" w:eastAsia="Times New Roman" w:hAnsi="Cambria" w:cs="Times New Roman"/>
      <w:b/>
      <w:bCs/>
      <w:color w:val="4F81BD"/>
      <w:sz w:val="26"/>
      <w:szCs w:val="26"/>
    </w:rPr>
  </w:style>
  <w:style w:type="paragraph" w:styleId="3">
    <w:name w:val="heading 3"/>
    <w:basedOn w:val="a3"/>
    <w:next w:val="a3"/>
    <w:qFormat/>
    <w:rsid w:val="00590977"/>
    <w:pPr>
      <w:keepNext/>
      <w:widowControl/>
      <w:tabs>
        <w:tab w:val="num" w:pos="0"/>
      </w:tabs>
      <w:jc w:val="center"/>
      <w:outlineLvl w:val="2"/>
    </w:pPr>
    <w:rPr>
      <w:rFonts w:eastAsia="Times New Roman"/>
      <w:b/>
      <w:bCs/>
    </w:rPr>
  </w:style>
  <w:style w:type="paragraph" w:styleId="4">
    <w:name w:val="heading 4"/>
    <w:basedOn w:val="a3"/>
    <w:next w:val="a4"/>
    <w:qFormat/>
    <w:rsid w:val="00590977"/>
    <w:pPr>
      <w:keepNext/>
      <w:tabs>
        <w:tab w:val="num" w:pos="0"/>
      </w:tabs>
      <w:spacing w:before="240" w:after="120"/>
      <w:outlineLvl w:val="3"/>
    </w:pPr>
    <w:rPr>
      <w:rFonts w:cs="Tahoma"/>
      <w:b/>
      <w:bCs/>
    </w:rPr>
  </w:style>
  <w:style w:type="paragraph" w:styleId="5">
    <w:name w:val="heading 5"/>
    <w:basedOn w:val="a3"/>
    <w:next w:val="a3"/>
    <w:qFormat/>
    <w:rsid w:val="00590977"/>
    <w:pPr>
      <w:keepNext/>
      <w:tabs>
        <w:tab w:val="num" w:pos="0"/>
      </w:tabs>
      <w:spacing w:before="80" w:after="80"/>
      <w:jc w:val="both"/>
      <w:outlineLvl w:val="4"/>
    </w:pPr>
    <w:rPr>
      <w:rFonts w:eastAsia="Times New Roman"/>
      <w:b/>
      <w:sz w:val="36"/>
      <w:szCs w:val="20"/>
    </w:rPr>
  </w:style>
  <w:style w:type="paragraph" w:styleId="6">
    <w:name w:val="heading 6"/>
    <w:basedOn w:val="a3"/>
    <w:next w:val="a3"/>
    <w:link w:val="60"/>
    <w:qFormat/>
    <w:rsid w:val="00EE5272"/>
    <w:pPr>
      <w:spacing w:before="240" w:after="60"/>
      <w:outlineLvl w:val="5"/>
    </w:pPr>
    <w:rPr>
      <w:rFonts w:cs="Times New Roman"/>
      <w:b/>
      <w:bCs/>
      <w:sz w:val="22"/>
      <w:szCs w:val="22"/>
    </w:rPr>
  </w:style>
  <w:style w:type="paragraph" w:styleId="7">
    <w:name w:val="heading 7"/>
    <w:basedOn w:val="a3"/>
    <w:next w:val="a3"/>
    <w:link w:val="70"/>
    <w:qFormat/>
    <w:rsid w:val="00EE5272"/>
    <w:pPr>
      <w:spacing w:before="240" w:after="60"/>
      <w:outlineLvl w:val="6"/>
    </w:pPr>
    <w:rPr>
      <w:rFonts w:cs="Times New Roman"/>
    </w:rPr>
  </w:style>
  <w:style w:type="paragraph" w:styleId="8">
    <w:name w:val="heading 8"/>
    <w:basedOn w:val="a3"/>
    <w:next w:val="a3"/>
    <w:link w:val="80"/>
    <w:qFormat/>
    <w:rsid w:val="00EE5272"/>
    <w:pPr>
      <w:spacing w:before="240" w:after="60"/>
      <w:outlineLvl w:val="7"/>
    </w:pPr>
    <w:rPr>
      <w:rFonts w:cs="Times New Roman"/>
      <w:i/>
      <w:iCs/>
    </w:rPr>
  </w:style>
  <w:style w:type="paragraph" w:styleId="9">
    <w:name w:val="heading 9"/>
    <w:basedOn w:val="a3"/>
    <w:next w:val="a3"/>
    <w:link w:val="90"/>
    <w:qFormat/>
    <w:rsid w:val="00EE5272"/>
    <w:p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3z0">
    <w:name w:val="WW8Num3z0"/>
    <w:rsid w:val="00590977"/>
    <w:rPr>
      <w:rFonts w:ascii="Times New Roman" w:eastAsia="Times New Roman" w:hAnsi="Times New Roman" w:cs="Times New Roman"/>
    </w:rPr>
  </w:style>
  <w:style w:type="character" w:customStyle="1" w:styleId="WW8Num3z1">
    <w:name w:val="WW8Num3z1"/>
    <w:rsid w:val="00590977"/>
    <w:rPr>
      <w:rFonts w:ascii="Symbol" w:hAnsi="Symbol"/>
    </w:rPr>
  </w:style>
  <w:style w:type="character" w:customStyle="1" w:styleId="WW8Num3z2">
    <w:name w:val="WW8Num3z2"/>
    <w:rsid w:val="00590977"/>
    <w:rPr>
      <w:rFonts w:ascii="Wingdings" w:hAnsi="Wingdings"/>
    </w:rPr>
  </w:style>
  <w:style w:type="character" w:customStyle="1" w:styleId="WW8Num3z3">
    <w:name w:val="WW8Num3z3"/>
    <w:rsid w:val="00590977"/>
    <w:rPr>
      <w:rFonts w:ascii="Wingdings" w:hAnsi="Wingdings" w:cs="StarSymbol"/>
      <w:sz w:val="18"/>
      <w:szCs w:val="18"/>
    </w:rPr>
  </w:style>
  <w:style w:type="character" w:customStyle="1" w:styleId="WW8Num4z0">
    <w:name w:val="WW8Num4z0"/>
    <w:rsid w:val="00590977"/>
    <w:rPr>
      <w:rFonts w:ascii="StarSymbol" w:hAnsi="StarSymbol"/>
    </w:rPr>
  </w:style>
  <w:style w:type="character" w:customStyle="1" w:styleId="WW8Num4z1">
    <w:name w:val="WW8Num4z1"/>
    <w:rsid w:val="00590977"/>
    <w:rPr>
      <w:rFonts w:ascii="Courier New" w:hAnsi="Courier New"/>
    </w:rPr>
  </w:style>
  <w:style w:type="character" w:customStyle="1" w:styleId="WW8Num4z2">
    <w:name w:val="WW8Num4z2"/>
    <w:rsid w:val="00590977"/>
    <w:rPr>
      <w:rFonts w:ascii="Wingdings" w:hAnsi="Wingdings"/>
    </w:rPr>
  </w:style>
  <w:style w:type="character" w:customStyle="1" w:styleId="WW8Num4z3">
    <w:name w:val="WW8Num4z3"/>
    <w:rsid w:val="00590977"/>
    <w:rPr>
      <w:rFonts w:ascii="Symbol" w:hAnsi="Symbol"/>
    </w:rPr>
  </w:style>
  <w:style w:type="character" w:customStyle="1" w:styleId="WW8Num5z0">
    <w:name w:val="WW8Num5z0"/>
    <w:rsid w:val="00590977"/>
    <w:rPr>
      <w:rFonts w:ascii="Times New Roman" w:eastAsia="Times New Roman" w:hAnsi="Times New Roman" w:cs="Times New Roman"/>
    </w:rPr>
  </w:style>
  <w:style w:type="character" w:customStyle="1" w:styleId="WW8Num5z1">
    <w:name w:val="WW8Num5z1"/>
    <w:rsid w:val="00590977"/>
    <w:rPr>
      <w:rFonts w:ascii="Courier New" w:hAnsi="Courier New"/>
    </w:rPr>
  </w:style>
  <w:style w:type="character" w:customStyle="1" w:styleId="WW8Num5z2">
    <w:name w:val="WW8Num5z2"/>
    <w:rsid w:val="00590977"/>
    <w:rPr>
      <w:rFonts w:ascii="Wingdings" w:hAnsi="Wingdings"/>
    </w:rPr>
  </w:style>
  <w:style w:type="character" w:customStyle="1" w:styleId="WW8Num5z4">
    <w:name w:val="WW8Num5z4"/>
    <w:rsid w:val="00590977"/>
    <w:rPr>
      <w:rFonts w:ascii="Courier New" w:hAnsi="Courier New"/>
    </w:rPr>
  </w:style>
  <w:style w:type="character" w:customStyle="1" w:styleId="WW8Num6z0">
    <w:name w:val="WW8Num6z0"/>
    <w:rsid w:val="00590977"/>
    <w:rPr>
      <w:rFonts w:ascii="Times New Roman" w:eastAsia="Times New Roman" w:hAnsi="Times New Roman" w:cs="Times New Roman"/>
    </w:rPr>
  </w:style>
  <w:style w:type="character" w:customStyle="1" w:styleId="WW8Num6z1">
    <w:name w:val="WW8Num6z1"/>
    <w:rsid w:val="00590977"/>
    <w:rPr>
      <w:rFonts w:ascii="Courier New" w:hAnsi="Courier New"/>
    </w:rPr>
  </w:style>
  <w:style w:type="character" w:customStyle="1" w:styleId="WW8Num6z2">
    <w:name w:val="WW8Num6z2"/>
    <w:rsid w:val="00590977"/>
    <w:rPr>
      <w:rFonts w:ascii="Wingdings" w:hAnsi="Wingdings"/>
    </w:rPr>
  </w:style>
  <w:style w:type="character" w:customStyle="1" w:styleId="WW8Num6z3">
    <w:name w:val="WW8Num6z3"/>
    <w:rsid w:val="00590977"/>
    <w:rPr>
      <w:rFonts w:ascii="Symbol" w:hAnsi="Symbol"/>
    </w:rPr>
  </w:style>
  <w:style w:type="character" w:customStyle="1" w:styleId="WW8Num7z0">
    <w:name w:val="WW8Num7z0"/>
    <w:rsid w:val="00590977"/>
    <w:rPr>
      <w:rFonts w:ascii="Symbol" w:hAnsi="Symbol"/>
    </w:rPr>
  </w:style>
  <w:style w:type="character" w:customStyle="1" w:styleId="WW8Num7z1">
    <w:name w:val="WW8Num7z1"/>
    <w:rsid w:val="00590977"/>
    <w:rPr>
      <w:rFonts w:ascii="Wingdings 2" w:hAnsi="Wingdings 2"/>
    </w:rPr>
  </w:style>
  <w:style w:type="character" w:customStyle="1" w:styleId="WW8Num7z2">
    <w:name w:val="WW8Num7z2"/>
    <w:rsid w:val="00590977"/>
    <w:rPr>
      <w:rFonts w:ascii="Wingdings" w:hAnsi="Wingdings"/>
    </w:rPr>
  </w:style>
  <w:style w:type="character" w:customStyle="1" w:styleId="WW8Num7z3">
    <w:name w:val="WW8Num7z3"/>
    <w:rsid w:val="00590977"/>
    <w:rPr>
      <w:rFonts w:ascii="Wingdings" w:hAnsi="Wingdings"/>
    </w:rPr>
  </w:style>
  <w:style w:type="character" w:customStyle="1" w:styleId="WW8Num8z0">
    <w:name w:val="WW8Num8z0"/>
    <w:rsid w:val="00590977"/>
    <w:rPr>
      <w:rFonts w:ascii="Symbol" w:hAnsi="Symbol"/>
    </w:rPr>
  </w:style>
  <w:style w:type="character" w:customStyle="1" w:styleId="WW8Num8z1">
    <w:name w:val="WW8Num8z1"/>
    <w:rsid w:val="00590977"/>
    <w:rPr>
      <w:rFonts w:ascii="Courier New" w:hAnsi="Courier New"/>
    </w:rPr>
  </w:style>
  <w:style w:type="character" w:customStyle="1" w:styleId="WW8Num8z2">
    <w:name w:val="WW8Num8z2"/>
    <w:rsid w:val="00590977"/>
    <w:rPr>
      <w:rFonts w:ascii="Wingdings" w:hAnsi="Wingdings"/>
    </w:rPr>
  </w:style>
  <w:style w:type="character" w:customStyle="1" w:styleId="WW8Num8z3">
    <w:name w:val="WW8Num8z3"/>
    <w:rsid w:val="00590977"/>
    <w:rPr>
      <w:rFonts w:ascii="Wingdings" w:hAnsi="Wingdings" w:cs="StarSymbol"/>
      <w:sz w:val="18"/>
      <w:szCs w:val="18"/>
    </w:rPr>
  </w:style>
  <w:style w:type="character" w:customStyle="1" w:styleId="WW8Num9z0">
    <w:name w:val="WW8Num9z0"/>
    <w:rsid w:val="00590977"/>
    <w:rPr>
      <w:rFonts w:ascii="Times New Roman" w:eastAsia="Times New Roman" w:hAnsi="Times New Roman" w:cs="Times New Roman"/>
    </w:rPr>
  </w:style>
  <w:style w:type="character" w:customStyle="1" w:styleId="WW8Num9z1">
    <w:name w:val="WW8Num9z1"/>
    <w:rsid w:val="00590977"/>
    <w:rPr>
      <w:rFonts w:ascii="Symbol" w:hAnsi="Symbol"/>
    </w:rPr>
  </w:style>
  <w:style w:type="character" w:customStyle="1" w:styleId="WW8Num9z2">
    <w:name w:val="WW8Num9z2"/>
    <w:rsid w:val="00590977"/>
    <w:rPr>
      <w:rFonts w:ascii="Wingdings" w:hAnsi="Wingdings"/>
    </w:rPr>
  </w:style>
  <w:style w:type="character" w:customStyle="1" w:styleId="WW8Num9z3">
    <w:name w:val="WW8Num9z3"/>
    <w:rsid w:val="00590977"/>
    <w:rPr>
      <w:rFonts w:ascii="Wingdings" w:hAnsi="Wingdings" w:cs="StarSymbol"/>
      <w:sz w:val="18"/>
      <w:szCs w:val="18"/>
    </w:rPr>
  </w:style>
  <w:style w:type="character" w:customStyle="1" w:styleId="WW8Num11z0">
    <w:name w:val="WW8Num11z0"/>
    <w:rsid w:val="00590977"/>
    <w:rPr>
      <w:rFonts w:ascii="Times New Roman" w:eastAsia="Times New Roman" w:hAnsi="Times New Roman" w:cs="Times New Roman"/>
    </w:rPr>
  </w:style>
  <w:style w:type="character" w:customStyle="1" w:styleId="WW8Num11z1">
    <w:name w:val="WW8Num11z1"/>
    <w:rsid w:val="00590977"/>
    <w:rPr>
      <w:rFonts w:ascii="Courier New" w:hAnsi="Courier New"/>
    </w:rPr>
  </w:style>
  <w:style w:type="character" w:customStyle="1" w:styleId="WW8Num11z2">
    <w:name w:val="WW8Num11z2"/>
    <w:rsid w:val="00590977"/>
    <w:rPr>
      <w:rFonts w:ascii="Wingdings" w:hAnsi="Wingdings"/>
    </w:rPr>
  </w:style>
  <w:style w:type="character" w:customStyle="1" w:styleId="WW8Num11z3">
    <w:name w:val="WW8Num11z3"/>
    <w:rsid w:val="00590977"/>
    <w:rPr>
      <w:rFonts w:ascii="Symbol" w:hAnsi="Symbol"/>
    </w:rPr>
  </w:style>
  <w:style w:type="character" w:customStyle="1" w:styleId="WW8Num12z0">
    <w:name w:val="WW8Num12z0"/>
    <w:rsid w:val="00590977"/>
    <w:rPr>
      <w:rFonts w:ascii="Times New Roman" w:eastAsia="Times New Roman" w:hAnsi="Times New Roman" w:cs="Times New Roman"/>
    </w:rPr>
  </w:style>
  <w:style w:type="character" w:customStyle="1" w:styleId="WW8Num12z1">
    <w:name w:val="WW8Num12z1"/>
    <w:rsid w:val="00590977"/>
    <w:rPr>
      <w:rFonts w:ascii="Symbol" w:hAnsi="Symbol"/>
    </w:rPr>
  </w:style>
  <w:style w:type="character" w:customStyle="1" w:styleId="WW8Num12z2">
    <w:name w:val="WW8Num12z2"/>
    <w:rsid w:val="00590977"/>
    <w:rPr>
      <w:rFonts w:ascii="Wingdings" w:hAnsi="Wingdings"/>
    </w:rPr>
  </w:style>
  <w:style w:type="character" w:customStyle="1" w:styleId="WW8Num12z4">
    <w:name w:val="WW8Num12z4"/>
    <w:rsid w:val="00590977"/>
    <w:rPr>
      <w:rFonts w:ascii="Courier New" w:hAnsi="Courier New"/>
    </w:rPr>
  </w:style>
  <w:style w:type="character" w:customStyle="1" w:styleId="WW8Num13z0">
    <w:name w:val="WW8Num13z0"/>
    <w:rsid w:val="00590977"/>
    <w:rPr>
      <w:rFonts w:ascii="Times New Roman" w:eastAsia="Times New Roman" w:hAnsi="Times New Roman" w:cs="Times New Roman"/>
    </w:rPr>
  </w:style>
  <w:style w:type="character" w:customStyle="1" w:styleId="WW8Num13z1">
    <w:name w:val="WW8Num13z1"/>
    <w:rsid w:val="00590977"/>
    <w:rPr>
      <w:rFonts w:ascii="Symbol" w:hAnsi="Symbol"/>
    </w:rPr>
  </w:style>
  <w:style w:type="character" w:customStyle="1" w:styleId="WW8Num13z2">
    <w:name w:val="WW8Num13z2"/>
    <w:rsid w:val="00590977"/>
    <w:rPr>
      <w:rFonts w:ascii="Wingdings" w:hAnsi="Wingdings"/>
    </w:rPr>
  </w:style>
  <w:style w:type="character" w:customStyle="1" w:styleId="WW8Num13z3">
    <w:name w:val="WW8Num13z3"/>
    <w:rsid w:val="00590977"/>
    <w:rPr>
      <w:rFonts w:ascii="Wingdings" w:hAnsi="Wingdings"/>
    </w:rPr>
  </w:style>
  <w:style w:type="character" w:customStyle="1" w:styleId="WW8Num14z0">
    <w:name w:val="WW8Num14z0"/>
    <w:rsid w:val="00590977"/>
    <w:rPr>
      <w:rFonts w:ascii="Times New Roman" w:eastAsia="Times New Roman" w:hAnsi="Times New Roman" w:cs="Times New Roman"/>
    </w:rPr>
  </w:style>
  <w:style w:type="character" w:customStyle="1" w:styleId="WW8Num15z0">
    <w:name w:val="WW8Num15z0"/>
    <w:rsid w:val="00590977"/>
    <w:rPr>
      <w:rFonts w:ascii="StarSymbol" w:hAnsi="StarSymbol"/>
    </w:rPr>
  </w:style>
  <w:style w:type="character" w:customStyle="1" w:styleId="WW8Num16z0">
    <w:name w:val="WW8Num16z0"/>
    <w:rsid w:val="00590977"/>
    <w:rPr>
      <w:rFonts w:ascii="Times New Roman" w:eastAsia="Times New Roman" w:hAnsi="Times New Roman" w:cs="Times New Roman"/>
    </w:rPr>
  </w:style>
  <w:style w:type="character" w:customStyle="1" w:styleId="WW8Num17z0">
    <w:name w:val="WW8Num17z0"/>
    <w:rsid w:val="00590977"/>
    <w:rPr>
      <w:rFonts w:ascii="StarSymbol" w:hAnsi="StarSymbol"/>
    </w:rPr>
  </w:style>
  <w:style w:type="character" w:customStyle="1" w:styleId="WW8Num18z0">
    <w:name w:val="WW8Num18z0"/>
    <w:rsid w:val="00590977"/>
    <w:rPr>
      <w:rFonts w:ascii="Times New Roman" w:eastAsia="Times New Roman" w:hAnsi="Times New Roman" w:cs="Times New Roman"/>
    </w:rPr>
  </w:style>
  <w:style w:type="character" w:customStyle="1" w:styleId="WW8Num19z0">
    <w:name w:val="WW8Num19z0"/>
    <w:rsid w:val="00590977"/>
    <w:rPr>
      <w:rFonts w:ascii="Symbol" w:hAnsi="Symbol"/>
    </w:rPr>
  </w:style>
  <w:style w:type="character" w:customStyle="1" w:styleId="WW8Num20z0">
    <w:name w:val="WW8Num20z0"/>
    <w:rsid w:val="00590977"/>
    <w:rPr>
      <w:rFonts w:ascii="Symbol" w:hAnsi="Symbol"/>
    </w:rPr>
  </w:style>
  <w:style w:type="character" w:customStyle="1" w:styleId="WW8Num21z0">
    <w:name w:val="WW8Num21z0"/>
    <w:rsid w:val="00590977"/>
    <w:rPr>
      <w:rFonts w:ascii="Times New Roman" w:eastAsia="Times New Roman" w:hAnsi="Times New Roman" w:cs="Times New Roman"/>
    </w:rPr>
  </w:style>
  <w:style w:type="character" w:customStyle="1" w:styleId="WW8Num22z0">
    <w:name w:val="WW8Num22z0"/>
    <w:rsid w:val="00590977"/>
    <w:rPr>
      <w:rFonts w:ascii="Times New Roman" w:eastAsia="Times New Roman" w:hAnsi="Times New Roman" w:cs="Times New Roman"/>
    </w:rPr>
  </w:style>
  <w:style w:type="character" w:customStyle="1" w:styleId="WW8Num23z0">
    <w:name w:val="WW8Num23z0"/>
    <w:rsid w:val="00590977"/>
    <w:rPr>
      <w:rFonts w:ascii="StarSymbol" w:hAnsi="StarSymbol"/>
    </w:rPr>
  </w:style>
  <w:style w:type="character" w:customStyle="1" w:styleId="WW8Num24z0">
    <w:name w:val="WW8Num24z0"/>
    <w:rsid w:val="00590977"/>
    <w:rPr>
      <w:rFonts w:ascii="Symbol" w:hAnsi="Symbol"/>
    </w:rPr>
  </w:style>
  <w:style w:type="character" w:customStyle="1" w:styleId="WW8Num25z0">
    <w:name w:val="WW8Num25z0"/>
    <w:rsid w:val="00590977"/>
    <w:rPr>
      <w:rFonts w:ascii="StarSymbol" w:hAnsi="StarSymbol"/>
    </w:rPr>
  </w:style>
  <w:style w:type="character" w:customStyle="1" w:styleId="WW8Num26z0">
    <w:name w:val="WW8Num26z0"/>
    <w:rsid w:val="00590977"/>
    <w:rPr>
      <w:rFonts w:ascii="Times New Roman" w:eastAsia="Times New Roman" w:hAnsi="Times New Roman" w:cs="Times New Roman"/>
    </w:rPr>
  </w:style>
  <w:style w:type="character" w:customStyle="1" w:styleId="WW8Num27z0">
    <w:name w:val="WW8Num27z0"/>
    <w:rsid w:val="00590977"/>
    <w:rPr>
      <w:rFonts w:ascii="Symbol" w:hAnsi="Symbol"/>
    </w:rPr>
  </w:style>
  <w:style w:type="character" w:customStyle="1" w:styleId="WW8Num28z0">
    <w:name w:val="WW8Num28z0"/>
    <w:rsid w:val="00590977"/>
    <w:rPr>
      <w:rFonts w:ascii="Symbol" w:hAnsi="Symbol"/>
    </w:rPr>
  </w:style>
  <w:style w:type="character" w:customStyle="1" w:styleId="WW8Num29z0">
    <w:name w:val="WW8Num29z0"/>
    <w:rsid w:val="00590977"/>
    <w:rPr>
      <w:rFonts w:ascii="StarSymbol" w:hAnsi="StarSymbol"/>
    </w:rPr>
  </w:style>
  <w:style w:type="character" w:customStyle="1" w:styleId="WW8Num30z0">
    <w:name w:val="WW8Num30z0"/>
    <w:rsid w:val="00590977"/>
    <w:rPr>
      <w:rFonts w:ascii="StarSymbol" w:hAnsi="StarSymbol"/>
    </w:rPr>
  </w:style>
  <w:style w:type="character" w:customStyle="1" w:styleId="WW8Num31z0">
    <w:name w:val="WW8Num31z0"/>
    <w:rsid w:val="00590977"/>
    <w:rPr>
      <w:rFonts w:ascii="StarSymbol" w:hAnsi="StarSymbol"/>
    </w:rPr>
  </w:style>
  <w:style w:type="character" w:customStyle="1" w:styleId="WW8Num32z0">
    <w:name w:val="WW8Num32z0"/>
    <w:rsid w:val="00590977"/>
    <w:rPr>
      <w:rFonts w:ascii="StarSymbol" w:hAnsi="StarSymbol"/>
    </w:rPr>
  </w:style>
  <w:style w:type="character" w:customStyle="1" w:styleId="WW8Num33z0">
    <w:name w:val="WW8Num33z0"/>
    <w:rsid w:val="00590977"/>
    <w:rPr>
      <w:rFonts w:ascii="StarSymbol" w:hAnsi="StarSymbol"/>
    </w:rPr>
  </w:style>
  <w:style w:type="character" w:customStyle="1" w:styleId="WW8Num34z0">
    <w:name w:val="WW8Num34z0"/>
    <w:rsid w:val="00590977"/>
    <w:rPr>
      <w:rFonts w:ascii="StarSymbol" w:hAnsi="StarSymbol"/>
    </w:rPr>
  </w:style>
  <w:style w:type="character" w:customStyle="1" w:styleId="WW8Num35z0">
    <w:name w:val="WW8Num35z0"/>
    <w:rsid w:val="00590977"/>
    <w:rPr>
      <w:rFonts w:ascii="Symbol" w:eastAsia="Times New Roman" w:hAnsi="Symbol" w:cs="Times New Roman"/>
    </w:rPr>
  </w:style>
  <w:style w:type="character" w:customStyle="1" w:styleId="WW8Num36z0">
    <w:name w:val="WW8Num36z0"/>
    <w:rsid w:val="00590977"/>
    <w:rPr>
      <w:rFonts w:ascii="Times New Roman" w:eastAsia="Times New Roman" w:hAnsi="Times New Roman" w:cs="Times New Roman"/>
    </w:rPr>
  </w:style>
  <w:style w:type="character" w:customStyle="1" w:styleId="WW8Num37z0">
    <w:name w:val="WW8Num37z0"/>
    <w:rsid w:val="00590977"/>
    <w:rPr>
      <w:rFonts w:ascii="Symbol" w:hAnsi="Symbol"/>
    </w:rPr>
  </w:style>
  <w:style w:type="character" w:customStyle="1" w:styleId="WW8Num38z0">
    <w:name w:val="WW8Num38z0"/>
    <w:rsid w:val="00590977"/>
    <w:rPr>
      <w:rFonts w:ascii="Times New Roman" w:eastAsia="Times New Roman" w:hAnsi="Times New Roman" w:cs="Times New Roman"/>
    </w:rPr>
  </w:style>
  <w:style w:type="character" w:customStyle="1" w:styleId="WW8Num39z0">
    <w:name w:val="WW8Num39z0"/>
    <w:rsid w:val="00590977"/>
    <w:rPr>
      <w:rFonts w:ascii="Symbol" w:hAnsi="Symbol"/>
    </w:rPr>
  </w:style>
  <w:style w:type="character" w:customStyle="1" w:styleId="WW8Num40z0">
    <w:name w:val="WW8Num40z0"/>
    <w:rsid w:val="00590977"/>
    <w:rPr>
      <w:rFonts w:ascii="Symbol" w:hAnsi="Symbol"/>
    </w:rPr>
  </w:style>
  <w:style w:type="character" w:customStyle="1" w:styleId="WW8Num41z0">
    <w:name w:val="WW8Num41z0"/>
    <w:rsid w:val="00590977"/>
    <w:rPr>
      <w:rFonts w:ascii="StarSymbol" w:hAnsi="StarSymbol"/>
    </w:rPr>
  </w:style>
  <w:style w:type="character" w:customStyle="1" w:styleId="WW8Num42z0">
    <w:name w:val="WW8Num42z0"/>
    <w:rsid w:val="00590977"/>
    <w:rPr>
      <w:rFonts w:ascii="Times New Roman" w:eastAsia="Times New Roman" w:hAnsi="Times New Roman" w:cs="Times New Roman"/>
    </w:rPr>
  </w:style>
  <w:style w:type="character" w:customStyle="1" w:styleId="WW8Num43z0">
    <w:name w:val="WW8Num43z0"/>
    <w:rsid w:val="00590977"/>
    <w:rPr>
      <w:rFonts w:ascii="Wingdings" w:hAnsi="Wingdings"/>
    </w:rPr>
  </w:style>
  <w:style w:type="character" w:customStyle="1" w:styleId="WW8Num44z0">
    <w:name w:val="WW8Num44z0"/>
    <w:rsid w:val="00590977"/>
    <w:rPr>
      <w:rFonts w:ascii="StarSymbol" w:hAnsi="StarSymbol"/>
    </w:rPr>
  </w:style>
  <w:style w:type="character" w:customStyle="1" w:styleId="WW8Num45z0">
    <w:name w:val="WW8Num45z0"/>
    <w:rsid w:val="00590977"/>
    <w:rPr>
      <w:rFonts w:ascii="Symbol" w:hAnsi="Symbol"/>
    </w:rPr>
  </w:style>
  <w:style w:type="character" w:customStyle="1" w:styleId="WW8Num46z0">
    <w:name w:val="WW8Num46z0"/>
    <w:rsid w:val="00590977"/>
    <w:rPr>
      <w:rFonts w:ascii="Times New Roman" w:eastAsia="Times New Roman" w:hAnsi="Times New Roman" w:cs="Times New Roman"/>
    </w:rPr>
  </w:style>
  <w:style w:type="character" w:customStyle="1" w:styleId="WW8Num47z0">
    <w:name w:val="WW8Num47z0"/>
    <w:rsid w:val="00590977"/>
    <w:rPr>
      <w:rFonts w:ascii="Times New Roman" w:eastAsia="Times New Roman" w:hAnsi="Times New Roman" w:cs="Times New Roman"/>
    </w:rPr>
  </w:style>
  <w:style w:type="character" w:customStyle="1" w:styleId="WW8Num48z0">
    <w:name w:val="WW8Num48z0"/>
    <w:rsid w:val="00590977"/>
    <w:rPr>
      <w:rFonts w:ascii="Times New Roman" w:eastAsia="Times New Roman" w:hAnsi="Times New Roman" w:cs="Times New Roman"/>
    </w:rPr>
  </w:style>
  <w:style w:type="character" w:customStyle="1" w:styleId="WW8Num49z0">
    <w:name w:val="WW8Num49z0"/>
    <w:rsid w:val="00590977"/>
    <w:rPr>
      <w:rFonts w:ascii="StarSymbol" w:hAnsi="StarSymbol"/>
    </w:rPr>
  </w:style>
  <w:style w:type="character" w:customStyle="1" w:styleId="WW8Num50z0">
    <w:name w:val="WW8Num50z0"/>
    <w:rsid w:val="00590977"/>
    <w:rPr>
      <w:rFonts w:ascii="Symbol" w:hAnsi="Symbol"/>
    </w:rPr>
  </w:style>
  <w:style w:type="character" w:customStyle="1" w:styleId="WW8Num51z0">
    <w:name w:val="WW8Num51z0"/>
    <w:rsid w:val="00590977"/>
    <w:rPr>
      <w:rFonts w:ascii="StarSymbol" w:hAnsi="StarSymbol"/>
    </w:rPr>
  </w:style>
  <w:style w:type="character" w:customStyle="1" w:styleId="WW8Num52z0">
    <w:name w:val="WW8Num52z0"/>
    <w:rsid w:val="00590977"/>
    <w:rPr>
      <w:rFonts w:ascii="Times New Roman" w:eastAsia="Times New Roman" w:hAnsi="Times New Roman" w:cs="Times New Roman"/>
    </w:rPr>
  </w:style>
  <w:style w:type="character" w:customStyle="1" w:styleId="WW8Num53z0">
    <w:name w:val="WW8Num53z0"/>
    <w:rsid w:val="00590977"/>
    <w:rPr>
      <w:rFonts w:ascii="Symbol" w:hAnsi="Symbol"/>
      <w:b w:val="0"/>
      <w:i w:val="0"/>
      <w:caps w:val="0"/>
      <w:smallCaps w:val="0"/>
      <w:strike w:val="0"/>
      <w:dstrike w:val="0"/>
      <w:outline w:val="0"/>
      <w:shadow w:val="0"/>
      <w:vanish w:val="0"/>
      <w:color w:val="auto"/>
      <w:position w:val="0"/>
      <w:sz w:val="24"/>
      <w:vertAlign w:val="baseline"/>
    </w:rPr>
  </w:style>
  <w:style w:type="character" w:customStyle="1" w:styleId="WW8Num54z0">
    <w:name w:val="WW8Num54z0"/>
    <w:rsid w:val="00590977"/>
    <w:rPr>
      <w:rFonts w:ascii="StarSymbol" w:hAnsi="StarSymbol"/>
    </w:rPr>
  </w:style>
  <w:style w:type="character" w:customStyle="1" w:styleId="WW8Num55z0">
    <w:name w:val="WW8Num55z0"/>
    <w:rsid w:val="00590977"/>
    <w:rPr>
      <w:rFonts w:ascii="StarSymbol" w:hAnsi="StarSymbol"/>
    </w:rPr>
  </w:style>
  <w:style w:type="character" w:customStyle="1" w:styleId="WW8Num56z0">
    <w:name w:val="WW8Num56z0"/>
    <w:rsid w:val="00590977"/>
    <w:rPr>
      <w:rFonts w:ascii="Symbol" w:hAnsi="Symbol"/>
    </w:rPr>
  </w:style>
  <w:style w:type="character" w:customStyle="1" w:styleId="WW8Num57z0">
    <w:name w:val="WW8Num57z0"/>
    <w:rsid w:val="00590977"/>
    <w:rPr>
      <w:rFonts w:ascii="Symbol" w:hAnsi="Symbol"/>
    </w:rPr>
  </w:style>
  <w:style w:type="character" w:customStyle="1" w:styleId="WW8Num58z0">
    <w:name w:val="WW8Num58z0"/>
    <w:rsid w:val="00590977"/>
    <w:rPr>
      <w:rFonts w:ascii="Times New Roman" w:eastAsia="Times New Roman" w:hAnsi="Times New Roman" w:cs="Times New Roman"/>
    </w:rPr>
  </w:style>
  <w:style w:type="character" w:customStyle="1" w:styleId="WW8Num59z0">
    <w:name w:val="WW8Num59z0"/>
    <w:rsid w:val="00590977"/>
    <w:rPr>
      <w:rFonts w:ascii="Symbol" w:hAnsi="Symbol"/>
    </w:rPr>
  </w:style>
  <w:style w:type="character" w:customStyle="1" w:styleId="WW8Num60z0">
    <w:name w:val="WW8Num60z0"/>
    <w:rsid w:val="00590977"/>
    <w:rPr>
      <w:rFonts w:ascii="StarSymbol" w:hAnsi="StarSymbol"/>
    </w:rPr>
  </w:style>
  <w:style w:type="character" w:customStyle="1" w:styleId="WW8Num61z0">
    <w:name w:val="WW8Num61z0"/>
    <w:rsid w:val="00590977"/>
    <w:rPr>
      <w:rFonts w:ascii="StarSymbol" w:hAnsi="StarSymbol"/>
    </w:rPr>
  </w:style>
  <w:style w:type="character" w:customStyle="1" w:styleId="WW8Num62z0">
    <w:name w:val="WW8Num62z0"/>
    <w:rsid w:val="00590977"/>
    <w:rPr>
      <w:rFonts w:ascii="Times New Roman" w:eastAsia="Times New Roman" w:hAnsi="Times New Roman" w:cs="Times New Roman"/>
    </w:rPr>
  </w:style>
  <w:style w:type="character" w:customStyle="1" w:styleId="WW8Num63z0">
    <w:name w:val="WW8Num63z0"/>
    <w:rsid w:val="00590977"/>
    <w:rPr>
      <w:rFonts w:ascii="StarSymbol" w:hAnsi="StarSymbol"/>
    </w:rPr>
  </w:style>
  <w:style w:type="character" w:customStyle="1" w:styleId="WW8Num64z0">
    <w:name w:val="WW8Num64z0"/>
    <w:rsid w:val="00590977"/>
    <w:rPr>
      <w:rFonts w:ascii="Symbol" w:hAnsi="Symbol"/>
      <w:b w:val="0"/>
      <w:i w:val="0"/>
      <w:caps w:val="0"/>
      <w:smallCaps w:val="0"/>
      <w:strike w:val="0"/>
      <w:dstrike w:val="0"/>
      <w:outline w:val="0"/>
      <w:shadow w:val="0"/>
      <w:vanish w:val="0"/>
      <w:color w:val="auto"/>
      <w:position w:val="0"/>
      <w:sz w:val="22"/>
      <w:vertAlign w:val="baseline"/>
    </w:rPr>
  </w:style>
  <w:style w:type="character" w:customStyle="1" w:styleId="WW8Num65z0">
    <w:name w:val="WW8Num65z0"/>
    <w:rsid w:val="00590977"/>
    <w:rPr>
      <w:rFonts w:ascii="Times New Roman" w:eastAsia="Times New Roman" w:hAnsi="Times New Roman" w:cs="Times New Roman"/>
    </w:rPr>
  </w:style>
  <w:style w:type="character" w:customStyle="1" w:styleId="WW8Num66z0">
    <w:name w:val="WW8Num66z0"/>
    <w:rsid w:val="00590977"/>
    <w:rPr>
      <w:rFonts w:ascii="StarSymbol" w:hAnsi="StarSymbol"/>
    </w:rPr>
  </w:style>
  <w:style w:type="character" w:customStyle="1" w:styleId="WW8Num67z0">
    <w:name w:val="WW8Num67z0"/>
    <w:rsid w:val="00590977"/>
    <w:rPr>
      <w:rFonts w:ascii="Times New Roman" w:eastAsia="Times New Roman" w:hAnsi="Times New Roman" w:cs="Times New Roman"/>
    </w:rPr>
  </w:style>
  <w:style w:type="character" w:customStyle="1" w:styleId="WW8Num68z0">
    <w:name w:val="WW8Num68z0"/>
    <w:rsid w:val="00590977"/>
    <w:rPr>
      <w:rFonts w:ascii="Symbol" w:hAnsi="Symbol"/>
    </w:rPr>
  </w:style>
  <w:style w:type="character" w:customStyle="1" w:styleId="WW8Num69z0">
    <w:name w:val="WW8Num69z0"/>
    <w:rsid w:val="00590977"/>
    <w:rPr>
      <w:rFonts w:ascii="Wingdings" w:hAnsi="Wingdings"/>
    </w:rPr>
  </w:style>
  <w:style w:type="character" w:customStyle="1" w:styleId="WW8Num70z0">
    <w:name w:val="WW8Num70z0"/>
    <w:rsid w:val="00590977"/>
    <w:rPr>
      <w:rFonts w:ascii="StarSymbol" w:hAnsi="StarSymbol"/>
    </w:rPr>
  </w:style>
  <w:style w:type="character" w:customStyle="1" w:styleId="WW8Num71z0">
    <w:name w:val="WW8Num71z0"/>
    <w:rsid w:val="00590977"/>
    <w:rPr>
      <w:rFonts w:ascii="Times New Roman CYR" w:hAnsi="Times New Roman CYR"/>
    </w:rPr>
  </w:style>
  <w:style w:type="character" w:customStyle="1" w:styleId="WW8Num72z0">
    <w:name w:val="WW8Num72z0"/>
    <w:rsid w:val="00590977"/>
    <w:rPr>
      <w:rFonts w:ascii="Symbol" w:hAnsi="Symbol"/>
    </w:rPr>
  </w:style>
  <w:style w:type="character" w:customStyle="1" w:styleId="WW8Num73z0">
    <w:name w:val="WW8Num73z0"/>
    <w:rsid w:val="00590977"/>
    <w:rPr>
      <w:rFonts w:ascii="Symbol" w:hAnsi="Symbol"/>
    </w:rPr>
  </w:style>
  <w:style w:type="character" w:customStyle="1" w:styleId="WW8Num74z0">
    <w:name w:val="WW8Num74z0"/>
    <w:rsid w:val="00590977"/>
    <w:rPr>
      <w:rFonts w:ascii="Times New Roman" w:eastAsia="Times New Roman" w:hAnsi="Times New Roman" w:cs="Times New Roman"/>
    </w:rPr>
  </w:style>
  <w:style w:type="character" w:customStyle="1" w:styleId="WW8Num75z0">
    <w:name w:val="WW8Num75z0"/>
    <w:rsid w:val="00590977"/>
    <w:rPr>
      <w:rFonts w:ascii="Symbol" w:hAnsi="Symbol"/>
    </w:rPr>
  </w:style>
  <w:style w:type="character" w:customStyle="1" w:styleId="WW8Num76z0">
    <w:name w:val="WW8Num76z0"/>
    <w:rsid w:val="00590977"/>
    <w:rPr>
      <w:rFonts w:ascii="Symbol" w:hAnsi="Symbol"/>
    </w:rPr>
  </w:style>
  <w:style w:type="character" w:customStyle="1" w:styleId="WW8Num77z0">
    <w:name w:val="WW8Num77z0"/>
    <w:rsid w:val="00590977"/>
    <w:rPr>
      <w:rFonts w:ascii="Times New Roman" w:eastAsia="Times New Roman" w:hAnsi="Times New Roman" w:cs="Times New Roman"/>
    </w:rPr>
  </w:style>
  <w:style w:type="character" w:customStyle="1" w:styleId="WW8Num78z0">
    <w:name w:val="WW8Num78z0"/>
    <w:rsid w:val="00590977"/>
    <w:rPr>
      <w:rFonts w:ascii="Times New Roman" w:eastAsia="Times New Roman" w:hAnsi="Times New Roman" w:cs="Times New Roman"/>
    </w:rPr>
  </w:style>
  <w:style w:type="character" w:customStyle="1" w:styleId="WW8Num79z0">
    <w:name w:val="WW8Num79z0"/>
    <w:rsid w:val="00590977"/>
    <w:rPr>
      <w:rFonts w:ascii="Times New Roman" w:eastAsia="Times New Roman" w:hAnsi="Times New Roman" w:cs="Times New Roman"/>
    </w:rPr>
  </w:style>
  <w:style w:type="character" w:customStyle="1" w:styleId="WW8Num80z0">
    <w:name w:val="WW8Num80z0"/>
    <w:rsid w:val="00590977"/>
    <w:rPr>
      <w:rFonts w:ascii="Symbol" w:hAnsi="Symbol"/>
    </w:rPr>
  </w:style>
  <w:style w:type="character" w:customStyle="1" w:styleId="WW8Num81z0">
    <w:name w:val="WW8Num81z0"/>
    <w:rsid w:val="00590977"/>
    <w:rPr>
      <w:rFonts w:ascii="StarSymbol" w:hAnsi="StarSymbol"/>
    </w:rPr>
  </w:style>
  <w:style w:type="character" w:customStyle="1" w:styleId="WW8Num82z0">
    <w:name w:val="WW8Num82z0"/>
    <w:rsid w:val="00590977"/>
    <w:rPr>
      <w:rFonts w:ascii="Wingdings" w:hAnsi="Wingdings"/>
    </w:rPr>
  </w:style>
  <w:style w:type="character" w:customStyle="1" w:styleId="WW8Num83z0">
    <w:name w:val="WW8Num83z0"/>
    <w:rsid w:val="00590977"/>
    <w:rPr>
      <w:rFonts w:ascii="Symbol" w:hAnsi="Symbol"/>
    </w:rPr>
  </w:style>
  <w:style w:type="character" w:customStyle="1" w:styleId="WW8Num84z0">
    <w:name w:val="WW8Num84z0"/>
    <w:rsid w:val="00590977"/>
    <w:rPr>
      <w:rFonts w:ascii="Symbol" w:hAnsi="Symbol"/>
    </w:rPr>
  </w:style>
  <w:style w:type="character" w:customStyle="1" w:styleId="WW8Num85z0">
    <w:name w:val="WW8Num85z0"/>
    <w:rsid w:val="00590977"/>
    <w:rPr>
      <w:rFonts w:ascii="Symbol" w:hAnsi="Symbol"/>
    </w:rPr>
  </w:style>
  <w:style w:type="character" w:customStyle="1" w:styleId="WW8Num86z0">
    <w:name w:val="WW8Num86z0"/>
    <w:rsid w:val="00590977"/>
    <w:rPr>
      <w:rFonts w:ascii="StarSymbol" w:hAnsi="StarSymbol"/>
    </w:rPr>
  </w:style>
  <w:style w:type="character" w:customStyle="1" w:styleId="WW8Num87z0">
    <w:name w:val="WW8Num87z0"/>
    <w:rsid w:val="00590977"/>
    <w:rPr>
      <w:rFonts w:ascii="Symbol" w:hAnsi="Symbol"/>
    </w:rPr>
  </w:style>
  <w:style w:type="character" w:customStyle="1" w:styleId="WW8Num88z0">
    <w:name w:val="WW8Num88z0"/>
    <w:rsid w:val="00590977"/>
    <w:rPr>
      <w:rFonts w:ascii="StarSymbol" w:hAnsi="StarSymbol"/>
    </w:rPr>
  </w:style>
  <w:style w:type="character" w:customStyle="1" w:styleId="WW8Num89z0">
    <w:name w:val="WW8Num89z0"/>
    <w:rsid w:val="00590977"/>
    <w:rPr>
      <w:rFonts w:ascii="StarSymbol" w:hAnsi="StarSymbol"/>
    </w:rPr>
  </w:style>
  <w:style w:type="character" w:customStyle="1" w:styleId="WW8Num90z0">
    <w:name w:val="WW8Num90z0"/>
    <w:rsid w:val="00590977"/>
    <w:rPr>
      <w:rFonts w:ascii="Symbol" w:hAnsi="Symbol"/>
    </w:rPr>
  </w:style>
  <w:style w:type="character" w:customStyle="1" w:styleId="WW8Num91z0">
    <w:name w:val="WW8Num91z0"/>
    <w:rsid w:val="00590977"/>
    <w:rPr>
      <w:rFonts w:ascii="Times New Roman" w:eastAsia="Times New Roman" w:hAnsi="Times New Roman" w:cs="Times New Roman"/>
    </w:rPr>
  </w:style>
  <w:style w:type="character" w:customStyle="1" w:styleId="WW8Num92z0">
    <w:name w:val="WW8Num92z0"/>
    <w:rsid w:val="00590977"/>
    <w:rPr>
      <w:rFonts w:ascii="StarSymbol" w:hAnsi="StarSymbol"/>
    </w:rPr>
  </w:style>
  <w:style w:type="character" w:customStyle="1" w:styleId="WW8Num93z0">
    <w:name w:val="WW8Num93z0"/>
    <w:rsid w:val="00590977"/>
    <w:rPr>
      <w:rFonts w:ascii="Symbol" w:hAnsi="Symbol"/>
    </w:rPr>
  </w:style>
  <w:style w:type="character" w:customStyle="1" w:styleId="WW8Num94z0">
    <w:name w:val="WW8Num94z0"/>
    <w:rsid w:val="00590977"/>
    <w:rPr>
      <w:rFonts w:ascii="Times New Roman" w:eastAsia="Times New Roman" w:hAnsi="Times New Roman" w:cs="Times New Roman"/>
    </w:rPr>
  </w:style>
  <w:style w:type="character" w:customStyle="1" w:styleId="WW8Num95z0">
    <w:name w:val="WW8Num95z0"/>
    <w:rsid w:val="00590977"/>
    <w:rPr>
      <w:rFonts w:ascii="Times New Roman" w:eastAsia="Times New Roman" w:hAnsi="Times New Roman" w:cs="Times New Roman"/>
    </w:rPr>
  </w:style>
  <w:style w:type="character" w:customStyle="1" w:styleId="WW8Num96z0">
    <w:name w:val="WW8Num96z0"/>
    <w:rsid w:val="00590977"/>
    <w:rPr>
      <w:rFonts w:ascii="Symbol" w:hAnsi="Symbol"/>
      <w:b w:val="0"/>
      <w:i w:val="0"/>
      <w:caps w:val="0"/>
      <w:smallCaps w:val="0"/>
      <w:strike w:val="0"/>
      <w:dstrike w:val="0"/>
      <w:outline w:val="0"/>
      <w:shadow w:val="0"/>
      <w:vanish w:val="0"/>
      <w:color w:val="auto"/>
      <w:position w:val="0"/>
      <w:sz w:val="22"/>
      <w:vertAlign w:val="baseline"/>
    </w:rPr>
  </w:style>
  <w:style w:type="character" w:customStyle="1" w:styleId="WW8Num97z0">
    <w:name w:val="WW8Num97z0"/>
    <w:rsid w:val="00590977"/>
    <w:rPr>
      <w:rFonts w:ascii="Times New Roman" w:eastAsia="Times New Roman" w:hAnsi="Times New Roman" w:cs="Times New Roman"/>
    </w:rPr>
  </w:style>
  <w:style w:type="character" w:customStyle="1" w:styleId="WW8Num98z0">
    <w:name w:val="WW8Num98z0"/>
    <w:rsid w:val="00590977"/>
    <w:rPr>
      <w:rFonts w:ascii="Times New Roman" w:eastAsia="Times New Roman" w:hAnsi="Times New Roman" w:cs="Times New Roman"/>
    </w:rPr>
  </w:style>
  <w:style w:type="character" w:customStyle="1" w:styleId="WW8Num99z0">
    <w:name w:val="WW8Num99z0"/>
    <w:rsid w:val="00590977"/>
    <w:rPr>
      <w:rFonts w:ascii="Times New Roman" w:eastAsia="Times New Roman" w:hAnsi="Times New Roman" w:cs="Times New Roman"/>
    </w:rPr>
  </w:style>
  <w:style w:type="character" w:customStyle="1" w:styleId="WW8Num100z0">
    <w:name w:val="WW8Num100z0"/>
    <w:rsid w:val="00590977"/>
    <w:rPr>
      <w:rFonts w:ascii="Times New Roman" w:eastAsia="Times New Roman" w:hAnsi="Times New Roman" w:cs="Times New Roman"/>
    </w:rPr>
  </w:style>
  <w:style w:type="character" w:customStyle="1" w:styleId="WW8Num101z0">
    <w:name w:val="WW8Num101z0"/>
    <w:rsid w:val="00590977"/>
    <w:rPr>
      <w:rFonts w:ascii="Symbol" w:hAnsi="Symbol"/>
    </w:rPr>
  </w:style>
  <w:style w:type="character" w:customStyle="1" w:styleId="WW8Num102z0">
    <w:name w:val="WW8Num102z0"/>
    <w:rsid w:val="00590977"/>
    <w:rPr>
      <w:rFonts w:ascii="Symbol" w:hAnsi="Symbol"/>
    </w:rPr>
  </w:style>
  <w:style w:type="character" w:customStyle="1" w:styleId="WW8Num103z0">
    <w:name w:val="WW8Num103z0"/>
    <w:rsid w:val="00590977"/>
    <w:rPr>
      <w:rFonts w:ascii="Times New Roman" w:eastAsia="Times New Roman" w:hAnsi="Times New Roman" w:cs="Times New Roman"/>
    </w:rPr>
  </w:style>
  <w:style w:type="character" w:customStyle="1" w:styleId="WW8Num104z0">
    <w:name w:val="WW8Num104z0"/>
    <w:rsid w:val="00590977"/>
    <w:rPr>
      <w:rFonts w:ascii="Times New Roman" w:eastAsia="Times New Roman" w:hAnsi="Times New Roman" w:cs="Times New Roman"/>
    </w:rPr>
  </w:style>
  <w:style w:type="character" w:customStyle="1" w:styleId="WW8Num105z0">
    <w:name w:val="WW8Num105z0"/>
    <w:rsid w:val="00590977"/>
    <w:rPr>
      <w:rFonts w:ascii="Symbol" w:hAnsi="Symbol"/>
    </w:rPr>
  </w:style>
  <w:style w:type="character" w:customStyle="1" w:styleId="WW8Num106z0">
    <w:name w:val="WW8Num106z0"/>
    <w:rsid w:val="00590977"/>
    <w:rPr>
      <w:rFonts w:ascii="Symbol" w:hAnsi="Symbol"/>
    </w:rPr>
  </w:style>
  <w:style w:type="character" w:customStyle="1" w:styleId="WW8Num107z0">
    <w:name w:val="WW8Num107z0"/>
    <w:rsid w:val="00590977"/>
    <w:rPr>
      <w:rFonts w:ascii="Symbol" w:hAnsi="Symbol"/>
    </w:rPr>
  </w:style>
  <w:style w:type="character" w:customStyle="1" w:styleId="WW8Num108z0">
    <w:name w:val="WW8Num108z0"/>
    <w:rsid w:val="00590977"/>
    <w:rPr>
      <w:rFonts w:ascii="Symbol" w:hAnsi="Symbol"/>
    </w:rPr>
  </w:style>
  <w:style w:type="character" w:customStyle="1" w:styleId="WW8Num109z0">
    <w:name w:val="WW8Num109z0"/>
    <w:rsid w:val="00590977"/>
    <w:rPr>
      <w:rFonts w:ascii="Symbol" w:hAnsi="Symbol"/>
    </w:rPr>
  </w:style>
  <w:style w:type="character" w:customStyle="1" w:styleId="WW8Num110z0">
    <w:name w:val="WW8Num110z0"/>
    <w:rsid w:val="00590977"/>
    <w:rPr>
      <w:rFonts w:ascii="Symbol" w:hAnsi="Symbol"/>
    </w:rPr>
  </w:style>
  <w:style w:type="character" w:customStyle="1" w:styleId="WW8Num111z0">
    <w:name w:val="WW8Num111z0"/>
    <w:rsid w:val="00590977"/>
    <w:rPr>
      <w:rFonts w:ascii="Symbol" w:hAnsi="Symbol"/>
    </w:rPr>
  </w:style>
  <w:style w:type="character" w:customStyle="1" w:styleId="WW8Num112z0">
    <w:name w:val="WW8Num112z0"/>
    <w:rsid w:val="00590977"/>
    <w:rPr>
      <w:rFonts w:ascii="Symbol" w:hAnsi="Symbol"/>
    </w:rPr>
  </w:style>
  <w:style w:type="character" w:customStyle="1" w:styleId="WW8Num113z0">
    <w:name w:val="WW8Num113z0"/>
    <w:rsid w:val="00590977"/>
    <w:rPr>
      <w:rFonts w:ascii="Symbol" w:hAnsi="Symbol"/>
    </w:rPr>
  </w:style>
  <w:style w:type="character" w:customStyle="1" w:styleId="WW8Num114z0">
    <w:name w:val="WW8Num114z0"/>
    <w:rsid w:val="00590977"/>
    <w:rPr>
      <w:rFonts w:ascii="Symbol" w:hAnsi="Symbol"/>
    </w:rPr>
  </w:style>
  <w:style w:type="character" w:customStyle="1" w:styleId="WW8Num115z0">
    <w:name w:val="WW8Num115z0"/>
    <w:rsid w:val="00590977"/>
    <w:rPr>
      <w:rFonts w:ascii="Symbol" w:hAnsi="Symbol"/>
    </w:rPr>
  </w:style>
  <w:style w:type="character" w:customStyle="1" w:styleId="WW8Num116z0">
    <w:name w:val="WW8Num116z0"/>
    <w:rsid w:val="00590977"/>
    <w:rPr>
      <w:rFonts w:ascii="Symbol" w:hAnsi="Symbol"/>
    </w:rPr>
  </w:style>
  <w:style w:type="character" w:customStyle="1" w:styleId="WW8Num117z0">
    <w:name w:val="WW8Num117z0"/>
    <w:rsid w:val="00590977"/>
    <w:rPr>
      <w:rFonts w:ascii="Symbol" w:hAnsi="Symbol"/>
    </w:rPr>
  </w:style>
  <w:style w:type="character" w:customStyle="1" w:styleId="WW8Num118z0">
    <w:name w:val="WW8Num118z0"/>
    <w:rsid w:val="00590977"/>
    <w:rPr>
      <w:rFonts w:ascii="Symbol" w:hAnsi="Symbol"/>
    </w:rPr>
  </w:style>
  <w:style w:type="character" w:customStyle="1" w:styleId="WW8Num119z0">
    <w:name w:val="WW8Num119z0"/>
    <w:rsid w:val="00590977"/>
    <w:rPr>
      <w:rFonts w:ascii="Symbol" w:hAnsi="Symbol"/>
    </w:rPr>
  </w:style>
  <w:style w:type="character" w:customStyle="1" w:styleId="WW8Num120z0">
    <w:name w:val="WW8Num120z0"/>
    <w:rsid w:val="00590977"/>
    <w:rPr>
      <w:rFonts w:ascii="Symbol" w:hAnsi="Symbol"/>
    </w:rPr>
  </w:style>
  <w:style w:type="character" w:customStyle="1" w:styleId="WW8Num121z0">
    <w:name w:val="WW8Num121z0"/>
    <w:rsid w:val="00590977"/>
    <w:rPr>
      <w:rFonts w:ascii="Symbol" w:hAnsi="Symbol"/>
    </w:rPr>
  </w:style>
  <w:style w:type="character" w:customStyle="1" w:styleId="WW8Num122z0">
    <w:name w:val="WW8Num122z0"/>
    <w:rsid w:val="00590977"/>
    <w:rPr>
      <w:rFonts w:ascii="Symbol" w:hAnsi="Symbol"/>
    </w:rPr>
  </w:style>
  <w:style w:type="character" w:customStyle="1" w:styleId="WW8Num123z0">
    <w:name w:val="WW8Num123z0"/>
    <w:rsid w:val="00590977"/>
    <w:rPr>
      <w:rFonts w:ascii="Symbol" w:hAnsi="Symbol"/>
    </w:rPr>
  </w:style>
  <w:style w:type="character" w:customStyle="1" w:styleId="WW8Num124z0">
    <w:name w:val="WW8Num124z0"/>
    <w:rsid w:val="00590977"/>
    <w:rPr>
      <w:rFonts w:ascii="Symbol" w:hAnsi="Symbol"/>
    </w:rPr>
  </w:style>
  <w:style w:type="character" w:customStyle="1" w:styleId="WW8Num125z0">
    <w:name w:val="WW8Num125z0"/>
    <w:rsid w:val="00590977"/>
    <w:rPr>
      <w:rFonts w:ascii="Symbol" w:hAnsi="Symbol"/>
    </w:rPr>
  </w:style>
  <w:style w:type="character" w:customStyle="1" w:styleId="WW8Num126z0">
    <w:name w:val="WW8Num126z0"/>
    <w:rsid w:val="00590977"/>
    <w:rPr>
      <w:rFonts w:ascii="Symbol" w:hAnsi="Symbol"/>
    </w:rPr>
  </w:style>
  <w:style w:type="character" w:customStyle="1" w:styleId="WW8Num127z0">
    <w:name w:val="WW8Num127z0"/>
    <w:rsid w:val="00590977"/>
    <w:rPr>
      <w:rFonts w:ascii="Symbol" w:hAnsi="Symbol"/>
    </w:rPr>
  </w:style>
  <w:style w:type="character" w:customStyle="1" w:styleId="WW8Num128z0">
    <w:name w:val="WW8Num128z0"/>
    <w:rsid w:val="00590977"/>
    <w:rPr>
      <w:rFonts w:ascii="Symbol" w:hAnsi="Symbol"/>
    </w:rPr>
  </w:style>
  <w:style w:type="character" w:customStyle="1" w:styleId="WW8Num129z0">
    <w:name w:val="WW8Num129z0"/>
    <w:rsid w:val="00590977"/>
    <w:rPr>
      <w:rFonts w:ascii="Symbol" w:hAnsi="Symbol"/>
    </w:rPr>
  </w:style>
  <w:style w:type="character" w:customStyle="1" w:styleId="WW8Num130z0">
    <w:name w:val="WW8Num130z0"/>
    <w:rsid w:val="00590977"/>
    <w:rPr>
      <w:rFonts w:ascii="Symbol" w:hAnsi="Symbol"/>
    </w:rPr>
  </w:style>
  <w:style w:type="character" w:customStyle="1" w:styleId="WW8Num131z0">
    <w:name w:val="WW8Num131z0"/>
    <w:rsid w:val="00590977"/>
    <w:rPr>
      <w:rFonts w:ascii="Symbol" w:hAnsi="Symbol"/>
    </w:rPr>
  </w:style>
  <w:style w:type="character" w:customStyle="1" w:styleId="WW8Num132z0">
    <w:name w:val="WW8Num132z0"/>
    <w:rsid w:val="00590977"/>
    <w:rPr>
      <w:rFonts w:ascii="Symbol" w:hAnsi="Symbol"/>
    </w:rPr>
  </w:style>
  <w:style w:type="character" w:customStyle="1" w:styleId="WW8Num133z0">
    <w:name w:val="WW8Num133z0"/>
    <w:rsid w:val="00590977"/>
    <w:rPr>
      <w:rFonts w:ascii="Wingdings" w:hAnsi="Wingdings"/>
    </w:rPr>
  </w:style>
  <w:style w:type="character" w:customStyle="1" w:styleId="WW8Num134z0">
    <w:name w:val="WW8Num134z0"/>
    <w:rsid w:val="00590977"/>
    <w:rPr>
      <w:rFonts w:ascii="Symbol" w:hAnsi="Symbol"/>
    </w:rPr>
  </w:style>
  <w:style w:type="character" w:customStyle="1" w:styleId="WW8Num135z0">
    <w:name w:val="WW8Num135z0"/>
    <w:rsid w:val="00590977"/>
    <w:rPr>
      <w:rFonts w:ascii="Symbol" w:hAnsi="Symbol"/>
    </w:rPr>
  </w:style>
  <w:style w:type="character" w:customStyle="1" w:styleId="WW8Num136z0">
    <w:name w:val="WW8Num136z0"/>
    <w:rsid w:val="00590977"/>
    <w:rPr>
      <w:rFonts w:ascii="Symbol" w:hAnsi="Symbol"/>
    </w:rPr>
  </w:style>
  <w:style w:type="character" w:customStyle="1" w:styleId="WW8Num137z0">
    <w:name w:val="WW8Num137z0"/>
    <w:rsid w:val="00590977"/>
    <w:rPr>
      <w:rFonts w:ascii="Symbol" w:hAnsi="Symbol"/>
    </w:rPr>
  </w:style>
  <w:style w:type="character" w:customStyle="1" w:styleId="WW8Num138z0">
    <w:name w:val="WW8Num138z0"/>
    <w:rsid w:val="00590977"/>
    <w:rPr>
      <w:rFonts w:ascii="Symbol" w:hAnsi="Symbol"/>
    </w:rPr>
  </w:style>
  <w:style w:type="character" w:customStyle="1" w:styleId="WW8Num139z0">
    <w:name w:val="WW8Num139z0"/>
    <w:rsid w:val="00590977"/>
    <w:rPr>
      <w:rFonts w:ascii="Symbol" w:hAnsi="Symbol"/>
    </w:rPr>
  </w:style>
  <w:style w:type="character" w:customStyle="1" w:styleId="WW8Num141z0">
    <w:name w:val="WW8Num141z0"/>
    <w:rsid w:val="00590977"/>
    <w:rPr>
      <w:rFonts w:ascii="Symbol" w:hAnsi="Symbol"/>
    </w:rPr>
  </w:style>
  <w:style w:type="character" w:customStyle="1" w:styleId="WW8Num141z1">
    <w:name w:val="WW8Num141z1"/>
    <w:rsid w:val="00590977"/>
    <w:rPr>
      <w:rFonts w:ascii="Courier New" w:hAnsi="Courier New" w:cs="Courier New"/>
    </w:rPr>
  </w:style>
  <w:style w:type="character" w:customStyle="1" w:styleId="WW8Num141z3">
    <w:name w:val="WW8Num141z3"/>
    <w:rsid w:val="00590977"/>
    <w:rPr>
      <w:rFonts w:ascii="Symbol" w:hAnsi="Symbol" w:cs="OpenSymbol"/>
    </w:rPr>
  </w:style>
  <w:style w:type="character" w:customStyle="1" w:styleId="WW8Num142z0">
    <w:name w:val="WW8Num142z0"/>
    <w:rsid w:val="00590977"/>
    <w:rPr>
      <w:rFonts w:ascii="Symbol" w:hAnsi="Symbol"/>
    </w:rPr>
  </w:style>
  <w:style w:type="character" w:customStyle="1" w:styleId="WW8Num142z1">
    <w:name w:val="WW8Num142z1"/>
    <w:rsid w:val="00590977"/>
    <w:rPr>
      <w:rFonts w:ascii="Courier New" w:hAnsi="Courier New" w:cs="Courier New"/>
    </w:rPr>
  </w:style>
  <w:style w:type="character" w:customStyle="1" w:styleId="WW8Num142z3">
    <w:name w:val="WW8Num142z3"/>
    <w:rsid w:val="00590977"/>
    <w:rPr>
      <w:rFonts w:ascii="Symbol" w:hAnsi="Symbol" w:cs="OpenSymbol"/>
    </w:rPr>
  </w:style>
  <w:style w:type="character" w:customStyle="1" w:styleId="WW8Num143z0">
    <w:name w:val="WW8Num143z0"/>
    <w:rsid w:val="00590977"/>
    <w:rPr>
      <w:rFonts w:ascii="Symbol" w:hAnsi="Symbol"/>
    </w:rPr>
  </w:style>
  <w:style w:type="character" w:customStyle="1" w:styleId="WW8Num143z1">
    <w:name w:val="WW8Num143z1"/>
    <w:rsid w:val="00590977"/>
    <w:rPr>
      <w:rFonts w:ascii="Courier New" w:hAnsi="Courier New" w:cs="Courier New"/>
    </w:rPr>
  </w:style>
  <w:style w:type="character" w:customStyle="1" w:styleId="WW8Num143z3">
    <w:name w:val="WW8Num143z3"/>
    <w:rsid w:val="00590977"/>
    <w:rPr>
      <w:rFonts w:ascii="Symbol" w:hAnsi="Symbol" w:cs="OpenSymbol"/>
    </w:rPr>
  </w:style>
  <w:style w:type="character" w:customStyle="1" w:styleId="WW8Num144z0">
    <w:name w:val="WW8Num144z0"/>
    <w:rsid w:val="00590977"/>
    <w:rPr>
      <w:rFonts w:ascii="Symbol" w:hAnsi="Symbol"/>
    </w:rPr>
  </w:style>
  <w:style w:type="character" w:customStyle="1" w:styleId="WW8Num144z1">
    <w:name w:val="WW8Num144z1"/>
    <w:rsid w:val="00590977"/>
    <w:rPr>
      <w:rFonts w:ascii="Courier New" w:hAnsi="Courier New" w:cs="Courier New"/>
    </w:rPr>
  </w:style>
  <w:style w:type="character" w:customStyle="1" w:styleId="WW8Num144z3">
    <w:name w:val="WW8Num144z3"/>
    <w:rsid w:val="00590977"/>
    <w:rPr>
      <w:rFonts w:ascii="Symbol" w:hAnsi="Symbol" w:cs="OpenSymbol"/>
    </w:rPr>
  </w:style>
  <w:style w:type="character" w:customStyle="1" w:styleId="WW8Num145z0">
    <w:name w:val="WW8Num145z0"/>
    <w:rsid w:val="00590977"/>
    <w:rPr>
      <w:rFonts w:ascii="Symbol" w:hAnsi="Symbol"/>
    </w:rPr>
  </w:style>
  <w:style w:type="character" w:customStyle="1" w:styleId="WW8Num145z1">
    <w:name w:val="WW8Num145z1"/>
    <w:rsid w:val="00590977"/>
    <w:rPr>
      <w:rFonts w:ascii="Courier New" w:hAnsi="Courier New" w:cs="Courier New"/>
    </w:rPr>
  </w:style>
  <w:style w:type="character" w:customStyle="1" w:styleId="WW8Num145z3">
    <w:name w:val="WW8Num145z3"/>
    <w:rsid w:val="00590977"/>
    <w:rPr>
      <w:rFonts w:ascii="Symbol" w:hAnsi="Symbol" w:cs="OpenSymbol"/>
    </w:rPr>
  </w:style>
  <w:style w:type="character" w:customStyle="1" w:styleId="WW8Num146z0">
    <w:name w:val="WW8Num146z0"/>
    <w:rsid w:val="00590977"/>
    <w:rPr>
      <w:rFonts w:ascii="Symbol" w:hAnsi="Symbol"/>
    </w:rPr>
  </w:style>
  <w:style w:type="character" w:customStyle="1" w:styleId="WW8Num146z1">
    <w:name w:val="WW8Num146z1"/>
    <w:rsid w:val="00590977"/>
    <w:rPr>
      <w:rFonts w:ascii="Courier New" w:hAnsi="Courier New" w:cs="Courier New"/>
    </w:rPr>
  </w:style>
  <w:style w:type="character" w:customStyle="1" w:styleId="WW8Num146z3">
    <w:name w:val="WW8Num146z3"/>
    <w:rsid w:val="00590977"/>
    <w:rPr>
      <w:rFonts w:ascii="Symbol" w:hAnsi="Symbol" w:cs="OpenSymbol"/>
    </w:rPr>
  </w:style>
  <w:style w:type="character" w:customStyle="1" w:styleId="WW8Num147z0">
    <w:name w:val="WW8Num147z0"/>
    <w:rsid w:val="00590977"/>
    <w:rPr>
      <w:rFonts w:ascii="Symbol" w:hAnsi="Symbol"/>
    </w:rPr>
  </w:style>
  <w:style w:type="character" w:customStyle="1" w:styleId="WW8Num147z1">
    <w:name w:val="WW8Num147z1"/>
    <w:rsid w:val="00590977"/>
    <w:rPr>
      <w:rFonts w:ascii="Courier New" w:hAnsi="Courier New" w:cs="Courier New"/>
    </w:rPr>
  </w:style>
  <w:style w:type="character" w:customStyle="1" w:styleId="WW8Num147z2">
    <w:name w:val="WW8Num147z2"/>
    <w:rsid w:val="00590977"/>
    <w:rPr>
      <w:rFonts w:ascii="Wingdings" w:hAnsi="Wingdings"/>
    </w:rPr>
  </w:style>
  <w:style w:type="character" w:customStyle="1" w:styleId="40">
    <w:name w:val="Основной шрифт абзаца4"/>
    <w:rsid w:val="00590977"/>
  </w:style>
  <w:style w:type="character" w:customStyle="1" w:styleId="Absatz-Standardschriftart">
    <w:name w:val="Absatz-Standardschriftart"/>
    <w:rsid w:val="00590977"/>
  </w:style>
  <w:style w:type="character" w:customStyle="1" w:styleId="WW-Absatz-Standardschriftart">
    <w:name w:val="WW-Absatz-Standardschriftart"/>
    <w:rsid w:val="00590977"/>
  </w:style>
  <w:style w:type="character" w:customStyle="1" w:styleId="WW-Absatz-Standardschriftart1">
    <w:name w:val="WW-Absatz-Standardschriftart1"/>
    <w:rsid w:val="00590977"/>
  </w:style>
  <w:style w:type="character" w:customStyle="1" w:styleId="WW-Absatz-Standardschriftart11">
    <w:name w:val="WW-Absatz-Standardschriftart11"/>
    <w:rsid w:val="00590977"/>
  </w:style>
  <w:style w:type="character" w:customStyle="1" w:styleId="WW-Absatz-Standardschriftart111">
    <w:name w:val="WW-Absatz-Standardschriftart111"/>
    <w:rsid w:val="00590977"/>
  </w:style>
  <w:style w:type="character" w:customStyle="1" w:styleId="WW-Absatz-Standardschriftart1111">
    <w:name w:val="WW-Absatz-Standardschriftart1111"/>
    <w:rsid w:val="00590977"/>
  </w:style>
  <w:style w:type="character" w:customStyle="1" w:styleId="WW8Num10z0">
    <w:name w:val="WW8Num10z0"/>
    <w:rsid w:val="00590977"/>
    <w:rPr>
      <w:rFonts w:ascii="Times New Roman" w:eastAsia="Times New Roman" w:hAnsi="Times New Roman" w:cs="Times New Roman"/>
    </w:rPr>
  </w:style>
  <w:style w:type="character" w:customStyle="1" w:styleId="WW8Num10z1">
    <w:name w:val="WW8Num10z1"/>
    <w:rsid w:val="00590977"/>
    <w:rPr>
      <w:rFonts w:ascii="Symbol" w:hAnsi="Symbol"/>
    </w:rPr>
  </w:style>
  <w:style w:type="character" w:customStyle="1" w:styleId="WW8Num10z2">
    <w:name w:val="WW8Num10z2"/>
    <w:rsid w:val="00590977"/>
    <w:rPr>
      <w:rFonts w:ascii="Wingdings" w:hAnsi="Wingdings"/>
    </w:rPr>
  </w:style>
  <w:style w:type="character" w:customStyle="1" w:styleId="WW8Num10z4">
    <w:name w:val="WW8Num10z4"/>
    <w:rsid w:val="00590977"/>
    <w:rPr>
      <w:rFonts w:ascii="Courier New" w:hAnsi="Courier New"/>
    </w:rPr>
  </w:style>
  <w:style w:type="character" w:customStyle="1" w:styleId="WW8Num11z4">
    <w:name w:val="WW8Num11z4"/>
    <w:rsid w:val="00590977"/>
    <w:rPr>
      <w:rFonts w:ascii="Courier New" w:hAnsi="Courier New"/>
    </w:rPr>
  </w:style>
  <w:style w:type="character" w:customStyle="1" w:styleId="WW8Num14z1">
    <w:name w:val="WW8Num14z1"/>
    <w:rsid w:val="00590977"/>
    <w:rPr>
      <w:rFonts w:ascii="Courier New" w:hAnsi="Courier New"/>
    </w:rPr>
  </w:style>
  <w:style w:type="character" w:customStyle="1" w:styleId="WW8Num14z2">
    <w:name w:val="WW8Num14z2"/>
    <w:rsid w:val="00590977"/>
    <w:rPr>
      <w:rFonts w:ascii="Wingdings" w:hAnsi="Wingdings"/>
    </w:rPr>
  </w:style>
  <w:style w:type="character" w:customStyle="1" w:styleId="WW8Num14z3">
    <w:name w:val="WW8Num14z3"/>
    <w:rsid w:val="00590977"/>
    <w:rPr>
      <w:rFonts w:ascii="Symbol" w:hAnsi="Symbol"/>
    </w:rPr>
  </w:style>
  <w:style w:type="character" w:customStyle="1" w:styleId="WW8Num15z1">
    <w:name w:val="WW8Num15z1"/>
    <w:rsid w:val="00590977"/>
    <w:rPr>
      <w:rFonts w:ascii="Symbol" w:eastAsia="Times New Roman" w:hAnsi="Symbol" w:cs="Times New Roman"/>
    </w:rPr>
  </w:style>
  <w:style w:type="character" w:customStyle="1" w:styleId="WW8Num15z2">
    <w:name w:val="WW8Num15z2"/>
    <w:rsid w:val="00590977"/>
    <w:rPr>
      <w:rFonts w:ascii="Wingdings" w:hAnsi="Wingdings"/>
    </w:rPr>
  </w:style>
  <w:style w:type="character" w:customStyle="1" w:styleId="WW8Num15z4">
    <w:name w:val="WW8Num15z4"/>
    <w:rsid w:val="00590977"/>
    <w:rPr>
      <w:rFonts w:ascii="Courier New" w:hAnsi="Courier New"/>
    </w:rPr>
  </w:style>
  <w:style w:type="character" w:customStyle="1" w:styleId="WW8Num16z1">
    <w:name w:val="WW8Num16z1"/>
    <w:rsid w:val="00590977"/>
    <w:rPr>
      <w:rFonts w:ascii="Courier New" w:hAnsi="Courier New"/>
    </w:rPr>
  </w:style>
  <w:style w:type="character" w:customStyle="1" w:styleId="WW8Num16z2">
    <w:name w:val="WW8Num16z2"/>
    <w:rsid w:val="00590977"/>
    <w:rPr>
      <w:rFonts w:ascii="Wingdings" w:hAnsi="Wingdings"/>
    </w:rPr>
  </w:style>
  <w:style w:type="character" w:customStyle="1" w:styleId="WW8Num16z3">
    <w:name w:val="WW8Num16z3"/>
    <w:rsid w:val="00590977"/>
    <w:rPr>
      <w:rFonts w:ascii="Symbol" w:hAnsi="Symbol"/>
    </w:rPr>
  </w:style>
  <w:style w:type="character" w:customStyle="1" w:styleId="WW8Num18z1">
    <w:name w:val="WW8Num18z1"/>
    <w:rsid w:val="00590977"/>
    <w:rPr>
      <w:rFonts w:ascii="Symbol" w:hAnsi="Symbol"/>
    </w:rPr>
  </w:style>
  <w:style w:type="character" w:customStyle="1" w:styleId="WW8Num18z2">
    <w:name w:val="WW8Num18z2"/>
    <w:rsid w:val="00590977"/>
    <w:rPr>
      <w:rFonts w:ascii="Wingdings" w:hAnsi="Wingdings"/>
    </w:rPr>
  </w:style>
  <w:style w:type="character" w:customStyle="1" w:styleId="WW8Num18z4">
    <w:name w:val="WW8Num18z4"/>
    <w:rsid w:val="00590977"/>
    <w:rPr>
      <w:rFonts w:ascii="Courier New" w:hAnsi="Courier New"/>
    </w:rPr>
  </w:style>
  <w:style w:type="character" w:customStyle="1" w:styleId="WW8Num20z1">
    <w:name w:val="WW8Num20z1"/>
    <w:rsid w:val="00590977"/>
    <w:rPr>
      <w:rFonts w:ascii="Courier New" w:hAnsi="Courier New"/>
    </w:rPr>
  </w:style>
  <w:style w:type="character" w:customStyle="1" w:styleId="WW8Num20z2">
    <w:name w:val="WW8Num20z2"/>
    <w:rsid w:val="00590977"/>
    <w:rPr>
      <w:rFonts w:ascii="Wingdings" w:hAnsi="Wingdings"/>
    </w:rPr>
  </w:style>
  <w:style w:type="character" w:customStyle="1" w:styleId="WW8Num20z4">
    <w:name w:val="WW8Num20z4"/>
    <w:rsid w:val="00590977"/>
    <w:rPr>
      <w:rFonts w:ascii="Courier New" w:hAnsi="Courier New"/>
    </w:rPr>
  </w:style>
  <w:style w:type="character" w:customStyle="1" w:styleId="WW8Num22z1">
    <w:name w:val="WW8Num22z1"/>
    <w:rsid w:val="00590977"/>
    <w:rPr>
      <w:rFonts w:ascii="Symbol" w:hAnsi="Symbol"/>
    </w:rPr>
  </w:style>
  <w:style w:type="character" w:customStyle="1" w:styleId="WW8Num22z2">
    <w:name w:val="WW8Num22z2"/>
    <w:rsid w:val="00590977"/>
    <w:rPr>
      <w:rFonts w:ascii="Wingdings" w:hAnsi="Wingdings"/>
    </w:rPr>
  </w:style>
  <w:style w:type="character" w:customStyle="1" w:styleId="WW8Num22z4">
    <w:name w:val="WW8Num22z4"/>
    <w:rsid w:val="00590977"/>
    <w:rPr>
      <w:rFonts w:ascii="Courier New" w:hAnsi="Courier New"/>
    </w:rPr>
  </w:style>
  <w:style w:type="character" w:customStyle="1" w:styleId="WW8Num23z1">
    <w:name w:val="WW8Num23z1"/>
    <w:rsid w:val="00590977"/>
    <w:rPr>
      <w:rFonts w:ascii="Symbol" w:hAnsi="Symbol"/>
    </w:rPr>
  </w:style>
  <w:style w:type="character" w:customStyle="1" w:styleId="WW8Num23z2">
    <w:name w:val="WW8Num23z2"/>
    <w:rsid w:val="00590977"/>
    <w:rPr>
      <w:rFonts w:ascii="Wingdings" w:hAnsi="Wingdings"/>
    </w:rPr>
  </w:style>
  <w:style w:type="character" w:customStyle="1" w:styleId="WW8Num23z4">
    <w:name w:val="WW8Num23z4"/>
    <w:rsid w:val="00590977"/>
    <w:rPr>
      <w:rFonts w:ascii="Courier New" w:hAnsi="Courier New"/>
    </w:rPr>
  </w:style>
  <w:style w:type="character" w:customStyle="1" w:styleId="WW8Num27z1">
    <w:name w:val="WW8Num27z1"/>
    <w:rsid w:val="00590977"/>
    <w:rPr>
      <w:rFonts w:ascii="Courier New" w:hAnsi="Courier New"/>
    </w:rPr>
  </w:style>
  <w:style w:type="character" w:customStyle="1" w:styleId="WW8Num27z2">
    <w:name w:val="WW8Num27z2"/>
    <w:rsid w:val="00590977"/>
    <w:rPr>
      <w:rFonts w:ascii="Wingdings" w:hAnsi="Wingdings"/>
    </w:rPr>
  </w:style>
  <w:style w:type="character" w:customStyle="1" w:styleId="WW8Num27z4">
    <w:name w:val="WW8Num27z4"/>
    <w:rsid w:val="00590977"/>
    <w:rPr>
      <w:rFonts w:ascii="Courier New" w:hAnsi="Courier New"/>
    </w:rPr>
  </w:style>
  <w:style w:type="character" w:customStyle="1" w:styleId="WW8Num29z1">
    <w:name w:val="WW8Num29z1"/>
    <w:rsid w:val="00590977"/>
    <w:rPr>
      <w:rFonts w:ascii="Courier New" w:hAnsi="Courier New"/>
    </w:rPr>
  </w:style>
  <w:style w:type="character" w:customStyle="1" w:styleId="WW8Num29z2">
    <w:name w:val="WW8Num29z2"/>
    <w:rsid w:val="00590977"/>
    <w:rPr>
      <w:rFonts w:ascii="Wingdings" w:hAnsi="Wingdings"/>
    </w:rPr>
  </w:style>
  <w:style w:type="character" w:customStyle="1" w:styleId="WW8Num29z4">
    <w:name w:val="WW8Num29z4"/>
    <w:rsid w:val="00590977"/>
    <w:rPr>
      <w:rFonts w:ascii="Courier New" w:hAnsi="Courier New"/>
    </w:rPr>
  </w:style>
  <w:style w:type="character" w:customStyle="1" w:styleId="WW8Num140z0">
    <w:name w:val="WW8Num140z0"/>
    <w:rsid w:val="00590977"/>
    <w:rPr>
      <w:rFonts w:ascii="Symbol" w:hAnsi="Symbol"/>
    </w:rPr>
  </w:style>
  <w:style w:type="character" w:customStyle="1" w:styleId="WW8Num148z0">
    <w:name w:val="WW8Num148z0"/>
    <w:rsid w:val="00590977"/>
    <w:rPr>
      <w:rFonts w:ascii="Symbol" w:hAnsi="Symbol"/>
    </w:rPr>
  </w:style>
  <w:style w:type="character" w:customStyle="1" w:styleId="WW8Num149z0">
    <w:name w:val="WW8Num149z0"/>
    <w:rsid w:val="00590977"/>
    <w:rPr>
      <w:rFonts w:ascii="Symbol" w:hAnsi="Symbol"/>
    </w:rPr>
  </w:style>
  <w:style w:type="character" w:customStyle="1" w:styleId="WW8Num150z0">
    <w:name w:val="WW8Num150z0"/>
    <w:rsid w:val="00590977"/>
    <w:rPr>
      <w:rFonts w:ascii="Symbol" w:hAnsi="Symbol"/>
    </w:rPr>
  </w:style>
  <w:style w:type="character" w:customStyle="1" w:styleId="WW8Num151z0">
    <w:name w:val="WW8Num151z0"/>
    <w:rsid w:val="00590977"/>
    <w:rPr>
      <w:rFonts w:ascii="Symbol" w:hAnsi="Symbol"/>
    </w:rPr>
  </w:style>
  <w:style w:type="character" w:customStyle="1" w:styleId="WW8Num152z0">
    <w:name w:val="WW8Num152z0"/>
    <w:rsid w:val="00590977"/>
    <w:rPr>
      <w:rFonts w:ascii="Symbol" w:hAnsi="Symbol"/>
    </w:rPr>
  </w:style>
  <w:style w:type="character" w:customStyle="1" w:styleId="WW8Num153z0">
    <w:name w:val="WW8Num153z0"/>
    <w:rsid w:val="00590977"/>
    <w:rPr>
      <w:rFonts w:ascii="Symbol" w:hAnsi="Symbol"/>
    </w:rPr>
  </w:style>
  <w:style w:type="character" w:customStyle="1" w:styleId="30">
    <w:name w:val="Основной шрифт абзаца3"/>
    <w:rsid w:val="00590977"/>
  </w:style>
  <w:style w:type="character" w:customStyle="1" w:styleId="WW8Num2z0">
    <w:name w:val="WW8Num2z0"/>
    <w:rsid w:val="00590977"/>
    <w:rPr>
      <w:rFonts w:ascii="Times New Roman" w:eastAsia="Times New Roman" w:hAnsi="Times New Roman" w:cs="Times New Roman"/>
    </w:rPr>
  </w:style>
  <w:style w:type="character" w:customStyle="1" w:styleId="WW8Num2z1">
    <w:name w:val="WW8Num2z1"/>
    <w:rsid w:val="00590977"/>
    <w:rPr>
      <w:rFonts w:ascii="Courier New" w:hAnsi="Courier New"/>
    </w:rPr>
  </w:style>
  <w:style w:type="character" w:customStyle="1" w:styleId="WW8Num2z2">
    <w:name w:val="WW8Num2z2"/>
    <w:rsid w:val="00590977"/>
    <w:rPr>
      <w:rFonts w:ascii="Wingdings" w:hAnsi="Wingdings"/>
    </w:rPr>
  </w:style>
  <w:style w:type="character" w:customStyle="1" w:styleId="WW8Num2z3">
    <w:name w:val="WW8Num2z3"/>
    <w:rsid w:val="00590977"/>
    <w:rPr>
      <w:rFonts w:ascii="Symbol" w:hAnsi="Symbol"/>
    </w:rPr>
  </w:style>
  <w:style w:type="character" w:customStyle="1" w:styleId="WW8Num4z4">
    <w:name w:val="WW8Num4z4"/>
    <w:rsid w:val="00590977"/>
    <w:rPr>
      <w:rFonts w:ascii="Courier New" w:hAnsi="Courier New"/>
    </w:rPr>
  </w:style>
  <w:style w:type="character" w:customStyle="1" w:styleId="WW8Num5z3">
    <w:name w:val="WW8Num5z3"/>
    <w:rsid w:val="00590977"/>
    <w:rPr>
      <w:rFonts w:ascii="Symbol" w:hAnsi="Symbol"/>
    </w:rPr>
  </w:style>
  <w:style w:type="character" w:customStyle="1" w:styleId="WW8Num13z4">
    <w:name w:val="WW8Num13z4"/>
    <w:rsid w:val="00590977"/>
    <w:rPr>
      <w:rFonts w:ascii="Courier New" w:hAnsi="Courier New"/>
    </w:rPr>
  </w:style>
  <w:style w:type="character" w:customStyle="1" w:styleId="WW8Num15z3">
    <w:name w:val="WW8Num15z3"/>
    <w:rsid w:val="00590977"/>
    <w:rPr>
      <w:rFonts w:ascii="Symbol" w:hAnsi="Symbol"/>
    </w:rPr>
  </w:style>
  <w:style w:type="character" w:customStyle="1" w:styleId="WW8Num19z1">
    <w:name w:val="WW8Num19z1"/>
    <w:rsid w:val="00590977"/>
    <w:rPr>
      <w:rFonts w:ascii="Courier New" w:hAnsi="Courier New"/>
    </w:rPr>
  </w:style>
  <w:style w:type="character" w:customStyle="1" w:styleId="WW8Num19z2">
    <w:name w:val="WW8Num19z2"/>
    <w:rsid w:val="00590977"/>
    <w:rPr>
      <w:rFonts w:ascii="Wingdings" w:hAnsi="Wingdings"/>
    </w:rPr>
  </w:style>
  <w:style w:type="character" w:customStyle="1" w:styleId="WW8Num19z3">
    <w:name w:val="WW8Num19z3"/>
    <w:rsid w:val="00590977"/>
    <w:rPr>
      <w:rFonts w:ascii="Wingdings" w:hAnsi="Wingdings" w:cs="StarSymbol"/>
      <w:sz w:val="18"/>
      <w:szCs w:val="18"/>
    </w:rPr>
  </w:style>
  <w:style w:type="character" w:customStyle="1" w:styleId="WW8Num21z1">
    <w:name w:val="WW8Num21z1"/>
    <w:rsid w:val="00590977"/>
    <w:rPr>
      <w:rFonts w:ascii="Symbol" w:hAnsi="Symbol"/>
    </w:rPr>
  </w:style>
  <w:style w:type="character" w:customStyle="1" w:styleId="WW8Num21z2">
    <w:name w:val="WW8Num21z2"/>
    <w:rsid w:val="00590977"/>
    <w:rPr>
      <w:rFonts w:ascii="Wingdings" w:hAnsi="Wingdings"/>
    </w:rPr>
  </w:style>
  <w:style w:type="character" w:customStyle="1" w:styleId="WW8Num21z3">
    <w:name w:val="WW8Num21z3"/>
    <w:rsid w:val="00590977"/>
    <w:rPr>
      <w:rFonts w:ascii="Wingdings" w:hAnsi="Wingdings" w:cs="StarSymbol"/>
      <w:sz w:val="18"/>
      <w:szCs w:val="18"/>
    </w:rPr>
  </w:style>
  <w:style w:type="character" w:customStyle="1" w:styleId="WW8Num33z1">
    <w:name w:val="WW8Num33z1"/>
    <w:rsid w:val="00590977"/>
    <w:rPr>
      <w:rFonts w:ascii="Courier New" w:hAnsi="Courier New"/>
    </w:rPr>
  </w:style>
  <w:style w:type="character" w:customStyle="1" w:styleId="WW8Num33z2">
    <w:name w:val="WW8Num33z2"/>
    <w:rsid w:val="00590977"/>
    <w:rPr>
      <w:rFonts w:ascii="Wingdings" w:hAnsi="Wingdings"/>
    </w:rPr>
  </w:style>
  <w:style w:type="character" w:customStyle="1" w:styleId="WW8Num33z4">
    <w:name w:val="WW8Num33z4"/>
    <w:rsid w:val="00590977"/>
    <w:rPr>
      <w:rFonts w:ascii="Courier New" w:hAnsi="Courier New"/>
    </w:rPr>
  </w:style>
  <w:style w:type="character" w:customStyle="1" w:styleId="WW8Num34z1">
    <w:name w:val="WW8Num34z1"/>
    <w:rsid w:val="00590977"/>
    <w:rPr>
      <w:rFonts w:ascii="Times New Roman" w:hAnsi="Times New Roman" w:cs="Times New Roman"/>
    </w:rPr>
  </w:style>
  <w:style w:type="character" w:customStyle="1" w:styleId="WW8Num35z1">
    <w:name w:val="WW8Num35z1"/>
    <w:rsid w:val="00590977"/>
    <w:rPr>
      <w:rFonts w:ascii="Courier New" w:hAnsi="Courier New"/>
    </w:rPr>
  </w:style>
  <w:style w:type="character" w:customStyle="1" w:styleId="WW8Num35z2">
    <w:name w:val="WW8Num35z2"/>
    <w:rsid w:val="00590977"/>
    <w:rPr>
      <w:rFonts w:ascii="Wingdings" w:hAnsi="Wingdings"/>
    </w:rPr>
  </w:style>
  <w:style w:type="character" w:customStyle="1" w:styleId="WW8Num35z4">
    <w:name w:val="WW8Num35z4"/>
    <w:rsid w:val="00590977"/>
    <w:rPr>
      <w:rFonts w:ascii="Courier New" w:hAnsi="Courier New"/>
    </w:rPr>
  </w:style>
  <w:style w:type="character" w:customStyle="1" w:styleId="WW8Num37z2">
    <w:name w:val="WW8Num37z2"/>
    <w:rsid w:val="00590977"/>
    <w:rPr>
      <w:rFonts w:ascii="Wingdings" w:hAnsi="Wingdings"/>
    </w:rPr>
  </w:style>
  <w:style w:type="character" w:customStyle="1" w:styleId="WW8Num37z4">
    <w:name w:val="WW8Num37z4"/>
    <w:rsid w:val="00590977"/>
    <w:rPr>
      <w:rFonts w:ascii="Courier New" w:hAnsi="Courier New"/>
    </w:rPr>
  </w:style>
  <w:style w:type="character" w:customStyle="1" w:styleId="WW8Num39z1">
    <w:name w:val="WW8Num39z1"/>
    <w:rsid w:val="00590977"/>
    <w:rPr>
      <w:rFonts w:ascii="Courier New" w:hAnsi="Courier New"/>
    </w:rPr>
  </w:style>
  <w:style w:type="character" w:customStyle="1" w:styleId="WW8Num39z2">
    <w:name w:val="WW8Num39z2"/>
    <w:rsid w:val="00590977"/>
    <w:rPr>
      <w:rFonts w:ascii="Wingdings" w:hAnsi="Wingdings"/>
    </w:rPr>
  </w:style>
  <w:style w:type="character" w:customStyle="1" w:styleId="WW8Num39z4">
    <w:name w:val="WW8Num39z4"/>
    <w:rsid w:val="00590977"/>
    <w:rPr>
      <w:rFonts w:ascii="Courier New" w:hAnsi="Courier New"/>
    </w:rPr>
  </w:style>
  <w:style w:type="character" w:customStyle="1" w:styleId="WW8Num43z1">
    <w:name w:val="WW8Num43z1"/>
    <w:rsid w:val="00590977"/>
    <w:rPr>
      <w:rFonts w:ascii="Courier New" w:hAnsi="Courier New"/>
    </w:rPr>
  </w:style>
  <w:style w:type="character" w:customStyle="1" w:styleId="WW8Num43z2">
    <w:name w:val="WW8Num43z2"/>
    <w:rsid w:val="00590977"/>
    <w:rPr>
      <w:rFonts w:ascii="Wingdings" w:hAnsi="Wingdings"/>
    </w:rPr>
  </w:style>
  <w:style w:type="character" w:customStyle="1" w:styleId="WW8Num43z4">
    <w:name w:val="WW8Num43z4"/>
    <w:rsid w:val="00590977"/>
    <w:rPr>
      <w:rFonts w:ascii="Courier New" w:hAnsi="Courier New"/>
    </w:rPr>
  </w:style>
  <w:style w:type="character" w:customStyle="1" w:styleId="WW8Num45z1">
    <w:name w:val="WW8Num45z1"/>
    <w:rsid w:val="00590977"/>
    <w:rPr>
      <w:rFonts w:ascii="Courier New" w:hAnsi="Courier New"/>
    </w:rPr>
  </w:style>
  <w:style w:type="character" w:customStyle="1" w:styleId="WW8Num45z2">
    <w:name w:val="WW8Num45z2"/>
    <w:rsid w:val="00590977"/>
    <w:rPr>
      <w:rFonts w:ascii="Wingdings" w:hAnsi="Wingdings"/>
    </w:rPr>
  </w:style>
  <w:style w:type="character" w:customStyle="1" w:styleId="WW8Num45z4">
    <w:name w:val="WW8Num45z4"/>
    <w:rsid w:val="00590977"/>
    <w:rPr>
      <w:rFonts w:ascii="Courier New" w:hAnsi="Courier New"/>
    </w:rPr>
  </w:style>
  <w:style w:type="character" w:customStyle="1" w:styleId="WW8Num50z1">
    <w:name w:val="WW8Num50z1"/>
    <w:rsid w:val="00590977"/>
    <w:rPr>
      <w:rFonts w:ascii="Courier New" w:hAnsi="Courier New"/>
    </w:rPr>
  </w:style>
  <w:style w:type="character" w:customStyle="1" w:styleId="WW8Num50z2">
    <w:name w:val="WW8Num50z2"/>
    <w:rsid w:val="00590977"/>
    <w:rPr>
      <w:rFonts w:ascii="Wingdings" w:hAnsi="Wingdings"/>
    </w:rPr>
  </w:style>
  <w:style w:type="character" w:customStyle="1" w:styleId="WW8Num50z3">
    <w:name w:val="WW8Num50z3"/>
    <w:rsid w:val="00590977"/>
    <w:rPr>
      <w:rFonts w:ascii="Symbol" w:hAnsi="Symbol"/>
    </w:rPr>
  </w:style>
  <w:style w:type="character" w:customStyle="1" w:styleId="WW8Num54z2">
    <w:name w:val="WW8Num54z2"/>
    <w:rsid w:val="00590977"/>
    <w:rPr>
      <w:rFonts w:ascii="Wingdings" w:hAnsi="Wingdings"/>
    </w:rPr>
  </w:style>
  <w:style w:type="character" w:customStyle="1" w:styleId="WW8Num54z4">
    <w:name w:val="WW8Num54z4"/>
    <w:rsid w:val="00590977"/>
    <w:rPr>
      <w:rFonts w:ascii="Courier New" w:hAnsi="Courier New"/>
    </w:rPr>
  </w:style>
  <w:style w:type="character" w:customStyle="1" w:styleId="WW8Num71z1">
    <w:name w:val="WW8Num71z1"/>
    <w:rsid w:val="00590977"/>
    <w:rPr>
      <w:rFonts w:ascii="Symbol" w:hAnsi="Symbol"/>
    </w:rPr>
  </w:style>
  <w:style w:type="character" w:customStyle="1" w:styleId="WW8Num71z2">
    <w:name w:val="WW8Num71z2"/>
    <w:rsid w:val="00590977"/>
    <w:rPr>
      <w:rFonts w:ascii="Wingdings" w:hAnsi="Wingdings"/>
    </w:rPr>
  </w:style>
  <w:style w:type="character" w:customStyle="1" w:styleId="WW8Num71z4">
    <w:name w:val="WW8Num71z4"/>
    <w:rsid w:val="00590977"/>
    <w:rPr>
      <w:rFonts w:ascii="Courier New" w:hAnsi="Courier New"/>
    </w:rPr>
  </w:style>
  <w:style w:type="character" w:customStyle="1" w:styleId="WW8Num75z1">
    <w:name w:val="WW8Num75z1"/>
    <w:rsid w:val="00590977"/>
    <w:rPr>
      <w:rFonts w:ascii="Symbol" w:hAnsi="Symbol"/>
    </w:rPr>
  </w:style>
  <w:style w:type="character" w:customStyle="1" w:styleId="WW8Num75z2">
    <w:name w:val="WW8Num75z2"/>
    <w:rsid w:val="00590977"/>
    <w:rPr>
      <w:rFonts w:ascii="Wingdings" w:hAnsi="Wingdings"/>
    </w:rPr>
  </w:style>
  <w:style w:type="character" w:customStyle="1" w:styleId="WW8Num75z4">
    <w:name w:val="WW8Num75z4"/>
    <w:rsid w:val="00590977"/>
    <w:rPr>
      <w:rFonts w:ascii="Courier New" w:hAnsi="Courier New"/>
    </w:rPr>
  </w:style>
  <w:style w:type="character" w:customStyle="1" w:styleId="WW8Num76z1">
    <w:name w:val="WW8Num76z1"/>
    <w:rsid w:val="00590977"/>
    <w:rPr>
      <w:rFonts w:ascii="Courier New" w:hAnsi="Courier New"/>
    </w:rPr>
  </w:style>
  <w:style w:type="character" w:customStyle="1" w:styleId="WW8Num76z2">
    <w:name w:val="WW8Num76z2"/>
    <w:rsid w:val="00590977"/>
    <w:rPr>
      <w:rFonts w:ascii="Wingdings" w:hAnsi="Wingdings"/>
    </w:rPr>
  </w:style>
  <w:style w:type="character" w:customStyle="1" w:styleId="WW8Num76z4">
    <w:name w:val="WW8Num76z4"/>
    <w:rsid w:val="00590977"/>
    <w:rPr>
      <w:rFonts w:ascii="Courier New" w:hAnsi="Courier New"/>
    </w:rPr>
  </w:style>
  <w:style w:type="character" w:customStyle="1" w:styleId="WW8Num95z1">
    <w:name w:val="WW8Num95z1"/>
    <w:rsid w:val="00590977"/>
    <w:rPr>
      <w:rFonts w:ascii="Courier New" w:hAnsi="Courier New"/>
    </w:rPr>
  </w:style>
  <w:style w:type="character" w:customStyle="1" w:styleId="WW8Num95z2">
    <w:name w:val="WW8Num95z2"/>
    <w:rsid w:val="00590977"/>
    <w:rPr>
      <w:rFonts w:ascii="Wingdings" w:hAnsi="Wingdings"/>
    </w:rPr>
  </w:style>
  <w:style w:type="character" w:customStyle="1" w:styleId="WW8Num95z4">
    <w:name w:val="WW8Num95z4"/>
    <w:rsid w:val="00590977"/>
    <w:rPr>
      <w:rFonts w:ascii="Courier New" w:hAnsi="Courier New"/>
    </w:rPr>
  </w:style>
  <w:style w:type="character" w:customStyle="1" w:styleId="WW8Num97z1">
    <w:name w:val="WW8Num97z1"/>
    <w:rsid w:val="00590977"/>
    <w:rPr>
      <w:rFonts w:ascii="Courier New" w:hAnsi="Courier New"/>
    </w:rPr>
  </w:style>
  <w:style w:type="character" w:customStyle="1" w:styleId="WW8Num97z2">
    <w:name w:val="WW8Num97z2"/>
    <w:rsid w:val="00590977"/>
    <w:rPr>
      <w:rFonts w:ascii="Wingdings" w:hAnsi="Wingdings"/>
    </w:rPr>
  </w:style>
  <w:style w:type="character" w:customStyle="1" w:styleId="WW8Num97z4">
    <w:name w:val="WW8Num97z4"/>
    <w:rsid w:val="00590977"/>
    <w:rPr>
      <w:rFonts w:ascii="Courier New" w:hAnsi="Courier New"/>
    </w:rPr>
  </w:style>
  <w:style w:type="character" w:customStyle="1" w:styleId="WW8Num101z1">
    <w:name w:val="WW8Num101z1"/>
    <w:rsid w:val="00590977"/>
    <w:rPr>
      <w:rFonts w:ascii="Courier New" w:hAnsi="Courier New"/>
    </w:rPr>
  </w:style>
  <w:style w:type="character" w:customStyle="1" w:styleId="WW8Num101z2">
    <w:name w:val="WW8Num101z2"/>
    <w:rsid w:val="00590977"/>
    <w:rPr>
      <w:rFonts w:ascii="Wingdings" w:hAnsi="Wingdings"/>
    </w:rPr>
  </w:style>
  <w:style w:type="character" w:customStyle="1" w:styleId="WW8Num101z4">
    <w:name w:val="WW8Num101z4"/>
    <w:rsid w:val="00590977"/>
    <w:rPr>
      <w:rFonts w:ascii="Courier New" w:hAnsi="Courier New"/>
    </w:rPr>
  </w:style>
  <w:style w:type="character" w:customStyle="1" w:styleId="WW8Num104z1">
    <w:name w:val="WW8Num104z1"/>
    <w:rsid w:val="00590977"/>
    <w:rPr>
      <w:rFonts w:ascii="Symbol" w:hAnsi="Symbol"/>
    </w:rPr>
  </w:style>
  <w:style w:type="character" w:customStyle="1" w:styleId="WW8Num104z2">
    <w:name w:val="WW8Num104z2"/>
    <w:rsid w:val="00590977"/>
    <w:rPr>
      <w:rFonts w:ascii="Wingdings" w:hAnsi="Wingdings"/>
    </w:rPr>
  </w:style>
  <w:style w:type="character" w:customStyle="1" w:styleId="WW8Num105z1">
    <w:name w:val="WW8Num105z1"/>
    <w:rsid w:val="00590977"/>
    <w:rPr>
      <w:rFonts w:ascii="Courier New" w:hAnsi="Courier New"/>
    </w:rPr>
  </w:style>
  <w:style w:type="character" w:customStyle="1" w:styleId="WW8Num105z2">
    <w:name w:val="WW8Num105z2"/>
    <w:rsid w:val="00590977"/>
    <w:rPr>
      <w:rFonts w:ascii="Wingdings" w:hAnsi="Wingdings"/>
    </w:rPr>
  </w:style>
  <w:style w:type="character" w:customStyle="1" w:styleId="WW8Num106z1">
    <w:name w:val="WW8Num106z1"/>
    <w:rsid w:val="00590977"/>
    <w:rPr>
      <w:rFonts w:ascii="Courier New" w:hAnsi="Courier New" w:cs="Courier New"/>
    </w:rPr>
  </w:style>
  <w:style w:type="character" w:customStyle="1" w:styleId="WW8Num106z2">
    <w:name w:val="WW8Num106z2"/>
    <w:rsid w:val="00590977"/>
    <w:rPr>
      <w:rFonts w:ascii="Wingdings" w:hAnsi="Wingdings"/>
    </w:rPr>
  </w:style>
  <w:style w:type="character" w:customStyle="1" w:styleId="WW8Num107z1">
    <w:name w:val="WW8Num107z1"/>
    <w:rsid w:val="00590977"/>
    <w:rPr>
      <w:rFonts w:ascii="Courier New" w:hAnsi="Courier New" w:cs="Courier New"/>
    </w:rPr>
  </w:style>
  <w:style w:type="character" w:customStyle="1" w:styleId="WW8Num107z2">
    <w:name w:val="WW8Num107z2"/>
    <w:rsid w:val="00590977"/>
    <w:rPr>
      <w:rFonts w:ascii="Wingdings" w:hAnsi="Wingdings"/>
    </w:rPr>
  </w:style>
  <w:style w:type="character" w:customStyle="1" w:styleId="WW8Num108z1">
    <w:name w:val="WW8Num108z1"/>
    <w:rsid w:val="00590977"/>
    <w:rPr>
      <w:rFonts w:ascii="Courier New" w:hAnsi="Courier New" w:cs="Courier New"/>
    </w:rPr>
  </w:style>
  <w:style w:type="character" w:customStyle="1" w:styleId="WW8Num108z2">
    <w:name w:val="WW8Num108z2"/>
    <w:rsid w:val="00590977"/>
    <w:rPr>
      <w:rFonts w:ascii="Wingdings" w:hAnsi="Wingdings"/>
    </w:rPr>
  </w:style>
  <w:style w:type="character" w:customStyle="1" w:styleId="WW8Num109z1">
    <w:name w:val="WW8Num109z1"/>
    <w:rsid w:val="00590977"/>
    <w:rPr>
      <w:rFonts w:ascii="Courier New" w:hAnsi="Courier New" w:cs="Courier New"/>
    </w:rPr>
  </w:style>
  <w:style w:type="character" w:customStyle="1" w:styleId="WW8Num109z2">
    <w:name w:val="WW8Num109z2"/>
    <w:rsid w:val="00590977"/>
    <w:rPr>
      <w:rFonts w:ascii="Wingdings" w:hAnsi="Wingdings"/>
    </w:rPr>
  </w:style>
  <w:style w:type="character" w:customStyle="1" w:styleId="WW8Num110z1">
    <w:name w:val="WW8Num110z1"/>
    <w:rsid w:val="00590977"/>
    <w:rPr>
      <w:rFonts w:ascii="Courier New" w:hAnsi="Courier New" w:cs="Courier New"/>
    </w:rPr>
  </w:style>
  <w:style w:type="character" w:customStyle="1" w:styleId="WW8Num110z2">
    <w:name w:val="WW8Num110z2"/>
    <w:rsid w:val="00590977"/>
    <w:rPr>
      <w:rFonts w:ascii="Wingdings" w:hAnsi="Wingdings"/>
    </w:rPr>
  </w:style>
  <w:style w:type="character" w:customStyle="1" w:styleId="WW8Num111z1">
    <w:name w:val="WW8Num111z1"/>
    <w:rsid w:val="00590977"/>
    <w:rPr>
      <w:rFonts w:ascii="Courier New" w:hAnsi="Courier New" w:cs="Courier New"/>
    </w:rPr>
  </w:style>
  <w:style w:type="character" w:customStyle="1" w:styleId="WW8Num111z2">
    <w:name w:val="WW8Num111z2"/>
    <w:rsid w:val="00590977"/>
    <w:rPr>
      <w:rFonts w:ascii="Wingdings" w:hAnsi="Wingdings"/>
    </w:rPr>
  </w:style>
  <w:style w:type="character" w:customStyle="1" w:styleId="WW8Num112z1">
    <w:name w:val="WW8Num112z1"/>
    <w:rsid w:val="00590977"/>
    <w:rPr>
      <w:rFonts w:ascii="Courier New" w:hAnsi="Courier New" w:cs="Courier New"/>
    </w:rPr>
  </w:style>
  <w:style w:type="character" w:customStyle="1" w:styleId="WW8Num112z2">
    <w:name w:val="WW8Num112z2"/>
    <w:rsid w:val="00590977"/>
    <w:rPr>
      <w:rFonts w:ascii="Wingdings" w:hAnsi="Wingdings"/>
    </w:rPr>
  </w:style>
  <w:style w:type="character" w:customStyle="1" w:styleId="WW8Num113z1">
    <w:name w:val="WW8Num113z1"/>
    <w:rsid w:val="00590977"/>
    <w:rPr>
      <w:rFonts w:ascii="Courier New" w:hAnsi="Courier New" w:cs="Courier New"/>
    </w:rPr>
  </w:style>
  <w:style w:type="character" w:customStyle="1" w:styleId="WW8Num113z2">
    <w:name w:val="WW8Num113z2"/>
    <w:rsid w:val="00590977"/>
    <w:rPr>
      <w:rFonts w:ascii="Wingdings" w:hAnsi="Wingdings"/>
    </w:rPr>
  </w:style>
  <w:style w:type="character" w:customStyle="1" w:styleId="WW8Num114z1">
    <w:name w:val="WW8Num114z1"/>
    <w:rsid w:val="00590977"/>
    <w:rPr>
      <w:rFonts w:ascii="Courier New" w:hAnsi="Courier New" w:cs="Courier New"/>
    </w:rPr>
  </w:style>
  <w:style w:type="character" w:customStyle="1" w:styleId="WW8Num114z2">
    <w:name w:val="WW8Num114z2"/>
    <w:rsid w:val="00590977"/>
    <w:rPr>
      <w:rFonts w:ascii="Wingdings" w:hAnsi="Wingdings"/>
    </w:rPr>
  </w:style>
  <w:style w:type="character" w:customStyle="1" w:styleId="WW8Num115z1">
    <w:name w:val="WW8Num115z1"/>
    <w:rsid w:val="00590977"/>
    <w:rPr>
      <w:rFonts w:ascii="Courier New" w:hAnsi="Courier New" w:cs="Courier New"/>
    </w:rPr>
  </w:style>
  <w:style w:type="character" w:customStyle="1" w:styleId="WW8Num115z2">
    <w:name w:val="WW8Num115z2"/>
    <w:rsid w:val="00590977"/>
    <w:rPr>
      <w:rFonts w:ascii="Wingdings" w:hAnsi="Wingdings"/>
    </w:rPr>
  </w:style>
  <w:style w:type="character" w:customStyle="1" w:styleId="WW8Num116z1">
    <w:name w:val="WW8Num116z1"/>
    <w:rsid w:val="00590977"/>
    <w:rPr>
      <w:rFonts w:ascii="Courier New" w:hAnsi="Courier New" w:cs="Courier New"/>
    </w:rPr>
  </w:style>
  <w:style w:type="character" w:customStyle="1" w:styleId="WW8Num116z2">
    <w:name w:val="WW8Num116z2"/>
    <w:rsid w:val="00590977"/>
    <w:rPr>
      <w:rFonts w:ascii="Wingdings" w:hAnsi="Wingdings"/>
    </w:rPr>
  </w:style>
  <w:style w:type="character" w:customStyle="1" w:styleId="WW8Num117z1">
    <w:name w:val="WW8Num117z1"/>
    <w:rsid w:val="00590977"/>
    <w:rPr>
      <w:rFonts w:ascii="Courier New" w:hAnsi="Courier New" w:cs="Courier New"/>
    </w:rPr>
  </w:style>
  <w:style w:type="character" w:customStyle="1" w:styleId="WW8Num117z2">
    <w:name w:val="WW8Num117z2"/>
    <w:rsid w:val="00590977"/>
    <w:rPr>
      <w:rFonts w:ascii="Wingdings" w:hAnsi="Wingdings"/>
    </w:rPr>
  </w:style>
  <w:style w:type="character" w:customStyle="1" w:styleId="WW8Num118z1">
    <w:name w:val="WW8Num118z1"/>
    <w:rsid w:val="00590977"/>
    <w:rPr>
      <w:rFonts w:ascii="Courier New" w:hAnsi="Courier New" w:cs="Courier New"/>
    </w:rPr>
  </w:style>
  <w:style w:type="character" w:customStyle="1" w:styleId="WW8Num118z2">
    <w:name w:val="WW8Num118z2"/>
    <w:rsid w:val="00590977"/>
    <w:rPr>
      <w:rFonts w:ascii="Wingdings" w:hAnsi="Wingdings"/>
    </w:rPr>
  </w:style>
  <w:style w:type="character" w:customStyle="1" w:styleId="WW8Num119z1">
    <w:name w:val="WW8Num119z1"/>
    <w:rsid w:val="00590977"/>
    <w:rPr>
      <w:rFonts w:ascii="Courier New" w:hAnsi="Courier New" w:cs="Courier New"/>
    </w:rPr>
  </w:style>
  <w:style w:type="character" w:customStyle="1" w:styleId="WW8Num119z2">
    <w:name w:val="WW8Num119z2"/>
    <w:rsid w:val="00590977"/>
    <w:rPr>
      <w:rFonts w:ascii="Wingdings" w:hAnsi="Wingdings"/>
    </w:rPr>
  </w:style>
  <w:style w:type="character" w:customStyle="1" w:styleId="WW8Num120z1">
    <w:name w:val="WW8Num120z1"/>
    <w:rsid w:val="00590977"/>
    <w:rPr>
      <w:rFonts w:ascii="Courier New" w:hAnsi="Courier New" w:cs="Courier New"/>
    </w:rPr>
  </w:style>
  <w:style w:type="character" w:customStyle="1" w:styleId="WW8Num120z2">
    <w:name w:val="WW8Num120z2"/>
    <w:rsid w:val="00590977"/>
    <w:rPr>
      <w:rFonts w:ascii="Wingdings" w:hAnsi="Wingdings"/>
    </w:rPr>
  </w:style>
  <w:style w:type="character" w:customStyle="1" w:styleId="WW8Num121z1">
    <w:name w:val="WW8Num121z1"/>
    <w:rsid w:val="00590977"/>
    <w:rPr>
      <w:rFonts w:ascii="Courier New" w:hAnsi="Courier New" w:cs="Courier New"/>
    </w:rPr>
  </w:style>
  <w:style w:type="character" w:customStyle="1" w:styleId="WW8Num121z2">
    <w:name w:val="WW8Num121z2"/>
    <w:rsid w:val="00590977"/>
    <w:rPr>
      <w:rFonts w:ascii="Wingdings" w:hAnsi="Wingdings"/>
    </w:rPr>
  </w:style>
  <w:style w:type="character" w:customStyle="1" w:styleId="WW8Num122z1">
    <w:name w:val="WW8Num122z1"/>
    <w:rsid w:val="00590977"/>
    <w:rPr>
      <w:rFonts w:ascii="Courier New" w:hAnsi="Courier New" w:cs="Courier New"/>
    </w:rPr>
  </w:style>
  <w:style w:type="character" w:customStyle="1" w:styleId="WW8Num122z2">
    <w:name w:val="WW8Num122z2"/>
    <w:rsid w:val="00590977"/>
    <w:rPr>
      <w:rFonts w:ascii="Wingdings" w:hAnsi="Wingdings"/>
    </w:rPr>
  </w:style>
  <w:style w:type="character" w:customStyle="1" w:styleId="WW8Num123z1">
    <w:name w:val="WW8Num123z1"/>
    <w:rsid w:val="00590977"/>
    <w:rPr>
      <w:rFonts w:ascii="Courier New" w:hAnsi="Courier New" w:cs="Courier New"/>
    </w:rPr>
  </w:style>
  <w:style w:type="character" w:customStyle="1" w:styleId="WW8Num123z2">
    <w:name w:val="WW8Num123z2"/>
    <w:rsid w:val="00590977"/>
    <w:rPr>
      <w:rFonts w:ascii="Wingdings" w:hAnsi="Wingdings"/>
    </w:rPr>
  </w:style>
  <w:style w:type="character" w:customStyle="1" w:styleId="WW8Num124z1">
    <w:name w:val="WW8Num124z1"/>
    <w:rsid w:val="00590977"/>
    <w:rPr>
      <w:rFonts w:ascii="Courier New" w:hAnsi="Courier New" w:cs="Courier New"/>
    </w:rPr>
  </w:style>
  <w:style w:type="character" w:customStyle="1" w:styleId="WW8Num124z2">
    <w:name w:val="WW8Num124z2"/>
    <w:rsid w:val="00590977"/>
    <w:rPr>
      <w:rFonts w:ascii="Wingdings" w:hAnsi="Wingdings"/>
    </w:rPr>
  </w:style>
  <w:style w:type="character" w:customStyle="1" w:styleId="WW8Num125z1">
    <w:name w:val="WW8Num125z1"/>
    <w:rsid w:val="00590977"/>
    <w:rPr>
      <w:rFonts w:ascii="Courier New" w:hAnsi="Courier New" w:cs="Courier New"/>
    </w:rPr>
  </w:style>
  <w:style w:type="character" w:customStyle="1" w:styleId="WW8Num125z2">
    <w:name w:val="WW8Num125z2"/>
    <w:rsid w:val="00590977"/>
    <w:rPr>
      <w:rFonts w:ascii="Wingdings" w:hAnsi="Wingdings"/>
    </w:rPr>
  </w:style>
  <w:style w:type="character" w:customStyle="1" w:styleId="WW8Num126z1">
    <w:name w:val="WW8Num126z1"/>
    <w:rsid w:val="00590977"/>
    <w:rPr>
      <w:rFonts w:ascii="Courier New" w:hAnsi="Courier New" w:cs="Courier New"/>
    </w:rPr>
  </w:style>
  <w:style w:type="character" w:customStyle="1" w:styleId="WW8Num126z2">
    <w:name w:val="WW8Num126z2"/>
    <w:rsid w:val="00590977"/>
    <w:rPr>
      <w:rFonts w:ascii="Wingdings" w:hAnsi="Wingdings"/>
    </w:rPr>
  </w:style>
  <w:style w:type="character" w:customStyle="1" w:styleId="WW8Num127z1">
    <w:name w:val="WW8Num127z1"/>
    <w:rsid w:val="00590977"/>
    <w:rPr>
      <w:rFonts w:ascii="Courier New" w:hAnsi="Courier New" w:cs="Courier New"/>
    </w:rPr>
  </w:style>
  <w:style w:type="character" w:customStyle="1" w:styleId="WW8Num127z2">
    <w:name w:val="WW8Num127z2"/>
    <w:rsid w:val="00590977"/>
    <w:rPr>
      <w:rFonts w:ascii="Wingdings" w:hAnsi="Wingdings"/>
    </w:rPr>
  </w:style>
  <w:style w:type="character" w:customStyle="1" w:styleId="WW8Num128z1">
    <w:name w:val="WW8Num128z1"/>
    <w:rsid w:val="00590977"/>
    <w:rPr>
      <w:rFonts w:ascii="Courier New" w:hAnsi="Courier New" w:cs="Courier New"/>
    </w:rPr>
  </w:style>
  <w:style w:type="character" w:customStyle="1" w:styleId="WW8Num128z2">
    <w:name w:val="WW8Num128z2"/>
    <w:rsid w:val="00590977"/>
    <w:rPr>
      <w:rFonts w:ascii="Wingdings" w:hAnsi="Wingdings"/>
    </w:rPr>
  </w:style>
  <w:style w:type="character" w:customStyle="1" w:styleId="WW8Num129z1">
    <w:name w:val="WW8Num129z1"/>
    <w:rsid w:val="00590977"/>
    <w:rPr>
      <w:rFonts w:ascii="Courier New" w:hAnsi="Courier New" w:cs="Courier New"/>
    </w:rPr>
  </w:style>
  <w:style w:type="character" w:customStyle="1" w:styleId="WW8Num129z2">
    <w:name w:val="WW8Num129z2"/>
    <w:rsid w:val="00590977"/>
    <w:rPr>
      <w:rFonts w:ascii="Wingdings" w:hAnsi="Wingdings"/>
    </w:rPr>
  </w:style>
  <w:style w:type="character" w:customStyle="1" w:styleId="WW8Num130z1">
    <w:name w:val="WW8Num130z1"/>
    <w:rsid w:val="00590977"/>
    <w:rPr>
      <w:rFonts w:ascii="Courier New" w:hAnsi="Courier New" w:cs="Courier New"/>
    </w:rPr>
  </w:style>
  <w:style w:type="character" w:customStyle="1" w:styleId="WW8Num130z2">
    <w:name w:val="WW8Num130z2"/>
    <w:rsid w:val="00590977"/>
    <w:rPr>
      <w:rFonts w:ascii="Wingdings" w:hAnsi="Wingdings"/>
    </w:rPr>
  </w:style>
  <w:style w:type="character" w:customStyle="1" w:styleId="WW8Num131z1">
    <w:name w:val="WW8Num131z1"/>
    <w:rsid w:val="00590977"/>
    <w:rPr>
      <w:rFonts w:ascii="Courier New" w:hAnsi="Courier New" w:cs="Courier New"/>
    </w:rPr>
  </w:style>
  <w:style w:type="character" w:customStyle="1" w:styleId="WW8Num131z2">
    <w:name w:val="WW8Num131z2"/>
    <w:rsid w:val="00590977"/>
    <w:rPr>
      <w:rFonts w:ascii="Wingdings" w:hAnsi="Wingdings"/>
    </w:rPr>
  </w:style>
  <w:style w:type="character" w:customStyle="1" w:styleId="WW8Num132z1">
    <w:name w:val="WW8Num132z1"/>
    <w:rsid w:val="00590977"/>
    <w:rPr>
      <w:rFonts w:ascii="Courier New" w:hAnsi="Courier New" w:cs="Courier New"/>
    </w:rPr>
  </w:style>
  <w:style w:type="character" w:customStyle="1" w:styleId="WW8Num132z2">
    <w:name w:val="WW8Num132z2"/>
    <w:rsid w:val="00590977"/>
    <w:rPr>
      <w:rFonts w:ascii="Wingdings" w:hAnsi="Wingdings"/>
    </w:rPr>
  </w:style>
  <w:style w:type="character" w:customStyle="1" w:styleId="WW8Num133z1">
    <w:name w:val="WW8Num133z1"/>
    <w:rsid w:val="00590977"/>
    <w:rPr>
      <w:rFonts w:ascii="Courier New" w:hAnsi="Courier New" w:cs="Courier New"/>
    </w:rPr>
  </w:style>
  <w:style w:type="character" w:customStyle="1" w:styleId="WW8Num133z3">
    <w:name w:val="WW8Num133z3"/>
    <w:rsid w:val="00590977"/>
    <w:rPr>
      <w:rFonts w:ascii="Symbol" w:hAnsi="Symbol"/>
    </w:rPr>
  </w:style>
  <w:style w:type="character" w:customStyle="1" w:styleId="WW8Num134z1">
    <w:name w:val="WW8Num134z1"/>
    <w:rsid w:val="00590977"/>
    <w:rPr>
      <w:rFonts w:ascii="Courier New" w:hAnsi="Courier New" w:cs="Courier New"/>
    </w:rPr>
  </w:style>
  <w:style w:type="character" w:customStyle="1" w:styleId="WW8Num134z2">
    <w:name w:val="WW8Num134z2"/>
    <w:rsid w:val="00590977"/>
    <w:rPr>
      <w:rFonts w:ascii="Wingdings" w:hAnsi="Wingdings"/>
    </w:rPr>
  </w:style>
  <w:style w:type="character" w:customStyle="1" w:styleId="WW8Num135z1">
    <w:name w:val="WW8Num135z1"/>
    <w:rsid w:val="00590977"/>
    <w:rPr>
      <w:rFonts w:ascii="Courier New" w:hAnsi="Courier New" w:cs="Courier New"/>
    </w:rPr>
  </w:style>
  <w:style w:type="character" w:customStyle="1" w:styleId="WW8Num135z2">
    <w:name w:val="WW8Num135z2"/>
    <w:rsid w:val="00590977"/>
    <w:rPr>
      <w:rFonts w:ascii="Wingdings" w:hAnsi="Wingdings"/>
    </w:rPr>
  </w:style>
  <w:style w:type="character" w:customStyle="1" w:styleId="WW8Num136z1">
    <w:name w:val="WW8Num136z1"/>
    <w:rsid w:val="00590977"/>
    <w:rPr>
      <w:rFonts w:ascii="Courier New" w:hAnsi="Courier New" w:cs="Courier New"/>
    </w:rPr>
  </w:style>
  <w:style w:type="character" w:customStyle="1" w:styleId="WW8Num136z2">
    <w:name w:val="WW8Num136z2"/>
    <w:rsid w:val="00590977"/>
    <w:rPr>
      <w:rFonts w:ascii="Wingdings" w:hAnsi="Wingdings"/>
    </w:rPr>
  </w:style>
  <w:style w:type="character" w:customStyle="1" w:styleId="WW8Num137z1">
    <w:name w:val="WW8Num137z1"/>
    <w:rsid w:val="00590977"/>
    <w:rPr>
      <w:rFonts w:ascii="Courier New" w:hAnsi="Courier New" w:cs="Courier New"/>
    </w:rPr>
  </w:style>
  <w:style w:type="character" w:customStyle="1" w:styleId="WW8Num137z2">
    <w:name w:val="WW8Num137z2"/>
    <w:rsid w:val="00590977"/>
    <w:rPr>
      <w:rFonts w:ascii="Wingdings" w:hAnsi="Wingdings"/>
    </w:rPr>
  </w:style>
  <w:style w:type="character" w:customStyle="1" w:styleId="WW8Num138z1">
    <w:name w:val="WW8Num138z1"/>
    <w:rsid w:val="00590977"/>
    <w:rPr>
      <w:rFonts w:ascii="Courier New" w:hAnsi="Courier New" w:cs="Courier New"/>
    </w:rPr>
  </w:style>
  <w:style w:type="character" w:customStyle="1" w:styleId="WW8Num138z2">
    <w:name w:val="WW8Num138z2"/>
    <w:rsid w:val="00590977"/>
    <w:rPr>
      <w:rFonts w:ascii="Wingdings" w:hAnsi="Wingdings"/>
    </w:rPr>
  </w:style>
  <w:style w:type="character" w:customStyle="1" w:styleId="WW8Num139z1">
    <w:name w:val="WW8Num139z1"/>
    <w:rsid w:val="00590977"/>
    <w:rPr>
      <w:rFonts w:ascii="Courier New" w:hAnsi="Courier New" w:cs="Courier New"/>
    </w:rPr>
  </w:style>
  <w:style w:type="character" w:customStyle="1" w:styleId="WW8Num139z2">
    <w:name w:val="WW8Num139z2"/>
    <w:rsid w:val="00590977"/>
    <w:rPr>
      <w:rFonts w:ascii="Wingdings" w:hAnsi="Wingdings"/>
    </w:rPr>
  </w:style>
  <w:style w:type="character" w:customStyle="1" w:styleId="WW8Num140z1">
    <w:name w:val="WW8Num140z1"/>
    <w:rsid w:val="00590977"/>
    <w:rPr>
      <w:rFonts w:ascii="Courier New" w:hAnsi="Courier New" w:cs="Courier New"/>
    </w:rPr>
  </w:style>
  <w:style w:type="character" w:customStyle="1" w:styleId="WW8Num140z2">
    <w:name w:val="WW8Num140z2"/>
    <w:rsid w:val="00590977"/>
    <w:rPr>
      <w:rFonts w:ascii="Wingdings" w:hAnsi="Wingdings"/>
    </w:rPr>
  </w:style>
  <w:style w:type="character" w:customStyle="1" w:styleId="WW8Num141z2">
    <w:name w:val="WW8Num141z2"/>
    <w:rsid w:val="00590977"/>
    <w:rPr>
      <w:rFonts w:ascii="Wingdings" w:hAnsi="Wingdings"/>
    </w:rPr>
  </w:style>
  <w:style w:type="character" w:customStyle="1" w:styleId="WW8Num142z2">
    <w:name w:val="WW8Num142z2"/>
    <w:rsid w:val="00590977"/>
    <w:rPr>
      <w:rFonts w:ascii="Wingdings" w:hAnsi="Wingdings"/>
    </w:rPr>
  </w:style>
  <w:style w:type="character" w:customStyle="1" w:styleId="WW8Num143z2">
    <w:name w:val="WW8Num143z2"/>
    <w:rsid w:val="00590977"/>
    <w:rPr>
      <w:rFonts w:ascii="Wingdings" w:hAnsi="Wingdings"/>
    </w:rPr>
  </w:style>
  <w:style w:type="character" w:customStyle="1" w:styleId="WW8Num144z2">
    <w:name w:val="WW8Num144z2"/>
    <w:rsid w:val="00590977"/>
    <w:rPr>
      <w:rFonts w:ascii="Wingdings" w:hAnsi="Wingdings"/>
    </w:rPr>
  </w:style>
  <w:style w:type="character" w:customStyle="1" w:styleId="WW8Num145z2">
    <w:name w:val="WW8Num145z2"/>
    <w:rsid w:val="00590977"/>
    <w:rPr>
      <w:rFonts w:ascii="Wingdings" w:hAnsi="Wingdings"/>
    </w:rPr>
  </w:style>
  <w:style w:type="character" w:customStyle="1" w:styleId="WW8Num146z2">
    <w:name w:val="WW8Num146z2"/>
    <w:rsid w:val="00590977"/>
    <w:rPr>
      <w:rFonts w:ascii="Wingdings" w:hAnsi="Wingdings"/>
    </w:rPr>
  </w:style>
  <w:style w:type="character" w:customStyle="1" w:styleId="WW8Num148z1">
    <w:name w:val="WW8Num148z1"/>
    <w:rsid w:val="00590977"/>
    <w:rPr>
      <w:rFonts w:ascii="Courier New" w:hAnsi="Courier New" w:cs="Courier New"/>
    </w:rPr>
  </w:style>
  <w:style w:type="character" w:customStyle="1" w:styleId="WW8Num148z2">
    <w:name w:val="WW8Num148z2"/>
    <w:rsid w:val="00590977"/>
    <w:rPr>
      <w:rFonts w:ascii="Wingdings" w:hAnsi="Wingdings"/>
    </w:rPr>
  </w:style>
  <w:style w:type="character" w:customStyle="1" w:styleId="WW8Num149z1">
    <w:name w:val="WW8Num149z1"/>
    <w:rsid w:val="00590977"/>
    <w:rPr>
      <w:rFonts w:ascii="Courier New" w:hAnsi="Courier New" w:cs="Courier New"/>
    </w:rPr>
  </w:style>
  <w:style w:type="character" w:customStyle="1" w:styleId="WW8Num149z2">
    <w:name w:val="WW8Num149z2"/>
    <w:rsid w:val="00590977"/>
    <w:rPr>
      <w:rFonts w:ascii="Wingdings" w:hAnsi="Wingdings"/>
    </w:rPr>
  </w:style>
  <w:style w:type="character" w:customStyle="1" w:styleId="WW8Num150z1">
    <w:name w:val="WW8Num150z1"/>
    <w:rsid w:val="00590977"/>
    <w:rPr>
      <w:rFonts w:ascii="Courier New" w:hAnsi="Courier New" w:cs="Courier New"/>
    </w:rPr>
  </w:style>
  <w:style w:type="character" w:customStyle="1" w:styleId="WW8Num150z2">
    <w:name w:val="WW8Num150z2"/>
    <w:rsid w:val="00590977"/>
    <w:rPr>
      <w:rFonts w:ascii="Wingdings" w:hAnsi="Wingdings"/>
    </w:rPr>
  </w:style>
  <w:style w:type="character" w:customStyle="1" w:styleId="WW8Num151z1">
    <w:name w:val="WW8Num151z1"/>
    <w:rsid w:val="00590977"/>
    <w:rPr>
      <w:rFonts w:ascii="Courier New" w:hAnsi="Courier New" w:cs="Courier New"/>
    </w:rPr>
  </w:style>
  <w:style w:type="character" w:customStyle="1" w:styleId="WW8Num151z2">
    <w:name w:val="WW8Num151z2"/>
    <w:rsid w:val="00590977"/>
    <w:rPr>
      <w:rFonts w:ascii="Wingdings" w:hAnsi="Wingdings"/>
    </w:rPr>
  </w:style>
  <w:style w:type="character" w:customStyle="1" w:styleId="WW8Num152z1">
    <w:name w:val="WW8Num152z1"/>
    <w:rsid w:val="00590977"/>
    <w:rPr>
      <w:rFonts w:ascii="Courier New" w:hAnsi="Courier New" w:cs="Courier New"/>
    </w:rPr>
  </w:style>
  <w:style w:type="character" w:customStyle="1" w:styleId="WW8Num152z2">
    <w:name w:val="WW8Num152z2"/>
    <w:rsid w:val="00590977"/>
    <w:rPr>
      <w:rFonts w:ascii="Wingdings" w:hAnsi="Wingdings"/>
    </w:rPr>
  </w:style>
  <w:style w:type="character" w:customStyle="1" w:styleId="WW8Num153z1">
    <w:name w:val="WW8Num153z1"/>
    <w:rsid w:val="00590977"/>
    <w:rPr>
      <w:rFonts w:ascii="Courier New" w:hAnsi="Courier New" w:cs="Courier New"/>
    </w:rPr>
  </w:style>
  <w:style w:type="character" w:customStyle="1" w:styleId="WW8Num153z2">
    <w:name w:val="WW8Num153z2"/>
    <w:rsid w:val="00590977"/>
    <w:rPr>
      <w:rFonts w:ascii="Wingdings" w:hAnsi="Wingdings"/>
    </w:rPr>
  </w:style>
  <w:style w:type="character" w:customStyle="1" w:styleId="WW8Num154z0">
    <w:name w:val="WW8Num154z0"/>
    <w:rsid w:val="00590977"/>
    <w:rPr>
      <w:rFonts w:ascii="Symbol" w:hAnsi="Symbol"/>
    </w:rPr>
  </w:style>
  <w:style w:type="character" w:customStyle="1" w:styleId="WW8Num154z1">
    <w:name w:val="WW8Num154z1"/>
    <w:rsid w:val="00590977"/>
    <w:rPr>
      <w:rFonts w:ascii="Courier New" w:hAnsi="Courier New" w:cs="Courier New"/>
    </w:rPr>
  </w:style>
  <w:style w:type="character" w:customStyle="1" w:styleId="WW8Num154z2">
    <w:name w:val="WW8Num154z2"/>
    <w:rsid w:val="00590977"/>
    <w:rPr>
      <w:rFonts w:ascii="Wingdings" w:hAnsi="Wingdings"/>
    </w:rPr>
  </w:style>
  <w:style w:type="character" w:customStyle="1" w:styleId="WW8Num155z0">
    <w:name w:val="WW8Num155z0"/>
    <w:rsid w:val="00590977"/>
    <w:rPr>
      <w:rFonts w:ascii="Symbol" w:hAnsi="Symbol"/>
    </w:rPr>
  </w:style>
  <w:style w:type="character" w:customStyle="1" w:styleId="WW8Num155z1">
    <w:name w:val="WW8Num155z1"/>
    <w:rsid w:val="00590977"/>
    <w:rPr>
      <w:rFonts w:ascii="Courier New" w:hAnsi="Courier New" w:cs="Courier New"/>
    </w:rPr>
  </w:style>
  <w:style w:type="character" w:customStyle="1" w:styleId="WW8Num155z2">
    <w:name w:val="WW8Num155z2"/>
    <w:rsid w:val="00590977"/>
    <w:rPr>
      <w:rFonts w:ascii="Wingdings" w:hAnsi="Wingdings"/>
    </w:rPr>
  </w:style>
  <w:style w:type="character" w:customStyle="1" w:styleId="WW8Num156z0">
    <w:name w:val="WW8Num156z0"/>
    <w:rsid w:val="00590977"/>
    <w:rPr>
      <w:rFonts w:ascii="Symbol" w:hAnsi="Symbol"/>
    </w:rPr>
  </w:style>
  <w:style w:type="character" w:customStyle="1" w:styleId="WW8Num156z1">
    <w:name w:val="WW8Num156z1"/>
    <w:rsid w:val="00590977"/>
    <w:rPr>
      <w:rFonts w:ascii="Courier New" w:hAnsi="Courier New" w:cs="Courier New"/>
    </w:rPr>
  </w:style>
  <w:style w:type="character" w:customStyle="1" w:styleId="WW8Num156z2">
    <w:name w:val="WW8Num156z2"/>
    <w:rsid w:val="00590977"/>
    <w:rPr>
      <w:rFonts w:ascii="Wingdings" w:hAnsi="Wingdings"/>
    </w:rPr>
  </w:style>
  <w:style w:type="character" w:customStyle="1" w:styleId="WW8Num157z0">
    <w:name w:val="WW8Num157z0"/>
    <w:rsid w:val="00590977"/>
    <w:rPr>
      <w:rFonts w:ascii="Symbol" w:hAnsi="Symbol"/>
    </w:rPr>
  </w:style>
  <w:style w:type="character" w:customStyle="1" w:styleId="WW8Num157z1">
    <w:name w:val="WW8Num157z1"/>
    <w:rsid w:val="00590977"/>
    <w:rPr>
      <w:rFonts w:ascii="Courier New" w:hAnsi="Courier New" w:cs="Courier New"/>
    </w:rPr>
  </w:style>
  <w:style w:type="character" w:customStyle="1" w:styleId="WW8Num157z2">
    <w:name w:val="WW8Num157z2"/>
    <w:rsid w:val="00590977"/>
    <w:rPr>
      <w:rFonts w:ascii="Wingdings" w:hAnsi="Wingdings"/>
    </w:rPr>
  </w:style>
  <w:style w:type="character" w:customStyle="1" w:styleId="WW8Num158z0">
    <w:name w:val="WW8Num158z0"/>
    <w:rsid w:val="00590977"/>
    <w:rPr>
      <w:rFonts w:ascii="Symbol" w:hAnsi="Symbol"/>
    </w:rPr>
  </w:style>
  <w:style w:type="character" w:customStyle="1" w:styleId="WW8Num158z1">
    <w:name w:val="WW8Num158z1"/>
    <w:rsid w:val="00590977"/>
    <w:rPr>
      <w:rFonts w:ascii="Courier New" w:hAnsi="Courier New" w:cs="Courier New"/>
    </w:rPr>
  </w:style>
  <w:style w:type="character" w:customStyle="1" w:styleId="WW8Num158z2">
    <w:name w:val="WW8Num158z2"/>
    <w:rsid w:val="00590977"/>
    <w:rPr>
      <w:rFonts w:ascii="Wingdings" w:hAnsi="Wingdings"/>
    </w:rPr>
  </w:style>
  <w:style w:type="character" w:customStyle="1" w:styleId="WW8Num159z0">
    <w:name w:val="WW8Num159z0"/>
    <w:rsid w:val="00590977"/>
    <w:rPr>
      <w:rFonts w:ascii="Symbol" w:hAnsi="Symbol"/>
    </w:rPr>
  </w:style>
  <w:style w:type="character" w:customStyle="1" w:styleId="WW8Num159z1">
    <w:name w:val="WW8Num159z1"/>
    <w:rsid w:val="00590977"/>
    <w:rPr>
      <w:rFonts w:ascii="Courier New" w:hAnsi="Courier New" w:cs="Courier New"/>
    </w:rPr>
  </w:style>
  <w:style w:type="character" w:customStyle="1" w:styleId="WW8Num159z2">
    <w:name w:val="WW8Num159z2"/>
    <w:rsid w:val="00590977"/>
    <w:rPr>
      <w:rFonts w:ascii="Wingdings" w:hAnsi="Wingdings"/>
    </w:rPr>
  </w:style>
  <w:style w:type="character" w:customStyle="1" w:styleId="WW8Num160z0">
    <w:name w:val="WW8Num160z0"/>
    <w:rsid w:val="00590977"/>
    <w:rPr>
      <w:rFonts w:ascii="Symbol" w:hAnsi="Symbol"/>
    </w:rPr>
  </w:style>
  <w:style w:type="character" w:customStyle="1" w:styleId="WW8Num160z1">
    <w:name w:val="WW8Num160z1"/>
    <w:rsid w:val="00590977"/>
    <w:rPr>
      <w:rFonts w:ascii="Courier New" w:hAnsi="Courier New" w:cs="Courier New"/>
    </w:rPr>
  </w:style>
  <w:style w:type="character" w:customStyle="1" w:styleId="WW8Num160z2">
    <w:name w:val="WW8Num160z2"/>
    <w:rsid w:val="00590977"/>
    <w:rPr>
      <w:rFonts w:ascii="Wingdings" w:hAnsi="Wingdings"/>
    </w:rPr>
  </w:style>
  <w:style w:type="character" w:customStyle="1" w:styleId="WW8Num161z0">
    <w:name w:val="WW8Num161z0"/>
    <w:rsid w:val="00590977"/>
    <w:rPr>
      <w:rFonts w:ascii="Symbol" w:hAnsi="Symbol"/>
    </w:rPr>
  </w:style>
  <w:style w:type="character" w:customStyle="1" w:styleId="WW8Num161z1">
    <w:name w:val="WW8Num161z1"/>
    <w:rsid w:val="00590977"/>
    <w:rPr>
      <w:rFonts w:ascii="Courier New" w:hAnsi="Courier New" w:cs="Courier New"/>
    </w:rPr>
  </w:style>
  <w:style w:type="character" w:customStyle="1" w:styleId="WW8Num161z2">
    <w:name w:val="WW8Num161z2"/>
    <w:rsid w:val="00590977"/>
    <w:rPr>
      <w:rFonts w:ascii="Wingdings" w:hAnsi="Wingdings"/>
    </w:rPr>
  </w:style>
  <w:style w:type="character" w:customStyle="1" w:styleId="WW8Num162z0">
    <w:name w:val="WW8Num162z0"/>
    <w:rsid w:val="00590977"/>
    <w:rPr>
      <w:rFonts w:ascii="Symbol" w:hAnsi="Symbol"/>
    </w:rPr>
  </w:style>
  <w:style w:type="character" w:customStyle="1" w:styleId="WW8Num162z1">
    <w:name w:val="WW8Num162z1"/>
    <w:rsid w:val="00590977"/>
    <w:rPr>
      <w:rFonts w:ascii="Courier New" w:hAnsi="Courier New" w:cs="Courier New"/>
    </w:rPr>
  </w:style>
  <w:style w:type="character" w:customStyle="1" w:styleId="WW8Num162z2">
    <w:name w:val="WW8Num162z2"/>
    <w:rsid w:val="00590977"/>
    <w:rPr>
      <w:rFonts w:ascii="Wingdings" w:hAnsi="Wingdings"/>
    </w:rPr>
  </w:style>
  <w:style w:type="character" w:customStyle="1" w:styleId="WW8Num163z0">
    <w:name w:val="WW8Num163z0"/>
    <w:rsid w:val="00590977"/>
    <w:rPr>
      <w:rFonts w:ascii="Symbol" w:hAnsi="Symbol"/>
    </w:rPr>
  </w:style>
  <w:style w:type="character" w:customStyle="1" w:styleId="WW8Num163z1">
    <w:name w:val="WW8Num163z1"/>
    <w:rsid w:val="00590977"/>
    <w:rPr>
      <w:rFonts w:ascii="Courier New" w:hAnsi="Courier New" w:cs="Courier New"/>
    </w:rPr>
  </w:style>
  <w:style w:type="character" w:customStyle="1" w:styleId="WW8Num163z2">
    <w:name w:val="WW8Num163z2"/>
    <w:rsid w:val="00590977"/>
    <w:rPr>
      <w:rFonts w:ascii="Wingdings" w:hAnsi="Wingdings"/>
    </w:rPr>
  </w:style>
  <w:style w:type="character" w:customStyle="1" w:styleId="WW8Num164z0">
    <w:name w:val="WW8Num164z0"/>
    <w:rsid w:val="00590977"/>
    <w:rPr>
      <w:rFonts w:ascii="Symbol" w:hAnsi="Symbol"/>
    </w:rPr>
  </w:style>
  <w:style w:type="character" w:customStyle="1" w:styleId="WW8Num164z1">
    <w:name w:val="WW8Num164z1"/>
    <w:rsid w:val="00590977"/>
    <w:rPr>
      <w:rFonts w:ascii="Courier New" w:hAnsi="Courier New" w:cs="Courier New"/>
    </w:rPr>
  </w:style>
  <w:style w:type="character" w:customStyle="1" w:styleId="WW8Num164z2">
    <w:name w:val="WW8Num164z2"/>
    <w:rsid w:val="00590977"/>
    <w:rPr>
      <w:rFonts w:ascii="Wingdings" w:hAnsi="Wingdings"/>
    </w:rPr>
  </w:style>
  <w:style w:type="character" w:customStyle="1" w:styleId="WW8Num165z0">
    <w:name w:val="WW8Num165z0"/>
    <w:rsid w:val="00590977"/>
    <w:rPr>
      <w:rFonts w:ascii="Symbol" w:hAnsi="Symbol"/>
    </w:rPr>
  </w:style>
  <w:style w:type="character" w:customStyle="1" w:styleId="WW8Num165z1">
    <w:name w:val="WW8Num165z1"/>
    <w:rsid w:val="00590977"/>
    <w:rPr>
      <w:rFonts w:ascii="Courier New" w:hAnsi="Courier New" w:cs="Courier New"/>
    </w:rPr>
  </w:style>
  <w:style w:type="character" w:customStyle="1" w:styleId="WW8Num165z2">
    <w:name w:val="WW8Num165z2"/>
    <w:rsid w:val="00590977"/>
    <w:rPr>
      <w:rFonts w:ascii="Wingdings" w:hAnsi="Wingdings"/>
    </w:rPr>
  </w:style>
  <w:style w:type="character" w:customStyle="1" w:styleId="WW8Num166z0">
    <w:name w:val="WW8Num166z0"/>
    <w:rsid w:val="00590977"/>
    <w:rPr>
      <w:rFonts w:ascii="Symbol" w:hAnsi="Symbol"/>
    </w:rPr>
  </w:style>
  <w:style w:type="character" w:customStyle="1" w:styleId="WW8Num166z1">
    <w:name w:val="WW8Num166z1"/>
    <w:rsid w:val="00590977"/>
    <w:rPr>
      <w:rFonts w:ascii="Courier New" w:hAnsi="Courier New" w:cs="Courier New"/>
    </w:rPr>
  </w:style>
  <w:style w:type="character" w:customStyle="1" w:styleId="WW8Num166z2">
    <w:name w:val="WW8Num166z2"/>
    <w:rsid w:val="00590977"/>
    <w:rPr>
      <w:rFonts w:ascii="Wingdings" w:hAnsi="Wingdings"/>
    </w:rPr>
  </w:style>
  <w:style w:type="character" w:customStyle="1" w:styleId="WW8Num167z0">
    <w:name w:val="WW8Num167z0"/>
    <w:rsid w:val="00590977"/>
    <w:rPr>
      <w:rFonts w:ascii="Symbol" w:hAnsi="Symbol"/>
    </w:rPr>
  </w:style>
  <w:style w:type="character" w:customStyle="1" w:styleId="WW8Num167z1">
    <w:name w:val="WW8Num167z1"/>
    <w:rsid w:val="00590977"/>
    <w:rPr>
      <w:rFonts w:ascii="Courier New" w:hAnsi="Courier New" w:cs="Courier New"/>
    </w:rPr>
  </w:style>
  <w:style w:type="character" w:customStyle="1" w:styleId="WW8Num167z2">
    <w:name w:val="WW8Num167z2"/>
    <w:rsid w:val="00590977"/>
    <w:rPr>
      <w:rFonts w:ascii="Wingdings" w:hAnsi="Wingdings"/>
    </w:rPr>
  </w:style>
  <w:style w:type="character" w:customStyle="1" w:styleId="WW8Num168z0">
    <w:name w:val="WW8Num168z0"/>
    <w:rsid w:val="00590977"/>
    <w:rPr>
      <w:rFonts w:ascii="Symbol" w:hAnsi="Symbol"/>
    </w:rPr>
  </w:style>
  <w:style w:type="character" w:customStyle="1" w:styleId="WW8Num168z1">
    <w:name w:val="WW8Num168z1"/>
    <w:rsid w:val="00590977"/>
    <w:rPr>
      <w:rFonts w:ascii="Courier New" w:hAnsi="Courier New" w:cs="Courier New"/>
    </w:rPr>
  </w:style>
  <w:style w:type="character" w:customStyle="1" w:styleId="WW8Num168z2">
    <w:name w:val="WW8Num168z2"/>
    <w:rsid w:val="00590977"/>
    <w:rPr>
      <w:rFonts w:ascii="Wingdings" w:hAnsi="Wingdings"/>
    </w:rPr>
  </w:style>
  <w:style w:type="character" w:customStyle="1" w:styleId="WW8Num169z0">
    <w:name w:val="WW8Num169z0"/>
    <w:rsid w:val="00590977"/>
    <w:rPr>
      <w:rFonts w:ascii="Symbol" w:hAnsi="Symbol"/>
    </w:rPr>
  </w:style>
  <w:style w:type="character" w:customStyle="1" w:styleId="WW8Num169z1">
    <w:name w:val="WW8Num169z1"/>
    <w:rsid w:val="00590977"/>
    <w:rPr>
      <w:rFonts w:ascii="Courier New" w:hAnsi="Courier New" w:cs="Courier New"/>
    </w:rPr>
  </w:style>
  <w:style w:type="character" w:customStyle="1" w:styleId="WW8Num169z2">
    <w:name w:val="WW8Num169z2"/>
    <w:rsid w:val="00590977"/>
    <w:rPr>
      <w:rFonts w:ascii="Wingdings" w:hAnsi="Wingdings"/>
    </w:rPr>
  </w:style>
  <w:style w:type="character" w:customStyle="1" w:styleId="WW8Num170z0">
    <w:name w:val="WW8Num170z0"/>
    <w:rsid w:val="00590977"/>
    <w:rPr>
      <w:rFonts w:ascii="Symbol" w:hAnsi="Symbol"/>
    </w:rPr>
  </w:style>
  <w:style w:type="character" w:customStyle="1" w:styleId="WW8Num170z1">
    <w:name w:val="WW8Num170z1"/>
    <w:rsid w:val="00590977"/>
    <w:rPr>
      <w:rFonts w:ascii="Courier New" w:hAnsi="Courier New" w:cs="Courier New"/>
    </w:rPr>
  </w:style>
  <w:style w:type="character" w:customStyle="1" w:styleId="WW8Num170z2">
    <w:name w:val="WW8Num170z2"/>
    <w:rsid w:val="00590977"/>
    <w:rPr>
      <w:rFonts w:ascii="Wingdings" w:hAnsi="Wingdings"/>
    </w:rPr>
  </w:style>
  <w:style w:type="character" w:customStyle="1" w:styleId="WW8Num171z0">
    <w:name w:val="WW8Num171z0"/>
    <w:rsid w:val="00590977"/>
    <w:rPr>
      <w:rFonts w:ascii="Symbol" w:hAnsi="Symbol"/>
    </w:rPr>
  </w:style>
  <w:style w:type="character" w:customStyle="1" w:styleId="WW8Num171z1">
    <w:name w:val="WW8Num171z1"/>
    <w:rsid w:val="00590977"/>
    <w:rPr>
      <w:rFonts w:ascii="Courier New" w:hAnsi="Courier New" w:cs="Courier New"/>
    </w:rPr>
  </w:style>
  <w:style w:type="character" w:customStyle="1" w:styleId="WW8Num171z2">
    <w:name w:val="WW8Num171z2"/>
    <w:rsid w:val="00590977"/>
    <w:rPr>
      <w:rFonts w:ascii="Wingdings" w:hAnsi="Wingdings"/>
    </w:rPr>
  </w:style>
  <w:style w:type="character" w:customStyle="1" w:styleId="WW8Num172z0">
    <w:name w:val="WW8Num172z0"/>
    <w:rsid w:val="00590977"/>
    <w:rPr>
      <w:rFonts w:ascii="Symbol" w:hAnsi="Symbol"/>
    </w:rPr>
  </w:style>
  <w:style w:type="character" w:customStyle="1" w:styleId="WW8Num172z1">
    <w:name w:val="WW8Num172z1"/>
    <w:rsid w:val="00590977"/>
    <w:rPr>
      <w:rFonts w:ascii="Courier New" w:hAnsi="Courier New" w:cs="Courier New"/>
    </w:rPr>
  </w:style>
  <w:style w:type="character" w:customStyle="1" w:styleId="WW8Num172z2">
    <w:name w:val="WW8Num172z2"/>
    <w:rsid w:val="00590977"/>
    <w:rPr>
      <w:rFonts w:ascii="Wingdings" w:hAnsi="Wingdings"/>
    </w:rPr>
  </w:style>
  <w:style w:type="character" w:customStyle="1" w:styleId="WW8Num173z0">
    <w:name w:val="WW8Num173z0"/>
    <w:rsid w:val="00590977"/>
    <w:rPr>
      <w:rFonts w:ascii="Symbol" w:hAnsi="Symbol"/>
    </w:rPr>
  </w:style>
  <w:style w:type="character" w:customStyle="1" w:styleId="WW8Num173z1">
    <w:name w:val="WW8Num173z1"/>
    <w:rsid w:val="00590977"/>
    <w:rPr>
      <w:rFonts w:ascii="Courier New" w:hAnsi="Courier New" w:cs="Courier New"/>
    </w:rPr>
  </w:style>
  <w:style w:type="character" w:customStyle="1" w:styleId="WW8Num173z2">
    <w:name w:val="WW8Num173z2"/>
    <w:rsid w:val="00590977"/>
    <w:rPr>
      <w:rFonts w:ascii="Wingdings" w:hAnsi="Wingdings"/>
    </w:rPr>
  </w:style>
  <w:style w:type="character" w:customStyle="1" w:styleId="WW8Num174z0">
    <w:name w:val="WW8Num174z0"/>
    <w:rsid w:val="00590977"/>
    <w:rPr>
      <w:rFonts w:ascii="Symbol" w:hAnsi="Symbol"/>
    </w:rPr>
  </w:style>
  <w:style w:type="character" w:customStyle="1" w:styleId="WW8Num174z1">
    <w:name w:val="WW8Num174z1"/>
    <w:rsid w:val="00590977"/>
    <w:rPr>
      <w:rFonts w:ascii="Courier New" w:hAnsi="Courier New" w:cs="Courier New"/>
    </w:rPr>
  </w:style>
  <w:style w:type="character" w:customStyle="1" w:styleId="WW8Num174z2">
    <w:name w:val="WW8Num174z2"/>
    <w:rsid w:val="00590977"/>
    <w:rPr>
      <w:rFonts w:ascii="Wingdings" w:hAnsi="Wingdings"/>
    </w:rPr>
  </w:style>
  <w:style w:type="character" w:customStyle="1" w:styleId="WW8Num175z0">
    <w:name w:val="WW8Num175z0"/>
    <w:rsid w:val="00590977"/>
    <w:rPr>
      <w:rFonts w:ascii="Symbol" w:hAnsi="Symbol"/>
    </w:rPr>
  </w:style>
  <w:style w:type="character" w:customStyle="1" w:styleId="WW8Num175z1">
    <w:name w:val="WW8Num175z1"/>
    <w:rsid w:val="00590977"/>
    <w:rPr>
      <w:rFonts w:ascii="Courier New" w:hAnsi="Courier New" w:cs="Courier New"/>
    </w:rPr>
  </w:style>
  <w:style w:type="character" w:customStyle="1" w:styleId="WW8Num175z2">
    <w:name w:val="WW8Num175z2"/>
    <w:rsid w:val="00590977"/>
    <w:rPr>
      <w:rFonts w:ascii="Wingdings" w:hAnsi="Wingdings"/>
    </w:rPr>
  </w:style>
  <w:style w:type="character" w:customStyle="1" w:styleId="WW8Num176z0">
    <w:name w:val="WW8Num176z0"/>
    <w:rsid w:val="00590977"/>
    <w:rPr>
      <w:rFonts w:ascii="Symbol" w:hAnsi="Symbol"/>
    </w:rPr>
  </w:style>
  <w:style w:type="character" w:customStyle="1" w:styleId="WW8Num176z1">
    <w:name w:val="WW8Num176z1"/>
    <w:rsid w:val="00590977"/>
    <w:rPr>
      <w:rFonts w:ascii="Courier New" w:hAnsi="Courier New" w:cs="Courier New"/>
    </w:rPr>
  </w:style>
  <w:style w:type="character" w:customStyle="1" w:styleId="WW8Num176z2">
    <w:name w:val="WW8Num176z2"/>
    <w:rsid w:val="00590977"/>
    <w:rPr>
      <w:rFonts w:ascii="Wingdings" w:hAnsi="Wingdings"/>
    </w:rPr>
  </w:style>
  <w:style w:type="character" w:customStyle="1" w:styleId="WW8Num177z0">
    <w:name w:val="WW8Num177z0"/>
    <w:rsid w:val="00590977"/>
    <w:rPr>
      <w:rFonts w:ascii="Symbol" w:hAnsi="Symbol"/>
    </w:rPr>
  </w:style>
  <w:style w:type="character" w:customStyle="1" w:styleId="WW8Num177z1">
    <w:name w:val="WW8Num177z1"/>
    <w:rsid w:val="00590977"/>
    <w:rPr>
      <w:rFonts w:ascii="Courier New" w:hAnsi="Courier New" w:cs="Courier New"/>
    </w:rPr>
  </w:style>
  <w:style w:type="character" w:customStyle="1" w:styleId="WW8Num177z2">
    <w:name w:val="WW8Num177z2"/>
    <w:rsid w:val="00590977"/>
    <w:rPr>
      <w:rFonts w:ascii="Wingdings" w:hAnsi="Wingdings"/>
    </w:rPr>
  </w:style>
  <w:style w:type="character" w:customStyle="1" w:styleId="WW8Num178z0">
    <w:name w:val="WW8Num178z0"/>
    <w:rsid w:val="00590977"/>
    <w:rPr>
      <w:rFonts w:ascii="Symbol" w:hAnsi="Symbol"/>
    </w:rPr>
  </w:style>
  <w:style w:type="character" w:customStyle="1" w:styleId="WW8Num178z1">
    <w:name w:val="WW8Num178z1"/>
    <w:rsid w:val="00590977"/>
    <w:rPr>
      <w:rFonts w:ascii="Courier New" w:hAnsi="Courier New" w:cs="Courier New"/>
    </w:rPr>
  </w:style>
  <w:style w:type="character" w:customStyle="1" w:styleId="WW8Num178z2">
    <w:name w:val="WW8Num178z2"/>
    <w:rsid w:val="00590977"/>
    <w:rPr>
      <w:rFonts w:ascii="Wingdings" w:hAnsi="Wingdings"/>
    </w:rPr>
  </w:style>
  <w:style w:type="character" w:customStyle="1" w:styleId="WW8Num179z0">
    <w:name w:val="WW8Num179z0"/>
    <w:rsid w:val="00590977"/>
    <w:rPr>
      <w:rFonts w:ascii="Symbol" w:hAnsi="Symbol"/>
    </w:rPr>
  </w:style>
  <w:style w:type="character" w:customStyle="1" w:styleId="WW8Num179z1">
    <w:name w:val="WW8Num179z1"/>
    <w:rsid w:val="00590977"/>
    <w:rPr>
      <w:rFonts w:ascii="Courier New" w:hAnsi="Courier New" w:cs="Courier New"/>
    </w:rPr>
  </w:style>
  <w:style w:type="character" w:customStyle="1" w:styleId="WW8Num179z2">
    <w:name w:val="WW8Num179z2"/>
    <w:rsid w:val="00590977"/>
    <w:rPr>
      <w:rFonts w:ascii="Wingdings" w:hAnsi="Wingdings"/>
    </w:rPr>
  </w:style>
  <w:style w:type="character" w:customStyle="1" w:styleId="WW8Num180z0">
    <w:name w:val="WW8Num180z0"/>
    <w:rsid w:val="00590977"/>
    <w:rPr>
      <w:rFonts w:ascii="Symbol" w:hAnsi="Symbol"/>
    </w:rPr>
  </w:style>
  <w:style w:type="character" w:customStyle="1" w:styleId="WW8Num180z1">
    <w:name w:val="WW8Num180z1"/>
    <w:rsid w:val="00590977"/>
    <w:rPr>
      <w:rFonts w:ascii="Courier New" w:hAnsi="Courier New" w:cs="Courier New"/>
    </w:rPr>
  </w:style>
  <w:style w:type="character" w:customStyle="1" w:styleId="WW8Num180z2">
    <w:name w:val="WW8Num180z2"/>
    <w:rsid w:val="00590977"/>
    <w:rPr>
      <w:rFonts w:ascii="Wingdings" w:hAnsi="Wingdings"/>
    </w:rPr>
  </w:style>
  <w:style w:type="character" w:customStyle="1" w:styleId="WW8Num181z0">
    <w:name w:val="WW8Num181z0"/>
    <w:rsid w:val="00590977"/>
    <w:rPr>
      <w:rFonts w:ascii="Symbol" w:hAnsi="Symbol"/>
    </w:rPr>
  </w:style>
  <w:style w:type="character" w:customStyle="1" w:styleId="WW8Num181z1">
    <w:name w:val="WW8Num181z1"/>
    <w:rsid w:val="00590977"/>
    <w:rPr>
      <w:rFonts w:ascii="Courier New" w:hAnsi="Courier New" w:cs="Courier New"/>
    </w:rPr>
  </w:style>
  <w:style w:type="character" w:customStyle="1" w:styleId="WW8Num181z2">
    <w:name w:val="WW8Num181z2"/>
    <w:rsid w:val="00590977"/>
    <w:rPr>
      <w:rFonts w:ascii="Wingdings" w:hAnsi="Wingdings"/>
    </w:rPr>
  </w:style>
  <w:style w:type="character" w:customStyle="1" w:styleId="WW8Num182z0">
    <w:name w:val="WW8Num182z0"/>
    <w:rsid w:val="00590977"/>
    <w:rPr>
      <w:rFonts w:ascii="Symbol" w:hAnsi="Symbol"/>
    </w:rPr>
  </w:style>
  <w:style w:type="character" w:customStyle="1" w:styleId="WW8Num182z1">
    <w:name w:val="WW8Num182z1"/>
    <w:rsid w:val="00590977"/>
    <w:rPr>
      <w:rFonts w:ascii="Courier New" w:hAnsi="Courier New" w:cs="Courier New"/>
    </w:rPr>
  </w:style>
  <w:style w:type="character" w:customStyle="1" w:styleId="WW8Num182z2">
    <w:name w:val="WW8Num182z2"/>
    <w:rsid w:val="00590977"/>
    <w:rPr>
      <w:rFonts w:ascii="Wingdings" w:hAnsi="Wingdings"/>
    </w:rPr>
  </w:style>
  <w:style w:type="character" w:customStyle="1" w:styleId="WW8Num183z0">
    <w:name w:val="WW8Num183z0"/>
    <w:rsid w:val="00590977"/>
    <w:rPr>
      <w:rFonts w:ascii="Symbol" w:hAnsi="Symbol"/>
    </w:rPr>
  </w:style>
  <w:style w:type="character" w:customStyle="1" w:styleId="WW8Num183z1">
    <w:name w:val="WW8Num183z1"/>
    <w:rsid w:val="00590977"/>
    <w:rPr>
      <w:rFonts w:ascii="Courier New" w:hAnsi="Courier New" w:cs="Courier New"/>
    </w:rPr>
  </w:style>
  <w:style w:type="character" w:customStyle="1" w:styleId="WW8Num183z2">
    <w:name w:val="WW8Num183z2"/>
    <w:rsid w:val="00590977"/>
    <w:rPr>
      <w:rFonts w:ascii="Wingdings" w:hAnsi="Wingdings"/>
    </w:rPr>
  </w:style>
  <w:style w:type="character" w:customStyle="1" w:styleId="WW8Num184z0">
    <w:name w:val="WW8Num184z0"/>
    <w:rsid w:val="00590977"/>
    <w:rPr>
      <w:rFonts w:ascii="Symbol" w:hAnsi="Symbol"/>
    </w:rPr>
  </w:style>
  <w:style w:type="character" w:customStyle="1" w:styleId="WW8Num184z1">
    <w:name w:val="WW8Num184z1"/>
    <w:rsid w:val="00590977"/>
    <w:rPr>
      <w:rFonts w:ascii="Courier New" w:hAnsi="Courier New" w:cs="Courier New"/>
    </w:rPr>
  </w:style>
  <w:style w:type="character" w:customStyle="1" w:styleId="WW8Num184z2">
    <w:name w:val="WW8Num184z2"/>
    <w:rsid w:val="00590977"/>
    <w:rPr>
      <w:rFonts w:ascii="Wingdings" w:hAnsi="Wingdings"/>
    </w:rPr>
  </w:style>
  <w:style w:type="character" w:customStyle="1" w:styleId="WW8Num185z0">
    <w:name w:val="WW8Num185z0"/>
    <w:rsid w:val="00590977"/>
    <w:rPr>
      <w:rFonts w:ascii="Symbol" w:hAnsi="Symbol"/>
    </w:rPr>
  </w:style>
  <w:style w:type="character" w:customStyle="1" w:styleId="WW8Num185z1">
    <w:name w:val="WW8Num185z1"/>
    <w:rsid w:val="00590977"/>
    <w:rPr>
      <w:rFonts w:ascii="Courier New" w:hAnsi="Courier New" w:cs="Courier New"/>
    </w:rPr>
  </w:style>
  <w:style w:type="character" w:customStyle="1" w:styleId="WW8Num185z2">
    <w:name w:val="WW8Num185z2"/>
    <w:rsid w:val="00590977"/>
    <w:rPr>
      <w:rFonts w:ascii="Wingdings" w:hAnsi="Wingdings"/>
    </w:rPr>
  </w:style>
  <w:style w:type="character" w:customStyle="1" w:styleId="WW8Num186z0">
    <w:name w:val="WW8Num186z0"/>
    <w:rsid w:val="00590977"/>
    <w:rPr>
      <w:rFonts w:ascii="Symbol" w:hAnsi="Symbol"/>
    </w:rPr>
  </w:style>
  <w:style w:type="character" w:customStyle="1" w:styleId="WW8Num186z1">
    <w:name w:val="WW8Num186z1"/>
    <w:rsid w:val="00590977"/>
    <w:rPr>
      <w:rFonts w:ascii="Courier New" w:hAnsi="Courier New" w:cs="Courier New"/>
    </w:rPr>
  </w:style>
  <w:style w:type="character" w:customStyle="1" w:styleId="WW8Num186z2">
    <w:name w:val="WW8Num186z2"/>
    <w:rsid w:val="00590977"/>
    <w:rPr>
      <w:rFonts w:ascii="Wingdings" w:hAnsi="Wingdings"/>
    </w:rPr>
  </w:style>
  <w:style w:type="character" w:customStyle="1" w:styleId="WW8Num187z0">
    <w:name w:val="WW8Num187z0"/>
    <w:rsid w:val="00590977"/>
    <w:rPr>
      <w:rFonts w:ascii="Symbol" w:hAnsi="Symbol"/>
    </w:rPr>
  </w:style>
  <w:style w:type="character" w:customStyle="1" w:styleId="WW8Num187z1">
    <w:name w:val="WW8Num187z1"/>
    <w:rsid w:val="00590977"/>
    <w:rPr>
      <w:rFonts w:ascii="Courier New" w:hAnsi="Courier New" w:cs="Courier New"/>
    </w:rPr>
  </w:style>
  <w:style w:type="character" w:customStyle="1" w:styleId="WW8Num187z2">
    <w:name w:val="WW8Num187z2"/>
    <w:rsid w:val="00590977"/>
    <w:rPr>
      <w:rFonts w:ascii="Wingdings" w:hAnsi="Wingdings"/>
    </w:rPr>
  </w:style>
  <w:style w:type="character" w:customStyle="1" w:styleId="WW8Num188z0">
    <w:name w:val="WW8Num188z0"/>
    <w:rsid w:val="00590977"/>
    <w:rPr>
      <w:rFonts w:ascii="Symbol" w:hAnsi="Symbol"/>
    </w:rPr>
  </w:style>
  <w:style w:type="character" w:customStyle="1" w:styleId="WW8Num188z1">
    <w:name w:val="WW8Num188z1"/>
    <w:rsid w:val="00590977"/>
    <w:rPr>
      <w:rFonts w:ascii="Courier New" w:hAnsi="Courier New" w:cs="Courier New"/>
    </w:rPr>
  </w:style>
  <w:style w:type="character" w:customStyle="1" w:styleId="WW8Num188z2">
    <w:name w:val="WW8Num188z2"/>
    <w:rsid w:val="00590977"/>
    <w:rPr>
      <w:rFonts w:ascii="Wingdings" w:hAnsi="Wingdings"/>
    </w:rPr>
  </w:style>
  <w:style w:type="character" w:customStyle="1" w:styleId="WW8Num189z0">
    <w:name w:val="WW8Num189z0"/>
    <w:rsid w:val="00590977"/>
    <w:rPr>
      <w:rFonts w:ascii="Symbol" w:hAnsi="Symbol"/>
    </w:rPr>
  </w:style>
  <w:style w:type="character" w:customStyle="1" w:styleId="WW8Num189z1">
    <w:name w:val="WW8Num189z1"/>
    <w:rsid w:val="00590977"/>
    <w:rPr>
      <w:rFonts w:ascii="Courier New" w:hAnsi="Courier New" w:cs="Courier New"/>
    </w:rPr>
  </w:style>
  <w:style w:type="character" w:customStyle="1" w:styleId="WW8Num189z2">
    <w:name w:val="WW8Num189z2"/>
    <w:rsid w:val="00590977"/>
    <w:rPr>
      <w:rFonts w:ascii="Wingdings" w:hAnsi="Wingdings"/>
    </w:rPr>
  </w:style>
  <w:style w:type="character" w:customStyle="1" w:styleId="WW8Num190z0">
    <w:name w:val="WW8Num190z0"/>
    <w:rsid w:val="00590977"/>
    <w:rPr>
      <w:rFonts w:ascii="Symbol" w:hAnsi="Symbol"/>
    </w:rPr>
  </w:style>
  <w:style w:type="character" w:customStyle="1" w:styleId="WW8Num190z1">
    <w:name w:val="WW8Num190z1"/>
    <w:rsid w:val="00590977"/>
    <w:rPr>
      <w:rFonts w:ascii="Courier New" w:hAnsi="Courier New" w:cs="Courier New"/>
    </w:rPr>
  </w:style>
  <w:style w:type="character" w:customStyle="1" w:styleId="WW8Num190z2">
    <w:name w:val="WW8Num190z2"/>
    <w:rsid w:val="00590977"/>
    <w:rPr>
      <w:rFonts w:ascii="Wingdings" w:hAnsi="Wingdings"/>
    </w:rPr>
  </w:style>
  <w:style w:type="character" w:customStyle="1" w:styleId="WW8Num191z0">
    <w:name w:val="WW8Num191z0"/>
    <w:rsid w:val="00590977"/>
    <w:rPr>
      <w:rFonts w:ascii="Symbol" w:hAnsi="Symbol"/>
    </w:rPr>
  </w:style>
  <w:style w:type="character" w:customStyle="1" w:styleId="WW8Num191z1">
    <w:name w:val="WW8Num191z1"/>
    <w:rsid w:val="00590977"/>
    <w:rPr>
      <w:rFonts w:ascii="Courier New" w:hAnsi="Courier New" w:cs="Courier New"/>
    </w:rPr>
  </w:style>
  <w:style w:type="character" w:customStyle="1" w:styleId="WW8Num191z2">
    <w:name w:val="WW8Num191z2"/>
    <w:rsid w:val="00590977"/>
    <w:rPr>
      <w:rFonts w:ascii="Wingdings" w:hAnsi="Wingdings"/>
    </w:rPr>
  </w:style>
  <w:style w:type="character" w:customStyle="1" w:styleId="WW8Num192z0">
    <w:name w:val="WW8Num192z0"/>
    <w:rsid w:val="00590977"/>
    <w:rPr>
      <w:rFonts w:ascii="Symbol" w:hAnsi="Symbol"/>
    </w:rPr>
  </w:style>
  <w:style w:type="character" w:customStyle="1" w:styleId="WW8Num192z1">
    <w:name w:val="WW8Num192z1"/>
    <w:rsid w:val="00590977"/>
    <w:rPr>
      <w:rFonts w:ascii="Courier New" w:hAnsi="Courier New" w:cs="Courier New"/>
    </w:rPr>
  </w:style>
  <w:style w:type="character" w:customStyle="1" w:styleId="WW8Num192z2">
    <w:name w:val="WW8Num192z2"/>
    <w:rsid w:val="00590977"/>
    <w:rPr>
      <w:rFonts w:ascii="Wingdings" w:hAnsi="Wingdings"/>
    </w:rPr>
  </w:style>
  <w:style w:type="character" w:customStyle="1" w:styleId="WW8Num193z0">
    <w:name w:val="WW8Num193z0"/>
    <w:rsid w:val="00590977"/>
    <w:rPr>
      <w:rFonts w:ascii="Symbol" w:hAnsi="Symbol"/>
    </w:rPr>
  </w:style>
  <w:style w:type="character" w:customStyle="1" w:styleId="WW8Num193z1">
    <w:name w:val="WW8Num193z1"/>
    <w:rsid w:val="00590977"/>
    <w:rPr>
      <w:rFonts w:ascii="Courier New" w:hAnsi="Courier New" w:cs="Courier New"/>
    </w:rPr>
  </w:style>
  <w:style w:type="character" w:customStyle="1" w:styleId="WW8Num193z2">
    <w:name w:val="WW8Num193z2"/>
    <w:rsid w:val="00590977"/>
    <w:rPr>
      <w:rFonts w:ascii="Wingdings" w:hAnsi="Wingdings"/>
    </w:rPr>
  </w:style>
  <w:style w:type="character" w:customStyle="1" w:styleId="WW8Num194z0">
    <w:name w:val="WW8Num194z0"/>
    <w:rsid w:val="00590977"/>
    <w:rPr>
      <w:rFonts w:ascii="Symbol" w:hAnsi="Symbol"/>
    </w:rPr>
  </w:style>
  <w:style w:type="character" w:customStyle="1" w:styleId="WW8Num194z1">
    <w:name w:val="WW8Num194z1"/>
    <w:rsid w:val="00590977"/>
    <w:rPr>
      <w:rFonts w:ascii="Courier New" w:hAnsi="Courier New" w:cs="Courier New"/>
    </w:rPr>
  </w:style>
  <w:style w:type="character" w:customStyle="1" w:styleId="WW8Num194z2">
    <w:name w:val="WW8Num194z2"/>
    <w:rsid w:val="00590977"/>
    <w:rPr>
      <w:rFonts w:ascii="Wingdings" w:hAnsi="Wingdings"/>
    </w:rPr>
  </w:style>
  <w:style w:type="character" w:customStyle="1" w:styleId="WW8Num195z0">
    <w:name w:val="WW8Num195z0"/>
    <w:rsid w:val="00590977"/>
    <w:rPr>
      <w:rFonts w:ascii="Symbol" w:hAnsi="Symbol"/>
    </w:rPr>
  </w:style>
  <w:style w:type="character" w:customStyle="1" w:styleId="WW8Num195z1">
    <w:name w:val="WW8Num195z1"/>
    <w:rsid w:val="00590977"/>
    <w:rPr>
      <w:rFonts w:ascii="Courier New" w:hAnsi="Courier New" w:cs="Courier New"/>
    </w:rPr>
  </w:style>
  <w:style w:type="character" w:customStyle="1" w:styleId="WW8Num195z2">
    <w:name w:val="WW8Num195z2"/>
    <w:rsid w:val="00590977"/>
    <w:rPr>
      <w:rFonts w:ascii="Wingdings" w:hAnsi="Wingdings"/>
    </w:rPr>
  </w:style>
  <w:style w:type="character" w:customStyle="1" w:styleId="WW8Num196z0">
    <w:name w:val="WW8Num196z0"/>
    <w:rsid w:val="00590977"/>
    <w:rPr>
      <w:rFonts w:ascii="Symbol" w:hAnsi="Symbol"/>
    </w:rPr>
  </w:style>
  <w:style w:type="character" w:customStyle="1" w:styleId="WW8Num196z1">
    <w:name w:val="WW8Num196z1"/>
    <w:rsid w:val="00590977"/>
    <w:rPr>
      <w:rFonts w:ascii="Courier New" w:hAnsi="Courier New" w:cs="Courier New"/>
    </w:rPr>
  </w:style>
  <w:style w:type="character" w:customStyle="1" w:styleId="WW8Num196z2">
    <w:name w:val="WW8Num196z2"/>
    <w:rsid w:val="00590977"/>
    <w:rPr>
      <w:rFonts w:ascii="Wingdings" w:hAnsi="Wingdings"/>
    </w:rPr>
  </w:style>
  <w:style w:type="character" w:customStyle="1" w:styleId="WW8Num197z0">
    <w:name w:val="WW8Num197z0"/>
    <w:rsid w:val="00590977"/>
    <w:rPr>
      <w:rFonts w:ascii="Symbol" w:hAnsi="Symbol"/>
    </w:rPr>
  </w:style>
  <w:style w:type="character" w:customStyle="1" w:styleId="WW8Num197z1">
    <w:name w:val="WW8Num197z1"/>
    <w:rsid w:val="00590977"/>
    <w:rPr>
      <w:rFonts w:ascii="Courier New" w:hAnsi="Courier New" w:cs="Courier New"/>
    </w:rPr>
  </w:style>
  <w:style w:type="character" w:customStyle="1" w:styleId="WW8Num197z2">
    <w:name w:val="WW8Num197z2"/>
    <w:rsid w:val="00590977"/>
    <w:rPr>
      <w:rFonts w:ascii="Wingdings" w:hAnsi="Wingdings"/>
    </w:rPr>
  </w:style>
  <w:style w:type="character" w:customStyle="1" w:styleId="WW8Num198z0">
    <w:name w:val="WW8Num198z0"/>
    <w:rsid w:val="00590977"/>
    <w:rPr>
      <w:rFonts w:ascii="Symbol" w:hAnsi="Symbol"/>
    </w:rPr>
  </w:style>
  <w:style w:type="character" w:customStyle="1" w:styleId="WW8Num198z1">
    <w:name w:val="WW8Num198z1"/>
    <w:rsid w:val="00590977"/>
    <w:rPr>
      <w:rFonts w:ascii="Courier New" w:hAnsi="Courier New" w:cs="Courier New"/>
    </w:rPr>
  </w:style>
  <w:style w:type="character" w:customStyle="1" w:styleId="WW8Num198z2">
    <w:name w:val="WW8Num198z2"/>
    <w:rsid w:val="00590977"/>
    <w:rPr>
      <w:rFonts w:ascii="Wingdings" w:hAnsi="Wingdings"/>
    </w:rPr>
  </w:style>
  <w:style w:type="character" w:customStyle="1" w:styleId="WW8Num199z0">
    <w:name w:val="WW8Num199z0"/>
    <w:rsid w:val="00590977"/>
    <w:rPr>
      <w:rFonts w:ascii="Symbol" w:hAnsi="Symbol"/>
    </w:rPr>
  </w:style>
  <w:style w:type="character" w:customStyle="1" w:styleId="WW8Num199z1">
    <w:name w:val="WW8Num199z1"/>
    <w:rsid w:val="00590977"/>
    <w:rPr>
      <w:rFonts w:ascii="Courier New" w:hAnsi="Courier New" w:cs="Courier New"/>
    </w:rPr>
  </w:style>
  <w:style w:type="character" w:customStyle="1" w:styleId="WW8Num199z2">
    <w:name w:val="WW8Num199z2"/>
    <w:rsid w:val="00590977"/>
    <w:rPr>
      <w:rFonts w:ascii="Wingdings" w:hAnsi="Wingdings"/>
    </w:rPr>
  </w:style>
  <w:style w:type="character" w:customStyle="1" w:styleId="WW8Num200z0">
    <w:name w:val="WW8Num200z0"/>
    <w:rsid w:val="00590977"/>
    <w:rPr>
      <w:rFonts w:ascii="Symbol" w:hAnsi="Symbol"/>
    </w:rPr>
  </w:style>
  <w:style w:type="character" w:customStyle="1" w:styleId="WW8Num200z1">
    <w:name w:val="WW8Num200z1"/>
    <w:rsid w:val="00590977"/>
    <w:rPr>
      <w:rFonts w:ascii="Courier New" w:hAnsi="Courier New" w:cs="Courier New"/>
    </w:rPr>
  </w:style>
  <w:style w:type="character" w:customStyle="1" w:styleId="WW8Num200z2">
    <w:name w:val="WW8Num200z2"/>
    <w:rsid w:val="00590977"/>
    <w:rPr>
      <w:rFonts w:ascii="Wingdings" w:hAnsi="Wingdings"/>
    </w:rPr>
  </w:style>
  <w:style w:type="character" w:customStyle="1" w:styleId="WW8Num201z0">
    <w:name w:val="WW8Num201z0"/>
    <w:rsid w:val="00590977"/>
    <w:rPr>
      <w:rFonts w:ascii="Symbol" w:hAnsi="Symbol"/>
    </w:rPr>
  </w:style>
  <w:style w:type="character" w:customStyle="1" w:styleId="WW8Num201z1">
    <w:name w:val="WW8Num201z1"/>
    <w:rsid w:val="00590977"/>
    <w:rPr>
      <w:rFonts w:ascii="Courier New" w:hAnsi="Courier New" w:cs="Courier New"/>
    </w:rPr>
  </w:style>
  <w:style w:type="character" w:customStyle="1" w:styleId="WW8Num201z2">
    <w:name w:val="WW8Num201z2"/>
    <w:rsid w:val="00590977"/>
    <w:rPr>
      <w:rFonts w:ascii="Wingdings" w:hAnsi="Wingdings"/>
    </w:rPr>
  </w:style>
  <w:style w:type="character" w:customStyle="1" w:styleId="WW8Num202z0">
    <w:name w:val="WW8Num202z0"/>
    <w:rsid w:val="00590977"/>
    <w:rPr>
      <w:rFonts w:ascii="Wingdings" w:hAnsi="Wingdings"/>
    </w:rPr>
  </w:style>
  <w:style w:type="character" w:customStyle="1" w:styleId="WW8Num202z1">
    <w:name w:val="WW8Num202z1"/>
    <w:rsid w:val="00590977"/>
    <w:rPr>
      <w:rFonts w:ascii="Courier New" w:hAnsi="Courier New" w:cs="Courier New"/>
    </w:rPr>
  </w:style>
  <w:style w:type="character" w:customStyle="1" w:styleId="WW8Num202z3">
    <w:name w:val="WW8Num202z3"/>
    <w:rsid w:val="00590977"/>
    <w:rPr>
      <w:rFonts w:ascii="Symbol" w:hAnsi="Symbol"/>
    </w:rPr>
  </w:style>
  <w:style w:type="character" w:customStyle="1" w:styleId="WW8Num203z0">
    <w:name w:val="WW8Num203z0"/>
    <w:rsid w:val="00590977"/>
    <w:rPr>
      <w:rFonts w:ascii="Symbol" w:hAnsi="Symbol"/>
    </w:rPr>
  </w:style>
  <w:style w:type="character" w:customStyle="1" w:styleId="WW8Num203z1">
    <w:name w:val="WW8Num203z1"/>
    <w:rsid w:val="00590977"/>
    <w:rPr>
      <w:rFonts w:ascii="Courier New" w:hAnsi="Courier New" w:cs="Courier New"/>
    </w:rPr>
  </w:style>
  <w:style w:type="character" w:customStyle="1" w:styleId="WW8Num203z2">
    <w:name w:val="WW8Num203z2"/>
    <w:rsid w:val="00590977"/>
    <w:rPr>
      <w:rFonts w:ascii="Wingdings" w:hAnsi="Wingdings"/>
    </w:rPr>
  </w:style>
  <w:style w:type="character" w:customStyle="1" w:styleId="WW8Num204z0">
    <w:name w:val="WW8Num204z0"/>
    <w:rsid w:val="00590977"/>
    <w:rPr>
      <w:rFonts w:ascii="Symbol" w:hAnsi="Symbol"/>
    </w:rPr>
  </w:style>
  <w:style w:type="character" w:customStyle="1" w:styleId="WW8Num204z1">
    <w:name w:val="WW8Num204z1"/>
    <w:rsid w:val="00590977"/>
    <w:rPr>
      <w:rFonts w:ascii="Courier New" w:hAnsi="Courier New" w:cs="Courier New"/>
    </w:rPr>
  </w:style>
  <w:style w:type="character" w:customStyle="1" w:styleId="WW8Num204z2">
    <w:name w:val="WW8Num204z2"/>
    <w:rsid w:val="00590977"/>
    <w:rPr>
      <w:rFonts w:ascii="Wingdings" w:hAnsi="Wingdings"/>
    </w:rPr>
  </w:style>
  <w:style w:type="character" w:customStyle="1" w:styleId="WW8Num205z0">
    <w:name w:val="WW8Num205z0"/>
    <w:rsid w:val="00590977"/>
    <w:rPr>
      <w:rFonts w:ascii="Symbol" w:hAnsi="Symbol"/>
    </w:rPr>
  </w:style>
  <w:style w:type="character" w:customStyle="1" w:styleId="WW8Num205z1">
    <w:name w:val="WW8Num205z1"/>
    <w:rsid w:val="00590977"/>
    <w:rPr>
      <w:rFonts w:ascii="Courier New" w:hAnsi="Courier New" w:cs="Courier New"/>
    </w:rPr>
  </w:style>
  <w:style w:type="character" w:customStyle="1" w:styleId="WW8Num205z2">
    <w:name w:val="WW8Num205z2"/>
    <w:rsid w:val="00590977"/>
    <w:rPr>
      <w:rFonts w:ascii="Wingdings" w:hAnsi="Wingdings"/>
    </w:rPr>
  </w:style>
  <w:style w:type="character" w:customStyle="1" w:styleId="WW8Num206z0">
    <w:name w:val="WW8Num206z0"/>
    <w:rsid w:val="00590977"/>
    <w:rPr>
      <w:rFonts w:ascii="Symbol" w:hAnsi="Symbol"/>
    </w:rPr>
  </w:style>
  <w:style w:type="character" w:customStyle="1" w:styleId="WW8Num206z1">
    <w:name w:val="WW8Num206z1"/>
    <w:rsid w:val="00590977"/>
    <w:rPr>
      <w:rFonts w:ascii="Courier New" w:hAnsi="Courier New" w:cs="Courier New"/>
    </w:rPr>
  </w:style>
  <w:style w:type="character" w:customStyle="1" w:styleId="WW8Num206z2">
    <w:name w:val="WW8Num206z2"/>
    <w:rsid w:val="00590977"/>
    <w:rPr>
      <w:rFonts w:ascii="Wingdings" w:hAnsi="Wingdings"/>
    </w:rPr>
  </w:style>
  <w:style w:type="character" w:customStyle="1" w:styleId="WW8Num207z0">
    <w:name w:val="WW8Num207z0"/>
    <w:rsid w:val="00590977"/>
    <w:rPr>
      <w:rFonts w:ascii="Symbol" w:hAnsi="Symbol"/>
    </w:rPr>
  </w:style>
  <w:style w:type="character" w:customStyle="1" w:styleId="WW8Num207z1">
    <w:name w:val="WW8Num207z1"/>
    <w:rsid w:val="00590977"/>
    <w:rPr>
      <w:rFonts w:ascii="Courier New" w:hAnsi="Courier New" w:cs="Courier New"/>
    </w:rPr>
  </w:style>
  <w:style w:type="character" w:customStyle="1" w:styleId="WW8Num207z2">
    <w:name w:val="WW8Num207z2"/>
    <w:rsid w:val="00590977"/>
    <w:rPr>
      <w:rFonts w:ascii="Wingdings" w:hAnsi="Wingdings"/>
    </w:rPr>
  </w:style>
  <w:style w:type="character" w:customStyle="1" w:styleId="WW8Num208z0">
    <w:name w:val="WW8Num208z0"/>
    <w:rsid w:val="00590977"/>
    <w:rPr>
      <w:rFonts w:ascii="Symbol" w:hAnsi="Symbol"/>
    </w:rPr>
  </w:style>
  <w:style w:type="character" w:customStyle="1" w:styleId="WW8Num208z1">
    <w:name w:val="WW8Num208z1"/>
    <w:rsid w:val="00590977"/>
    <w:rPr>
      <w:rFonts w:ascii="Courier New" w:hAnsi="Courier New" w:cs="Courier New"/>
    </w:rPr>
  </w:style>
  <w:style w:type="character" w:customStyle="1" w:styleId="WW8Num208z2">
    <w:name w:val="WW8Num208z2"/>
    <w:rsid w:val="00590977"/>
    <w:rPr>
      <w:rFonts w:ascii="Wingdings" w:hAnsi="Wingdings"/>
    </w:rPr>
  </w:style>
  <w:style w:type="character" w:customStyle="1" w:styleId="WW8Num209z0">
    <w:name w:val="WW8Num209z0"/>
    <w:rsid w:val="00590977"/>
    <w:rPr>
      <w:rFonts w:ascii="Symbol" w:hAnsi="Symbol"/>
    </w:rPr>
  </w:style>
  <w:style w:type="character" w:customStyle="1" w:styleId="WW8Num209z1">
    <w:name w:val="WW8Num209z1"/>
    <w:rsid w:val="00590977"/>
    <w:rPr>
      <w:rFonts w:ascii="Courier New" w:hAnsi="Courier New" w:cs="Courier New"/>
    </w:rPr>
  </w:style>
  <w:style w:type="character" w:customStyle="1" w:styleId="WW8Num209z2">
    <w:name w:val="WW8Num209z2"/>
    <w:rsid w:val="00590977"/>
    <w:rPr>
      <w:rFonts w:ascii="Wingdings" w:hAnsi="Wingdings"/>
    </w:rPr>
  </w:style>
  <w:style w:type="character" w:customStyle="1" w:styleId="WW8Num210z0">
    <w:name w:val="WW8Num210z0"/>
    <w:rsid w:val="00590977"/>
    <w:rPr>
      <w:rFonts w:ascii="Symbol" w:hAnsi="Symbol"/>
    </w:rPr>
  </w:style>
  <w:style w:type="character" w:customStyle="1" w:styleId="WW8Num210z1">
    <w:name w:val="WW8Num210z1"/>
    <w:rsid w:val="00590977"/>
    <w:rPr>
      <w:rFonts w:ascii="Courier New" w:hAnsi="Courier New" w:cs="Courier New"/>
    </w:rPr>
  </w:style>
  <w:style w:type="character" w:customStyle="1" w:styleId="WW8Num210z2">
    <w:name w:val="WW8Num210z2"/>
    <w:rsid w:val="00590977"/>
    <w:rPr>
      <w:rFonts w:ascii="Wingdings" w:hAnsi="Wingdings"/>
    </w:rPr>
  </w:style>
  <w:style w:type="character" w:customStyle="1" w:styleId="WW8Num211z0">
    <w:name w:val="WW8Num211z0"/>
    <w:rsid w:val="00590977"/>
    <w:rPr>
      <w:rFonts w:ascii="Symbol" w:hAnsi="Symbol"/>
    </w:rPr>
  </w:style>
  <w:style w:type="character" w:customStyle="1" w:styleId="WW8Num211z1">
    <w:name w:val="WW8Num211z1"/>
    <w:rsid w:val="00590977"/>
    <w:rPr>
      <w:rFonts w:ascii="Courier New" w:hAnsi="Courier New" w:cs="Courier New"/>
    </w:rPr>
  </w:style>
  <w:style w:type="character" w:customStyle="1" w:styleId="WW8Num211z2">
    <w:name w:val="WW8Num211z2"/>
    <w:rsid w:val="00590977"/>
    <w:rPr>
      <w:rFonts w:ascii="Wingdings" w:hAnsi="Wingdings"/>
    </w:rPr>
  </w:style>
  <w:style w:type="character" w:customStyle="1" w:styleId="WW8Num212z0">
    <w:name w:val="WW8Num212z0"/>
    <w:rsid w:val="00590977"/>
    <w:rPr>
      <w:rFonts w:ascii="Symbol" w:hAnsi="Symbol"/>
    </w:rPr>
  </w:style>
  <w:style w:type="character" w:customStyle="1" w:styleId="WW8Num212z1">
    <w:name w:val="WW8Num212z1"/>
    <w:rsid w:val="00590977"/>
    <w:rPr>
      <w:rFonts w:ascii="Courier New" w:hAnsi="Courier New" w:cs="Courier New"/>
    </w:rPr>
  </w:style>
  <w:style w:type="character" w:customStyle="1" w:styleId="WW8Num212z2">
    <w:name w:val="WW8Num212z2"/>
    <w:rsid w:val="00590977"/>
    <w:rPr>
      <w:rFonts w:ascii="Wingdings" w:hAnsi="Wingdings"/>
    </w:rPr>
  </w:style>
  <w:style w:type="character" w:customStyle="1" w:styleId="WW8Num213z0">
    <w:name w:val="WW8Num213z0"/>
    <w:rsid w:val="00590977"/>
    <w:rPr>
      <w:rFonts w:ascii="Symbol" w:hAnsi="Symbol"/>
    </w:rPr>
  </w:style>
  <w:style w:type="character" w:customStyle="1" w:styleId="WW8Num213z1">
    <w:name w:val="WW8Num213z1"/>
    <w:rsid w:val="00590977"/>
    <w:rPr>
      <w:rFonts w:ascii="Courier New" w:hAnsi="Courier New" w:cs="Courier New"/>
    </w:rPr>
  </w:style>
  <w:style w:type="character" w:customStyle="1" w:styleId="WW8Num213z2">
    <w:name w:val="WW8Num213z2"/>
    <w:rsid w:val="00590977"/>
    <w:rPr>
      <w:rFonts w:ascii="Wingdings" w:hAnsi="Wingdings"/>
    </w:rPr>
  </w:style>
  <w:style w:type="character" w:customStyle="1" w:styleId="WW8Num214z0">
    <w:name w:val="WW8Num214z0"/>
    <w:rsid w:val="00590977"/>
    <w:rPr>
      <w:rFonts w:ascii="Symbol" w:hAnsi="Symbol"/>
    </w:rPr>
  </w:style>
  <w:style w:type="character" w:customStyle="1" w:styleId="WW8Num214z1">
    <w:name w:val="WW8Num214z1"/>
    <w:rsid w:val="00590977"/>
    <w:rPr>
      <w:rFonts w:ascii="Courier New" w:hAnsi="Courier New" w:cs="Courier New"/>
    </w:rPr>
  </w:style>
  <w:style w:type="character" w:customStyle="1" w:styleId="WW8Num214z2">
    <w:name w:val="WW8Num214z2"/>
    <w:rsid w:val="00590977"/>
    <w:rPr>
      <w:rFonts w:ascii="Wingdings" w:hAnsi="Wingdings"/>
    </w:rPr>
  </w:style>
  <w:style w:type="character" w:customStyle="1" w:styleId="WW8Num215z0">
    <w:name w:val="WW8Num215z0"/>
    <w:rsid w:val="00590977"/>
    <w:rPr>
      <w:rFonts w:ascii="Symbol" w:hAnsi="Symbol"/>
    </w:rPr>
  </w:style>
  <w:style w:type="character" w:customStyle="1" w:styleId="WW8Num215z1">
    <w:name w:val="WW8Num215z1"/>
    <w:rsid w:val="00590977"/>
    <w:rPr>
      <w:rFonts w:ascii="Courier New" w:hAnsi="Courier New" w:cs="Courier New"/>
    </w:rPr>
  </w:style>
  <w:style w:type="character" w:customStyle="1" w:styleId="WW8Num215z2">
    <w:name w:val="WW8Num215z2"/>
    <w:rsid w:val="00590977"/>
    <w:rPr>
      <w:rFonts w:ascii="Wingdings" w:hAnsi="Wingdings"/>
    </w:rPr>
  </w:style>
  <w:style w:type="character" w:customStyle="1" w:styleId="WW8Num216z0">
    <w:name w:val="WW8Num216z0"/>
    <w:rsid w:val="00590977"/>
    <w:rPr>
      <w:rFonts w:ascii="Symbol" w:hAnsi="Symbol"/>
    </w:rPr>
  </w:style>
  <w:style w:type="character" w:customStyle="1" w:styleId="WW8Num216z1">
    <w:name w:val="WW8Num216z1"/>
    <w:rsid w:val="00590977"/>
    <w:rPr>
      <w:rFonts w:ascii="Courier New" w:hAnsi="Courier New" w:cs="Courier New"/>
    </w:rPr>
  </w:style>
  <w:style w:type="character" w:customStyle="1" w:styleId="WW8Num216z2">
    <w:name w:val="WW8Num216z2"/>
    <w:rsid w:val="00590977"/>
    <w:rPr>
      <w:rFonts w:ascii="Wingdings" w:hAnsi="Wingdings"/>
    </w:rPr>
  </w:style>
  <w:style w:type="character" w:customStyle="1" w:styleId="WW8Num217z0">
    <w:name w:val="WW8Num217z0"/>
    <w:rsid w:val="00590977"/>
    <w:rPr>
      <w:rFonts w:ascii="Symbol" w:hAnsi="Symbol"/>
    </w:rPr>
  </w:style>
  <w:style w:type="character" w:customStyle="1" w:styleId="WW8Num217z1">
    <w:name w:val="WW8Num217z1"/>
    <w:rsid w:val="00590977"/>
    <w:rPr>
      <w:rFonts w:ascii="Courier New" w:hAnsi="Courier New" w:cs="Courier New"/>
    </w:rPr>
  </w:style>
  <w:style w:type="character" w:customStyle="1" w:styleId="WW8Num217z2">
    <w:name w:val="WW8Num217z2"/>
    <w:rsid w:val="00590977"/>
    <w:rPr>
      <w:rFonts w:ascii="Wingdings" w:hAnsi="Wingdings"/>
    </w:rPr>
  </w:style>
  <w:style w:type="character" w:customStyle="1" w:styleId="WW8Num218z0">
    <w:name w:val="WW8Num218z0"/>
    <w:rsid w:val="00590977"/>
    <w:rPr>
      <w:rFonts w:ascii="Symbol" w:hAnsi="Symbol"/>
    </w:rPr>
  </w:style>
  <w:style w:type="character" w:customStyle="1" w:styleId="WW8Num218z1">
    <w:name w:val="WW8Num218z1"/>
    <w:rsid w:val="00590977"/>
    <w:rPr>
      <w:rFonts w:ascii="Courier New" w:hAnsi="Courier New" w:cs="Courier New"/>
    </w:rPr>
  </w:style>
  <w:style w:type="character" w:customStyle="1" w:styleId="WW8Num218z2">
    <w:name w:val="WW8Num218z2"/>
    <w:rsid w:val="00590977"/>
    <w:rPr>
      <w:rFonts w:ascii="Wingdings" w:hAnsi="Wingdings"/>
    </w:rPr>
  </w:style>
  <w:style w:type="character" w:customStyle="1" w:styleId="WW8Num219z0">
    <w:name w:val="WW8Num219z0"/>
    <w:rsid w:val="00590977"/>
    <w:rPr>
      <w:rFonts w:ascii="Symbol" w:hAnsi="Symbol"/>
    </w:rPr>
  </w:style>
  <w:style w:type="character" w:customStyle="1" w:styleId="WW8Num219z1">
    <w:name w:val="WW8Num219z1"/>
    <w:rsid w:val="00590977"/>
    <w:rPr>
      <w:rFonts w:ascii="Courier New" w:hAnsi="Courier New" w:cs="Courier New"/>
    </w:rPr>
  </w:style>
  <w:style w:type="character" w:customStyle="1" w:styleId="WW8Num219z2">
    <w:name w:val="WW8Num219z2"/>
    <w:rsid w:val="00590977"/>
    <w:rPr>
      <w:rFonts w:ascii="Wingdings" w:hAnsi="Wingdings"/>
    </w:rPr>
  </w:style>
  <w:style w:type="character" w:customStyle="1" w:styleId="WW8Num220z0">
    <w:name w:val="WW8Num220z0"/>
    <w:rsid w:val="00590977"/>
    <w:rPr>
      <w:rFonts w:ascii="Symbol" w:hAnsi="Symbol"/>
    </w:rPr>
  </w:style>
  <w:style w:type="character" w:customStyle="1" w:styleId="WW8Num220z1">
    <w:name w:val="WW8Num220z1"/>
    <w:rsid w:val="00590977"/>
    <w:rPr>
      <w:rFonts w:ascii="Courier New" w:hAnsi="Courier New" w:cs="Courier New"/>
    </w:rPr>
  </w:style>
  <w:style w:type="character" w:customStyle="1" w:styleId="WW8Num220z2">
    <w:name w:val="WW8Num220z2"/>
    <w:rsid w:val="00590977"/>
    <w:rPr>
      <w:rFonts w:ascii="Wingdings" w:hAnsi="Wingdings"/>
    </w:rPr>
  </w:style>
  <w:style w:type="character" w:customStyle="1" w:styleId="WW8Num221z0">
    <w:name w:val="WW8Num221z0"/>
    <w:rsid w:val="00590977"/>
    <w:rPr>
      <w:rFonts w:ascii="Symbol" w:hAnsi="Symbol"/>
    </w:rPr>
  </w:style>
  <w:style w:type="character" w:customStyle="1" w:styleId="WW8Num221z1">
    <w:name w:val="WW8Num221z1"/>
    <w:rsid w:val="00590977"/>
    <w:rPr>
      <w:rFonts w:ascii="Courier New" w:hAnsi="Courier New" w:cs="Courier New"/>
    </w:rPr>
  </w:style>
  <w:style w:type="character" w:customStyle="1" w:styleId="WW8Num221z2">
    <w:name w:val="WW8Num221z2"/>
    <w:rsid w:val="00590977"/>
    <w:rPr>
      <w:rFonts w:ascii="Wingdings" w:hAnsi="Wingdings"/>
    </w:rPr>
  </w:style>
  <w:style w:type="character" w:customStyle="1" w:styleId="WW8Num222z0">
    <w:name w:val="WW8Num222z0"/>
    <w:rsid w:val="00590977"/>
    <w:rPr>
      <w:rFonts w:ascii="Symbol" w:hAnsi="Symbol"/>
    </w:rPr>
  </w:style>
  <w:style w:type="character" w:customStyle="1" w:styleId="WW8Num222z1">
    <w:name w:val="WW8Num222z1"/>
    <w:rsid w:val="00590977"/>
    <w:rPr>
      <w:rFonts w:ascii="Courier New" w:hAnsi="Courier New" w:cs="Courier New"/>
    </w:rPr>
  </w:style>
  <w:style w:type="character" w:customStyle="1" w:styleId="WW8Num222z2">
    <w:name w:val="WW8Num222z2"/>
    <w:rsid w:val="00590977"/>
    <w:rPr>
      <w:rFonts w:ascii="Wingdings" w:hAnsi="Wingdings"/>
    </w:rPr>
  </w:style>
  <w:style w:type="character" w:customStyle="1" w:styleId="WW8Num223z0">
    <w:name w:val="WW8Num223z0"/>
    <w:rsid w:val="00590977"/>
    <w:rPr>
      <w:rFonts w:ascii="Symbol" w:hAnsi="Symbol"/>
    </w:rPr>
  </w:style>
  <w:style w:type="character" w:customStyle="1" w:styleId="WW8Num223z1">
    <w:name w:val="WW8Num223z1"/>
    <w:rsid w:val="00590977"/>
    <w:rPr>
      <w:rFonts w:ascii="Courier New" w:hAnsi="Courier New" w:cs="Courier New"/>
    </w:rPr>
  </w:style>
  <w:style w:type="character" w:customStyle="1" w:styleId="WW8Num223z2">
    <w:name w:val="WW8Num223z2"/>
    <w:rsid w:val="00590977"/>
    <w:rPr>
      <w:rFonts w:ascii="Wingdings" w:hAnsi="Wingdings"/>
    </w:rPr>
  </w:style>
  <w:style w:type="character" w:customStyle="1" w:styleId="WW8Num224z0">
    <w:name w:val="WW8Num224z0"/>
    <w:rsid w:val="00590977"/>
    <w:rPr>
      <w:rFonts w:ascii="Symbol" w:hAnsi="Symbol"/>
    </w:rPr>
  </w:style>
  <w:style w:type="character" w:customStyle="1" w:styleId="WW8Num224z1">
    <w:name w:val="WW8Num224z1"/>
    <w:rsid w:val="00590977"/>
    <w:rPr>
      <w:rFonts w:ascii="Courier New" w:hAnsi="Courier New" w:cs="Courier New"/>
    </w:rPr>
  </w:style>
  <w:style w:type="character" w:customStyle="1" w:styleId="WW8Num224z2">
    <w:name w:val="WW8Num224z2"/>
    <w:rsid w:val="00590977"/>
    <w:rPr>
      <w:rFonts w:ascii="Wingdings" w:hAnsi="Wingdings"/>
    </w:rPr>
  </w:style>
  <w:style w:type="character" w:customStyle="1" w:styleId="WW8Num225z0">
    <w:name w:val="WW8Num225z0"/>
    <w:rsid w:val="00590977"/>
    <w:rPr>
      <w:rFonts w:ascii="Symbol" w:hAnsi="Symbol"/>
    </w:rPr>
  </w:style>
  <w:style w:type="character" w:customStyle="1" w:styleId="WW8Num225z1">
    <w:name w:val="WW8Num225z1"/>
    <w:rsid w:val="00590977"/>
    <w:rPr>
      <w:rFonts w:ascii="Courier New" w:hAnsi="Courier New" w:cs="Courier New"/>
    </w:rPr>
  </w:style>
  <w:style w:type="character" w:customStyle="1" w:styleId="WW8Num225z2">
    <w:name w:val="WW8Num225z2"/>
    <w:rsid w:val="00590977"/>
    <w:rPr>
      <w:rFonts w:ascii="Wingdings" w:hAnsi="Wingdings"/>
    </w:rPr>
  </w:style>
  <w:style w:type="character" w:customStyle="1" w:styleId="WW8Num226z0">
    <w:name w:val="WW8Num226z0"/>
    <w:rsid w:val="00590977"/>
    <w:rPr>
      <w:rFonts w:ascii="Symbol" w:hAnsi="Symbol"/>
    </w:rPr>
  </w:style>
  <w:style w:type="character" w:customStyle="1" w:styleId="WW8Num226z1">
    <w:name w:val="WW8Num226z1"/>
    <w:rsid w:val="00590977"/>
    <w:rPr>
      <w:rFonts w:ascii="Courier New" w:hAnsi="Courier New" w:cs="Courier New"/>
    </w:rPr>
  </w:style>
  <w:style w:type="character" w:customStyle="1" w:styleId="WW8Num226z2">
    <w:name w:val="WW8Num226z2"/>
    <w:rsid w:val="00590977"/>
    <w:rPr>
      <w:rFonts w:ascii="Wingdings" w:hAnsi="Wingdings"/>
    </w:rPr>
  </w:style>
  <w:style w:type="character" w:customStyle="1" w:styleId="WW8Num227z0">
    <w:name w:val="WW8Num227z0"/>
    <w:rsid w:val="00590977"/>
    <w:rPr>
      <w:rFonts w:ascii="Symbol" w:hAnsi="Symbol"/>
    </w:rPr>
  </w:style>
  <w:style w:type="character" w:customStyle="1" w:styleId="WW8Num227z1">
    <w:name w:val="WW8Num227z1"/>
    <w:rsid w:val="00590977"/>
    <w:rPr>
      <w:rFonts w:ascii="Courier New" w:hAnsi="Courier New" w:cs="Courier New"/>
    </w:rPr>
  </w:style>
  <w:style w:type="character" w:customStyle="1" w:styleId="WW8Num227z2">
    <w:name w:val="WW8Num227z2"/>
    <w:rsid w:val="00590977"/>
    <w:rPr>
      <w:rFonts w:ascii="Wingdings" w:hAnsi="Wingdings"/>
    </w:rPr>
  </w:style>
  <w:style w:type="character" w:customStyle="1" w:styleId="WW8Num228z0">
    <w:name w:val="WW8Num228z0"/>
    <w:rsid w:val="00590977"/>
    <w:rPr>
      <w:rFonts w:ascii="Symbol" w:hAnsi="Symbol"/>
    </w:rPr>
  </w:style>
  <w:style w:type="character" w:customStyle="1" w:styleId="WW8Num228z1">
    <w:name w:val="WW8Num228z1"/>
    <w:rsid w:val="00590977"/>
    <w:rPr>
      <w:rFonts w:ascii="Courier New" w:hAnsi="Courier New" w:cs="Courier New"/>
    </w:rPr>
  </w:style>
  <w:style w:type="character" w:customStyle="1" w:styleId="WW8Num228z2">
    <w:name w:val="WW8Num228z2"/>
    <w:rsid w:val="00590977"/>
    <w:rPr>
      <w:rFonts w:ascii="Wingdings" w:hAnsi="Wingdings"/>
    </w:rPr>
  </w:style>
  <w:style w:type="character" w:customStyle="1" w:styleId="20">
    <w:name w:val="Основной шрифт абзаца2"/>
    <w:rsid w:val="00590977"/>
  </w:style>
  <w:style w:type="character" w:customStyle="1" w:styleId="10">
    <w:name w:val="Заголовок 1 Знак"/>
    <w:basedOn w:val="20"/>
    <w:rsid w:val="00590977"/>
    <w:rPr>
      <w:rFonts w:ascii="Times New Roman" w:eastAsia="Times New Roman" w:hAnsi="Times New Roman" w:cs="Times New Roman"/>
      <w:sz w:val="28"/>
      <w:szCs w:val="24"/>
    </w:rPr>
  </w:style>
  <w:style w:type="character" w:customStyle="1" w:styleId="21">
    <w:name w:val="Заголовок 2 Знак"/>
    <w:basedOn w:val="20"/>
    <w:rsid w:val="00590977"/>
    <w:rPr>
      <w:rFonts w:ascii="Cambria" w:eastAsia="Times New Roman" w:hAnsi="Cambria" w:cs="Times New Roman"/>
      <w:b/>
      <w:bCs/>
      <w:color w:val="4F81BD"/>
      <w:kern w:val="1"/>
      <w:sz w:val="26"/>
      <w:szCs w:val="26"/>
    </w:rPr>
  </w:style>
  <w:style w:type="character" w:customStyle="1" w:styleId="31">
    <w:name w:val="Заголовок 3 Знак"/>
    <w:basedOn w:val="20"/>
    <w:rsid w:val="00590977"/>
    <w:rPr>
      <w:rFonts w:ascii="Times New Roman" w:eastAsia="Times New Roman" w:hAnsi="Times New Roman" w:cs="Times New Roman"/>
      <w:b/>
      <w:bCs/>
      <w:sz w:val="24"/>
      <w:szCs w:val="24"/>
    </w:rPr>
  </w:style>
  <w:style w:type="character" w:customStyle="1" w:styleId="a8">
    <w:name w:val="Основной текст Знак"/>
    <w:basedOn w:val="20"/>
    <w:rsid w:val="00590977"/>
    <w:rPr>
      <w:rFonts w:ascii="Times New Roman" w:eastAsia="Lucida Sans Unicode" w:hAnsi="Times New Roman" w:cs="Times New Roman"/>
      <w:kern w:val="1"/>
      <w:sz w:val="24"/>
      <w:szCs w:val="24"/>
    </w:rPr>
  </w:style>
  <w:style w:type="character" w:customStyle="1" w:styleId="41">
    <w:name w:val="Заголовок 4 Знак"/>
    <w:basedOn w:val="20"/>
    <w:rsid w:val="00590977"/>
    <w:rPr>
      <w:rFonts w:ascii="Times New Roman" w:eastAsia="Lucida Sans Unicode" w:hAnsi="Times New Roman" w:cs="Tahoma"/>
      <w:b/>
      <w:bCs/>
      <w:kern w:val="1"/>
      <w:sz w:val="24"/>
      <w:szCs w:val="24"/>
    </w:rPr>
  </w:style>
  <w:style w:type="character" w:customStyle="1" w:styleId="50">
    <w:name w:val="Заголовок 5 Знак"/>
    <w:basedOn w:val="20"/>
    <w:rsid w:val="00590977"/>
    <w:rPr>
      <w:rFonts w:ascii="Times New Roman" w:eastAsia="Times New Roman" w:hAnsi="Times New Roman" w:cs="Times New Roman"/>
      <w:b/>
      <w:sz w:val="36"/>
      <w:szCs w:val="20"/>
    </w:rPr>
  </w:style>
  <w:style w:type="character" w:customStyle="1" w:styleId="a9">
    <w:name w:val="Основной текст с отступом Знак"/>
    <w:basedOn w:val="20"/>
    <w:rsid w:val="00590977"/>
    <w:rPr>
      <w:rFonts w:ascii="Times New Roman" w:eastAsia="Lucida Sans Unicode" w:hAnsi="Times New Roman" w:cs="Times New Roman"/>
      <w:kern w:val="1"/>
      <w:sz w:val="24"/>
      <w:szCs w:val="24"/>
    </w:rPr>
  </w:style>
  <w:style w:type="character" w:customStyle="1" w:styleId="aa">
    <w:name w:val="Верхний колонтитул Знак"/>
    <w:basedOn w:val="20"/>
    <w:uiPriority w:val="99"/>
    <w:rsid w:val="00590977"/>
    <w:rPr>
      <w:rFonts w:ascii="Times New Roman" w:eastAsia="Lucida Sans Unicode" w:hAnsi="Times New Roman" w:cs="Times New Roman"/>
      <w:kern w:val="1"/>
      <w:sz w:val="24"/>
      <w:szCs w:val="24"/>
    </w:rPr>
  </w:style>
  <w:style w:type="character" w:customStyle="1" w:styleId="WW8Num1z0">
    <w:name w:val="WW8Num1z0"/>
    <w:rsid w:val="00590977"/>
    <w:rPr>
      <w:rFonts w:ascii="StarSymbol" w:hAnsi="StarSymbol"/>
    </w:rPr>
  </w:style>
  <w:style w:type="character" w:customStyle="1" w:styleId="WW8Num3z4">
    <w:name w:val="WW8Num3z4"/>
    <w:rsid w:val="00590977"/>
    <w:rPr>
      <w:rFonts w:ascii="Courier New" w:hAnsi="Courier New"/>
    </w:rPr>
  </w:style>
  <w:style w:type="character" w:customStyle="1" w:styleId="WW8Num9z4">
    <w:name w:val="WW8Num9z4"/>
    <w:rsid w:val="00590977"/>
    <w:rPr>
      <w:rFonts w:ascii="Courier New" w:hAnsi="Courier New"/>
    </w:rPr>
  </w:style>
  <w:style w:type="character" w:customStyle="1" w:styleId="WW8Num21z4">
    <w:name w:val="WW8Num21z4"/>
    <w:rsid w:val="00590977"/>
    <w:rPr>
      <w:rFonts w:ascii="Courier New" w:hAnsi="Courier New"/>
    </w:rPr>
  </w:style>
  <w:style w:type="character" w:customStyle="1" w:styleId="WW8Num26z1">
    <w:name w:val="WW8Num26z1"/>
    <w:rsid w:val="00590977"/>
    <w:rPr>
      <w:rFonts w:ascii="Symbol" w:hAnsi="Symbol"/>
    </w:rPr>
  </w:style>
  <w:style w:type="character" w:customStyle="1" w:styleId="WW8Num26z2">
    <w:name w:val="WW8Num26z2"/>
    <w:rsid w:val="00590977"/>
    <w:rPr>
      <w:rFonts w:ascii="Wingdings" w:hAnsi="Wingdings"/>
    </w:rPr>
  </w:style>
  <w:style w:type="character" w:customStyle="1" w:styleId="WW8Num26z4">
    <w:name w:val="WW8Num26z4"/>
    <w:rsid w:val="00590977"/>
    <w:rPr>
      <w:rFonts w:ascii="Courier New" w:hAnsi="Courier New"/>
    </w:rPr>
  </w:style>
  <w:style w:type="character" w:customStyle="1" w:styleId="WW8Num36z1">
    <w:name w:val="WW8Num36z1"/>
    <w:rsid w:val="00590977"/>
    <w:rPr>
      <w:rFonts w:ascii="Symbol" w:hAnsi="Symbol"/>
    </w:rPr>
  </w:style>
  <w:style w:type="character" w:customStyle="1" w:styleId="WW8Num36z2">
    <w:name w:val="WW8Num36z2"/>
    <w:rsid w:val="00590977"/>
    <w:rPr>
      <w:rFonts w:ascii="Wingdings" w:hAnsi="Wingdings"/>
    </w:rPr>
  </w:style>
  <w:style w:type="character" w:customStyle="1" w:styleId="WW8Num36z4">
    <w:name w:val="WW8Num36z4"/>
    <w:rsid w:val="00590977"/>
    <w:rPr>
      <w:rFonts w:ascii="Courier New" w:hAnsi="Courier New"/>
    </w:rPr>
  </w:style>
  <w:style w:type="character" w:customStyle="1" w:styleId="WW8Num37z1">
    <w:name w:val="WW8Num37z1"/>
    <w:rsid w:val="00590977"/>
    <w:rPr>
      <w:rFonts w:ascii="Times New Roman" w:eastAsia="Times New Roman" w:hAnsi="Times New Roman" w:cs="Times New Roman"/>
    </w:rPr>
  </w:style>
  <w:style w:type="character" w:customStyle="1" w:styleId="WW8Num38z1">
    <w:name w:val="WW8Num38z1"/>
    <w:rsid w:val="00590977"/>
    <w:rPr>
      <w:rFonts w:ascii="Symbol" w:hAnsi="Symbol"/>
    </w:rPr>
  </w:style>
  <w:style w:type="character" w:customStyle="1" w:styleId="WW8Num38z2">
    <w:name w:val="WW8Num38z2"/>
    <w:rsid w:val="00590977"/>
    <w:rPr>
      <w:rFonts w:ascii="Wingdings" w:hAnsi="Wingdings"/>
    </w:rPr>
  </w:style>
  <w:style w:type="character" w:customStyle="1" w:styleId="WW8Num38z4">
    <w:name w:val="WW8Num38z4"/>
    <w:rsid w:val="00590977"/>
    <w:rPr>
      <w:rFonts w:ascii="Courier New" w:hAnsi="Courier New"/>
    </w:rPr>
  </w:style>
  <w:style w:type="character" w:customStyle="1" w:styleId="WW8Num40z2">
    <w:name w:val="WW8Num40z2"/>
    <w:rsid w:val="00590977"/>
    <w:rPr>
      <w:rFonts w:ascii="Wingdings" w:hAnsi="Wingdings"/>
    </w:rPr>
  </w:style>
  <w:style w:type="character" w:customStyle="1" w:styleId="WW8Num40z4">
    <w:name w:val="WW8Num40z4"/>
    <w:rsid w:val="00590977"/>
    <w:rPr>
      <w:rFonts w:ascii="Courier New" w:hAnsi="Courier New"/>
    </w:rPr>
  </w:style>
  <w:style w:type="character" w:customStyle="1" w:styleId="WW8Num42z1">
    <w:name w:val="WW8Num42z1"/>
    <w:rsid w:val="00590977"/>
    <w:rPr>
      <w:rFonts w:ascii="Symbol" w:hAnsi="Symbol"/>
    </w:rPr>
  </w:style>
  <w:style w:type="character" w:customStyle="1" w:styleId="WW8Num42z2">
    <w:name w:val="WW8Num42z2"/>
    <w:rsid w:val="00590977"/>
    <w:rPr>
      <w:rFonts w:ascii="Wingdings" w:hAnsi="Wingdings"/>
    </w:rPr>
  </w:style>
  <w:style w:type="character" w:customStyle="1" w:styleId="WW8Num42z4">
    <w:name w:val="WW8Num42z4"/>
    <w:rsid w:val="00590977"/>
    <w:rPr>
      <w:rFonts w:ascii="Courier New" w:hAnsi="Courier New"/>
    </w:rPr>
  </w:style>
  <w:style w:type="character" w:customStyle="1" w:styleId="WW8Num46z1">
    <w:name w:val="WW8Num46z1"/>
    <w:rsid w:val="00590977"/>
    <w:rPr>
      <w:rFonts w:ascii="Symbol" w:hAnsi="Symbol"/>
    </w:rPr>
  </w:style>
  <w:style w:type="character" w:customStyle="1" w:styleId="WW8Num46z2">
    <w:name w:val="WW8Num46z2"/>
    <w:rsid w:val="00590977"/>
    <w:rPr>
      <w:rFonts w:ascii="Wingdings" w:hAnsi="Wingdings"/>
    </w:rPr>
  </w:style>
  <w:style w:type="character" w:customStyle="1" w:styleId="WW8Num46z4">
    <w:name w:val="WW8Num46z4"/>
    <w:rsid w:val="00590977"/>
    <w:rPr>
      <w:rFonts w:ascii="Courier New" w:hAnsi="Courier New"/>
    </w:rPr>
  </w:style>
  <w:style w:type="character" w:customStyle="1" w:styleId="WW8Num48z1">
    <w:name w:val="WW8Num48z1"/>
    <w:rsid w:val="00590977"/>
    <w:rPr>
      <w:rFonts w:ascii="Symbol" w:hAnsi="Symbol"/>
    </w:rPr>
  </w:style>
  <w:style w:type="character" w:customStyle="1" w:styleId="WW8Num48z2">
    <w:name w:val="WW8Num48z2"/>
    <w:rsid w:val="00590977"/>
    <w:rPr>
      <w:rFonts w:ascii="Wingdings" w:hAnsi="Wingdings"/>
    </w:rPr>
  </w:style>
  <w:style w:type="character" w:customStyle="1" w:styleId="WW8Num48z4">
    <w:name w:val="WW8Num48z4"/>
    <w:rsid w:val="00590977"/>
    <w:rPr>
      <w:rFonts w:ascii="Courier New" w:hAnsi="Courier New"/>
    </w:rPr>
  </w:style>
  <w:style w:type="character" w:customStyle="1" w:styleId="WW8Num53z1">
    <w:name w:val="WW8Num53z1"/>
    <w:rsid w:val="00590977"/>
    <w:rPr>
      <w:rFonts w:ascii="Courier New" w:hAnsi="Courier New"/>
    </w:rPr>
  </w:style>
  <w:style w:type="character" w:customStyle="1" w:styleId="WW8Num53z2">
    <w:name w:val="WW8Num53z2"/>
    <w:rsid w:val="00590977"/>
    <w:rPr>
      <w:rFonts w:ascii="Wingdings" w:hAnsi="Wingdings"/>
    </w:rPr>
  </w:style>
  <w:style w:type="character" w:customStyle="1" w:styleId="WW8Num53z3">
    <w:name w:val="WW8Num53z3"/>
    <w:rsid w:val="00590977"/>
    <w:rPr>
      <w:rFonts w:ascii="Symbol" w:hAnsi="Symbol"/>
    </w:rPr>
  </w:style>
  <w:style w:type="character" w:customStyle="1" w:styleId="WW8Num57z2">
    <w:name w:val="WW8Num57z2"/>
    <w:rsid w:val="00590977"/>
    <w:rPr>
      <w:rFonts w:ascii="Wingdings" w:hAnsi="Wingdings"/>
    </w:rPr>
  </w:style>
  <w:style w:type="character" w:customStyle="1" w:styleId="WW8Num57z4">
    <w:name w:val="WW8Num57z4"/>
    <w:rsid w:val="00590977"/>
    <w:rPr>
      <w:rFonts w:ascii="Courier New" w:hAnsi="Courier New"/>
    </w:rPr>
  </w:style>
  <w:style w:type="character" w:customStyle="1" w:styleId="WW8Num74z1">
    <w:name w:val="WW8Num74z1"/>
    <w:rsid w:val="00590977"/>
    <w:rPr>
      <w:rFonts w:ascii="Symbol" w:hAnsi="Symbol"/>
    </w:rPr>
  </w:style>
  <w:style w:type="character" w:customStyle="1" w:styleId="WW8Num74z2">
    <w:name w:val="WW8Num74z2"/>
    <w:rsid w:val="00590977"/>
    <w:rPr>
      <w:rFonts w:ascii="Wingdings" w:hAnsi="Wingdings"/>
    </w:rPr>
  </w:style>
  <w:style w:type="character" w:customStyle="1" w:styleId="WW8Num74z4">
    <w:name w:val="WW8Num74z4"/>
    <w:rsid w:val="00590977"/>
    <w:rPr>
      <w:rFonts w:ascii="Courier New" w:hAnsi="Courier New"/>
    </w:rPr>
  </w:style>
  <w:style w:type="character" w:customStyle="1" w:styleId="WW8Num78z1">
    <w:name w:val="WW8Num78z1"/>
    <w:rsid w:val="00590977"/>
    <w:rPr>
      <w:rFonts w:ascii="Symbol" w:hAnsi="Symbol"/>
    </w:rPr>
  </w:style>
  <w:style w:type="character" w:customStyle="1" w:styleId="WW8Num78z2">
    <w:name w:val="WW8Num78z2"/>
    <w:rsid w:val="00590977"/>
    <w:rPr>
      <w:rFonts w:ascii="Wingdings" w:hAnsi="Wingdings"/>
    </w:rPr>
  </w:style>
  <w:style w:type="character" w:customStyle="1" w:styleId="WW8Num78z4">
    <w:name w:val="WW8Num78z4"/>
    <w:rsid w:val="00590977"/>
    <w:rPr>
      <w:rFonts w:ascii="Courier New" w:hAnsi="Courier New"/>
    </w:rPr>
  </w:style>
  <w:style w:type="character" w:customStyle="1" w:styleId="WW8Num79z1">
    <w:name w:val="WW8Num79z1"/>
    <w:rsid w:val="00590977"/>
    <w:rPr>
      <w:rFonts w:ascii="Symbol" w:hAnsi="Symbol"/>
    </w:rPr>
  </w:style>
  <w:style w:type="character" w:customStyle="1" w:styleId="WW8Num79z2">
    <w:name w:val="WW8Num79z2"/>
    <w:rsid w:val="00590977"/>
    <w:rPr>
      <w:rFonts w:ascii="Wingdings" w:hAnsi="Wingdings"/>
    </w:rPr>
  </w:style>
  <w:style w:type="character" w:customStyle="1" w:styleId="WW8Num79z4">
    <w:name w:val="WW8Num79z4"/>
    <w:rsid w:val="00590977"/>
    <w:rPr>
      <w:rFonts w:ascii="Courier New" w:hAnsi="Courier New"/>
    </w:rPr>
  </w:style>
  <w:style w:type="character" w:customStyle="1" w:styleId="WW8Num98z1">
    <w:name w:val="WW8Num98z1"/>
    <w:rsid w:val="00590977"/>
    <w:rPr>
      <w:rFonts w:ascii="Symbol" w:hAnsi="Symbol"/>
    </w:rPr>
  </w:style>
  <w:style w:type="character" w:customStyle="1" w:styleId="WW8Num98z2">
    <w:name w:val="WW8Num98z2"/>
    <w:rsid w:val="00590977"/>
    <w:rPr>
      <w:rFonts w:ascii="Wingdings" w:hAnsi="Wingdings"/>
    </w:rPr>
  </w:style>
  <w:style w:type="character" w:customStyle="1" w:styleId="WW8Num98z4">
    <w:name w:val="WW8Num98z4"/>
    <w:rsid w:val="00590977"/>
    <w:rPr>
      <w:rFonts w:ascii="Courier New" w:hAnsi="Courier New"/>
    </w:rPr>
  </w:style>
  <w:style w:type="character" w:customStyle="1" w:styleId="WW8Num100z1">
    <w:name w:val="WW8Num100z1"/>
    <w:rsid w:val="00590977"/>
    <w:rPr>
      <w:rFonts w:ascii="Symbol" w:hAnsi="Symbol"/>
    </w:rPr>
  </w:style>
  <w:style w:type="character" w:customStyle="1" w:styleId="WW8Num100z2">
    <w:name w:val="WW8Num100z2"/>
    <w:rsid w:val="00590977"/>
    <w:rPr>
      <w:rFonts w:ascii="Wingdings" w:hAnsi="Wingdings"/>
    </w:rPr>
  </w:style>
  <w:style w:type="character" w:customStyle="1" w:styleId="WW8Num100z4">
    <w:name w:val="WW8Num100z4"/>
    <w:rsid w:val="00590977"/>
    <w:rPr>
      <w:rFonts w:ascii="Courier New" w:hAnsi="Courier New"/>
    </w:rPr>
  </w:style>
  <w:style w:type="character" w:customStyle="1" w:styleId="WW8Num104z4">
    <w:name w:val="WW8Num104z4"/>
    <w:rsid w:val="00590977"/>
    <w:rPr>
      <w:rFonts w:ascii="Courier New" w:hAnsi="Courier New"/>
    </w:rPr>
  </w:style>
  <w:style w:type="character" w:customStyle="1" w:styleId="WW-Absatz-Standardschriftart11111">
    <w:name w:val="WW-Absatz-Standardschriftart11111"/>
    <w:rsid w:val="00590977"/>
  </w:style>
  <w:style w:type="character" w:customStyle="1" w:styleId="WW8Num1z1">
    <w:name w:val="WW8Num1z1"/>
    <w:rsid w:val="00590977"/>
    <w:rPr>
      <w:rFonts w:ascii="Courier New" w:hAnsi="Courier New"/>
    </w:rPr>
  </w:style>
  <w:style w:type="character" w:customStyle="1" w:styleId="WW8Num1z2">
    <w:name w:val="WW8Num1z2"/>
    <w:rsid w:val="00590977"/>
    <w:rPr>
      <w:rFonts w:ascii="Wingdings" w:hAnsi="Wingdings"/>
    </w:rPr>
  </w:style>
  <w:style w:type="character" w:customStyle="1" w:styleId="WW8Num1z3">
    <w:name w:val="WW8Num1z3"/>
    <w:rsid w:val="00590977"/>
    <w:rPr>
      <w:rFonts w:ascii="Symbol" w:hAnsi="Symbol"/>
    </w:rPr>
  </w:style>
  <w:style w:type="character" w:customStyle="1" w:styleId="WW8Num7z4">
    <w:name w:val="WW8Num7z4"/>
    <w:rsid w:val="00590977"/>
    <w:rPr>
      <w:rFonts w:ascii="Courier New" w:hAnsi="Courier New"/>
    </w:rPr>
  </w:style>
  <w:style w:type="character" w:customStyle="1" w:styleId="WW8Num24z1">
    <w:name w:val="WW8Num24z1"/>
    <w:rsid w:val="00590977"/>
    <w:rPr>
      <w:rFonts w:ascii="Courier New" w:hAnsi="Courier New"/>
    </w:rPr>
  </w:style>
  <w:style w:type="character" w:customStyle="1" w:styleId="WW8Num24z2">
    <w:name w:val="WW8Num24z2"/>
    <w:rsid w:val="00590977"/>
    <w:rPr>
      <w:rFonts w:ascii="Wingdings" w:hAnsi="Wingdings"/>
    </w:rPr>
  </w:style>
  <w:style w:type="character" w:customStyle="1" w:styleId="WW8Num28z1">
    <w:name w:val="WW8Num28z1"/>
    <w:rsid w:val="00590977"/>
    <w:rPr>
      <w:rFonts w:ascii="Courier New" w:hAnsi="Courier New"/>
    </w:rPr>
  </w:style>
  <w:style w:type="character" w:customStyle="1" w:styleId="WW8Num28z2">
    <w:name w:val="WW8Num28z2"/>
    <w:rsid w:val="00590977"/>
    <w:rPr>
      <w:rFonts w:ascii="Wingdings" w:hAnsi="Wingdings"/>
    </w:rPr>
  </w:style>
  <w:style w:type="character" w:customStyle="1" w:styleId="WW8Num29z3">
    <w:name w:val="WW8Num29z3"/>
    <w:rsid w:val="00590977"/>
    <w:rPr>
      <w:rFonts w:ascii="Symbol" w:hAnsi="Symbol"/>
    </w:rPr>
  </w:style>
  <w:style w:type="character" w:customStyle="1" w:styleId="WW8Num33z3">
    <w:name w:val="WW8Num33z3"/>
    <w:rsid w:val="00590977"/>
    <w:rPr>
      <w:rFonts w:ascii="Symbol" w:hAnsi="Symbol"/>
    </w:rPr>
  </w:style>
  <w:style w:type="character" w:customStyle="1" w:styleId="WW8Num35z3">
    <w:name w:val="WW8Num35z3"/>
    <w:rsid w:val="00590977"/>
    <w:rPr>
      <w:rFonts w:ascii="Symbol" w:hAnsi="Symbol"/>
    </w:rPr>
  </w:style>
  <w:style w:type="character" w:customStyle="1" w:styleId="WW8Num43z3">
    <w:name w:val="WW8Num43z3"/>
    <w:rsid w:val="00590977"/>
    <w:rPr>
      <w:rFonts w:ascii="Symbol" w:hAnsi="Symbol"/>
    </w:rPr>
  </w:style>
  <w:style w:type="character" w:customStyle="1" w:styleId="WW8Num44z1">
    <w:name w:val="WW8Num44z1"/>
    <w:rsid w:val="00590977"/>
    <w:rPr>
      <w:rFonts w:ascii="Courier New" w:hAnsi="Courier New"/>
    </w:rPr>
  </w:style>
  <w:style w:type="character" w:customStyle="1" w:styleId="WW8Num44z2">
    <w:name w:val="WW8Num44z2"/>
    <w:rsid w:val="00590977"/>
    <w:rPr>
      <w:rFonts w:ascii="Wingdings" w:hAnsi="Wingdings"/>
    </w:rPr>
  </w:style>
  <w:style w:type="character" w:customStyle="1" w:styleId="WW8Num44z3">
    <w:name w:val="WW8Num44z3"/>
    <w:rsid w:val="00590977"/>
    <w:rPr>
      <w:rFonts w:ascii="Symbol" w:hAnsi="Symbol"/>
    </w:rPr>
  </w:style>
  <w:style w:type="character" w:customStyle="1" w:styleId="WW8Num47z1">
    <w:name w:val="WW8Num47z1"/>
    <w:rsid w:val="00590977"/>
    <w:rPr>
      <w:rFonts w:ascii="Courier New" w:hAnsi="Courier New"/>
    </w:rPr>
  </w:style>
  <w:style w:type="character" w:customStyle="1" w:styleId="WW8Num47z2">
    <w:name w:val="WW8Num47z2"/>
    <w:rsid w:val="00590977"/>
    <w:rPr>
      <w:rFonts w:ascii="Wingdings" w:hAnsi="Wingdings"/>
    </w:rPr>
  </w:style>
  <w:style w:type="character" w:customStyle="1" w:styleId="WW8Num47z3">
    <w:name w:val="WW8Num47z3"/>
    <w:rsid w:val="00590977"/>
    <w:rPr>
      <w:rFonts w:ascii="Symbol" w:hAnsi="Symbol"/>
    </w:rPr>
  </w:style>
  <w:style w:type="character" w:customStyle="1" w:styleId="WW8Num49z1">
    <w:name w:val="WW8Num49z1"/>
    <w:rsid w:val="00590977"/>
    <w:rPr>
      <w:rFonts w:ascii="Courier New" w:hAnsi="Courier New"/>
    </w:rPr>
  </w:style>
  <w:style w:type="character" w:customStyle="1" w:styleId="WW8Num49z2">
    <w:name w:val="WW8Num49z2"/>
    <w:rsid w:val="00590977"/>
    <w:rPr>
      <w:rFonts w:ascii="Wingdings" w:hAnsi="Wingdings"/>
    </w:rPr>
  </w:style>
  <w:style w:type="character" w:customStyle="1" w:styleId="WW8Num49z3">
    <w:name w:val="WW8Num49z3"/>
    <w:rsid w:val="00590977"/>
    <w:rPr>
      <w:rFonts w:ascii="Symbol" w:hAnsi="Symbol"/>
    </w:rPr>
  </w:style>
  <w:style w:type="character" w:customStyle="1" w:styleId="WW8Num51z1">
    <w:name w:val="WW8Num51z1"/>
    <w:rsid w:val="00590977"/>
    <w:rPr>
      <w:rFonts w:ascii="Courier New" w:hAnsi="Courier New"/>
    </w:rPr>
  </w:style>
  <w:style w:type="character" w:customStyle="1" w:styleId="WW8Num51z2">
    <w:name w:val="WW8Num51z2"/>
    <w:rsid w:val="00590977"/>
    <w:rPr>
      <w:rFonts w:ascii="Wingdings" w:hAnsi="Wingdings"/>
    </w:rPr>
  </w:style>
  <w:style w:type="character" w:customStyle="1" w:styleId="WW8Num51z3">
    <w:name w:val="WW8Num51z3"/>
    <w:rsid w:val="00590977"/>
    <w:rPr>
      <w:rFonts w:ascii="Symbol" w:hAnsi="Symbol"/>
    </w:rPr>
  </w:style>
  <w:style w:type="character" w:customStyle="1" w:styleId="WW8Num54z1">
    <w:name w:val="WW8Num54z1"/>
    <w:rsid w:val="00590977"/>
    <w:rPr>
      <w:rFonts w:ascii="Courier New" w:hAnsi="Courier New"/>
    </w:rPr>
  </w:style>
  <w:style w:type="character" w:customStyle="1" w:styleId="WW8Num54z3">
    <w:name w:val="WW8Num54z3"/>
    <w:rsid w:val="00590977"/>
    <w:rPr>
      <w:rFonts w:ascii="Symbol" w:hAnsi="Symbol"/>
    </w:rPr>
  </w:style>
  <w:style w:type="character" w:customStyle="1" w:styleId="WW8Num55z1">
    <w:name w:val="WW8Num55z1"/>
    <w:rsid w:val="00590977"/>
    <w:rPr>
      <w:rFonts w:ascii="Courier New" w:hAnsi="Courier New"/>
    </w:rPr>
  </w:style>
  <w:style w:type="character" w:customStyle="1" w:styleId="WW8Num55z2">
    <w:name w:val="WW8Num55z2"/>
    <w:rsid w:val="00590977"/>
    <w:rPr>
      <w:rFonts w:ascii="Wingdings" w:hAnsi="Wingdings"/>
    </w:rPr>
  </w:style>
  <w:style w:type="character" w:customStyle="1" w:styleId="WW8Num55z3">
    <w:name w:val="WW8Num55z3"/>
    <w:rsid w:val="00590977"/>
    <w:rPr>
      <w:rFonts w:ascii="Symbol" w:hAnsi="Symbol"/>
    </w:rPr>
  </w:style>
  <w:style w:type="character" w:customStyle="1" w:styleId="WW8Num58z1">
    <w:name w:val="WW8Num58z1"/>
    <w:rsid w:val="00590977"/>
    <w:rPr>
      <w:rFonts w:ascii="Courier New" w:hAnsi="Courier New"/>
    </w:rPr>
  </w:style>
  <w:style w:type="character" w:customStyle="1" w:styleId="WW8Num58z2">
    <w:name w:val="WW8Num58z2"/>
    <w:rsid w:val="00590977"/>
    <w:rPr>
      <w:rFonts w:ascii="Wingdings" w:hAnsi="Wingdings"/>
    </w:rPr>
  </w:style>
  <w:style w:type="character" w:customStyle="1" w:styleId="WW8Num58z3">
    <w:name w:val="WW8Num58z3"/>
    <w:rsid w:val="00590977"/>
    <w:rPr>
      <w:rFonts w:ascii="Symbol" w:hAnsi="Symbol"/>
    </w:rPr>
  </w:style>
  <w:style w:type="character" w:customStyle="1" w:styleId="WW8Num59z1">
    <w:name w:val="WW8Num59z1"/>
    <w:rsid w:val="00590977"/>
    <w:rPr>
      <w:rFonts w:ascii="Courier New" w:hAnsi="Courier New"/>
    </w:rPr>
  </w:style>
  <w:style w:type="character" w:customStyle="1" w:styleId="WW8Num59z2">
    <w:name w:val="WW8Num59z2"/>
    <w:rsid w:val="00590977"/>
    <w:rPr>
      <w:rFonts w:ascii="Wingdings" w:hAnsi="Wingdings"/>
    </w:rPr>
  </w:style>
  <w:style w:type="character" w:customStyle="1" w:styleId="WW8Num62z1">
    <w:name w:val="WW8Num62z1"/>
    <w:rsid w:val="00590977"/>
    <w:rPr>
      <w:rFonts w:ascii="Courier New" w:hAnsi="Courier New"/>
    </w:rPr>
  </w:style>
  <w:style w:type="character" w:customStyle="1" w:styleId="WW8Num62z2">
    <w:name w:val="WW8Num62z2"/>
    <w:rsid w:val="00590977"/>
    <w:rPr>
      <w:rFonts w:ascii="Wingdings" w:hAnsi="Wingdings"/>
    </w:rPr>
  </w:style>
  <w:style w:type="character" w:customStyle="1" w:styleId="WW8Num62z3">
    <w:name w:val="WW8Num62z3"/>
    <w:rsid w:val="00590977"/>
    <w:rPr>
      <w:rFonts w:ascii="Symbol" w:hAnsi="Symbol"/>
    </w:rPr>
  </w:style>
  <w:style w:type="character" w:customStyle="1" w:styleId="WW8Num64z1">
    <w:name w:val="WW8Num64z1"/>
    <w:rsid w:val="00590977"/>
    <w:rPr>
      <w:rFonts w:ascii="Courier New" w:hAnsi="Courier New"/>
    </w:rPr>
  </w:style>
  <w:style w:type="character" w:customStyle="1" w:styleId="WW8Num64z2">
    <w:name w:val="WW8Num64z2"/>
    <w:rsid w:val="00590977"/>
    <w:rPr>
      <w:rFonts w:ascii="Wingdings" w:hAnsi="Wingdings"/>
    </w:rPr>
  </w:style>
  <w:style w:type="character" w:customStyle="1" w:styleId="WW8Num64z3">
    <w:name w:val="WW8Num64z3"/>
    <w:rsid w:val="00590977"/>
    <w:rPr>
      <w:rFonts w:ascii="Symbol" w:hAnsi="Symbol"/>
    </w:rPr>
  </w:style>
  <w:style w:type="character" w:customStyle="1" w:styleId="WW8Num65z1">
    <w:name w:val="WW8Num65z1"/>
    <w:rsid w:val="00590977"/>
    <w:rPr>
      <w:rFonts w:ascii="Courier New" w:hAnsi="Courier New"/>
    </w:rPr>
  </w:style>
  <w:style w:type="character" w:customStyle="1" w:styleId="WW8Num65z2">
    <w:name w:val="WW8Num65z2"/>
    <w:rsid w:val="00590977"/>
    <w:rPr>
      <w:rFonts w:ascii="Wingdings" w:hAnsi="Wingdings"/>
    </w:rPr>
  </w:style>
  <w:style w:type="character" w:customStyle="1" w:styleId="WW8Num65z3">
    <w:name w:val="WW8Num65z3"/>
    <w:rsid w:val="00590977"/>
    <w:rPr>
      <w:rFonts w:ascii="Symbol" w:hAnsi="Symbol"/>
    </w:rPr>
  </w:style>
  <w:style w:type="character" w:customStyle="1" w:styleId="WW8Num66z1">
    <w:name w:val="WW8Num66z1"/>
    <w:rsid w:val="00590977"/>
    <w:rPr>
      <w:rFonts w:ascii="Courier New" w:hAnsi="Courier New"/>
    </w:rPr>
  </w:style>
  <w:style w:type="character" w:customStyle="1" w:styleId="WW8Num66z2">
    <w:name w:val="WW8Num66z2"/>
    <w:rsid w:val="00590977"/>
    <w:rPr>
      <w:rFonts w:ascii="Wingdings" w:hAnsi="Wingdings"/>
    </w:rPr>
  </w:style>
  <w:style w:type="character" w:customStyle="1" w:styleId="WW8Num66z3">
    <w:name w:val="WW8Num66z3"/>
    <w:rsid w:val="00590977"/>
    <w:rPr>
      <w:rFonts w:ascii="Symbol" w:hAnsi="Symbol"/>
    </w:rPr>
  </w:style>
  <w:style w:type="character" w:customStyle="1" w:styleId="WW8Num67z1">
    <w:name w:val="WW8Num67z1"/>
    <w:rsid w:val="00590977"/>
    <w:rPr>
      <w:rFonts w:ascii="Courier New" w:hAnsi="Courier New"/>
    </w:rPr>
  </w:style>
  <w:style w:type="character" w:customStyle="1" w:styleId="WW8Num67z2">
    <w:name w:val="WW8Num67z2"/>
    <w:rsid w:val="00590977"/>
    <w:rPr>
      <w:rFonts w:ascii="Wingdings" w:hAnsi="Wingdings"/>
    </w:rPr>
  </w:style>
  <w:style w:type="character" w:customStyle="1" w:styleId="WW8Num67z3">
    <w:name w:val="WW8Num67z3"/>
    <w:rsid w:val="00590977"/>
    <w:rPr>
      <w:rFonts w:ascii="Symbol" w:hAnsi="Symbol"/>
    </w:rPr>
  </w:style>
  <w:style w:type="character" w:customStyle="1" w:styleId="WW8Num68z1">
    <w:name w:val="WW8Num68z1"/>
    <w:rsid w:val="00590977"/>
    <w:rPr>
      <w:rFonts w:ascii="Courier New" w:hAnsi="Courier New"/>
    </w:rPr>
  </w:style>
  <w:style w:type="character" w:customStyle="1" w:styleId="WW8Num68z2">
    <w:name w:val="WW8Num68z2"/>
    <w:rsid w:val="00590977"/>
    <w:rPr>
      <w:rFonts w:ascii="Wingdings" w:hAnsi="Wingdings"/>
    </w:rPr>
  </w:style>
  <w:style w:type="character" w:customStyle="1" w:styleId="WW8Num69z1">
    <w:name w:val="WW8Num69z1"/>
    <w:rsid w:val="00590977"/>
    <w:rPr>
      <w:rFonts w:ascii="Courier New" w:hAnsi="Courier New"/>
    </w:rPr>
  </w:style>
  <w:style w:type="character" w:customStyle="1" w:styleId="WW8Num69z3">
    <w:name w:val="WW8Num69z3"/>
    <w:rsid w:val="00590977"/>
    <w:rPr>
      <w:rFonts w:ascii="Symbol" w:hAnsi="Symbol"/>
    </w:rPr>
  </w:style>
  <w:style w:type="character" w:customStyle="1" w:styleId="WW8Num70z1">
    <w:name w:val="WW8Num70z1"/>
    <w:rsid w:val="00590977"/>
    <w:rPr>
      <w:rFonts w:ascii="Courier New" w:hAnsi="Courier New"/>
    </w:rPr>
  </w:style>
  <w:style w:type="character" w:customStyle="1" w:styleId="WW8Num70z2">
    <w:name w:val="WW8Num70z2"/>
    <w:rsid w:val="00590977"/>
    <w:rPr>
      <w:rFonts w:ascii="Wingdings" w:hAnsi="Wingdings"/>
    </w:rPr>
  </w:style>
  <w:style w:type="character" w:customStyle="1" w:styleId="WW8Num70z3">
    <w:name w:val="WW8Num70z3"/>
    <w:rsid w:val="00590977"/>
    <w:rPr>
      <w:rFonts w:ascii="Symbol" w:hAnsi="Symbol"/>
    </w:rPr>
  </w:style>
  <w:style w:type="character" w:customStyle="1" w:styleId="WW8Num72z1">
    <w:name w:val="WW8Num72z1"/>
    <w:rsid w:val="00590977"/>
    <w:rPr>
      <w:rFonts w:ascii="Courier New" w:hAnsi="Courier New"/>
    </w:rPr>
  </w:style>
  <w:style w:type="character" w:customStyle="1" w:styleId="WW8Num72z2">
    <w:name w:val="WW8Num72z2"/>
    <w:rsid w:val="00590977"/>
    <w:rPr>
      <w:rFonts w:ascii="Wingdings" w:hAnsi="Wingdings"/>
    </w:rPr>
  </w:style>
  <w:style w:type="character" w:customStyle="1" w:styleId="WW8Num77z1">
    <w:name w:val="WW8Num77z1"/>
    <w:rsid w:val="00590977"/>
    <w:rPr>
      <w:rFonts w:ascii="Courier New" w:hAnsi="Courier New"/>
    </w:rPr>
  </w:style>
  <w:style w:type="character" w:customStyle="1" w:styleId="WW8Num77z2">
    <w:name w:val="WW8Num77z2"/>
    <w:rsid w:val="00590977"/>
    <w:rPr>
      <w:rFonts w:ascii="Wingdings" w:hAnsi="Wingdings"/>
    </w:rPr>
  </w:style>
  <w:style w:type="character" w:customStyle="1" w:styleId="WW8Num77z3">
    <w:name w:val="WW8Num77z3"/>
    <w:rsid w:val="00590977"/>
    <w:rPr>
      <w:rFonts w:ascii="Symbol" w:hAnsi="Symbol"/>
    </w:rPr>
  </w:style>
  <w:style w:type="character" w:customStyle="1" w:styleId="WW8Num80z1">
    <w:name w:val="WW8Num80z1"/>
    <w:rsid w:val="00590977"/>
    <w:rPr>
      <w:rFonts w:ascii="Courier New" w:hAnsi="Courier New"/>
    </w:rPr>
  </w:style>
  <w:style w:type="character" w:customStyle="1" w:styleId="WW8Num80z2">
    <w:name w:val="WW8Num80z2"/>
    <w:rsid w:val="00590977"/>
    <w:rPr>
      <w:rFonts w:ascii="Wingdings" w:hAnsi="Wingdings"/>
    </w:rPr>
  </w:style>
  <w:style w:type="character" w:customStyle="1" w:styleId="WW8Num82z1">
    <w:name w:val="WW8Num82z1"/>
    <w:rsid w:val="00590977"/>
    <w:rPr>
      <w:rFonts w:ascii="Courier New" w:hAnsi="Courier New"/>
    </w:rPr>
  </w:style>
  <w:style w:type="character" w:customStyle="1" w:styleId="WW8Num82z3">
    <w:name w:val="WW8Num82z3"/>
    <w:rsid w:val="00590977"/>
    <w:rPr>
      <w:rFonts w:ascii="Symbol" w:hAnsi="Symbol"/>
    </w:rPr>
  </w:style>
  <w:style w:type="character" w:customStyle="1" w:styleId="WW8Num83z1">
    <w:name w:val="WW8Num83z1"/>
    <w:rsid w:val="00590977"/>
    <w:rPr>
      <w:rFonts w:ascii="Courier New" w:hAnsi="Courier New"/>
    </w:rPr>
  </w:style>
  <w:style w:type="character" w:customStyle="1" w:styleId="WW8Num83z2">
    <w:name w:val="WW8Num83z2"/>
    <w:rsid w:val="00590977"/>
    <w:rPr>
      <w:rFonts w:ascii="Wingdings" w:hAnsi="Wingdings"/>
    </w:rPr>
  </w:style>
  <w:style w:type="character" w:customStyle="1" w:styleId="WW8Num84z1">
    <w:name w:val="WW8Num84z1"/>
    <w:rsid w:val="00590977"/>
    <w:rPr>
      <w:rFonts w:ascii="Courier New" w:hAnsi="Courier New"/>
    </w:rPr>
  </w:style>
  <w:style w:type="character" w:customStyle="1" w:styleId="WW8Num84z2">
    <w:name w:val="WW8Num84z2"/>
    <w:rsid w:val="00590977"/>
    <w:rPr>
      <w:rFonts w:ascii="Wingdings" w:hAnsi="Wingdings"/>
    </w:rPr>
  </w:style>
  <w:style w:type="character" w:customStyle="1" w:styleId="WW8Num85z1">
    <w:name w:val="WW8Num85z1"/>
    <w:rsid w:val="00590977"/>
    <w:rPr>
      <w:rFonts w:ascii="Courier New" w:hAnsi="Courier New"/>
    </w:rPr>
  </w:style>
  <w:style w:type="character" w:customStyle="1" w:styleId="WW8Num85z2">
    <w:name w:val="WW8Num85z2"/>
    <w:rsid w:val="00590977"/>
    <w:rPr>
      <w:rFonts w:ascii="Wingdings" w:hAnsi="Wingdings"/>
    </w:rPr>
  </w:style>
  <w:style w:type="character" w:customStyle="1" w:styleId="WW8Num86z1">
    <w:name w:val="WW8Num86z1"/>
    <w:rsid w:val="00590977"/>
    <w:rPr>
      <w:rFonts w:ascii="Courier New" w:hAnsi="Courier New"/>
    </w:rPr>
  </w:style>
  <w:style w:type="character" w:customStyle="1" w:styleId="WW8Num86z2">
    <w:name w:val="WW8Num86z2"/>
    <w:rsid w:val="00590977"/>
    <w:rPr>
      <w:rFonts w:ascii="Wingdings" w:hAnsi="Wingdings"/>
    </w:rPr>
  </w:style>
  <w:style w:type="character" w:customStyle="1" w:styleId="WW8Num86z3">
    <w:name w:val="WW8Num86z3"/>
    <w:rsid w:val="00590977"/>
    <w:rPr>
      <w:rFonts w:ascii="Symbol" w:hAnsi="Symbol"/>
    </w:rPr>
  </w:style>
  <w:style w:type="character" w:customStyle="1" w:styleId="WW8Num87z1">
    <w:name w:val="WW8Num87z1"/>
    <w:rsid w:val="00590977"/>
    <w:rPr>
      <w:rFonts w:ascii="Courier New" w:hAnsi="Courier New"/>
    </w:rPr>
  </w:style>
  <w:style w:type="character" w:customStyle="1" w:styleId="WW8Num87z2">
    <w:name w:val="WW8Num87z2"/>
    <w:rsid w:val="00590977"/>
    <w:rPr>
      <w:rFonts w:ascii="Wingdings" w:hAnsi="Wingdings"/>
    </w:rPr>
  </w:style>
  <w:style w:type="character" w:customStyle="1" w:styleId="WW8Num89z1">
    <w:name w:val="WW8Num89z1"/>
    <w:rsid w:val="00590977"/>
    <w:rPr>
      <w:rFonts w:ascii="Courier New" w:hAnsi="Courier New"/>
    </w:rPr>
  </w:style>
  <w:style w:type="character" w:customStyle="1" w:styleId="WW8Num89z2">
    <w:name w:val="WW8Num89z2"/>
    <w:rsid w:val="00590977"/>
    <w:rPr>
      <w:rFonts w:ascii="Wingdings" w:hAnsi="Wingdings"/>
    </w:rPr>
  </w:style>
  <w:style w:type="character" w:customStyle="1" w:styleId="WW8Num89z3">
    <w:name w:val="WW8Num89z3"/>
    <w:rsid w:val="00590977"/>
    <w:rPr>
      <w:rFonts w:ascii="Symbol" w:hAnsi="Symbol"/>
    </w:rPr>
  </w:style>
  <w:style w:type="character" w:customStyle="1" w:styleId="WW8Num90z1">
    <w:name w:val="WW8Num90z1"/>
    <w:rsid w:val="00590977"/>
    <w:rPr>
      <w:rFonts w:ascii="Courier New" w:hAnsi="Courier New"/>
    </w:rPr>
  </w:style>
  <w:style w:type="character" w:customStyle="1" w:styleId="WW8Num90z2">
    <w:name w:val="WW8Num90z2"/>
    <w:rsid w:val="00590977"/>
    <w:rPr>
      <w:rFonts w:ascii="Wingdings" w:hAnsi="Wingdings"/>
    </w:rPr>
  </w:style>
  <w:style w:type="character" w:customStyle="1" w:styleId="WW8Num91z1">
    <w:name w:val="WW8Num91z1"/>
    <w:rsid w:val="00590977"/>
    <w:rPr>
      <w:rFonts w:ascii="Courier New" w:hAnsi="Courier New"/>
    </w:rPr>
  </w:style>
  <w:style w:type="character" w:customStyle="1" w:styleId="WW8Num91z2">
    <w:name w:val="WW8Num91z2"/>
    <w:rsid w:val="00590977"/>
    <w:rPr>
      <w:rFonts w:ascii="Wingdings" w:hAnsi="Wingdings"/>
    </w:rPr>
  </w:style>
  <w:style w:type="character" w:customStyle="1" w:styleId="WW8Num91z3">
    <w:name w:val="WW8Num91z3"/>
    <w:rsid w:val="00590977"/>
    <w:rPr>
      <w:rFonts w:ascii="Symbol" w:hAnsi="Symbol"/>
    </w:rPr>
  </w:style>
  <w:style w:type="character" w:customStyle="1" w:styleId="WW8Num92z1">
    <w:name w:val="WW8Num92z1"/>
    <w:rsid w:val="00590977"/>
    <w:rPr>
      <w:rFonts w:ascii="Courier New" w:hAnsi="Courier New"/>
    </w:rPr>
  </w:style>
  <w:style w:type="character" w:customStyle="1" w:styleId="WW8Num92z2">
    <w:name w:val="WW8Num92z2"/>
    <w:rsid w:val="00590977"/>
    <w:rPr>
      <w:rFonts w:ascii="Wingdings" w:hAnsi="Wingdings"/>
    </w:rPr>
  </w:style>
  <w:style w:type="character" w:customStyle="1" w:styleId="WW8Num92z3">
    <w:name w:val="WW8Num92z3"/>
    <w:rsid w:val="00590977"/>
    <w:rPr>
      <w:rFonts w:ascii="Symbol" w:hAnsi="Symbol"/>
    </w:rPr>
  </w:style>
  <w:style w:type="character" w:customStyle="1" w:styleId="WW8Num93z1">
    <w:name w:val="WW8Num93z1"/>
    <w:rsid w:val="00590977"/>
    <w:rPr>
      <w:rFonts w:ascii="Courier New" w:hAnsi="Courier New"/>
    </w:rPr>
  </w:style>
  <w:style w:type="character" w:customStyle="1" w:styleId="WW8Num93z2">
    <w:name w:val="WW8Num93z2"/>
    <w:rsid w:val="00590977"/>
    <w:rPr>
      <w:rFonts w:ascii="Wingdings" w:hAnsi="Wingdings"/>
    </w:rPr>
  </w:style>
  <w:style w:type="character" w:customStyle="1" w:styleId="WW8Num95z3">
    <w:name w:val="WW8Num95z3"/>
    <w:rsid w:val="00590977"/>
    <w:rPr>
      <w:rFonts w:ascii="Symbol" w:hAnsi="Symbol"/>
    </w:rPr>
  </w:style>
  <w:style w:type="character" w:customStyle="1" w:styleId="WW8Num96z1">
    <w:name w:val="WW8Num96z1"/>
    <w:rsid w:val="00590977"/>
    <w:rPr>
      <w:rFonts w:ascii="Courier New" w:hAnsi="Courier New"/>
    </w:rPr>
  </w:style>
  <w:style w:type="character" w:customStyle="1" w:styleId="WW8Num96z2">
    <w:name w:val="WW8Num96z2"/>
    <w:rsid w:val="00590977"/>
    <w:rPr>
      <w:rFonts w:ascii="Wingdings" w:hAnsi="Wingdings"/>
    </w:rPr>
  </w:style>
  <w:style w:type="character" w:customStyle="1" w:styleId="WW8Num96z3">
    <w:name w:val="WW8Num96z3"/>
    <w:rsid w:val="00590977"/>
    <w:rPr>
      <w:rFonts w:ascii="Symbol" w:hAnsi="Symbol"/>
    </w:rPr>
  </w:style>
  <w:style w:type="character" w:customStyle="1" w:styleId="WW8Num97z3">
    <w:name w:val="WW8Num97z3"/>
    <w:rsid w:val="00590977"/>
    <w:rPr>
      <w:rFonts w:ascii="Symbol" w:hAnsi="Symbol"/>
    </w:rPr>
  </w:style>
  <w:style w:type="character" w:customStyle="1" w:styleId="WW8Num99z1">
    <w:name w:val="WW8Num99z1"/>
    <w:rsid w:val="00590977"/>
    <w:rPr>
      <w:rFonts w:ascii="Courier New" w:hAnsi="Courier New"/>
    </w:rPr>
  </w:style>
  <w:style w:type="character" w:customStyle="1" w:styleId="WW8Num99z2">
    <w:name w:val="WW8Num99z2"/>
    <w:rsid w:val="00590977"/>
    <w:rPr>
      <w:rFonts w:ascii="Wingdings" w:hAnsi="Wingdings"/>
    </w:rPr>
  </w:style>
  <w:style w:type="character" w:customStyle="1" w:styleId="WW8Num99z3">
    <w:name w:val="WW8Num99z3"/>
    <w:rsid w:val="00590977"/>
    <w:rPr>
      <w:rFonts w:ascii="Symbol" w:hAnsi="Symbol"/>
    </w:rPr>
  </w:style>
  <w:style w:type="character" w:customStyle="1" w:styleId="WW8Num102z1">
    <w:name w:val="WW8Num102z1"/>
    <w:rsid w:val="00590977"/>
    <w:rPr>
      <w:rFonts w:ascii="Courier New" w:hAnsi="Courier New"/>
    </w:rPr>
  </w:style>
  <w:style w:type="character" w:customStyle="1" w:styleId="WW8Num102z2">
    <w:name w:val="WW8Num102z2"/>
    <w:rsid w:val="00590977"/>
    <w:rPr>
      <w:rFonts w:ascii="Wingdings" w:hAnsi="Wingdings"/>
    </w:rPr>
  </w:style>
  <w:style w:type="character" w:customStyle="1" w:styleId="WW8Num103z1">
    <w:name w:val="WW8Num103z1"/>
    <w:rsid w:val="00590977"/>
    <w:rPr>
      <w:rFonts w:ascii="Courier New" w:hAnsi="Courier New"/>
    </w:rPr>
  </w:style>
  <w:style w:type="character" w:customStyle="1" w:styleId="WW8Num103z2">
    <w:name w:val="WW8Num103z2"/>
    <w:rsid w:val="00590977"/>
    <w:rPr>
      <w:rFonts w:ascii="Wingdings" w:hAnsi="Wingdings"/>
    </w:rPr>
  </w:style>
  <w:style w:type="character" w:customStyle="1" w:styleId="WW8Num103z3">
    <w:name w:val="WW8Num103z3"/>
    <w:rsid w:val="00590977"/>
    <w:rPr>
      <w:rFonts w:ascii="Symbol" w:hAnsi="Symbol"/>
    </w:rPr>
  </w:style>
  <w:style w:type="character" w:customStyle="1" w:styleId="WW8NumSt10z0">
    <w:name w:val="WW8NumSt10z0"/>
    <w:rsid w:val="00590977"/>
    <w:rPr>
      <w:rFonts w:ascii="Times New Roman CYR" w:hAnsi="Times New Roman CYR"/>
    </w:rPr>
  </w:style>
  <w:style w:type="character" w:customStyle="1" w:styleId="WW8NumSt11z0">
    <w:name w:val="WW8NumSt11z0"/>
    <w:rsid w:val="00590977"/>
    <w:rPr>
      <w:rFonts w:ascii="Times New Roman CYR" w:hAnsi="Times New Roman CYR"/>
    </w:rPr>
  </w:style>
  <w:style w:type="character" w:customStyle="1" w:styleId="11">
    <w:name w:val="Основной шрифт абзаца1"/>
    <w:rsid w:val="00590977"/>
  </w:style>
  <w:style w:type="character" w:customStyle="1" w:styleId="ab">
    <w:name w:val="Символ сноски"/>
    <w:basedOn w:val="11"/>
    <w:rsid w:val="00590977"/>
    <w:rPr>
      <w:vertAlign w:val="superscript"/>
    </w:rPr>
  </w:style>
  <w:style w:type="character" w:styleId="ac">
    <w:name w:val="Hyperlink"/>
    <w:basedOn w:val="11"/>
    <w:uiPriority w:val="99"/>
    <w:rsid w:val="00590977"/>
    <w:rPr>
      <w:color w:val="0000FF"/>
      <w:u w:val="single"/>
    </w:rPr>
  </w:style>
  <w:style w:type="character" w:customStyle="1" w:styleId="ad">
    <w:name w:val="Символы концевой сноски"/>
    <w:rsid w:val="00590977"/>
    <w:rPr>
      <w:vertAlign w:val="superscript"/>
    </w:rPr>
  </w:style>
  <w:style w:type="character" w:customStyle="1" w:styleId="WW-">
    <w:name w:val="WW-Символы концевой сноски"/>
    <w:rsid w:val="00590977"/>
  </w:style>
  <w:style w:type="character" w:customStyle="1" w:styleId="ae">
    <w:name w:val="Текст сноски Знак"/>
    <w:basedOn w:val="20"/>
    <w:uiPriority w:val="99"/>
    <w:rsid w:val="00590977"/>
    <w:rPr>
      <w:rFonts w:ascii="Times New Roman" w:eastAsia="Times New Roman" w:hAnsi="Times New Roman" w:cs="Times New Roman"/>
      <w:sz w:val="20"/>
      <w:szCs w:val="20"/>
    </w:rPr>
  </w:style>
  <w:style w:type="character" w:customStyle="1" w:styleId="af">
    <w:name w:val="Нижний колонтитул Знак"/>
    <w:basedOn w:val="20"/>
    <w:uiPriority w:val="99"/>
    <w:rsid w:val="00590977"/>
    <w:rPr>
      <w:rFonts w:ascii="Times New Roman" w:eastAsia="Times New Roman" w:hAnsi="Times New Roman" w:cs="Times New Roman"/>
      <w:sz w:val="24"/>
      <w:szCs w:val="20"/>
    </w:rPr>
  </w:style>
  <w:style w:type="character" w:customStyle="1" w:styleId="af0">
    <w:name w:val="Текст выноски Знак"/>
    <w:basedOn w:val="20"/>
    <w:rsid w:val="00590977"/>
    <w:rPr>
      <w:rFonts w:ascii="Tahoma" w:eastAsia="Times New Roman" w:hAnsi="Tahoma" w:cs="Tahoma"/>
      <w:sz w:val="16"/>
      <w:szCs w:val="16"/>
    </w:rPr>
  </w:style>
  <w:style w:type="character" w:customStyle="1" w:styleId="af1">
    <w:name w:val="Знак Знак"/>
    <w:basedOn w:val="11"/>
    <w:rsid w:val="00590977"/>
    <w:rPr>
      <w:rFonts w:cs="Arial"/>
      <w:b/>
      <w:bCs/>
      <w:sz w:val="24"/>
      <w:szCs w:val="24"/>
      <w:lang w:val="ru-RU" w:eastAsia="ar-SA" w:bidi="ar-SA"/>
    </w:rPr>
  </w:style>
  <w:style w:type="character" w:customStyle="1" w:styleId="af2">
    <w:name w:val="Символ нумерации"/>
    <w:rsid w:val="00590977"/>
  </w:style>
  <w:style w:type="character" w:customStyle="1" w:styleId="af3">
    <w:name w:val="Маркеры списка"/>
    <w:rsid w:val="00590977"/>
    <w:rPr>
      <w:rFonts w:ascii="OpenSymbol" w:eastAsia="OpenSymbol" w:hAnsi="OpenSymbol" w:cs="OpenSymbol"/>
    </w:rPr>
  </w:style>
  <w:style w:type="paragraph" w:customStyle="1" w:styleId="af4">
    <w:name w:val="Заголовок"/>
    <w:basedOn w:val="a3"/>
    <w:next w:val="a4"/>
    <w:rsid w:val="00590977"/>
    <w:pPr>
      <w:keepNext/>
      <w:widowControl/>
      <w:spacing w:before="240" w:after="120"/>
      <w:ind w:firstLine="709"/>
      <w:jc w:val="both"/>
    </w:pPr>
    <w:rPr>
      <w:rFonts w:ascii="Arial" w:eastAsia="Arial Unicode MS" w:hAnsi="Arial" w:cs="Tahoma"/>
      <w:sz w:val="28"/>
      <w:szCs w:val="28"/>
    </w:rPr>
  </w:style>
  <w:style w:type="paragraph" w:styleId="a4">
    <w:name w:val="Body Text"/>
    <w:basedOn w:val="a3"/>
    <w:link w:val="12"/>
    <w:semiHidden/>
    <w:rsid w:val="00590977"/>
    <w:pPr>
      <w:spacing w:after="120"/>
    </w:pPr>
  </w:style>
  <w:style w:type="paragraph" w:styleId="af5">
    <w:name w:val="List"/>
    <w:basedOn w:val="a4"/>
    <w:semiHidden/>
    <w:rsid w:val="00590977"/>
    <w:pPr>
      <w:widowControl/>
      <w:spacing w:after="0"/>
      <w:ind w:firstLine="709"/>
      <w:jc w:val="both"/>
    </w:pPr>
    <w:rPr>
      <w:rFonts w:eastAsia="Times New Roman" w:cs="Tahoma"/>
    </w:rPr>
  </w:style>
  <w:style w:type="paragraph" w:customStyle="1" w:styleId="42">
    <w:name w:val="Название4"/>
    <w:basedOn w:val="a3"/>
    <w:rsid w:val="00590977"/>
    <w:pPr>
      <w:suppressLineNumbers/>
      <w:spacing w:before="120" w:after="120"/>
    </w:pPr>
    <w:rPr>
      <w:rFonts w:cs="Tahoma"/>
      <w:i/>
      <w:iCs/>
    </w:rPr>
  </w:style>
  <w:style w:type="paragraph" w:customStyle="1" w:styleId="43">
    <w:name w:val="Указатель4"/>
    <w:basedOn w:val="a3"/>
    <w:rsid w:val="00590977"/>
    <w:pPr>
      <w:suppressLineNumbers/>
    </w:pPr>
    <w:rPr>
      <w:rFonts w:cs="Tahoma"/>
    </w:rPr>
  </w:style>
  <w:style w:type="paragraph" w:customStyle="1" w:styleId="32">
    <w:name w:val="Название3"/>
    <w:basedOn w:val="a3"/>
    <w:rsid w:val="00590977"/>
    <w:pPr>
      <w:suppressLineNumbers/>
      <w:spacing w:before="120" w:after="120"/>
    </w:pPr>
    <w:rPr>
      <w:rFonts w:cs="Tahoma"/>
      <w:i/>
      <w:iCs/>
    </w:rPr>
  </w:style>
  <w:style w:type="paragraph" w:customStyle="1" w:styleId="33">
    <w:name w:val="Указатель3"/>
    <w:basedOn w:val="a3"/>
    <w:rsid w:val="00590977"/>
    <w:pPr>
      <w:suppressLineNumbers/>
    </w:pPr>
    <w:rPr>
      <w:rFonts w:cs="Tahoma"/>
    </w:rPr>
  </w:style>
  <w:style w:type="paragraph" w:customStyle="1" w:styleId="22">
    <w:name w:val="Название2"/>
    <w:basedOn w:val="a3"/>
    <w:rsid w:val="00590977"/>
    <w:pPr>
      <w:suppressLineNumbers/>
      <w:spacing w:before="120" w:after="120"/>
    </w:pPr>
    <w:rPr>
      <w:rFonts w:cs="Tahoma"/>
      <w:i/>
      <w:iCs/>
    </w:rPr>
  </w:style>
  <w:style w:type="paragraph" w:customStyle="1" w:styleId="23">
    <w:name w:val="Указатель2"/>
    <w:basedOn w:val="a3"/>
    <w:rsid w:val="00590977"/>
    <w:pPr>
      <w:suppressLineNumbers/>
    </w:pPr>
    <w:rPr>
      <w:rFonts w:cs="Tahoma"/>
    </w:rPr>
  </w:style>
  <w:style w:type="paragraph" w:customStyle="1" w:styleId="210">
    <w:name w:val="Основной текст 21"/>
    <w:basedOn w:val="a3"/>
    <w:rsid w:val="00590977"/>
    <w:pPr>
      <w:jc w:val="center"/>
    </w:pPr>
    <w:rPr>
      <w:rFonts w:ascii="TimesET" w:eastAsia="TimesET" w:hAnsi="TimesET"/>
      <w:b/>
      <w:szCs w:val="20"/>
    </w:rPr>
  </w:style>
  <w:style w:type="paragraph" w:customStyle="1" w:styleId="WW-Web">
    <w:name w:val="WW-Обычный (Web)"/>
    <w:basedOn w:val="a3"/>
    <w:link w:val="WW-Web0"/>
    <w:rsid w:val="00590977"/>
    <w:pPr>
      <w:spacing w:before="100" w:after="100"/>
    </w:pPr>
    <w:rPr>
      <w:szCs w:val="20"/>
    </w:rPr>
  </w:style>
  <w:style w:type="paragraph" w:customStyle="1" w:styleId="Iauiue">
    <w:name w:val="Iau?iue"/>
    <w:uiPriority w:val="99"/>
    <w:rsid w:val="00590977"/>
    <w:pPr>
      <w:widowControl w:val="0"/>
      <w:suppressAutoHyphens/>
    </w:pPr>
    <w:rPr>
      <w:rFonts w:eastAsia="Arial" w:cs="Calibri"/>
      <w:lang w:eastAsia="ar-SA"/>
    </w:rPr>
  </w:style>
  <w:style w:type="paragraph" w:customStyle="1" w:styleId="nienie">
    <w:name w:val="nienie"/>
    <w:basedOn w:val="Iauiue"/>
    <w:uiPriority w:val="99"/>
    <w:rsid w:val="00590977"/>
    <w:pPr>
      <w:keepLines/>
      <w:ind w:left="425"/>
      <w:jc w:val="both"/>
    </w:pPr>
    <w:rPr>
      <w:rFonts w:ascii="Peterburg" w:hAnsi="Peterburg"/>
      <w:sz w:val="24"/>
    </w:rPr>
  </w:style>
  <w:style w:type="paragraph" w:styleId="af6">
    <w:name w:val="Body Text Indent"/>
    <w:basedOn w:val="a3"/>
    <w:link w:val="13"/>
    <w:rsid w:val="00590977"/>
    <w:pPr>
      <w:spacing w:after="120"/>
      <w:ind w:left="283"/>
    </w:pPr>
  </w:style>
  <w:style w:type="paragraph" w:styleId="af7">
    <w:name w:val="header"/>
    <w:basedOn w:val="a3"/>
    <w:link w:val="14"/>
    <w:uiPriority w:val="99"/>
    <w:rsid w:val="00590977"/>
  </w:style>
  <w:style w:type="paragraph" w:customStyle="1" w:styleId="ConsPlusNonformat">
    <w:name w:val="ConsPlusNonformat"/>
    <w:uiPriority w:val="99"/>
    <w:rsid w:val="00590977"/>
    <w:pPr>
      <w:suppressAutoHyphens/>
      <w:autoSpaceDE w:val="0"/>
    </w:pPr>
    <w:rPr>
      <w:rFonts w:ascii="Courier New" w:eastAsia="Arial" w:hAnsi="Courier New" w:cs="Courier New"/>
      <w:kern w:val="1"/>
      <w:lang w:eastAsia="ar-SA"/>
    </w:rPr>
  </w:style>
  <w:style w:type="paragraph" w:customStyle="1" w:styleId="ConsNormal">
    <w:name w:val="ConsNormal"/>
    <w:rsid w:val="00590977"/>
    <w:pPr>
      <w:widowControl w:val="0"/>
      <w:suppressAutoHyphens/>
      <w:autoSpaceDE w:val="0"/>
      <w:ind w:right="19772" w:firstLine="720"/>
    </w:pPr>
    <w:rPr>
      <w:rFonts w:ascii="Arial" w:eastAsia="Arial" w:hAnsi="Arial" w:cs="Arial"/>
      <w:kern w:val="1"/>
      <w:lang w:eastAsia="ar-SA"/>
    </w:rPr>
  </w:style>
  <w:style w:type="paragraph" w:customStyle="1" w:styleId="15">
    <w:name w:val="Название1"/>
    <w:basedOn w:val="a3"/>
    <w:rsid w:val="00590977"/>
    <w:pPr>
      <w:widowControl/>
      <w:suppressLineNumbers/>
      <w:spacing w:before="120" w:after="120"/>
      <w:ind w:firstLine="709"/>
      <w:jc w:val="both"/>
    </w:pPr>
    <w:rPr>
      <w:rFonts w:eastAsia="Times New Roman" w:cs="Tahoma"/>
      <w:i/>
      <w:iCs/>
    </w:rPr>
  </w:style>
  <w:style w:type="paragraph" w:customStyle="1" w:styleId="16">
    <w:name w:val="Указатель1"/>
    <w:basedOn w:val="a3"/>
    <w:rsid w:val="00590977"/>
    <w:pPr>
      <w:widowControl/>
      <w:suppressLineNumbers/>
      <w:ind w:firstLine="709"/>
      <w:jc w:val="both"/>
    </w:pPr>
    <w:rPr>
      <w:rFonts w:eastAsia="Times New Roman" w:cs="Tahoma"/>
    </w:rPr>
  </w:style>
  <w:style w:type="paragraph" w:customStyle="1" w:styleId="310">
    <w:name w:val="Основной текст с отступом 31"/>
    <w:basedOn w:val="a3"/>
    <w:rsid w:val="00590977"/>
    <w:pPr>
      <w:widowControl/>
      <w:ind w:firstLine="709"/>
      <w:jc w:val="both"/>
    </w:pPr>
    <w:rPr>
      <w:rFonts w:ascii="TimesET" w:eastAsia="TimesET" w:hAnsi="TimesET"/>
      <w:szCs w:val="20"/>
    </w:rPr>
  </w:style>
  <w:style w:type="paragraph" w:customStyle="1" w:styleId="211">
    <w:name w:val="Основной текст с отступом 21"/>
    <w:basedOn w:val="a3"/>
    <w:rsid w:val="00590977"/>
    <w:pPr>
      <w:widowControl/>
      <w:ind w:left="540" w:hanging="540"/>
      <w:jc w:val="both"/>
    </w:pPr>
    <w:rPr>
      <w:rFonts w:eastAsia="Times New Roman"/>
      <w:b/>
      <w:bCs/>
      <w:szCs w:val="20"/>
    </w:rPr>
  </w:style>
  <w:style w:type="paragraph" w:customStyle="1" w:styleId="WW-31">
    <w:name w:val="WW-Основной текст с отступом 31"/>
    <w:basedOn w:val="a3"/>
    <w:rsid w:val="00590977"/>
    <w:pPr>
      <w:widowControl/>
      <w:ind w:left="360" w:hanging="360"/>
      <w:jc w:val="both"/>
    </w:pPr>
    <w:rPr>
      <w:rFonts w:eastAsia="Times New Roman"/>
      <w:b/>
      <w:bCs/>
      <w:sz w:val="28"/>
    </w:rPr>
  </w:style>
  <w:style w:type="paragraph" w:customStyle="1" w:styleId="af8">
    <w:name w:val="Готовый"/>
    <w:basedOn w:val="a3"/>
    <w:rsid w:val="00590977"/>
    <w:pPr>
      <w:ind w:firstLine="709"/>
      <w:jc w:val="both"/>
    </w:pPr>
    <w:rPr>
      <w:rFonts w:ascii="Courier New" w:eastAsia="Times New Roman" w:hAnsi="Courier New"/>
      <w:sz w:val="20"/>
      <w:szCs w:val="20"/>
    </w:rPr>
  </w:style>
  <w:style w:type="paragraph" w:styleId="af9">
    <w:name w:val="footnote text"/>
    <w:basedOn w:val="a3"/>
    <w:link w:val="17"/>
    <w:uiPriority w:val="99"/>
    <w:semiHidden/>
    <w:rsid w:val="00590977"/>
    <w:pPr>
      <w:widowControl/>
      <w:ind w:firstLine="709"/>
      <w:jc w:val="both"/>
    </w:pPr>
    <w:rPr>
      <w:rFonts w:eastAsia="Times New Roman"/>
      <w:sz w:val="20"/>
      <w:szCs w:val="20"/>
    </w:rPr>
  </w:style>
  <w:style w:type="paragraph" w:customStyle="1" w:styleId="ConsTitle">
    <w:name w:val="ConsTitle"/>
    <w:rsid w:val="00590977"/>
    <w:pPr>
      <w:widowControl w:val="0"/>
      <w:suppressAutoHyphens/>
      <w:autoSpaceDE w:val="0"/>
      <w:ind w:right="19772"/>
    </w:pPr>
    <w:rPr>
      <w:rFonts w:ascii="Arial" w:eastAsia="Arial" w:hAnsi="Arial" w:cs="Arial"/>
      <w:b/>
      <w:bCs/>
      <w:sz w:val="16"/>
      <w:szCs w:val="16"/>
      <w:lang w:eastAsia="ar-SA"/>
    </w:rPr>
  </w:style>
  <w:style w:type="paragraph" w:styleId="afa">
    <w:name w:val="footer"/>
    <w:basedOn w:val="a3"/>
    <w:link w:val="18"/>
    <w:uiPriority w:val="99"/>
    <w:rsid w:val="00590977"/>
    <w:pPr>
      <w:widowControl/>
      <w:ind w:firstLine="709"/>
      <w:jc w:val="both"/>
    </w:pPr>
    <w:rPr>
      <w:rFonts w:eastAsia="Times New Roman"/>
      <w:szCs w:val="20"/>
    </w:rPr>
  </w:style>
  <w:style w:type="paragraph" w:customStyle="1" w:styleId="19">
    <w:name w:val="Основной текст1"/>
    <w:basedOn w:val="a3"/>
    <w:rsid w:val="00590977"/>
    <w:pPr>
      <w:ind w:firstLine="709"/>
      <w:jc w:val="both"/>
    </w:pPr>
    <w:rPr>
      <w:rFonts w:eastAsia="Times New Roman"/>
      <w:szCs w:val="20"/>
    </w:rPr>
  </w:style>
  <w:style w:type="paragraph" w:customStyle="1" w:styleId="0">
    <w:name w:val="Заголовок 0"/>
    <w:basedOn w:val="1"/>
    <w:rsid w:val="00590977"/>
    <w:pPr>
      <w:numPr>
        <w:numId w:val="0"/>
      </w:numPr>
    </w:pPr>
    <w:rPr>
      <w:caps/>
      <w:sz w:val="24"/>
    </w:rPr>
  </w:style>
  <w:style w:type="paragraph" w:customStyle="1" w:styleId="Iauiue2">
    <w:name w:val="Iau?iue2"/>
    <w:rsid w:val="00590977"/>
    <w:pPr>
      <w:widowControl w:val="0"/>
      <w:suppressAutoHyphens/>
    </w:pPr>
    <w:rPr>
      <w:rFonts w:eastAsia="Arial" w:cs="Calibri"/>
      <w:lang w:val="en-US" w:eastAsia="ar-SA"/>
    </w:rPr>
  </w:style>
  <w:style w:type="paragraph" w:customStyle="1" w:styleId="afb">
    <w:name w:val="Ñòèëü"/>
    <w:rsid w:val="00590977"/>
    <w:pPr>
      <w:widowControl w:val="0"/>
      <w:suppressAutoHyphens/>
    </w:pPr>
    <w:rPr>
      <w:rFonts w:eastAsia="Arial" w:cs="Calibri"/>
      <w:spacing w:val="-1"/>
      <w:kern w:val="1"/>
      <w:sz w:val="24"/>
      <w:lang w:val="en-US" w:eastAsia="ar-SA"/>
    </w:rPr>
  </w:style>
  <w:style w:type="paragraph" w:customStyle="1" w:styleId="afc">
    <w:name w:val="Îáû÷íûé"/>
    <w:rsid w:val="00590977"/>
    <w:pPr>
      <w:widowControl w:val="0"/>
      <w:suppressAutoHyphens/>
    </w:pPr>
    <w:rPr>
      <w:rFonts w:eastAsia="Arial" w:cs="Calibri"/>
      <w:sz w:val="28"/>
      <w:lang w:eastAsia="ar-SA"/>
    </w:rPr>
  </w:style>
  <w:style w:type="paragraph" w:customStyle="1" w:styleId="24">
    <w:name w:val="Îñíîâíîé òåêñò 2"/>
    <w:basedOn w:val="afc"/>
    <w:rsid w:val="00590977"/>
    <w:pPr>
      <w:ind w:firstLine="720"/>
      <w:jc w:val="both"/>
    </w:pPr>
    <w:rPr>
      <w:b/>
      <w:color w:val="000000"/>
      <w:sz w:val="24"/>
      <w:lang w:val="en-US"/>
    </w:rPr>
  </w:style>
  <w:style w:type="paragraph" w:customStyle="1" w:styleId="25">
    <w:name w:val="Îñíîâíîé òåêñò ñ îòñòóïîì 2"/>
    <w:basedOn w:val="afc"/>
    <w:rsid w:val="00590977"/>
    <w:pPr>
      <w:ind w:left="720"/>
      <w:jc w:val="both"/>
    </w:pPr>
    <w:rPr>
      <w:color w:val="000000"/>
      <w:sz w:val="24"/>
      <w:lang w:val="en-US"/>
    </w:rPr>
  </w:style>
  <w:style w:type="paragraph" w:customStyle="1" w:styleId="1a">
    <w:name w:val="çàãîëîâîê 1"/>
    <w:basedOn w:val="afc"/>
    <w:next w:val="afc"/>
    <w:rsid w:val="00590977"/>
    <w:pPr>
      <w:keepNext/>
    </w:pPr>
  </w:style>
  <w:style w:type="paragraph" w:customStyle="1" w:styleId="34">
    <w:name w:val="Îñíîâíîé òåêñò ñ îòñòóïîì 3"/>
    <w:basedOn w:val="afc"/>
    <w:rsid w:val="00590977"/>
    <w:pPr>
      <w:ind w:firstLine="567"/>
      <w:jc w:val="both"/>
    </w:pPr>
    <w:rPr>
      <w:rFonts w:ascii="Peterburg" w:hAnsi="Peterburg"/>
      <w:b/>
      <w:i/>
      <w:sz w:val="24"/>
    </w:rPr>
  </w:style>
  <w:style w:type="paragraph" w:customStyle="1" w:styleId="Iniiaiieoaeno">
    <w:name w:val="Iniiaiie oaeno"/>
    <w:basedOn w:val="Iauiue"/>
    <w:rsid w:val="00590977"/>
    <w:pPr>
      <w:widowControl/>
      <w:jc w:val="both"/>
    </w:pPr>
    <w:rPr>
      <w:rFonts w:ascii="Peterburg" w:hAnsi="Peterburg"/>
    </w:rPr>
  </w:style>
  <w:style w:type="paragraph" w:customStyle="1" w:styleId="Iniiaiieoaenonionooiii2">
    <w:name w:val="Iniiaiie oaeno n ionooiii 2"/>
    <w:basedOn w:val="Iauiue"/>
    <w:rsid w:val="00590977"/>
    <w:pPr>
      <w:widowControl/>
      <w:ind w:firstLine="284"/>
      <w:jc w:val="both"/>
    </w:pPr>
    <w:rPr>
      <w:rFonts w:ascii="Peterburg" w:hAnsi="Peterburg"/>
    </w:rPr>
  </w:style>
  <w:style w:type="paragraph" w:customStyle="1" w:styleId="afd">
    <w:name w:val="основной"/>
    <w:basedOn w:val="a3"/>
    <w:rsid w:val="00590977"/>
    <w:pPr>
      <w:keepNext/>
      <w:widowControl/>
    </w:pPr>
    <w:rPr>
      <w:rFonts w:eastAsia="Times New Roman"/>
      <w:szCs w:val="20"/>
    </w:rPr>
  </w:style>
  <w:style w:type="paragraph" w:customStyle="1" w:styleId="Iniiaiieoaeno2">
    <w:name w:val="Iniiaiie oaeno 2"/>
    <w:basedOn w:val="a3"/>
    <w:rsid w:val="00590977"/>
    <w:pPr>
      <w:ind w:firstLine="567"/>
      <w:jc w:val="both"/>
    </w:pPr>
    <w:rPr>
      <w:rFonts w:eastAsia="Times New Roman"/>
      <w:b/>
      <w:color w:val="000000"/>
      <w:szCs w:val="20"/>
    </w:rPr>
  </w:style>
  <w:style w:type="paragraph" w:customStyle="1" w:styleId="afe">
    <w:name w:val="Îñíîâíîé òåêñò"/>
    <w:basedOn w:val="afc"/>
    <w:rsid w:val="00590977"/>
    <w:pPr>
      <w:jc w:val="both"/>
    </w:pPr>
    <w:rPr>
      <w:b/>
      <w:sz w:val="24"/>
    </w:rPr>
  </w:style>
  <w:style w:type="paragraph" w:customStyle="1" w:styleId="caaieiaie2">
    <w:name w:val="caaieiaie 2"/>
    <w:basedOn w:val="Iauiue"/>
    <w:next w:val="Iauiue"/>
    <w:rsid w:val="00590977"/>
    <w:pPr>
      <w:keepNext/>
      <w:keepLines/>
      <w:spacing w:before="240" w:after="60"/>
      <w:jc w:val="center"/>
    </w:pPr>
    <w:rPr>
      <w:rFonts w:ascii="Peterburg" w:hAnsi="Peterburg"/>
      <w:b/>
      <w:sz w:val="24"/>
    </w:rPr>
  </w:style>
  <w:style w:type="paragraph" w:customStyle="1" w:styleId="1b">
    <w:name w:val="Текст1"/>
    <w:basedOn w:val="a3"/>
    <w:rsid w:val="00590977"/>
    <w:pPr>
      <w:widowControl/>
    </w:pPr>
    <w:rPr>
      <w:rFonts w:ascii="Courier New" w:eastAsia="Times New Roman" w:hAnsi="Courier New" w:cs="Courier New"/>
      <w:sz w:val="20"/>
      <w:szCs w:val="20"/>
    </w:rPr>
  </w:style>
  <w:style w:type="paragraph" w:styleId="aff">
    <w:name w:val="Balloon Text"/>
    <w:basedOn w:val="a3"/>
    <w:link w:val="1c"/>
    <w:rsid w:val="00590977"/>
    <w:pPr>
      <w:widowControl/>
      <w:ind w:firstLine="709"/>
      <w:jc w:val="both"/>
    </w:pPr>
    <w:rPr>
      <w:rFonts w:ascii="Tahoma" w:eastAsia="Times New Roman" w:hAnsi="Tahoma" w:cs="Tahoma"/>
      <w:sz w:val="16"/>
      <w:szCs w:val="16"/>
    </w:rPr>
  </w:style>
  <w:style w:type="paragraph" w:customStyle="1" w:styleId="BodyText21">
    <w:name w:val="Body Text 21"/>
    <w:basedOn w:val="a3"/>
    <w:rsid w:val="00590977"/>
    <w:pPr>
      <w:jc w:val="both"/>
    </w:pPr>
    <w:rPr>
      <w:rFonts w:eastAsia="Times New Roman"/>
      <w:color w:val="000000"/>
      <w:szCs w:val="20"/>
    </w:rPr>
  </w:style>
  <w:style w:type="paragraph" w:customStyle="1" w:styleId="ConsNonformat">
    <w:name w:val="ConsNonformat"/>
    <w:rsid w:val="00590977"/>
    <w:pPr>
      <w:widowControl w:val="0"/>
      <w:suppressAutoHyphens/>
      <w:autoSpaceDE w:val="0"/>
    </w:pPr>
    <w:rPr>
      <w:rFonts w:ascii="Courier New" w:eastAsia="Arial" w:hAnsi="Courier New" w:cs="Courier New"/>
      <w:lang w:eastAsia="ar-SA"/>
    </w:rPr>
  </w:style>
  <w:style w:type="paragraph" w:customStyle="1" w:styleId="35">
    <w:name w:val="çàãîëîâîê 3"/>
    <w:basedOn w:val="afb"/>
    <w:next w:val="afb"/>
    <w:rsid w:val="00590977"/>
    <w:pPr>
      <w:keepNext/>
      <w:spacing w:before="80" w:after="120" w:line="276" w:lineRule="auto"/>
      <w:ind w:right="-149"/>
      <w:jc w:val="center"/>
    </w:pPr>
    <w:rPr>
      <w:b/>
      <w:caps/>
      <w:spacing w:val="0"/>
      <w:lang w:val="ru-RU"/>
    </w:rPr>
  </w:style>
  <w:style w:type="paragraph" w:customStyle="1" w:styleId="aff0">
    <w:name w:val="Содержимое таблицы"/>
    <w:basedOn w:val="a3"/>
    <w:rsid w:val="00590977"/>
    <w:pPr>
      <w:widowControl/>
      <w:suppressLineNumbers/>
      <w:ind w:firstLine="709"/>
      <w:jc w:val="both"/>
    </w:pPr>
    <w:rPr>
      <w:rFonts w:eastAsia="Times New Roman"/>
    </w:rPr>
  </w:style>
  <w:style w:type="paragraph" w:customStyle="1" w:styleId="aff1">
    <w:name w:val="Заголовок таблицы"/>
    <w:basedOn w:val="aff0"/>
    <w:rsid w:val="00590977"/>
    <w:pPr>
      <w:jc w:val="center"/>
    </w:pPr>
    <w:rPr>
      <w:b/>
      <w:bCs/>
    </w:rPr>
  </w:style>
  <w:style w:type="paragraph" w:customStyle="1" w:styleId="aff2">
    <w:name w:val="Содержимое врезки"/>
    <w:basedOn w:val="a4"/>
    <w:rsid w:val="00590977"/>
    <w:pPr>
      <w:widowControl/>
      <w:spacing w:after="0"/>
      <w:ind w:firstLine="709"/>
      <w:jc w:val="both"/>
    </w:pPr>
    <w:rPr>
      <w:rFonts w:eastAsia="Times New Roman"/>
    </w:rPr>
  </w:style>
  <w:style w:type="paragraph" w:customStyle="1" w:styleId="3-016">
    <w:name w:val="Стиль Заголовок 3 + малые прописные Справа:  -01 см Перед:  6 пт..."/>
    <w:basedOn w:val="3"/>
    <w:rsid w:val="00590977"/>
    <w:pPr>
      <w:keepNext w:val="0"/>
      <w:keepLines/>
      <w:widowControl w:val="0"/>
      <w:tabs>
        <w:tab w:val="clear" w:pos="0"/>
      </w:tabs>
      <w:overflowPunct w:val="0"/>
      <w:autoSpaceDE w:val="0"/>
      <w:spacing w:before="120"/>
      <w:jc w:val="left"/>
      <w:textAlignment w:val="baseline"/>
    </w:pPr>
    <w:rPr>
      <w:rFonts w:eastAsia="Lucida Sans Unicode"/>
      <w:caps/>
    </w:rPr>
  </w:style>
  <w:style w:type="paragraph" w:customStyle="1" w:styleId="1d">
    <w:name w:val="З1"/>
    <w:basedOn w:val="a3"/>
    <w:next w:val="a3"/>
    <w:rsid w:val="00590977"/>
    <w:pPr>
      <w:spacing w:line="360" w:lineRule="auto"/>
      <w:ind w:firstLine="748"/>
      <w:jc w:val="both"/>
    </w:pPr>
    <w:rPr>
      <w:b/>
    </w:rPr>
  </w:style>
  <w:style w:type="paragraph" w:styleId="aff3">
    <w:name w:val="List Paragraph"/>
    <w:basedOn w:val="a3"/>
    <w:qFormat/>
    <w:rsid w:val="00590977"/>
    <w:pPr>
      <w:ind w:left="720"/>
    </w:pPr>
  </w:style>
  <w:style w:type="paragraph" w:customStyle="1" w:styleId="1e">
    <w:name w:val="Абзац списка1"/>
    <w:rsid w:val="00590977"/>
    <w:pPr>
      <w:widowControl w:val="0"/>
      <w:suppressAutoHyphens/>
      <w:spacing w:after="200" w:line="276" w:lineRule="auto"/>
      <w:ind w:left="720"/>
    </w:pPr>
    <w:rPr>
      <w:rFonts w:ascii="Calibri" w:eastAsia="Lucida Sans Unicode" w:hAnsi="Calibri" w:cs="font362"/>
      <w:kern w:val="1"/>
      <w:sz w:val="22"/>
      <w:szCs w:val="22"/>
      <w:lang w:eastAsia="ar-SA"/>
    </w:rPr>
  </w:style>
  <w:style w:type="paragraph" w:customStyle="1" w:styleId="1f">
    <w:name w:val="Стиль1"/>
    <w:basedOn w:val="35"/>
    <w:link w:val="1f0"/>
    <w:qFormat/>
    <w:rsid w:val="00AB5DA5"/>
  </w:style>
  <w:style w:type="paragraph" w:styleId="aff4">
    <w:name w:val="List Continue"/>
    <w:basedOn w:val="a3"/>
    <w:rsid w:val="00AB5DA5"/>
    <w:pPr>
      <w:spacing w:after="120"/>
      <w:ind w:left="283"/>
    </w:pPr>
  </w:style>
  <w:style w:type="paragraph" w:styleId="aff5">
    <w:name w:val="Salutation"/>
    <w:basedOn w:val="a3"/>
    <w:next w:val="a3"/>
    <w:link w:val="aff6"/>
    <w:rsid w:val="00AB5DA5"/>
  </w:style>
  <w:style w:type="numbering" w:styleId="a0">
    <w:name w:val="Outline List 3"/>
    <w:basedOn w:val="a7"/>
    <w:rsid w:val="00EE5272"/>
    <w:pPr>
      <w:numPr>
        <w:numId w:val="2"/>
      </w:numPr>
    </w:pPr>
  </w:style>
  <w:style w:type="paragraph" w:styleId="aff7">
    <w:name w:val="Subtitle"/>
    <w:basedOn w:val="a3"/>
    <w:link w:val="aff8"/>
    <w:qFormat/>
    <w:rsid w:val="00EE5272"/>
    <w:pPr>
      <w:spacing w:after="60"/>
      <w:jc w:val="center"/>
      <w:outlineLvl w:val="1"/>
    </w:pPr>
    <w:rPr>
      <w:rFonts w:ascii="Arial" w:hAnsi="Arial" w:cs="Arial"/>
    </w:rPr>
  </w:style>
  <w:style w:type="numbering" w:styleId="111111">
    <w:name w:val="Outline List 2"/>
    <w:basedOn w:val="a7"/>
    <w:rsid w:val="00607CDB"/>
    <w:pPr>
      <w:numPr>
        <w:numId w:val="3"/>
      </w:numPr>
    </w:pPr>
  </w:style>
  <w:style w:type="table" w:styleId="aff9">
    <w:name w:val="Table Grid"/>
    <w:basedOn w:val="a6"/>
    <w:rsid w:val="004044B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
    <w:name w:val="Стиль По ширине Первая строка:  1.25 см"/>
    <w:basedOn w:val="a3"/>
    <w:rsid w:val="009F0911"/>
    <w:pPr>
      <w:widowControl/>
      <w:suppressAutoHyphens w:val="0"/>
      <w:spacing w:before="120"/>
      <w:ind w:firstLine="709"/>
      <w:jc w:val="both"/>
    </w:pPr>
    <w:rPr>
      <w:rFonts w:eastAsia="Times New Roman" w:cs="Times New Roman"/>
      <w:kern w:val="0"/>
      <w:szCs w:val="20"/>
      <w:lang w:eastAsia="ru-RU"/>
    </w:rPr>
  </w:style>
  <w:style w:type="character" w:customStyle="1" w:styleId="WW-Web0">
    <w:name w:val="WW-Обычный (Web) Знак"/>
    <w:basedOn w:val="a5"/>
    <w:link w:val="WW-Web"/>
    <w:rsid w:val="00396B8F"/>
    <w:rPr>
      <w:rFonts w:eastAsia="Lucida Sans Unicode" w:cs="Calibri"/>
      <w:kern w:val="1"/>
      <w:sz w:val="24"/>
      <w:lang w:val="ru-RU" w:eastAsia="ar-SA" w:bidi="ar-SA"/>
    </w:rPr>
  </w:style>
  <w:style w:type="paragraph" w:styleId="HTML">
    <w:name w:val="HTML Preformatted"/>
    <w:basedOn w:val="a3"/>
    <w:link w:val="HTML0"/>
    <w:rsid w:val="00C82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17"/>
      <w:szCs w:val="17"/>
      <w:lang w:eastAsia="ru-RU"/>
    </w:rPr>
  </w:style>
  <w:style w:type="paragraph" w:customStyle="1" w:styleId="ConsPlusNormal">
    <w:name w:val="ConsPlusNormal"/>
    <w:uiPriority w:val="99"/>
    <w:rsid w:val="003A26F8"/>
    <w:pPr>
      <w:widowControl w:val="0"/>
      <w:autoSpaceDE w:val="0"/>
      <w:autoSpaceDN w:val="0"/>
      <w:adjustRightInd w:val="0"/>
      <w:ind w:firstLine="720"/>
    </w:pPr>
    <w:rPr>
      <w:rFonts w:ascii="Arial" w:hAnsi="Arial" w:cs="Arial"/>
    </w:rPr>
  </w:style>
  <w:style w:type="paragraph" w:styleId="affa">
    <w:name w:val="Normal (Web)"/>
    <w:basedOn w:val="a3"/>
    <w:link w:val="affb"/>
    <w:rsid w:val="003A26F8"/>
    <w:pPr>
      <w:widowControl/>
      <w:suppressAutoHyphens w:val="0"/>
    </w:pPr>
    <w:rPr>
      <w:rFonts w:eastAsia="Times New Roman" w:cs="Times New Roman"/>
      <w:color w:val="486984"/>
      <w:kern w:val="0"/>
      <w:lang w:eastAsia="ru-RU"/>
    </w:rPr>
  </w:style>
  <w:style w:type="paragraph" w:customStyle="1" w:styleId="61">
    <w:name w:val="Стиль По ширине Перед:  6 пт"/>
    <w:basedOn w:val="a3"/>
    <w:autoRedefine/>
    <w:rsid w:val="00655985"/>
    <w:pPr>
      <w:widowControl/>
      <w:suppressAutoHyphens w:val="0"/>
      <w:spacing w:before="120"/>
      <w:ind w:firstLine="720"/>
      <w:jc w:val="both"/>
    </w:pPr>
    <w:rPr>
      <w:rFonts w:eastAsia="Times New Roman" w:cs="Times New Roman"/>
      <w:color w:val="000000"/>
      <w:kern w:val="0"/>
      <w:lang w:eastAsia="ru-RU"/>
    </w:rPr>
  </w:style>
  <w:style w:type="character" w:customStyle="1" w:styleId="60">
    <w:name w:val="Заголовок 6 Знак"/>
    <w:basedOn w:val="a5"/>
    <w:link w:val="6"/>
    <w:rsid w:val="00294945"/>
    <w:rPr>
      <w:rFonts w:eastAsia="Lucida Sans Unicode"/>
      <w:b/>
      <w:bCs/>
      <w:kern w:val="1"/>
      <w:sz w:val="22"/>
      <w:szCs w:val="22"/>
      <w:lang w:eastAsia="ar-SA"/>
    </w:rPr>
  </w:style>
  <w:style w:type="character" w:customStyle="1" w:styleId="70">
    <w:name w:val="Заголовок 7 Знак"/>
    <w:basedOn w:val="a5"/>
    <w:link w:val="7"/>
    <w:rsid w:val="00294945"/>
    <w:rPr>
      <w:rFonts w:eastAsia="Lucida Sans Unicode"/>
      <w:kern w:val="1"/>
      <w:sz w:val="24"/>
      <w:szCs w:val="24"/>
      <w:lang w:eastAsia="ar-SA"/>
    </w:rPr>
  </w:style>
  <w:style w:type="character" w:customStyle="1" w:styleId="80">
    <w:name w:val="Заголовок 8 Знак"/>
    <w:basedOn w:val="a5"/>
    <w:link w:val="8"/>
    <w:rsid w:val="00294945"/>
    <w:rPr>
      <w:rFonts w:eastAsia="Lucida Sans Unicode"/>
      <w:i/>
      <w:iCs/>
      <w:kern w:val="1"/>
      <w:sz w:val="24"/>
      <w:szCs w:val="24"/>
      <w:lang w:eastAsia="ar-SA"/>
    </w:rPr>
  </w:style>
  <w:style w:type="character" w:customStyle="1" w:styleId="90">
    <w:name w:val="Заголовок 9 Знак"/>
    <w:basedOn w:val="a5"/>
    <w:link w:val="9"/>
    <w:rsid w:val="00294945"/>
    <w:rPr>
      <w:rFonts w:ascii="Arial" w:eastAsia="Lucida Sans Unicode" w:hAnsi="Arial" w:cs="Arial"/>
      <w:kern w:val="1"/>
      <w:sz w:val="22"/>
      <w:szCs w:val="22"/>
      <w:lang w:eastAsia="ar-SA"/>
    </w:rPr>
  </w:style>
  <w:style w:type="character" w:styleId="affc">
    <w:name w:val="FollowedHyperlink"/>
    <w:basedOn w:val="a5"/>
    <w:uiPriority w:val="99"/>
    <w:semiHidden/>
    <w:unhideWhenUsed/>
    <w:rsid w:val="00294945"/>
    <w:rPr>
      <w:color w:val="800080"/>
      <w:u w:val="single"/>
    </w:rPr>
  </w:style>
  <w:style w:type="character" w:customStyle="1" w:styleId="HTML0">
    <w:name w:val="Стандартный HTML Знак"/>
    <w:basedOn w:val="a5"/>
    <w:link w:val="HTML"/>
    <w:rsid w:val="00294945"/>
    <w:rPr>
      <w:rFonts w:ascii="Courier New" w:hAnsi="Courier New" w:cs="Courier New"/>
      <w:sz w:val="17"/>
      <w:szCs w:val="17"/>
    </w:rPr>
  </w:style>
  <w:style w:type="character" w:customStyle="1" w:styleId="aff8">
    <w:name w:val="Подзаголовок Знак"/>
    <w:basedOn w:val="a5"/>
    <w:link w:val="aff7"/>
    <w:rsid w:val="00294945"/>
    <w:rPr>
      <w:rFonts w:ascii="Arial" w:eastAsia="Lucida Sans Unicode" w:hAnsi="Arial" w:cs="Arial"/>
      <w:kern w:val="1"/>
      <w:sz w:val="24"/>
      <w:szCs w:val="24"/>
      <w:lang w:eastAsia="ar-SA"/>
    </w:rPr>
  </w:style>
  <w:style w:type="character" w:customStyle="1" w:styleId="aff6">
    <w:name w:val="Приветствие Знак"/>
    <w:basedOn w:val="a5"/>
    <w:link w:val="aff5"/>
    <w:rsid w:val="00294945"/>
    <w:rPr>
      <w:rFonts w:eastAsia="Lucida Sans Unicode" w:cs="Calibri"/>
      <w:kern w:val="1"/>
      <w:sz w:val="24"/>
      <w:szCs w:val="24"/>
      <w:lang w:eastAsia="ar-SA"/>
    </w:rPr>
  </w:style>
  <w:style w:type="character" w:customStyle="1" w:styleId="12">
    <w:name w:val="Основной текст Знак1"/>
    <w:basedOn w:val="a5"/>
    <w:link w:val="a4"/>
    <w:semiHidden/>
    <w:locked/>
    <w:rsid w:val="00294945"/>
    <w:rPr>
      <w:rFonts w:eastAsia="Lucida Sans Unicode" w:cs="Calibri"/>
      <w:kern w:val="1"/>
      <w:sz w:val="24"/>
      <w:szCs w:val="24"/>
      <w:lang w:eastAsia="ar-SA"/>
    </w:rPr>
  </w:style>
  <w:style w:type="character" w:customStyle="1" w:styleId="13">
    <w:name w:val="Основной текст с отступом Знак1"/>
    <w:basedOn w:val="a5"/>
    <w:link w:val="af6"/>
    <w:locked/>
    <w:rsid w:val="00294945"/>
    <w:rPr>
      <w:rFonts w:eastAsia="Lucida Sans Unicode" w:cs="Calibri"/>
      <w:kern w:val="1"/>
      <w:sz w:val="24"/>
      <w:szCs w:val="24"/>
      <w:lang w:eastAsia="ar-SA"/>
    </w:rPr>
  </w:style>
  <w:style w:type="character" w:customStyle="1" w:styleId="14">
    <w:name w:val="Верхний колонтитул Знак1"/>
    <w:basedOn w:val="a5"/>
    <w:link w:val="af7"/>
    <w:uiPriority w:val="99"/>
    <w:locked/>
    <w:rsid w:val="00294945"/>
    <w:rPr>
      <w:rFonts w:eastAsia="Lucida Sans Unicode" w:cs="Calibri"/>
      <w:kern w:val="1"/>
      <w:sz w:val="24"/>
      <w:szCs w:val="24"/>
      <w:lang w:eastAsia="ar-SA"/>
    </w:rPr>
  </w:style>
  <w:style w:type="character" w:customStyle="1" w:styleId="17">
    <w:name w:val="Текст сноски Знак1"/>
    <w:basedOn w:val="a5"/>
    <w:link w:val="af9"/>
    <w:semiHidden/>
    <w:locked/>
    <w:rsid w:val="00294945"/>
    <w:rPr>
      <w:rFonts w:cs="Calibri"/>
      <w:kern w:val="1"/>
      <w:lang w:eastAsia="ar-SA"/>
    </w:rPr>
  </w:style>
  <w:style w:type="character" w:customStyle="1" w:styleId="18">
    <w:name w:val="Нижний колонтитул Знак1"/>
    <w:basedOn w:val="a5"/>
    <w:link w:val="afa"/>
    <w:uiPriority w:val="99"/>
    <w:locked/>
    <w:rsid w:val="00294945"/>
    <w:rPr>
      <w:rFonts w:cs="Calibri"/>
      <w:kern w:val="1"/>
      <w:sz w:val="24"/>
      <w:lang w:eastAsia="ar-SA"/>
    </w:rPr>
  </w:style>
  <w:style w:type="character" w:customStyle="1" w:styleId="1c">
    <w:name w:val="Текст выноски Знак1"/>
    <w:basedOn w:val="a5"/>
    <w:link w:val="aff"/>
    <w:locked/>
    <w:rsid w:val="00294945"/>
    <w:rPr>
      <w:rFonts w:ascii="Tahoma" w:hAnsi="Tahoma" w:cs="Tahoma"/>
      <w:kern w:val="1"/>
      <w:sz w:val="16"/>
      <w:szCs w:val="16"/>
      <w:lang w:eastAsia="ar-SA"/>
    </w:rPr>
  </w:style>
  <w:style w:type="paragraph" w:styleId="26">
    <w:name w:val="Body Text 2"/>
    <w:basedOn w:val="a3"/>
    <w:link w:val="27"/>
    <w:rsid w:val="00294945"/>
    <w:pPr>
      <w:widowControl/>
      <w:suppressAutoHyphens w:val="0"/>
      <w:spacing w:after="120" w:line="480" w:lineRule="auto"/>
    </w:pPr>
    <w:rPr>
      <w:rFonts w:eastAsia="Times New Roman" w:cs="Times New Roman"/>
      <w:kern w:val="0"/>
      <w:lang w:eastAsia="ru-RU"/>
    </w:rPr>
  </w:style>
  <w:style w:type="character" w:customStyle="1" w:styleId="27">
    <w:name w:val="Основной текст 2 Знак"/>
    <w:basedOn w:val="a5"/>
    <w:link w:val="26"/>
    <w:rsid w:val="00294945"/>
    <w:rPr>
      <w:sz w:val="24"/>
      <w:szCs w:val="24"/>
    </w:rPr>
  </w:style>
  <w:style w:type="paragraph" w:styleId="affd">
    <w:name w:val="Plain Text"/>
    <w:aliases w:val="Знак, Знак"/>
    <w:basedOn w:val="a3"/>
    <w:link w:val="affe"/>
    <w:rsid w:val="00294945"/>
    <w:pPr>
      <w:widowControl/>
      <w:suppressAutoHyphens w:val="0"/>
    </w:pPr>
    <w:rPr>
      <w:rFonts w:ascii="Courier New" w:eastAsia="Times New Roman" w:hAnsi="Courier New" w:cs="Times New Roman"/>
      <w:kern w:val="0"/>
      <w:sz w:val="20"/>
      <w:szCs w:val="20"/>
      <w:lang w:eastAsia="ru-RU"/>
    </w:rPr>
  </w:style>
  <w:style w:type="character" w:customStyle="1" w:styleId="affe">
    <w:name w:val="Текст Знак"/>
    <w:aliases w:val="Знак Знак1, Знак Знак"/>
    <w:basedOn w:val="a5"/>
    <w:link w:val="affd"/>
    <w:rsid w:val="00294945"/>
    <w:rPr>
      <w:rFonts w:ascii="Courier New" w:hAnsi="Courier New"/>
    </w:rPr>
  </w:style>
  <w:style w:type="paragraph" w:customStyle="1" w:styleId="28">
    <w:name w:val="Знак2"/>
    <w:basedOn w:val="a3"/>
    <w:rsid w:val="00294945"/>
    <w:pPr>
      <w:widowControl/>
      <w:suppressAutoHyphens w:val="0"/>
      <w:spacing w:after="160" w:line="240" w:lineRule="exact"/>
    </w:pPr>
    <w:rPr>
      <w:rFonts w:ascii="Verdana" w:eastAsia="Times New Roman" w:hAnsi="Verdana" w:cs="Times New Roman"/>
      <w:kern w:val="0"/>
      <w:lang w:val="en-US" w:eastAsia="en-US"/>
    </w:rPr>
  </w:style>
  <w:style w:type="paragraph" w:styleId="36">
    <w:name w:val="Body Text 3"/>
    <w:basedOn w:val="a3"/>
    <w:link w:val="37"/>
    <w:rsid w:val="00294945"/>
    <w:pPr>
      <w:widowControl/>
      <w:suppressAutoHyphens w:val="0"/>
      <w:spacing w:after="120"/>
    </w:pPr>
    <w:rPr>
      <w:rFonts w:eastAsia="Times New Roman" w:cs="Times New Roman"/>
      <w:kern w:val="0"/>
      <w:sz w:val="16"/>
      <w:szCs w:val="16"/>
      <w:lang w:eastAsia="ru-RU"/>
    </w:rPr>
  </w:style>
  <w:style w:type="character" w:customStyle="1" w:styleId="37">
    <w:name w:val="Основной текст 3 Знак"/>
    <w:basedOn w:val="a5"/>
    <w:link w:val="36"/>
    <w:rsid w:val="00294945"/>
    <w:rPr>
      <w:sz w:val="16"/>
      <w:szCs w:val="16"/>
    </w:rPr>
  </w:style>
  <w:style w:type="paragraph" w:styleId="29">
    <w:name w:val="List Bullet 2"/>
    <w:basedOn w:val="a3"/>
    <w:autoRedefine/>
    <w:rsid w:val="00294945"/>
    <w:pPr>
      <w:tabs>
        <w:tab w:val="left" w:pos="1074"/>
        <w:tab w:val="left" w:pos="8222"/>
      </w:tabs>
      <w:suppressAutoHyphens w:val="0"/>
      <w:overflowPunct w:val="0"/>
      <w:autoSpaceDE w:val="0"/>
      <w:autoSpaceDN w:val="0"/>
      <w:adjustRightInd w:val="0"/>
      <w:ind w:right="-58" w:firstLine="720"/>
      <w:jc w:val="both"/>
      <w:textAlignment w:val="baseline"/>
    </w:pPr>
    <w:rPr>
      <w:rFonts w:eastAsia="Times New Roman" w:cs="Times New Roman"/>
      <w:kern w:val="0"/>
      <w:lang w:eastAsia="ru-RU"/>
    </w:rPr>
  </w:style>
  <w:style w:type="character" w:customStyle="1" w:styleId="txt">
    <w:name w:val="txt"/>
    <w:basedOn w:val="a5"/>
    <w:rsid w:val="00294945"/>
  </w:style>
  <w:style w:type="paragraph" w:customStyle="1" w:styleId="1f1">
    <w:name w:val="Обычный1"/>
    <w:rsid w:val="00294945"/>
    <w:rPr>
      <w:rFonts w:ascii="Arial" w:hAnsi="Arial"/>
      <w:snapToGrid w:val="0"/>
      <w:sz w:val="18"/>
    </w:rPr>
  </w:style>
  <w:style w:type="paragraph" w:customStyle="1" w:styleId="1f2">
    <w:name w:val="Основной текст с отступом1"/>
    <w:basedOn w:val="a3"/>
    <w:rsid w:val="00294945"/>
    <w:pPr>
      <w:keepLines/>
      <w:suppressAutoHyphens w:val="0"/>
      <w:overflowPunct w:val="0"/>
      <w:autoSpaceDE w:val="0"/>
      <w:autoSpaceDN w:val="0"/>
      <w:adjustRightInd w:val="0"/>
      <w:spacing w:line="320" w:lineRule="atLeast"/>
      <w:ind w:firstLine="709"/>
      <w:jc w:val="both"/>
    </w:pPr>
    <w:rPr>
      <w:rFonts w:eastAsia="Times New Roman" w:cs="Times New Roman"/>
      <w:kern w:val="0"/>
      <w:sz w:val="28"/>
      <w:szCs w:val="28"/>
      <w:lang w:eastAsia="ru-RU"/>
    </w:rPr>
  </w:style>
  <w:style w:type="character" w:customStyle="1" w:styleId="grame">
    <w:name w:val="grame"/>
    <w:basedOn w:val="a5"/>
    <w:rsid w:val="00294945"/>
  </w:style>
  <w:style w:type="character" w:customStyle="1" w:styleId="spelle">
    <w:name w:val="spelle"/>
    <w:basedOn w:val="a5"/>
    <w:rsid w:val="00294945"/>
  </w:style>
  <w:style w:type="character" w:customStyle="1" w:styleId="1f0">
    <w:name w:val="Стиль1 Знак"/>
    <w:basedOn w:val="a5"/>
    <w:link w:val="1f"/>
    <w:rsid w:val="00294945"/>
    <w:rPr>
      <w:rFonts w:eastAsia="Arial" w:cs="Calibri"/>
      <w:b/>
      <w:caps/>
      <w:kern w:val="1"/>
      <w:sz w:val="24"/>
      <w:lang w:eastAsia="ar-SA"/>
    </w:rPr>
  </w:style>
  <w:style w:type="paragraph" w:customStyle="1" w:styleId="1f3">
    <w:name w:val="Обычный1"/>
    <w:rsid w:val="00294945"/>
    <w:rPr>
      <w:rFonts w:ascii="Arial" w:hAnsi="Arial"/>
      <w:snapToGrid w:val="0"/>
      <w:sz w:val="18"/>
    </w:rPr>
  </w:style>
  <w:style w:type="paragraph" w:customStyle="1" w:styleId="1f4">
    <w:name w:val="Основной текст с отступом1"/>
    <w:basedOn w:val="a3"/>
    <w:rsid w:val="00294945"/>
    <w:pPr>
      <w:keepLines/>
      <w:suppressAutoHyphens w:val="0"/>
      <w:overflowPunct w:val="0"/>
      <w:autoSpaceDE w:val="0"/>
      <w:autoSpaceDN w:val="0"/>
      <w:adjustRightInd w:val="0"/>
      <w:spacing w:line="320" w:lineRule="atLeast"/>
      <w:ind w:firstLine="709"/>
      <w:jc w:val="both"/>
    </w:pPr>
    <w:rPr>
      <w:rFonts w:eastAsia="Times New Roman" w:cs="Times New Roman"/>
      <w:kern w:val="0"/>
      <w:sz w:val="28"/>
      <w:szCs w:val="28"/>
      <w:lang w:eastAsia="ru-RU"/>
    </w:rPr>
  </w:style>
  <w:style w:type="character" w:styleId="afff">
    <w:name w:val="page number"/>
    <w:basedOn w:val="a5"/>
    <w:rsid w:val="00294945"/>
  </w:style>
  <w:style w:type="paragraph" w:customStyle="1" w:styleId="afff0">
    <w:name w:val="Знак Знак Знак Знак Знак Знак Знак"/>
    <w:basedOn w:val="a3"/>
    <w:rsid w:val="00294945"/>
    <w:pPr>
      <w:widowControl/>
      <w:suppressAutoHyphens w:val="0"/>
      <w:spacing w:after="160" w:line="240" w:lineRule="exact"/>
    </w:pPr>
    <w:rPr>
      <w:rFonts w:ascii="Verdana" w:eastAsia="Times New Roman" w:hAnsi="Verdana" w:cs="Times New Roman"/>
      <w:kern w:val="0"/>
      <w:lang w:val="en-US" w:eastAsia="en-US"/>
    </w:rPr>
  </w:style>
  <w:style w:type="paragraph" w:styleId="afff1">
    <w:name w:val="TOC Heading"/>
    <w:basedOn w:val="1"/>
    <w:next w:val="a3"/>
    <w:uiPriority w:val="39"/>
    <w:unhideWhenUsed/>
    <w:qFormat/>
    <w:rsid w:val="00294945"/>
    <w:pPr>
      <w:keepLines/>
      <w:tabs>
        <w:tab w:val="clear" w:pos="0"/>
      </w:tabs>
      <w:suppressAutoHyphens w:val="0"/>
      <w:spacing w:before="480" w:line="276" w:lineRule="auto"/>
      <w:jc w:val="left"/>
      <w:outlineLvl w:val="9"/>
    </w:pPr>
    <w:rPr>
      <w:rFonts w:ascii="Cambria" w:hAnsi="Cambria" w:cs="Times New Roman"/>
      <w:bCs/>
      <w:color w:val="365F91"/>
      <w:kern w:val="0"/>
      <w:szCs w:val="28"/>
      <w:lang w:eastAsia="en-US"/>
    </w:rPr>
  </w:style>
  <w:style w:type="paragraph" w:styleId="1f5">
    <w:name w:val="toc 1"/>
    <w:basedOn w:val="a3"/>
    <w:next w:val="a3"/>
    <w:autoRedefine/>
    <w:uiPriority w:val="39"/>
    <w:unhideWhenUsed/>
    <w:qFormat/>
    <w:rsid w:val="00294945"/>
  </w:style>
  <w:style w:type="paragraph" w:styleId="38">
    <w:name w:val="toc 3"/>
    <w:basedOn w:val="a3"/>
    <w:next w:val="a3"/>
    <w:autoRedefine/>
    <w:uiPriority w:val="39"/>
    <w:unhideWhenUsed/>
    <w:qFormat/>
    <w:rsid w:val="00294945"/>
    <w:pPr>
      <w:ind w:left="480"/>
    </w:pPr>
  </w:style>
  <w:style w:type="paragraph" w:styleId="2a">
    <w:name w:val="toc 2"/>
    <w:basedOn w:val="a3"/>
    <w:next w:val="a3"/>
    <w:autoRedefine/>
    <w:uiPriority w:val="39"/>
    <w:unhideWhenUsed/>
    <w:qFormat/>
    <w:rsid w:val="00D46D74"/>
    <w:pPr>
      <w:tabs>
        <w:tab w:val="right" w:leader="dot" w:pos="9344"/>
      </w:tabs>
      <w:ind w:left="567"/>
    </w:pPr>
  </w:style>
  <w:style w:type="paragraph" w:customStyle="1" w:styleId="afff2">
    <w:name w:val="заголов_для огл"/>
    <w:basedOn w:val="1f"/>
    <w:link w:val="afff3"/>
    <w:qFormat/>
    <w:rsid w:val="00294945"/>
  </w:style>
  <w:style w:type="paragraph" w:customStyle="1" w:styleId="a2">
    <w:name w:val="маркеры"/>
    <w:basedOn w:val="a3"/>
    <w:link w:val="afff4"/>
    <w:qFormat/>
    <w:rsid w:val="00294945"/>
    <w:pPr>
      <w:numPr>
        <w:numId w:val="4"/>
      </w:numPr>
      <w:tabs>
        <w:tab w:val="left" w:pos="709"/>
        <w:tab w:val="left" w:pos="993"/>
      </w:tabs>
      <w:ind w:left="0" w:firstLine="709"/>
      <w:jc w:val="both"/>
    </w:pPr>
    <w:rPr>
      <w:b/>
    </w:rPr>
  </w:style>
  <w:style w:type="character" w:customStyle="1" w:styleId="afff3">
    <w:name w:val="заголов_для огл Знак"/>
    <w:basedOn w:val="1f0"/>
    <w:link w:val="afff2"/>
    <w:rsid w:val="00294945"/>
  </w:style>
  <w:style w:type="paragraph" w:customStyle="1" w:styleId="a1">
    <w:name w:val="майкрос"/>
    <w:basedOn w:val="a3"/>
    <w:link w:val="afff5"/>
    <w:qFormat/>
    <w:rsid w:val="00624A0E"/>
    <w:pPr>
      <w:widowControl/>
      <w:numPr>
        <w:numId w:val="5"/>
      </w:numPr>
      <w:tabs>
        <w:tab w:val="clear" w:pos="4471"/>
        <w:tab w:val="left" w:pos="284"/>
        <w:tab w:val="left" w:pos="567"/>
        <w:tab w:val="num" w:pos="709"/>
      </w:tabs>
      <w:suppressAutoHyphens w:val="0"/>
      <w:ind w:left="0" w:firstLine="851"/>
      <w:jc w:val="both"/>
    </w:pPr>
  </w:style>
  <w:style w:type="character" w:customStyle="1" w:styleId="afff4">
    <w:name w:val="маркеры Знак"/>
    <w:basedOn w:val="a5"/>
    <w:link w:val="a2"/>
    <w:rsid w:val="00294945"/>
    <w:rPr>
      <w:rFonts w:eastAsia="Lucida Sans Unicode" w:cs="Calibri"/>
      <w:b/>
      <w:kern w:val="1"/>
      <w:sz w:val="24"/>
      <w:szCs w:val="24"/>
      <w:lang w:eastAsia="ar-SA"/>
    </w:rPr>
  </w:style>
  <w:style w:type="paragraph" w:customStyle="1" w:styleId="afff6">
    <w:name w:val="майк_цифр"/>
    <w:basedOn w:val="affa"/>
    <w:link w:val="afff7"/>
    <w:qFormat/>
    <w:rsid w:val="00294945"/>
    <w:pPr>
      <w:ind w:left="1134"/>
      <w:jc w:val="both"/>
    </w:pPr>
    <w:rPr>
      <w:color w:val="auto"/>
    </w:rPr>
  </w:style>
  <w:style w:type="character" w:customStyle="1" w:styleId="afff5">
    <w:name w:val="майкрос Знак"/>
    <w:basedOn w:val="a5"/>
    <w:link w:val="a1"/>
    <w:rsid w:val="00624A0E"/>
    <w:rPr>
      <w:rFonts w:eastAsia="Lucida Sans Unicode" w:cs="Calibri"/>
      <w:kern w:val="1"/>
      <w:sz w:val="24"/>
      <w:szCs w:val="24"/>
      <w:lang w:eastAsia="ar-SA"/>
    </w:rPr>
  </w:style>
  <w:style w:type="paragraph" w:customStyle="1" w:styleId="afff8">
    <w:name w:val="Общ"/>
    <w:basedOn w:val="a3"/>
    <w:link w:val="afff9"/>
    <w:qFormat/>
    <w:rsid w:val="00294945"/>
    <w:pPr>
      <w:ind w:firstLine="709"/>
      <w:jc w:val="both"/>
    </w:pPr>
  </w:style>
  <w:style w:type="character" w:customStyle="1" w:styleId="affb">
    <w:name w:val="Обычный (веб) Знак"/>
    <w:basedOn w:val="a5"/>
    <w:link w:val="affa"/>
    <w:rsid w:val="00294945"/>
    <w:rPr>
      <w:color w:val="486984"/>
      <w:sz w:val="24"/>
      <w:szCs w:val="24"/>
    </w:rPr>
  </w:style>
  <w:style w:type="character" w:customStyle="1" w:styleId="afff7">
    <w:name w:val="майк_цифр Знак"/>
    <w:basedOn w:val="affb"/>
    <w:link w:val="afff6"/>
    <w:rsid w:val="00294945"/>
  </w:style>
  <w:style w:type="paragraph" w:styleId="44">
    <w:name w:val="toc 4"/>
    <w:basedOn w:val="a3"/>
    <w:next w:val="a3"/>
    <w:autoRedefine/>
    <w:uiPriority w:val="39"/>
    <w:unhideWhenUsed/>
    <w:rsid w:val="00294945"/>
    <w:pPr>
      <w:widowControl/>
      <w:suppressAutoHyphens w:val="0"/>
      <w:spacing w:after="100" w:line="276" w:lineRule="auto"/>
      <w:ind w:left="660"/>
    </w:pPr>
    <w:rPr>
      <w:rFonts w:ascii="Calibri" w:eastAsia="Times New Roman" w:hAnsi="Calibri" w:cs="Times New Roman"/>
      <w:kern w:val="0"/>
      <w:sz w:val="22"/>
      <w:szCs w:val="22"/>
      <w:lang w:eastAsia="ru-RU"/>
    </w:rPr>
  </w:style>
  <w:style w:type="character" w:customStyle="1" w:styleId="afff9">
    <w:name w:val="Общ Знак"/>
    <w:basedOn w:val="a5"/>
    <w:link w:val="afff8"/>
    <w:rsid w:val="00294945"/>
    <w:rPr>
      <w:rFonts w:eastAsia="Lucida Sans Unicode" w:cs="Calibri"/>
      <w:kern w:val="1"/>
      <w:sz w:val="24"/>
      <w:szCs w:val="24"/>
      <w:lang w:eastAsia="ar-SA"/>
    </w:rPr>
  </w:style>
  <w:style w:type="paragraph" w:styleId="51">
    <w:name w:val="toc 5"/>
    <w:basedOn w:val="a3"/>
    <w:next w:val="a3"/>
    <w:autoRedefine/>
    <w:uiPriority w:val="39"/>
    <w:unhideWhenUsed/>
    <w:rsid w:val="00294945"/>
    <w:pPr>
      <w:widowControl/>
      <w:suppressAutoHyphens w:val="0"/>
      <w:spacing w:after="100" w:line="276" w:lineRule="auto"/>
      <w:ind w:left="880"/>
    </w:pPr>
    <w:rPr>
      <w:rFonts w:ascii="Calibri" w:eastAsia="Times New Roman" w:hAnsi="Calibri" w:cs="Times New Roman"/>
      <w:kern w:val="0"/>
      <w:sz w:val="22"/>
      <w:szCs w:val="22"/>
      <w:lang w:eastAsia="ru-RU"/>
    </w:rPr>
  </w:style>
  <w:style w:type="paragraph" w:styleId="62">
    <w:name w:val="toc 6"/>
    <w:basedOn w:val="a3"/>
    <w:next w:val="a3"/>
    <w:autoRedefine/>
    <w:uiPriority w:val="39"/>
    <w:unhideWhenUsed/>
    <w:rsid w:val="00294945"/>
    <w:pPr>
      <w:widowControl/>
      <w:suppressAutoHyphens w:val="0"/>
      <w:spacing w:after="100" w:line="276" w:lineRule="auto"/>
      <w:ind w:left="1100"/>
    </w:pPr>
    <w:rPr>
      <w:rFonts w:ascii="Calibri" w:eastAsia="Times New Roman" w:hAnsi="Calibri" w:cs="Times New Roman"/>
      <w:kern w:val="0"/>
      <w:sz w:val="22"/>
      <w:szCs w:val="22"/>
      <w:lang w:eastAsia="ru-RU"/>
    </w:rPr>
  </w:style>
  <w:style w:type="paragraph" w:styleId="71">
    <w:name w:val="toc 7"/>
    <w:basedOn w:val="a3"/>
    <w:next w:val="a3"/>
    <w:autoRedefine/>
    <w:uiPriority w:val="39"/>
    <w:unhideWhenUsed/>
    <w:rsid w:val="00294945"/>
    <w:pPr>
      <w:widowControl/>
      <w:suppressAutoHyphens w:val="0"/>
      <w:spacing w:after="100" w:line="276" w:lineRule="auto"/>
      <w:ind w:left="1320"/>
    </w:pPr>
    <w:rPr>
      <w:rFonts w:ascii="Calibri" w:eastAsia="Times New Roman" w:hAnsi="Calibri" w:cs="Times New Roman"/>
      <w:kern w:val="0"/>
      <w:sz w:val="22"/>
      <w:szCs w:val="22"/>
      <w:lang w:eastAsia="ru-RU"/>
    </w:rPr>
  </w:style>
  <w:style w:type="paragraph" w:styleId="81">
    <w:name w:val="toc 8"/>
    <w:basedOn w:val="a3"/>
    <w:next w:val="a3"/>
    <w:autoRedefine/>
    <w:uiPriority w:val="39"/>
    <w:unhideWhenUsed/>
    <w:rsid w:val="00294945"/>
    <w:pPr>
      <w:widowControl/>
      <w:suppressAutoHyphens w:val="0"/>
      <w:spacing w:after="100" w:line="276" w:lineRule="auto"/>
      <w:ind w:left="1540"/>
    </w:pPr>
    <w:rPr>
      <w:rFonts w:ascii="Calibri" w:eastAsia="Times New Roman" w:hAnsi="Calibri" w:cs="Times New Roman"/>
      <w:kern w:val="0"/>
      <w:sz w:val="22"/>
      <w:szCs w:val="22"/>
      <w:lang w:eastAsia="ru-RU"/>
    </w:rPr>
  </w:style>
  <w:style w:type="paragraph" w:styleId="91">
    <w:name w:val="toc 9"/>
    <w:basedOn w:val="a3"/>
    <w:next w:val="a3"/>
    <w:autoRedefine/>
    <w:uiPriority w:val="39"/>
    <w:unhideWhenUsed/>
    <w:rsid w:val="00294945"/>
    <w:pPr>
      <w:widowControl/>
      <w:suppressAutoHyphens w:val="0"/>
      <w:spacing w:after="100" w:line="276" w:lineRule="auto"/>
      <w:ind w:left="1760"/>
    </w:pPr>
    <w:rPr>
      <w:rFonts w:ascii="Calibri" w:eastAsia="Times New Roman" w:hAnsi="Calibri" w:cs="Times New Roman"/>
      <w:kern w:val="0"/>
      <w:sz w:val="22"/>
      <w:szCs w:val="22"/>
      <w:lang w:eastAsia="ru-RU"/>
    </w:rPr>
  </w:style>
  <w:style w:type="character" w:styleId="afffa">
    <w:name w:val="annotation reference"/>
    <w:basedOn w:val="a5"/>
    <w:uiPriority w:val="99"/>
    <w:semiHidden/>
    <w:unhideWhenUsed/>
    <w:rsid w:val="00EF48CD"/>
    <w:rPr>
      <w:sz w:val="16"/>
      <w:szCs w:val="16"/>
    </w:rPr>
  </w:style>
  <w:style w:type="paragraph" w:styleId="afffb">
    <w:name w:val="annotation text"/>
    <w:basedOn w:val="a3"/>
    <w:link w:val="afffc"/>
    <w:uiPriority w:val="99"/>
    <w:semiHidden/>
    <w:unhideWhenUsed/>
    <w:rsid w:val="00EF48CD"/>
    <w:rPr>
      <w:sz w:val="20"/>
      <w:szCs w:val="20"/>
    </w:rPr>
  </w:style>
  <w:style w:type="character" w:customStyle="1" w:styleId="afffc">
    <w:name w:val="Текст примечания Знак"/>
    <w:basedOn w:val="a5"/>
    <w:link w:val="afffb"/>
    <w:uiPriority w:val="99"/>
    <w:semiHidden/>
    <w:rsid w:val="00EF48CD"/>
    <w:rPr>
      <w:rFonts w:eastAsia="Lucida Sans Unicode" w:cs="Calibri"/>
      <w:kern w:val="1"/>
      <w:lang w:eastAsia="ar-SA"/>
    </w:rPr>
  </w:style>
  <w:style w:type="paragraph" w:styleId="afffd">
    <w:name w:val="annotation subject"/>
    <w:basedOn w:val="afffb"/>
    <w:next w:val="afffb"/>
    <w:link w:val="afffe"/>
    <w:uiPriority w:val="99"/>
    <w:semiHidden/>
    <w:unhideWhenUsed/>
    <w:rsid w:val="00EF48CD"/>
    <w:rPr>
      <w:b/>
      <w:bCs/>
    </w:rPr>
  </w:style>
  <w:style w:type="character" w:customStyle="1" w:styleId="afffe">
    <w:name w:val="Тема примечания Знак"/>
    <w:basedOn w:val="afffc"/>
    <w:link w:val="afffd"/>
    <w:uiPriority w:val="99"/>
    <w:semiHidden/>
    <w:rsid w:val="00EF48CD"/>
    <w:rPr>
      <w:b/>
      <w:bCs/>
    </w:rPr>
  </w:style>
  <w:style w:type="paragraph" w:styleId="39">
    <w:name w:val="Body Text Indent 3"/>
    <w:basedOn w:val="a3"/>
    <w:link w:val="3a"/>
    <w:uiPriority w:val="99"/>
    <w:semiHidden/>
    <w:unhideWhenUsed/>
    <w:rsid w:val="000A5A7E"/>
    <w:pPr>
      <w:spacing w:after="120"/>
      <w:ind w:left="283"/>
    </w:pPr>
    <w:rPr>
      <w:sz w:val="16"/>
      <w:szCs w:val="16"/>
    </w:rPr>
  </w:style>
  <w:style w:type="character" w:customStyle="1" w:styleId="3a">
    <w:name w:val="Основной текст с отступом 3 Знак"/>
    <w:basedOn w:val="a5"/>
    <w:link w:val="39"/>
    <w:uiPriority w:val="99"/>
    <w:semiHidden/>
    <w:rsid w:val="000A5A7E"/>
    <w:rPr>
      <w:rFonts w:eastAsia="Lucida Sans Unicode" w:cs="Calibri"/>
      <w:kern w:val="1"/>
      <w:sz w:val="16"/>
      <w:szCs w:val="16"/>
      <w:lang w:eastAsia="ar-SA"/>
    </w:rPr>
  </w:style>
  <w:style w:type="paragraph" w:customStyle="1" w:styleId="CharChar1CharChar1CharChar">
    <w:name w:val="Char Char Знак Знак1 Char Char1 Знак Знак Char Char"/>
    <w:basedOn w:val="a3"/>
    <w:next w:val="a3"/>
    <w:uiPriority w:val="99"/>
    <w:rsid w:val="00DA1323"/>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character" w:styleId="affff">
    <w:name w:val="footnote reference"/>
    <w:basedOn w:val="a5"/>
    <w:uiPriority w:val="99"/>
    <w:semiHidden/>
    <w:rsid w:val="00DA1323"/>
    <w:rPr>
      <w:vertAlign w:val="superscript"/>
    </w:rPr>
  </w:style>
  <w:style w:type="paragraph" w:styleId="affff0">
    <w:name w:val="endnote text"/>
    <w:basedOn w:val="a3"/>
    <w:link w:val="affff1"/>
    <w:uiPriority w:val="99"/>
    <w:semiHidden/>
    <w:unhideWhenUsed/>
    <w:rsid w:val="00921B13"/>
    <w:rPr>
      <w:sz w:val="20"/>
      <w:szCs w:val="20"/>
    </w:rPr>
  </w:style>
  <w:style w:type="character" w:customStyle="1" w:styleId="affff1">
    <w:name w:val="Текст концевой сноски Знак"/>
    <w:basedOn w:val="a5"/>
    <w:link w:val="affff0"/>
    <w:uiPriority w:val="99"/>
    <w:semiHidden/>
    <w:rsid w:val="00921B13"/>
    <w:rPr>
      <w:rFonts w:eastAsia="Lucida Sans Unicode" w:cs="Calibri"/>
      <w:kern w:val="1"/>
      <w:lang w:eastAsia="ar-SA"/>
    </w:rPr>
  </w:style>
  <w:style w:type="character" w:styleId="affff2">
    <w:name w:val="endnote reference"/>
    <w:basedOn w:val="a5"/>
    <w:uiPriority w:val="99"/>
    <w:semiHidden/>
    <w:unhideWhenUsed/>
    <w:rsid w:val="00921B13"/>
    <w:rPr>
      <w:vertAlign w:val="superscript"/>
    </w:rPr>
  </w:style>
  <w:style w:type="paragraph" w:customStyle="1" w:styleId="FR2">
    <w:name w:val="FR2"/>
    <w:uiPriority w:val="99"/>
    <w:rsid w:val="00F73B94"/>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ConsPlusTitle">
    <w:name w:val="ConsPlusTitle"/>
    <w:uiPriority w:val="99"/>
    <w:rsid w:val="009E777A"/>
    <w:pPr>
      <w:autoSpaceDE w:val="0"/>
      <w:autoSpaceDN w:val="0"/>
      <w:adjustRightInd w:val="0"/>
    </w:pPr>
    <w:rPr>
      <w:b/>
      <w:bCs/>
      <w:sz w:val="28"/>
      <w:szCs w:val="28"/>
    </w:rPr>
  </w:style>
  <w:style w:type="paragraph" w:styleId="a">
    <w:name w:val="List Bullet"/>
    <w:basedOn w:val="a3"/>
    <w:uiPriority w:val="99"/>
    <w:unhideWhenUsed/>
    <w:rsid w:val="006446EB"/>
    <w:pPr>
      <w:numPr>
        <w:numId w:val="17"/>
      </w:numPr>
      <w:contextualSpacing/>
    </w:pPr>
  </w:style>
  <w:style w:type="paragraph" w:customStyle="1" w:styleId="00">
    <w:name w:val="Основной текст 0"/>
    <w:aliases w:val="95 ПК"/>
    <w:basedOn w:val="a3"/>
    <w:rsid w:val="00037865"/>
    <w:pPr>
      <w:widowControl/>
      <w:suppressAutoHyphens w:val="0"/>
      <w:ind w:firstLine="539"/>
      <w:jc w:val="both"/>
    </w:pPr>
    <w:rPr>
      <w:rFonts w:eastAsia="Calibri" w:cs="Times New Roman"/>
      <w:color w:val="000000"/>
      <w:kern w:val="24"/>
      <w:lang w:eastAsia="en-US"/>
    </w:rPr>
  </w:style>
  <w:style w:type="paragraph" w:customStyle="1" w:styleId="affff3">
    <w:name w:val="Обычный с первой строкой"/>
    <w:basedOn w:val="a3"/>
    <w:qFormat/>
    <w:rsid w:val="00256121"/>
    <w:pPr>
      <w:widowControl/>
      <w:ind w:firstLine="567"/>
      <w:jc w:val="both"/>
    </w:pPr>
    <w:rPr>
      <w:rFonts w:eastAsia="Times New Roman" w:cs="Times New Roman"/>
      <w:kern w:val="0"/>
      <w:sz w:val="28"/>
      <w:szCs w:val="28"/>
    </w:rPr>
  </w:style>
</w:styles>
</file>

<file path=word/webSettings.xml><?xml version="1.0" encoding="utf-8"?>
<w:webSettings xmlns:r="http://schemas.openxmlformats.org/officeDocument/2006/relationships" xmlns:w="http://schemas.openxmlformats.org/wordprocessingml/2006/main">
  <w:divs>
    <w:div w:id="515506525">
      <w:bodyDiv w:val="1"/>
      <w:marLeft w:val="0"/>
      <w:marRight w:val="0"/>
      <w:marTop w:val="0"/>
      <w:marBottom w:val="0"/>
      <w:divBdr>
        <w:top w:val="none" w:sz="0" w:space="0" w:color="auto"/>
        <w:left w:val="none" w:sz="0" w:space="0" w:color="auto"/>
        <w:bottom w:val="none" w:sz="0" w:space="0" w:color="auto"/>
        <w:right w:val="none" w:sz="0" w:space="0" w:color="auto"/>
      </w:divBdr>
    </w:div>
    <w:div w:id="643200145">
      <w:bodyDiv w:val="1"/>
      <w:marLeft w:val="0"/>
      <w:marRight w:val="0"/>
      <w:marTop w:val="0"/>
      <w:marBottom w:val="0"/>
      <w:divBdr>
        <w:top w:val="none" w:sz="0" w:space="0" w:color="auto"/>
        <w:left w:val="none" w:sz="0" w:space="0" w:color="auto"/>
        <w:bottom w:val="none" w:sz="0" w:space="0" w:color="auto"/>
        <w:right w:val="none" w:sz="0" w:space="0" w:color="auto"/>
      </w:divBdr>
    </w:div>
    <w:div w:id="1070927219">
      <w:bodyDiv w:val="1"/>
      <w:marLeft w:val="0"/>
      <w:marRight w:val="0"/>
      <w:marTop w:val="0"/>
      <w:marBottom w:val="0"/>
      <w:divBdr>
        <w:top w:val="none" w:sz="0" w:space="0" w:color="auto"/>
        <w:left w:val="none" w:sz="0" w:space="0" w:color="auto"/>
        <w:bottom w:val="none" w:sz="0" w:space="0" w:color="auto"/>
        <w:right w:val="none" w:sz="0" w:space="0" w:color="auto"/>
      </w:divBdr>
    </w:div>
    <w:div w:id="1271938767">
      <w:bodyDiv w:val="1"/>
      <w:marLeft w:val="0"/>
      <w:marRight w:val="0"/>
      <w:marTop w:val="0"/>
      <w:marBottom w:val="0"/>
      <w:divBdr>
        <w:top w:val="none" w:sz="0" w:space="0" w:color="auto"/>
        <w:left w:val="none" w:sz="0" w:space="0" w:color="auto"/>
        <w:bottom w:val="none" w:sz="0" w:space="0" w:color="auto"/>
        <w:right w:val="none" w:sz="0" w:space="0" w:color="auto"/>
      </w:divBdr>
    </w:div>
    <w:div w:id="139469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6D49D-1CF9-4C68-9081-55004E235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5040</TotalTime>
  <Pages>1</Pages>
  <Words>26480</Words>
  <Characters>150941</Characters>
  <Application>Microsoft Office Word</Application>
  <DocSecurity>0</DocSecurity>
  <Lines>1257</Lines>
  <Paragraphs>354</Paragraphs>
  <ScaleCrop>false</ScaleCrop>
  <HeadingPairs>
    <vt:vector size="2" baseType="variant">
      <vt:variant>
        <vt:lpstr>Название</vt:lpstr>
      </vt:variant>
      <vt:variant>
        <vt:i4>1</vt:i4>
      </vt:variant>
    </vt:vector>
  </HeadingPairs>
  <TitlesOfParts>
    <vt:vector size="1" baseType="lpstr">
      <vt:lpstr>ООО&lt;ГЕОЗЕМСТРОЙ&gt;</vt:lpstr>
    </vt:vector>
  </TitlesOfParts>
  <Company>Геоземстрой</Company>
  <LinksUpToDate>false</LinksUpToDate>
  <CharactersWithSpaces>177067</CharactersWithSpaces>
  <SharedDoc>false</SharedDoc>
  <HLinks>
    <vt:vector size="246" baseType="variant">
      <vt:variant>
        <vt:i4>1703989</vt:i4>
      </vt:variant>
      <vt:variant>
        <vt:i4>242</vt:i4>
      </vt:variant>
      <vt:variant>
        <vt:i4>0</vt:i4>
      </vt:variant>
      <vt:variant>
        <vt:i4>5</vt:i4>
      </vt:variant>
      <vt:variant>
        <vt:lpwstr/>
      </vt:variant>
      <vt:variant>
        <vt:lpwstr>_Toc298766955</vt:lpwstr>
      </vt:variant>
      <vt:variant>
        <vt:i4>1703989</vt:i4>
      </vt:variant>
      <vt:variant>
        <vt:i4>236</vt:i4>
      </vt:variant>
      <vt:variant>
        <vt:i4>0</vt:i4>
      </vt:variant>
      <vt:variant>
        <vt:i4>5</vt:i4>
      </vt:variant>
      <vt:variant>
        <vt:lpwstr/>
      </vt:variant>
      <vt:variant>
        <vt:lpwstr>_Toc298766953</vt:lpwstr>
      </vt:variant>
      <vt:variant>
        <vt:i4>1769525</vt:i4>
      </vt:variant>
      <vt:variant>
        <vt:i4>230</vt:i4>
      </vt:variant>
      <vt:variant>
        <vt:i4>0</vt:i4>
      </vt:variant>
      <vt:variant>
        <vt:i4>5</vt:i4>
      </vt:variant>
      <vt:variant>
        <vt:lpwstr/>
      </vt:variant>
      <vt:variant>
        <vt:lpwstr>_Toc298766944</vt:lpwstr>
      </vt:variant>
      <vt:variant>
        <vt:i4>1835061</vt:i4>
      </vt:variant>
      <vt:variant>
        <vt:i4>224</vt:i4>
      </vt:variant>
      <vt:variant>
        <vt:i4>0</vt:i4>
      </vt:variant>
      <vt:variant>
        <vt:i4>5</vt:i4>
      </vt:variant>
      <vt:variant>
        <vt:lpwstr/>
      </vt:variant>
      <vt:variant>
        <vt:lpwstr>_Toc298766933</vt:lpwstr>
      </vt:variant>
      <vt:variant>
        <vt:i4>1835061</vt:i4>
      </vt:variant>
      <vt:variant>
        <vt:i4>218</vt:i4>
      </vt:variant>
      <vt:variant>
        <vt:i4>0</vt:i4>
      </vt:variant>
      <vt:variant>
        <vt:i4>5</vt:i4>
      </vt:variant>
      <vt:variant>
        <vt:lpwstr/>
      </vt:variant>
      <vt:variant>
        <vt:lpwstr>_Toc298766932</vt:lpwstr>
      </vt:variant>
      <vt:variant>
        <vt:i4>1835061</vt:i4>
      </vt:variant>
      <vt:variant>
        <vt:i4>212</vt:i4>
      </vt:variant>
      <vt:variant>
        <vt:i4>0</vt:i4>
      </vt:variant>
      <vt:variant>
        <vt:i4>5</vt:i4>
      </vt:variant>
      <vt:variant>
        <vt:lpwstr/>
      </vt:variant>
      <vt:variant>
        <vt:lpwstr>_Toc298766931</vt:lpwstr>
      </vt:variant>
      <vt:variant>
        <vt:i4>1900597</vt:i4>
      </vt:variant>
      <vt:variant>
        <vt:i4>206</vt:i4>
      </vt:variant>
      <vt:variant>
        <vt:i4>0</vt:i4>
      </vt:variant>
      <vt:variant>
        <vt:i4>5</vt:i4>
      </vt:variant>
      <vt:variant>
        <vt:lpwstr/>
      </vt:variant>
      <vt:variant>
        <vt:lpwstr>_Toc298766928</vt:lpwstr>
      </vt:variant>
      <vt:variant>
        <vt:i4>1966133</vt:i4>
      </vt:variant>
      <vt:variant>
        <vt:i4>200</vt:i4>
      </vt:variant>
      <vt:variant>
        <vt:i4>0</vt:i4>
      </vt:variant>
      <vt:variant>
        <vt:i4>5</vt:i4>
      </vt:variant>
      <vt:variant>
        <vt:lpwstr/>
      </vt:variant>
      <vt:variant>
        <vt:lpwstr>_Toc298766910</vt:lpwstr>
      </vt:variant>
      <vt:variant>
        <vt:i4>2031669</vt:i4>
      </vt:variant>
      <vt:variant>
        <vt:i4>194</vt:i4>
      </vt:variant>
      <vt:variant>
        <vt:i4>0</vt:i4>
      </vt:variant>
      <vt:variant>
        <vt:i4>5</vt:i4>
      </vt:variant>
      <vt:variant>
        <vt:lpwstr/>
      </vt:variant>
      <vt:variant>
        <vt:lpwstr>_Toc298766902</vt:lpwstr>
      </vt:variant>
      <vt:variant>
        <vt:i4>1441844</vt:i4>
      </vt:variant>
      <vt:variant>
        <vt:i4>188</vt:i4>
      </vt:variant>
      <vt:variant>
        <vt:i4>0</vt:i4>
      </vt:variant>
      <vt:variant>
        <vt:i4>5</vt:i4>
      </vt:variant>
      <vt:variant>
        <vt:lpwstr/>
      </vt:variant>
      <vt:variant>
        <vt:lpwstr>_Toc298766899</vt:lpwstr>
      </vt:variant>
      <vt:variant>
        <vt:i4>1441844</vt:i4>
      </vt:variant>
      <vt:variant>
        <vt:i4>182</vt:i4>
      </vt:variant>
      <vt:variant>
        <vt:i4>0</vt:i4>
      </vt:variant>
      <vt:variant>
        <vt:i4>5</vt:i4>
      </vt:variant>
      <vt:variant>
        <vt:lpwstr/>
      </vt:variant>
      <vt:variant>
        <vt:lpwstr>_Toc298766898</vt:lpwstr>
      </vt:variant>
      <vt:variant>
        <vt:i4>1441844</vt:i4>
      </vt:variant>
      <vt:variant>
        <vt:i4>176</vt:i4>
      </vt:variant>
      <vt:variant>
        <vt:i4>0</vt:i4>
      </vt:variant>
      <vt:variant>
        <vt:i4>5</vt:i4>
      </vt:variant>
      <vt:variant>
        <vt:lpwstr/>
      </vt:variant>
      <vt:variant>
        <vt:lpwstr>_Toc298766897</vt:lpwstr>
      </vt:variant>
      <vt:variant>
        <vt:i4>1441844</vt:i4>
      </vt:variant>
      <vt:variant>
        <vt:i4>170</vt:i4>
      </vt:variant>
      <vt:variant>
        <vt:i4>0</vt:i4>
      </vt:variant>
      <vt:variant>
        <vt:i4>5</vt:i4>
      </vt:variant>
      <vt:variant>
        <vt:lpwstr/>
      </vt:variant>
      <vt:variant>
        <vt:lpwstr>_Toc298766896</vt:lpwstr>
      </vt:variant>
      <vt:variant>
        <vt:i4>1441844</vt:i4>
      </vt:variant>
      <vt:variant>
        <vt:i4>164</vt:i4>
      </vt:variant>
      <vt:variant>
        <vt:i4>0</vt:i4>
      </vt:variant>
      <vt:variant>
        <vt:i4>5</vt:i4>
      </vt:variant>
      <vt:variant>
        <vt:lpwstr/>
      </vt:variant>
      <vt:variant>
        <vt:lpwstr>_Toc298766895</vt:lpwstr>
      </vt:variant>
      <vt:variant>
        <vt:i4>1441844</vt:i4>
      </vt:variant>
      <vt:variant>
        <vt:i4>158</vt:i4>
      </vt:variant>
      <vt:variant>
        <vt:i4>0</vt:i4>
      </vt:variant>
      <vt:variant>
        <vt:i4>5</vt:i4>
      </vt:variant>
      <vt:variant>
        <vt:lpwstr/>
      </vt:variant>
      <vt:variant>
        <vt:lpwstr>_Toc298766894</vt:lpwstr>
      </vt:variant>
      <vt:variant>
        <vt:i4>1441844</vt:i4>
      </vt:variant>
      <vt:variant>
        <vt:i4>152</vt:i4>
      </vt:variant>
      <vt:variant>
        <vt:i4>0</vt:i4>
      </vt:variant>
      <vt:variant>
        <vt:i4>5</vt:i4>
      </vt:variant>
      <vt:variant>
        <vt:lpwstr/>
      </vt:variant>
      <vt:variant>
        <vt:lpwstr>_Toc298766893</vt:lpwstr>
      </vt:variant>
      <vt:variant>
        <vt:i4>1441844</vt:i4>
      </vt:variant>
      <vt:variant>
        <vt:i4>146</vt:i4>
      </vt:variant>
      <vt:variant>
        <vt:i4>0</vt:i4>
      </vt:variant>
      <vt:variant>
        <vt:i4>5</vt:i4>
      </vt:variant>
      <vt:variant>
        <vt:lpwstr/>
      </vt:variant>
      <vt:variant>
        <vt:lpwstr>_Toc298766892</vt:lpwstr>
      </vt:variant>
      <vt:variant>
        <vt:i4>1441844</vt:i4>
      </vt:variant>
      <vt:variant>
        <vt:i4>140</vt:i4>
      </vt:variant>
      <vt:variant>
        <vt:i4>0</vt:i4>
      </vt:variant>
      <vt:variant>
        <vt:i4>5</vt:i4>
      </vt:variant>
      <vt:variant>
        <vt:lpwstr/>
      </vt:variant>
      <vt:variant>
        <vt:lpwstr>_Toc298766891</vt:lpwstr>
      </vt:variant>
      <vt:variant>
        <vt:i4>1441844</vt:i4>
      </vt:variant>
      <vt:variant>
        <vt:i4>134</vt:i4>
      </vt:variant>
      <vt:variant>
        <vt:i4>0</vt:i4>
      </vt:variant>
      <vt:variant>
        <vt:i4>5</vt:i4>
      </vt:variant>
      <vt:variant>
        <vt:lpwstr/>
      </vt:variant>
      <vt:variant>
        <vt:lpwstr>_Toc298766890</vt:lpwstr>
      </vt:variant>
      <vt:variant>
        <vt:i4>1507380</vt:i4>
      </vt:variant>
      <vt:variant>
        <vt:i4>128</vt:i4>
      </vt:variant>
      <vt:variant>
        <vt:i4>0</vt:i4>
      </vt:variant>
      <vt:variant>
        <vt:i4>5</vt:i4>
      </vt:variant>
      <vt:variant>
        <vt:lpwstr/>
      </vt:variant>
      <vt:variant>
        <vt:lpwstr>_Toc298766889</vt:lpwstr>
      </vt:variant>
      <vt:variant>
        <vt:i4>1507380</vt:i4>
      </vt:variant>
      <vt:variant>
        <vt:i4>122</vt:i4>
      </vt:variant>
      <vt:variant>
        <vt:i4>0</vt:i4>
      </vt:variant>
      <vt:variant>
        <vt:i4>5</vt:i4>
      </vt:variant>
      <vt:variant>
        <vt:lpwstr/>
      </vt:variant>
      <vt:variant>
        <vt:lpwstr>_Toc298766888</vt:lpwstr>
      </vt:variant>
      <vt:variant>
        <vt:i4>1507380</vt:i4>
      </vt:variant>
      <vt:variant>
        <vt:i4>116</vt:i4>
      </vt:variant>
      <vt:variant>
        <vt:i4>0</vt:i4>
      </vt:variant>
      <vt:variant>
        <vt:i4>5</vt:i4>
      </vt:variant>
      <vt:variant>
        <vt:lpwstr/>
      </vt:variant>
      <vt:variant>
        <vt:lpwstr>_Toc298766887</vt:lpwstr>
      </vt:variant>
      <vt:variant>
        <vt:i4>1507380</vt:i4>
      </vt:variant>
      <vt:variant>
        <vt:i4>110</vt:i4>
      </vt:variant>
      <vt:variant>
        <vt:i4>0</vt:i4>
      </vt:variant>
      <vt:variant>
        <vt:i4>5</vt:i4>
      </vt:variant>
      <vt:variant>
        <vt:lpwstr/>
      </vt:variant>
      <vt:variant>
        <vt:lpwstr>_Toc298766886</vt:lpwstr>
      </vt:variant>
      <vt:variant>
        <vt:i4>1507380</vt:i4>
      </vt:variant>
      <vt:variant>
        <vt:i4>104</vt:i4>
      </vt:variant>
      <vt:variant>
        <vt:i4>0</vt:i4>
      </vt:variant>
      <vt:variant>
        <vt:i4>5</vt:i4>
      </vt:variant>
      <vt:variant>
        <vt:lpwstr/>
      </vt:variant>
      <vt:variant>
        <vt:lpwstr>_Toc298766885</vt:lpwstr>
      </vt:variant>
      <vt:variant>
        <vt:i4>1507380</vt:i4>
      </vt:variant>
      <vt:variant>
        <vt:i4>98</vt:i4>
      </vt:variant>
      <vt:variant>
        <vt:i4>0</vt:i4>
      </vt:variant>
      <vt:variant>
        <vt:i4>5</vt:i4>
      </vt:variant>
      <vt:variant>
        <vt:lpwstr/>
      </vt:variant>
      <vt:variant>
        <vt:lpwstr>_Toc298766884</vt:lpwstr>
      </vt:variant>
      <vt:variant>
        <vt:i4>1507380</vt:i4>
      </vt:variant>
      <vt:variant>
        <vt:i4>92</vt:i4>
      </vt:variant>
      <vt:variant>
        <vt:i4>0</vt:i4>
      </vt:variant>
      <vt:variant>
        <vt:i4>5</vt:i4>
      </vt:variant>
      <vt:variant>
        <vt:lpwstr/>
      </vt:variant>
      <vt:variant>
        <vt:lpwstr>_Toc298766883</vt:lpwstr>
      </vt:variant>
      <vt:variant>
        <vt:i4>1507380</vt:i4>
      </vt:variant>
      <vt:variant>
        <vt:i4>86</vt:i4>
      </vt:variant>
      <vt:variant>
        <vt:i4>0</vt:i4>
      </vt:variant>
      <vt:variant>
        <vt:i4>5</vt:i4>
      </vt:variant>
      <vt:variant>
        <vt:lpwstr/>
      </vt:variant>
      <vt:variant>
        <vt:lpwstr>_Toc298766882</vt:lpwstr>
      </vt:variant>
      <vt:variant>
        <vt:i4>1507380</vt:i4>
      </vt:variant>
      <vt:variant>
        <vt:i4>80</vt:i4>
      </vt:variant>
      <vt:variant>
        <vt:i4>0</vt:i4>
      </vt:variant>
      <vt:variant>
        <vt:i4>5</vt:i4>
      </vt:variant>
      <vt:variant>
        <vt:lpwstr/>
      </vt:variant>
      <vt:variant>
        <vt:lpwstr>_Toc298766881</vt:lpwstr>
      </vt:variant>
      <vt:variant>
        <vt:i4>1507380</vt:i4>
      </vt:variant>
      <vt:variant>
        <vt:i4>74</vt:i4>
      </vt:variant>
      <vt:variant>
        <vt:i4>0</vt:i4>
      </vt:variant>
      <vt:variant>
        <vt:i4>5</vt:i4>
      </vt:variant>
      <vt:variant>
        <vt:lpwstr/>
      </vt:variant>
      <vt:variant>
        <vt:lpwstr>_Toc298766880</vt:lpwstr>
      </vt:variant>
      <vt:variant>
        <vt:i4>1572916</vt:i4>
      </vt:variant>
      <vt:variant>
        <vt:i4>68</vt:i4>
      </vt:variant>
      <vt:variant>
        <vt:i4>0</vt:i4>
      </vt:variant>
      <vt:variant>
        <vt:i4>5</vt:i4>
      </vt:variant>
      <vt:variant>
        <vt:lpwstr/>
      </vt:variant>
      <vt:variant>
        <vt:lpwstr>_Toc298766879</vt:lpwstr>
      </vt:variant>
      <vt:variant>
        <vt:i4>1572916</vt:i4>
      </vt:variant>
      <vt:variant>
        <vt:i4>62</vt:i4>
      </vt:variant>
      <vt:variant>
        <vt:i4>0</vt:i4>
      </vt:variant>
      <vt:variant>
        <vt:i4>5</vt:i4>
      </vt:variant>
      <vt:variant>
        <vt:lpwstr/>
      </vt:variant>
      <vt:variant>
        <vt:lpwstr>_Toc298766878</vt:lpwstr>
      </vt:variant>
      <vt:variant>
        <vt:i4>1572916</vt:i4>
      </vt:variant>
      <vt:variant>
        <vt:i4>56</vt:i4>
      </vt:variant>
      <vt:variant>
        <vt:i4>0</vt:i4>
      </vt:variant>
      <vt:variant>
        <vt:i4>5</vt:i4>
      </vt:variant>
      <vt:variant>
        <vt:lpwstr/>
      </vt:variant>
      <vt:variant>
        <vt:lpwstr>_Toc298766877</vt:lpwstr>
      </vt:variant>
      <vt:variant>
        <vt:i4>1572916</vt:i4>
      </vt:variant>
      <vt:variant>
        <vt:i4>50</vt:i4>
      </vt:variant>
      <vt:variant>
        <vt:i4>0</vt:i4>
      </vt:variant>
      <vt:variant>
        <vt:i4>5</vt:i4>
      </vt:variant>
      <vt:variant>
        <vt:lpwstr/>
      </vt:variant>
      <vt:variant>
        <vt:lpwstr>_Toc298766876</vt:lpwstr>
      </vt:variant>
      <vt:variant>
        <vt:i4>1572916</vt:i4>
      </vt:variant>
      <vt:variant>
        <vt:i4>44</vt:i4>
      </vt:variant>
      <vt:variant>
        <vt:i4>0</vt:i4>
      </vt:variant>
      <vt:variant>
        <vt:i4>5</vt:i4>
      </vt:variant>
      <vt:variant>
        <vt:lpwstr/>
      </vt:variant>
      <vt:variant>
        <vt:lpwstr>_Toc298766875</vt:lpwstr>
      </vt:variant>
      <vt:variant>
        <vt:i4>1572916</vt:i4>
      </vt:variant>
      <vt:variant>
        <vt:i4>38</vt:i4>
      </vt:variant>
      <vt:variant>
        <vt:i4>0</vt:i4>
      </vt:variant>
      <vt:variant>
        <vt:i4>5</vt:i4>
      </vt:variant>
      <vt:variant>
        <vt:lpwstr/>
      </vt:variant>
      <vt:variant>
        <vt:lpwstr>_Toc298766874</vt:lpwstr>
      </vt:variant>
      <vt:variant>
        <vt:i4>1572916</vt:i4>
      </vt:variant>
      <vt:variant>
        <vt:i4>32</vt:i4>
      </vt:variant>
      <vt:variant>
        <vt:i4>0</vt:i4>
      </vt:variant>
      <vt:variant>
        <vt:i4>5</vt:i4>
      </vt:variant>
      <vt:variant>
        <vt:lpwstr/>
      </vt:variant>
      <vt:variant>
        <vt:lpwstr>_Toc298766873</vt:lpwstr>
      </vt:variant>
      <vt:variant>
        <vt:i4>1572916</vt:i4>
      </vt:variant>
      <vt:variant>
        <vt:i4>26</vt:i4>
      </vt:variant>
      <vt:variant>
        <vt:i4>0</vt:i4>
      </vt:variant>
      <vt:variant>
        <vt:i4>5</vt:i4>
      </vt:variant>
      <vt:variant>
        <vt:lpwstr/>
      </vt:variant>
      <vt:variant>
        <vt:lpwstr>_Toc298766872</vt:lpwstr>
      </vt:variant>
      <vt:variant>
        <vt:i4>1572916</vt:i4>
      </vt:variant>
      <vt:variant>
        <vt:i4>20</vt:i4>
      </vt:variant>
      <vt:variant>
        <vt:i4>0</vt:i4>
      </vt:variant>
      <vt:variant>
        <vt:i4>5</vt:i4>
      </vt:variant>
      <vt:variant>
        <vt:lpwstr/>
      </vt:variant>
      <vt:variant>
        <vt:lpwstr>_Toc298766871</vt:lpwstr>
      </vt:variant>
      <vt:variant>
        <vt:i4>1572916</vt:i4>
      </vt:variant>
      <vt:variant>
        <vt:i4>14</vt:i4>
      </vt:variant>
      <vt:variant>
        <vt:i4>0</vt:i4>
      </vt:variant>
      <vt:variant>
        <vt:i4>5</vt:i4>
      </vt:variant>
      <vt:variant>
        <vt:lpwstr/>
      </vt:variant>
      <vt:variant>
        <vt:lpwstr>_Toc298766870</vt:lpwstr>
      </vt:variant>
      <vt:variant>
        <vt:i4>1638452</vt:i4>
      </vt:variant>
      <vt:variant>
        <vt:i4>8</vt:i4>
      </vt:variant>
      <vt:variant>
        <vt:i4>0</vt:i4>
      </vt:variant>
      <vt:variant>
        <vt:i4>5</vt:i4>
      </vt:variant>
      <vt:variant>
        <vt:lpwstr/>
      </vt:variant>
      <vt:variant>
        <vt:lpwstr>_Toc298766869</vt:lpwstr>
      </vt:variant>
      <vt:variant>
        <vt:i4>1638452</vt:i4>
      </vt:variant>
      <vt:variant>
        <vt:i4>2</vt:i4>
      </vt:variant>
      <vt:variant>
        <vt:i4>0</vt:i4>
      </vt:variant>
      <vt:variant>
        <vt:i4>5</vt:i4>
      </vt:variant>
      <vt:variant>
        <vt:lpwstr/>
      </vt:variant>
      <vt:variant>
        <vt:lpwstr>_Toc298766868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ООО&lt;ГЕОЗЕМСТРОЙ&gt;</dc:title>
  <dc:subject/>
  <dc:creator>Тыквуша</dc:creator>
  <cp:keywords/>
  <dc:description/>
  <cp:lastModifiedBy>Admin</cp:lastModifiedBy>
  <cp:revision>108</cp:revision>
  <cp:lastPrinted>2011-07-27T10:47:00Z</cp:lastPrinted>
  <dcterms:created xsi:type="dcterms:W3CDTF">2010-05-28T12:01:00Z</dcterms:created>
  <dcterms:modified xsi:type="dcterms:W3CDTF">2011-07-27T10:47:00Z</dcterms:modified>
</cp:coreProperties>
</file>