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EE" w:rsidRDefault="009746EE" w:rsidP="005E2AFE">
      <w:pPr>
        <w:pStyle w:val="1"/>
      </w:pPr>
    </w:p>
    <w:p w:rsidR="009746EE" w:rsidRDefault="009746EE" w:rsidP="009746EE">
      <w:pPr>
        <w:pStyle w:val="WW-Web"/>
        <w:spacing w:before="0" w:after="0"/>
        <w:ind w:right="30"/>
        <w:jc w:val="center"/>
        <w:rPr>
          <w:rFonts w:cs="Times New Roman"/>
          <w:b/>
          <w:caps/>
          <w:sz w:val="28"/>
          <w:szCs w:val="28"/>
        </w:rPr>
      </w:pPr>
    </w:p>
    <w:p w:rsidR="009746EE" w:rsidRDefault="009746EE" w:rsidP="009746EE">
      <w:pPr>
        <w:pStyle w:val="WW-Web"/>
        <w:spacing w:before="0" w:after="0"/>
        <w:ind w:right="30"/>
        <w:jc w:val="center"/>
        <w:rPr>
          <w:rFonts w:cs="Times New Roman"/>
          <w:b/>
          <w:caps/>
          <w:sz w:val="28"/>
          <w:szCs w:val="28"/>
        </w:rPr>
      </w:pPr>
    </w:p>
    <w:p w:rsidR="009746EE" w:rsidRDefault="009746EE" w:rsidP="009746EE">
      <w:pPr>
        <w:pStyle w:val="WW-Web"/>
        <w:spacing w:before="0" w:after="0"/>
        <w:ind w:right="30"/>
        <w:jc w:val="center"/>
        <w:rPr>
          <w:rFonts w:cs="Times New Roman"/>
          <w:b/>
          <w:caps/>
          <w:sz w:val="28"/>
          <w:szCs w:val="28"/>
        </w:rPr>
      </w:pPr>
    </w:p>
    <w:p w:rsidR="009746EE" w:rsidRDefault="009746EE" w:rsidP="009746EE">
      <w:pPr>
        <w:pStyle w:val="WW-Web"/>
        <w:spacing w:before="0" w:after="0"/>
        <w:ind w:right="30"/>
        <w:jc w:val="center"/>
        <w:rPr>
          <w:rFonts w:cs="Times New Roman"/>
          <w:b/>
          <w:caps/>
          <w:sz w:val="28"/>
          <w:szCs w:val="28"/>
        </w:rPr>
      </w:pPr>
    </w:p>
    <w:p w:rsidR="009746EE" w:rsidRDefault="009746EE" w:rsidP="009746EE">
      <w:pPr>
        <w:pStyle w:val="WW-Web"/>
        <w:spacing w:before="0" w:after="0"/>
        <w:ind w:right="30"/>
        <w:jc w:val="center"/>
        <w:rPr>
          <w:rFonts w:cs="Times New Roman"/>
          <w:b/>
          <w:caps/>
          <w:sz w:val="28"/>
          <w:szCs w:val="28"/>
        </w:rPr>
      </w:pPr>
    </w:p>
    <w:p w:rsidR="009746EE" w:rsidRDefault="009746EE"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F613DB" w:rsidRDefault="00F613DB" w:rsidP="009746EE">
      <w:pPr>
        <w:pStyle w:val="WW-Web"/>
        <w:spacing w:before="0" w:after="0"/>
        <w:ind w:right="30"/>
        <w:jc w:val="center"/>
        <w:rPr>
          <w:rFonts w:cs="Times New Roman"/>
          <w:b/>
          <w:caps/>
          <w:sz w:val="28"/>
          <w:szCs w:val="28"/>
        </w:rPr>
      </w:pPr>
    </w:p>
    <w:p w:rsidR="009746EE" w:rsidRPr="005E7E78" w:rsidRDefault="009746EE" w:rsidP="009746EE">
      <w:pPr>
        <w:pStyle w:val="WW-Web"/>
        <w:spacing w:before="0" w:after="0"/>
        <w:ind w:right="30"/>
        <w:jc w:val="center"/>
        <w:rPr>
          <w:rFonts w:cs="Times New Roman"/>
          <w:b/>
          <w:caps/>
          <w:sz w:val="28"/>
          <w:szCs w:val="28"/>
        </w:rPr>
      </w:pPr>
      <w:r w:rsidRPr="005E7E78">
        <w:rPr>
          <w:rFonts w:cs="Times New Roman"/>
          <w:b/>
          <w:caps/>
          <w:sz w:val="28"/>
          <w:szCs w:val="28"/>
        </w:rPr>
        <w:t xml:space="preserve">Правила землепользования и застройки  </w:t>
      </w:r>
    </w:p>
    <w:p w:rsidR="009746EE" w:rsidRPr="005E7E78" w:rsidRDefault="009746EE" w:rsidP="009746EE">
      <w:pPr>
        <w:pStyle w:val="WW-Web"/>
        <w:spacing w:before="0" w:after="0"/>
        <w:ind w:right="30"/>
        <w:jc w:val="center"/>
        <w:rPr>
          <w:rFonts w:cs="Times New Roman"/>
          <w:b/>
          <w:caps/>
          <w:sz w:val="28"/>
          <w:szCs w:val="28"/>
        </w:rPr>
      </w:pPr>
      <w:r w:rsidRPr="005E7E78">
        <w:rPr>
          <w:rFonts w:cs="Times New Roman"/>
          <w:b/>
          <w:caps/>
          <w:sz w:val="28"/>
          <w:szCs w:val="28"/>
        </w:rPr>
        <w:t>ГОРОДСКОГО ПОСЕЛЕНИЯ КОЛПНА</w:t>
      </w:r>
    </w:p>
    <w:p w:rsidR="009746EE" w:rsidRPr="005E7E78" w:rsidRDefault="009746EE" w:rsidP="009746EE">
      <w:pPr>
        <w:pStyle w:val="WW-Web"/>
        <w:spacing w:before="0" w:after="0"/>
        <w:ind w:right="30"/>
        <w:jc w:val="center"/>
        <w:rPr>
          <w:rFonts w:cs="Times New Roman"/>
          <w:b/>
          <w:caps/>
          <w:sz w:val="28"/>
          <w:szCs w:val="28"/>
        </w:rPr>
      </w:pPr>
      <w:r w:rsidRPr="005E7E78">
        <w:rPr>
          <w:rFonts w:cs="Times New Roman"/>
          <w:b/>
          <w:caps/>
          <w:sz w:val="28"/>
          <w:szCs w:val="28"/>
        </w:rPr>
        <w:t>Колпнянского муниципального района</w:t>
      </w:r>
    </w:p>
    <w:p w:rsidR="009746EE" w:rsidRPr="005E7E78" w:rsidRDefault="009746EE" w:rsidP="009746EE">
      <w:pPr>
        <w:pStyle w:val="WW-Web"/>
        <w:spacing w:before="0" w:after="0"/>
        <w:ind w:right="30"/>
        <w:jc w:val="center"/>
        <w:rPr>
          <w:rFonts w:cs="Times New Roman"/>
          <w:b/>
          <w:caps/>
          <w:sz w:val="28"/>
          <w:szCs w:val="28"/>
        </w:rPr>
      </w:pPr>
      <w:r w:rsidRPr="005E7E78">
        <w:rPr>
          <w:rFonts w:cs="Times New Roman"/>
          <w:b/>
          <w:caps/>
          <w:sz w:val="28"/>
          <w:szCs w:val="28"/>
        </w:rPr>
        <w:t>Орловской ОБЛАСТИ</w:t>
      </w: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210"/>
        <w:tabs>
          <w:tab w:val="left" w:pos="8222"/>
        </w:tabs>
        <w:ind w:right="30"/>
        <w:jc w:val="both"/>
        <w:rPr>
          <w:rFonts w:ascii="Times New Roman" w:hAnsi="Times New Roman" w:cs="Times New Roman"/>
          <w:b w:val="0"/>
          <w:sz w:val="28"/>
          <w:szCs w:val="28"/>
        </w:rPr>
      </w:pPr>
    </w:p>
    <w:p w:rsidR="009746EE" w:rsidRPr="005E7E78" w:rsidRDefault="009746EE" w:rsidP="009746EE">
      <w:pPr>
        <w:pStyle w:val="210"/>
        <w:tabs>
          <w:tab w:val="left" w:pos="8222"/>
        </w:tabs>
        <w:ind w:right="30"/>
        <w:rPr>
          <w:rFonts w:ascii="Times New Roman" w:hAnsi="Times New Roman" w:cs="Times New Roman"/>
          <w:b w:val="0"/>
          <w:sz w:val="28"/>
          <w:szCs w:val="28"/>
        </w:rPr>
      </w:pPr>
      <w:r w:rsidRPr="005E7E78">
        <w:rPr>
          <w:rFonts w:ascii="Times New Roman" w:hAnsi="Times New Roman" w:cs="Times New Roman"/>
          <w:b w:val="0"/>
          <w:sz w:val="28"/>
          <w:szCs w:val="28"/>
        </w:rPr>
        <w:t>ПОЯСНИТЕЛЬНАЯ ЗАПИСКА</w:t>
      </w: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210"/>
        <w:tabs>
          <w:tab w:val="left" w:pos="8222"/>
        </w:tabs>
        <w:ind w:right="30"/>
        <w:jc w:val="both"/>
        <w:rPr>
          <w:rFonts w:ascii="Georgia" w:hAnsi="Georgia"/>
          <w:b w:val="0"/>
          <w:sz w:val="28"/>
          <w:szCs w:val="28"/>
        </w:rPr>
      </w:pPr>
    </w:p>
    <w:p w:rsidR="009746EE" w:rsidRPr="005E7E78" w:rsidRDefault="009746EE" w:rsidP="009746EE">
      <w:pPr>
        <w:pStyle w:val="4"/>
        <w:tabs>
          <w:tab w:val="left" w:pos="0"/>
        </w:tabs>
        <w:spacing w:before="0" w:after="0"/>
        <w:ind w:right="30"/>
        <w:rPr>
          <w:rFonts w:ascii="Georgia" w:hAnsi="Georgia"/>
          <w:sz w:val="28"/>
          <w:szCs w:val="28"/>
        </w:rPr>
      </w:pPr>
    </w:p>
    <w:p w:rsidR="009746EE" w:rsidRPr="005E7E78" w:rsidRDefault="009746EE" w:rsidP="009746EE">
      <w:pPr>
        <w:rPr>
          <w:rFonts w:ascii="Georgia" w:hAnsi="Georgia"/>
          <w:sz w:val="28"/>
          <w:szCs w:val="28"/>
        </w:rPr>
      </w:pPr>
    </w:p>
    <w:p w:rsidR="009746EE" w:rsidRPr="005E7E78" w:rsidRDefault="009746EE" w:rsidP="009746EE">
      <w:pPr>
        <w:rPr>
          <w:rFonts w:ascii="Georgia" w:hAnsi="Georgia"/>
          <w:sz w:val="28"/>
          <w:szCs w:val="28"/>
        </w:rPr>
      </w:pPr>
    </w:p>
    <w:p w:rsidR="009746EE" w:rsidRPr="005E7E78" w:rsidRDefault="009746EE" w:rsidP="009746EE">
      <w:pPr>
        <w:rPr>
          <w:rFonts w:ascii="Georgia" w:hAnsi="Georgia"/>
          <w:sz w:val="28"/>
          <w:szCs w:val="28"/>
        </w:rPr>
      </w:pPr>
    </w:p>
    <w:p w:rsidR="009746EE" w:rsidRPr="005E7E78" w:rsidRDefault="009746EE" w:rsidP="009746EE">
      <w:pPr>
        <w:rPr>
          <w:rFonts w:ascii="Georgia" w:hAnsi="Georgia"/>
          <w:sz w:val="28"/>
          <w:szCs w:val="28"/>
        </w:rPr>
      </w:pPr>
    </w:p>
    <w:p w:rsidR="009746EE" w:rsidRPr="005E7E78" w:rsidRDefault="009746EE" w:rsidP="009746EE">
      <w:pP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5E7E78" w:rsidRDefault="009746EE" w:rsidP="009746EE">
      <w:pPr>
        <w:ind w:right="30"/>
        <w:jc w:val="center"/>
        <w:rPr>
          <w:rFonts w:ascii="Georgia" w:hAnsi="Georgia"/>
          <w:sz w:val="28"/>
          <w:szCs w:val="28"/>
        </w:rPr>
      </w:pPr>
    </w:p>
    <w:p w:rsidR="009746EE" w:rsidRPr="00135590" w:rsidRDefault="009746EE" w:rsidP="009746EE">
      <w:pPr>
        <w:ind w:right="30"/>
        <w:jc w:val="center"/>
        <w:rPr>
          <w:rFonts w:cs="Times New Roman"/>
          <w:sz w:val="28"/>
          <w:szCs w:val="28"/>
          <w:lang w:val="en-US"/>
        </w:rPr>
        <w:sectPr w:rsidR="009746EE" w:rsidRPr="00135590" w:rsidSect="00084BA6">
          <w:headerReference w:type="default" r:id="rId9"/>
          <w:footerReference w:type="default" r:id="rId10"/>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sidRPr="005E7E78">
        <w:rPr>
          <w:rFonts w:cs="Times New Roman"/>
          <w:sz w:val="28"/>
          <w:szCs w:val="28"/>
        </w:rPr>
        <w:t xml:space="preserve">ВОРОНЕЖ </w:t>
      </w:r>
      <w:r>
        <w:rPr>
          <w:rFonts w:cs="Times New Roman"/>
          <w:sz w:val="28"/>
          <w:szCs w:val="28"/>
        </w:rPr>
        <w:t>201</w:t>
      </w:r>
      <w:r>
        <w:rPr>
          <w:rFonts w:cs="Times New Roman"/>
          <w:sz w:val="28"/>
          <w:szCs w:val="28"/>
          <w:lang w:val="en-US"/>
        </w:rPr>
        <w:t>1</w:t>
      </w:r>
    </w:p>
    <w:p w:rsidR="00492188" w:rsidRPr="00F23887" w:rsidRDefault="00492188" w:rsidP="00917283">
      <w:pPr>
        <w:pStyle w:val="afff0"/>
        <w:numPr>
          <w:ilvl w:val="0"/>
          <w:numId w:val="0"/>
        </w:numPr>
        <w:jc w:val="both"/>
        <w:rPr>
          <w:rFonts w:ascii="Times New Roman" w:hAnsi="Times New Roman"/>
          <w:b/>
          <w:color w:val="auto"/>
        </w:rPr>
      </w:pPr>
      <w:r w:rsidRPr="00F23887">
        <w:rPr>
          <w:rFonts w:ascii="Times New Roman" w:hAnsi="Times New Roman"/>
          <w:b/>
          <w:color w:val="auto"/>
        </w:rPr>
        <w:lastRenderedPageBreak/>
        <w:t>Оглавление</w:t>
      </w:r>
    </w:p>
    <w:p w:rsidR="00917283" w:rsidRDefault="00917283" w:rsidP="00917283">
      <w:pPr>
        <w:pStyle w:val="1f6"/>
        <w:tabs>
          <w:tab w:val="right" w:leader="dot" w:pos="9344"/>
        </w:tabs>
        <w:jc w:val="both"/>
        <w:rPr>
          <w:rFonts w:asciiTheme="minorHAnsi" w:eastAsiaTheme="minorEastAsia" w:hAnsiTheme="minorHAnsi" w:cstheme="minorBidi"/>
          <w:noProof/>
          <w:kern w:val="0"/>
          <w:sz w:val="22"/>
          <w:szCs w:val="22"/>
          <w:lang w:eastAsia="ru-RU"/>
        </w:rPr>
      </w:pPr>
      <w:r>
        <w:rPr>
          <w:color w:val="FF0000"/>
          <w:sz w:val="28"/>
          <w:szCs w:val="28"/>
        </w:rPr>
        <w:fldChar w:fldCharType="begin"/>
      </w:r>
      <w:r>
        <w:rPr>
          <w:color w:val="FF0000"/>
          <w:sz w:val="28"/>
          <w:szCs w:val="28"/>
        </w:rPr>
        <w:instrText xml:space="preserve"> TOC \o "1-3" \h \z \u </w:instrText>
      </w:r>
      <w:r>
        <w:rPr>
          <w:color w:val="FF0000"/>
          <w:sz w:val="28"/>
          <w:szCs w:val="28"/>
        </w:rPr>
        <w:fldChar w:fldCharType="separate"/>
      </w:r>
      <w:hyperlink w:anchor="_Toc324921903" w:history="1">
        <w:r w:rsidRPr="00022C91">
          <w:rPr>
            <w:rStyle w:val="ac"/>
            <w:b/>
            <w:noProof/>
          </w:rPr>
          <w:t>Введение</w:t>
        </w:r>
        <w:r>
          <w:rPr>
            <w:noProof/>
            <w:webHidden/>
          </w:rPr>
          <w:tab/>
        </w:r>
        <w:r>
          <w:rPr>
            <w:noProof/>
            <w:webHidden/>
          </w:rPr>
          <w:fldChar w:fldCharType="begin"/>
        </w:r>
        <w:r>
          <w:rPr>
            <w:noProof/>
            <w:webHidden/>
          </w:rPr>
          <w:instrText xml:space="preserve"> PAGEREF _Toc324921903 \h </w:instrText>
        </w:r>
        <w:r>
          <w:rPr>
            <w:noProof/>
            <w:webHidden/>
          </w:rPr>
        </w:r>
        <w:r>
          <w:rPr>
            <w:noProof/>
            <w:webHidden/>
          </w:rPr>
          <w:fldChar w:fldCharType="separate"/>
        </w:r>
        <w:r w:rsidR="00085426">
          <w:rPr>
            <w:noProof/>
            <w:webHidden/>
          </w:rPr>
          <w:t>4</w:t>
        </w:r>
        <w:r>
          <w:rPr>
            <w:noProof/>
            <w:webHidden/>
          </w:rPr>
          <w:fldChar w:fldCharType="end"/>
        </w:r>
      </w:hyperlink>
    </w:p>
    <w:p w:rsidR="00917283" w:rsidRDefault="00C30EEE"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04" w:history="1">
        <w:r w:rsidR="00917283" w:rsidRPr="00022C91">
          <w:rPr>
            <w:rStyle w:val="ac"/>
            <w:noProof/>
          </w:rPr>
          <w:t>РАЗДЕЛ I. ПОРЯДОК ПРИМЕНЕНИЯ ПРАВИЛ ЗЕМЛЕПОЛЬЗОВАНИЯ И ЗАСТРОЙКИ ГОРОДСКОГО ПОСЕЛЕНИЯ КОЛПНА И ВНЕСЕНИЯ</w:t>
        </w:r>
        <w:r w:rsidR="00917283">
          <w:rPr>
            <w:noProof/>
            <w:webHidden/>
          </w:rPr>
          <w:tab/>
        </w:r>
        <w:r w:rsidR="00917283">
          <w:rPr>
            <w:noProof/>
            <w:webHidden/>
          </w:rPr>
          <w:fldChar w:fldCharType="begin"/>
        </w:r>
        <w:r w:rsidR="00917283">
          <w:rPr>
            <w:noProof/>
            <w:webHidden/>
          </w:rPr>
          <w:instrText xml:space="preserve"> PAGEREF _Toc324921904 \h </w:instrText>
        </w:r>
        <w:r w:rsidR="00917283">
          <w:rPr>
            <w:noProof/>
            <w:webHidden/>
          </w:rPr>
        </w:r>
        <w:r w:rsidR="00917283">
          <w:rPr>
            <w:noProof/>
            <w:webHidden/>
          </w:rPr>
          <w:fldChar w:fldCharType="separate"/>
        </w:r>
        <w:r w:rsidR="00085426">
          <w:rPr>
            <w:noProof/>
            <w:webHidden/>
          </w:rPr>
          <w:t>6</w:t>
        </w:r>
        <w:r w:rsidR="00917283">
          <w:rPr>
            <w:noProof/>
            <w:webHidden/>
          </w:rPr>
          <w:fldChar w:fldCharType="end"/>
        </w:r>
      </w:hyperlink>
    </w:p>
    <w:p w:rsidR="00917283" w:rsidRDefault="00C30EEE"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05" w:history="1">
        <w:r w:rsidR="00917283" w:rsidRPr="00022C91">
          <w:rPr>
            <w:rStyle w:val="ac"/>
            <w:noProof/>
          </w:rPr>
          <w:t>В НИХ ИЗМЕНЕНИЙ</w:t>
        </w:r>
        <w:r w:rsidR="00917283">
          <w:rPr>
            <w:noProof/>
            <w:webHidden/>
          </w:rPr>
          <w:tab/>
        </w:r>
        <w:r w:rsidR="00917283">
          <w:rPr>
            <w:noProof/>
            <w:webHidden/>
          </w:rPr>
          <w:fldChar w:fldCharType="begin"/>
        </w:r>
        <w:r w:rsidR="00917283">
          <w:rPr>
            <w:noProof/>
            <w:webHidden/>
          </w:rPr>
          <w:instrText xml:space="preserve"> PAGEREF _Toc324921905 \h </w:instrText>
        </w:r>
        <w:r w:rsidR="00917283">
          <w:rPr>
            <w:noProof/>
            <w:webHidden/>
          </w:rPr>
        </w:r>
        <w:r w:rsidR="00917283">
          <w:rPr>
            <w:noProof/>
            <w:webHidden/>
          </w:rPr>
          <w:fldChar w:fldCharType="separate"/>
        </w:r>
        <w:r w:rsidR="00085426">
          <w:rPr>
            <w:noProof/>
            <w:webHidden/>
          </w:rPr>
          <w:t>6</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06" w:history="1">
        <w:r w:rsidR="00917283" w:rsidRPr="00022C91">
          <w:rPr>
            <w:rStyle w:val="ac"/>
            <w:i/>
            <w:iCs/>
            <w:noProof/>
          </w:rPr>
          <w:t xml:space="preserve">1. </w:t>
        </w:r>
        <w:r w:rsidR="0083513C">
          <w:rPr>
            <w:rStyle w:val="ac"/>
            <w:i/>
            <w:iCs/>
            <w:noProof/>
          </w:rPr>
          <w:t xml:space="preserve">ПОЛОЖЕНИЕ О </w:t>
        </w:r>
        <w:r w:rsidR="00917283" w:rsidRPr="00022C91">
          <w:rPr>
            <w:rStyle w:val="ac"/>
            <w:i/>
            <w:iCs/>
            <w:noProof/>
          </w:rPr>
          <w:t>РЕГУЛИРОВАНИИ ЗЕМЛЕПОЛЬЗОВАНИЯ И ЗАСТРОЙКИ ОРГАНАМИ МЕСТНОГО САМОУПРАВЛЕНИЯ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_Toc324921906 \h </w:instrText>
        </w:r>
        <w:r w:rsidR="00917283">
          <w:rPr>
            <w:noProof/>
            <w:webHidden/>
          </w:rPr>
        </w:r>
        <w:r w:rsidR="00917283">
          <w:rPr>
            <w:noProof/>
            <w:webHidden/>
          </w:rPr>
          <w:fldChar w:fldCharType="separate"/>
        </w:r>
        <w:r w:rsidR="00085426">
          <w:rPr>
            <w:noProof/>
            <w:webHidden/>
          </w:rPr>
          <w:t>7</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07" w:history="1">
        <w:r w:rsidR="00917283" w:rsidRPr="00022C91">
          <w:rPr>
            <w:rStyle w:val="ac"/>
            <w:rFonts w:cs="Times New Roman"/>
            <w:noProof/>
          </w:rPr>
          <w:t xml:space="preserve">Статья 1. Сфера применения правил землепользования и застройки </w:t>
        </w:r>
        <w:r w:rsidR="00917283" w:rsidRPr="00022C91">
          <w:rPr>
            <w:rStyle w:val="ac"/>
            <w:noProof/>
          </w:rPr>
          <w:t>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_Toc324921907 \h </w:instrText>
        </w:r>
        <w:r w:rsidR="00917283">
          <w:rPr>
            <w:noProof/>
            <w:webHidden/>
          </w:rPr>
        </w:r>
        <w:r w:rsidR="00917283">
          <w:rPr>
            <w:noProof/>
            <w:webHidden/>
          </w:rPr>
          <w:fldChar w:fldCharType="separate"/>
        </w:r>
        <w:r w:rsidR="00085426">
          <w:rPr>
            <w:noProof/>
            <w:webHidden/>
          </w:rPr>
          <w:t>7</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08" w:history="1">
        <w:r w:rsidR="00917283" w:rsidRPr="00022C91">
          <w:rPr>
            <w:rStyle w:val="ac"/>
            <w:rFonts w:cs="Times New Roman"/>
            <w:noProof/>
          </w:rPr>
          <w:t>Статья 2. Основные понятия, используемые в правилах землепользования и застройки городского поселения Колпна и их определения</w:t>
        </w:r>
        <w:r w:rsidR="00917283">
          <w:rPr>
            <w:noProof/>
            <w:webHidden/>
          </w:rPr>
          <w:tab/>
        </w:r>
        <w:r w:rsidR="00917283">
          <w:rPr>
            <w:noProof/>
            <w:webHidden/>
          </w:rPr>
          <w:fldChar w:fldCharType="begin"/>
        </w:r>
        <w:r w:rsidR="00917283">
          <w:rPr>
            <w:noProof/>
            <w:webHidden/>
          </w:rPr>
          <w:instrText xml:space="preserve"> PAGEREF _Toc324921908 \h </w:instrText>
        </w:r>
        <w:r w:rsidR="00917283">
          <w:rPr>
            <w:noProof/>
            <w:webHidden/>
          </w:rPr>
        </w:r>
        <w:r w:rsidR="00917283">
          <w:rPr>
            <w:noProof/>
            <w:webHidden/>
          </w:rPr>
          <w:fldChar w:fldCharType="separate"/>
        </w:r>
        <w:r w:rsidR="00085426">
          <w:rPr>
            <w:noProof/>
            <w:webHidden/>
          </w:rPr>
          <w:t>8</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09" w:history="1">
        <w:r w:rsidR="00917283" w:rsidRPr="00022C91">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_Toc324921909 \h </w:instrText>
        </w:r>
        <w:r w:rsidR="00917283">
          <w:rPr>
            <w:noProof/>
            <w:webHidden/>
          </w:rPr>
        </w:r>
        <w:r w:rsidR="00917283">
          <w:rPr>
            <w:noProof/>
            <w:webHidden/>
          </w:rPr>
          <w:fldChar w:fldCharType="separate"/>
        </w:r>
        <w:r w:rsidR="00085426">
          <w:rPr>
            <w:noProof/>
            <w:webHidden/>
          </w:rPr>
          <w:t>13</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0" w:history="1">
        <w:r w:rsidR="00917283" w:rsidRPr="00022C91">
          <w:rPr>
            <w:rStyle w:val="ac"/>
            <w:rFonts w:cs="Times New Roman"/>
            <w:noProof/>
          </w:rPr>
          <w:t>Статья 4. Комиссия по подготовке проекта правил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_Toc324921910 \h </w:instrText>
        </w:r>
        <w:r w:rsidR="00917283">
          <w:rPr>
            <w:noProof/>
            <w:webHidden/>
          </w:rPr>
        </w:r>
        <w:r w:rsidR="00917283">
          <w:rPr>
            <w:noProof/>
            <w:webHidden/>
          </w:rPr>
          <w:fldChar w:fldCharType="separate"/>
        </w:r>
        <w:r w:rsidR="00085426">
          <w:rPr>
            <w:noProof/>
            <w:webHidden/>
          </w:rPr>
          <w:t>14</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1" w:history="1">
        <w:r w:rsidR="00917283" w:rsidRPr="00022C91">
          <w:rPr>
            <w:rStyle w:val="ac"/>
            <w:rFonts w:cs="Times New Roman"/>
            <w:noProof/>
          </w:rPr>
          <w:t xml:space="preserve">Статья 5. Общие положения о градостроительном </w:t>
        </w:r>
        <w:r w:rsidR="00F613DB">
          <w:rPr>
            <w:rStyle w:val="ac"/>
            <w:rFonts w:cs="Times New Roman"/>
            <w:noProof/>
          </w:rPr>
          <w:t xml:space="preserve">зонировании территории поселени </w:t>
        </w:r>
        <w:r w:rsidR="00917283">
          <w:rPr>
            <w:noProof/>
            <w:webHidden/>
          </w:rPr>
          <w:fldChar w:fldCharType="begin"/>
        </w:r>
        <w:r w:rsidR="00917283">
          <w:rPr>
            <w:noProof/>
            <w:webHidden/>
          </w:rPr>
          <w:instrText xml:space="preserve"> PAGEREF _Toc324921911 \h </w:instrText>
        </w:r>
        <w:r w:rsidR="00917283">
          <w:rPr>
            <w:noProof/>
            <w:webHidden/>
          </w:rPr>
        </w:r>
        <w:r w:rsidR="00917283">
          <w:rPr>
            <w:noProof/>
            <w:webHidden/>
          </w:rPr>
          <w:fldChar w:fldCharType="separate"/>
        </w:r>
        <w:r w:rsidR="00085426">
          <w:rPr>
            <w:noProof/>
            <w:webHidden/>
          </w:rPr>
          <w:t>15</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2" w:history="1">
        <w:r w:rsidR="00917283" w:rsidRPr="00022C91">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917283">
          <w:rPr>
            <w:noProof/>
            <w:webHidden/>
          </w:rPr>
          <w:tab/>
        </w:r>
        <w:r w:rsidR="00917283">
          <w:rPr>
            <w:noProof/>
            <w:webHidden/>
          </w:rPr>
          <w:fldChar w:fldCharType="begin"/>
        </w:r>
        <w:r w:rsidR="00917283">
          <w:rPr>
            <w:noProof/>
            <w:webHidden/>
          </w:rPr>
          <w:instrText xml:space="preserve"> PAGEREF _Toc324921912 \h </w:instrText>
        </w:r>
        <w:r w:rsidR="00917283">
          <w:rPr>
            <w:noProof/>
            <w:webHidden/>
          </w:rPr>
        </w:r>
        <w:r w:rsidR="00917283">
          <w:rPr>
            <w:noProof/>
            <w:webHidden/>
          </w:rPr>
          <w:fldChar w:fldCharType="separate"/>
        </w:r>
        <w:r w:rsidR="00085426">
          <w:rPr>
            <w:noProof/>
            <w:webHidden/>
          </w:rPr>
          <w:t>19</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3" w:history="1">
        <w:r w:rsidR="00917283" w:rsidRPr="00022C91">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17283">
          <w:rPr>
            <w:noProof/>
            <w:webHidden/>
          </w:rPr>
          <w:tab/>
        </w:r>
        <w:r w:rsidR="00917283">
          <w:rPr>
            <w:noProof/>
            <w:webHidden/>
          </w:rPr>
          <w:fldChar w:fldCharType="begin"/>
        </w:r>
        <w:r w:rsidR="00917283">
          <w:rPr>
            <w:noProof/>
            <w:webHidden/>
          </w:rPr>
          <w:instrText xml:space="preserve"> PAGEREF _Toc324921913 \h </w:instrText>
        </w:r>
        <w:r w:rsidR="00917283">
          <w:rPr>
            <w:noProof/>
            <w:webHidden/>
          </w:rPr>
        </w:r>
        <w:r w:rsidR="00917283">
          <w:rPr>
            <w:noProof/>
            <w:webHidden/>
          </w:rPr>
          <w:fldChar w:fldCharType="separate"/>
        </w:r>
        <w:r w:rsidR="00085426">
          <w:rPr>
            <w:noProof/>
            <w:webHidden/>
          </w:rPr>
          <w:t>20</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4" w:history="1">
        <w:r w:rsidR="00917283" w:rsidRPr="00022C91">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917283">
          <w:rPr>
            <w:noProof/>
            <w:webHidden/>
          </w:rPr>
          <w:tab/>
        </w:r>
        <w:r w:rsidR="00917283">
          <w:rPr>
            <w:noProof/>
            <w:webHidden/>
          </w:rPr>
          <w:fldChar w:fldCharType="begin"/>
        </w:r>
        <w:r w:rsidR="00917283">
          <w:rPr>
            <w:noProof/>
            <w:webHidden/>
          </w:rPr>
          <w:instrText xml:space="preserve"> PAGEREF _Toc324921914 \h </w:instrText>
        </w:r>
        <w:r w:rsidR="00917283">
          <w:rPr>
            <w:noProof/>
            <w:webHidden/>
          </w:rPr>
        </w:r>
        <w:r w:rsidR="00917283">
          <w:rPr>
            <w:noProof/>
            <w:webHidden/>
          </w:rPr>
          <w:fldChar w:fldCharType="separate"/>
        </w:r>
        <w:r w:rsidR="00085426">
          <w:rPr>
            <w:noProof/>
            <w:webHidden/>
          </w:rPr>
          <w:t>20</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5" w:history="1">
        <w:r w:rsidR="00917283" w:rsidRPr="00022C91">
          <w:rPr>
            <w:rStyle w:val="ac"/>
            <w:rFonts w:cs="Times New Roman"/>
            <w:noProof/>
          </w:rPr>
          <w:t>Статья 9. Осуществление строительства, реконструкции объектов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_Toc324921915 \h </w:instrText>
        </w:r>
        <w:r w:rsidR="00917283">
          <w:rPr>
            <w:noProof/>
            <w:webHidden/>
          </w:rPr>
        </w:r>
        <w:r w:rsidR="00917283">
          <w:rPr>
            <w:noProof/>
            <w:webHidden/>
          </w:rPr>
          <w:fldChar w:fldCharType="separate"/>
        </w:r>
        <w:r w:rsidR="00085426">
          <w:rPr>
            <w:noProof/>
            <w:webHidden/>
          </w:rPr>
          <w:t>21</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16" w:history="1">
        <w:r w:rsidR="00917283" w:rsidRPr="00022C91">
          <w:rPr>
            <w:rStyle w:val="ac"/>
            <w:i/>
            <w:iCs/>
            <w:noProof/>
          </w:rPr>
          <w:t xml:space="preserve">2.  </w:t>
        </w:r>
        <w:r w:rsidR="0083513C">
          <w:rPr>
            <w:rStyle w:val="ac"/>
            <w:i/>
            <w:iCs/>
            <w:noProof/>
          </w:rPr>
          <w:t xml:space="preserve">ПОЛОЖЕНИЕ О </w:t>
        </w:r>
        <w:r w:rsidR="00917283" w:rsidRPr="00022C91">
          <w:rPr>
            <w:rStyle w:val="ac"/>
            <w:i/>
            <w:iCs/>
            <w:noProof/>
          </w:rPr>
          <w:t>ИЗМЕНЕНИИ ВИДОВ РАЗРЕШЕННОГО ИСПОЛЬЗОВАНИЯ ЗЕМЕЛЬНЫХ УЧАСТКОВ И ОБЪЕКТОВ КАПИТАЛЬНОГО СТРОИТЕЛЬСТВА ФИЗИЧЕСКИМИ И ЮРИДИЧЕСКИМИ ЛИЦАМИ</w:t>
        </w:r>
        <w:r w:rsidR="00917283">
          <w:rPr>
            <w:noProof/>
            <w:webHidden/>
          </w:rPr>
          <w:tab/>
        </w:r>
        <w:r w:rsidR="00917283">
          <w:rPr>
            <w:noProof/>
            <w:webHidden/>
          </w:rPr>
          <w:fldChar w:fldCharType="begin"/>
        </w:r>
        <w:r w:rsidR="00917283">
          <w:rPr>
            <w:noProof/>
            <w:webHidden/>
          </w:rPr>
          <w:instrText xml:space="preserve"> PAGEREF _Toc324921916 \h </w:instrText>
        </w:r>
        <w:r w:rsidR="00917283">
          <w:rPr>
            <w:noProof/>
            <w:webHidden/>
          </w:rPr>
        </w:r>
        <w:r w:rsidR="00917283">
          <w:rPr>
            <w:noProof/>
            <w:webHidden/>
          </w:rPr>
          <w:fldChar w:fldCharType="separate"/>
        </w:r>
        <w:r w:rsidR="00085426">
          <w:rPr>
            <w:noProof/>
            <w:webHidden/>
          </w:rPr>
          <w:t>22</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7" w:history="1">
        <w:r w:rsidR="00917283" w:rsidRPr="00022C91">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_Toc324921917 \h </w:instrText>
        </w:r>
        <w:r w:rsidR="00917283">
          <w:rPr>
            <w:noProof/>
            <w:webHidden/>
          </w:rPr>
        </w:r>
        <w:r w:rsidR="00917283">
          <w:rPr>
            <w:noProof/>
            <w:webHidden/>
          </w:rPr>
          <w:fldChar w:fldCharType="separate"/>
        </w:r>
        <w:r w:rsidR="00085426">
          <w:rPr>
            <w:noProof/>
            <w:webHidden/>
          </w:rPr>
          <w:t>22</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8" w:history="1">
        <w:r w:rsidR="00917283" w:rsidRPr="00022C91">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_Toc324921918 \h </w:instrText>
        </w:r>
        <w:r w:rsidR="00917283">
          <w:rPr>
            <w:noProof/>
            <w:webHidden/>
          </w:rPr>
        </w:r>
        <w:r w:rsidR="00917283">
          <w:rPr>
            <w:noProof/>
            <w:webHidden/>
          </w:rPr>
          <w:fldChar w:fldCharType="separate"/>
        </w:r>
        <w:r w:rsidR="00085426">
          <w:rPr>
            <w:noProof/>
            <w:webHidden/>
          </w:rPr>
          <w:t>24</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19" w:history="1">
        <w:r w:rsidR="00917283" w:rsidRPr="00022C91">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_Toc324921919 \h </w:instrText>
        </w:r>
        <w:r w:rsidR="00917283">
          <w:rPr>
            <w:noProof/>
            <w:webHidden/>
          </w:rPr>
        </w:r>
        <w:r w:rsidR="00917283">
          <w:rPr>
            <w:noProof/>
            <w:webHidden/>
          </w:rPr>
          <w:fldChar w:fldCharType="separate"/>
        </w:r>
        <w:r w:rsidR="00085426">
          <w:rPr>
            <w:noProof/>
            <w:webHidden/>
          </w:rPr>
          <w:t>25</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20" w:history="1">
        <w:r w:rsidR="00917283" w:rsidRPr="00022C91">
          <w:rPr>
            <w:rStyle w:val="ac"/>
            <w:i/>
            <w:iCs/>
            <w:noProof/>
          </w:rPr>
          <w:t>3. ПОЛОЖЕНИЕ О ПОДГОТОВКЕ ДОКУМЕНТАЦИИ</w:t>
        </w:r>
        <w:r w:rsidR="00917283">
          <w:rPr>
            <w:noProof/>
            <w:webHidden/>
          </w:rPr>
          <w:tab/>
        </w:r>
        <w:r w:rsidR="00917283">
          <w:rPr>
            <w:noProof/>
            <w:webHidden/>
          </w:rPr>
          <w:fldChar w:fldCharType="begin"/>
        </w:r>
        <w:r w:rsidR="00917283">
          <w:rPr>
            <w:noProof/>
            <w:webHidden/>
          </w:rPr>
          <w:instrText xml:space="preserve"> PAGEREF _Toc324921920 \h </w:instrText>
        </w:r>
        <w:r w:rsidR="00917283">
          <w:rPr>
            <w:noProof/>
            <w:webHidden/>
          </w:rPr>
        </w:r>
        <w:r w:rsidR="00917283">
          <w:rPr>
            <w:noProof/>
            <w:webHidden/>
          </w:rPr>
          <w:fldChar w:fldCharType="separate"/>
        </w:r>
        <w:r w:rsidR="00085426">
          <w:rPr>
            <w:noProof/>
            <w:webHidden/>
          </w:rPr>
          <w:t>26</w:t>
        </w:r>
        <w:r w:rsidR="00917283">
          <w:rPr>
            <w:noProof/>
            <w:webHidden/>
          </w:rPr>
          <w:fldChar w:fldCharType="end"/>
        </w:r>
      </w:hyperlink>
      <w:r w:rsidR="00F613DB">
        <w:rPr>
          <w:rFonts w:asciiTheme="minorHAnsi" w:eastAsiaTheme="minorEastAsia" w:hAnsiTheme="minorHAnsi" w:cstheme="minorBidi"/>
          <w:noProof/>
          <w:kern w:val="0"/>
          <w:sz w:val="22"/>
          <w:szCs w:val="22"/>
          <w:lang w:eastAsia="ru-RU"/>
        </w:rPr>
        <w:t xml:space="preserve"> </w:t>
      </w:r>
      <w:r w:rsidR="00F613DB">
        <w:rPr>
          <w:rFonts w:asciiTheme="minorHAnsi" w:eastAsiaTheme="minorEastAsia" w:hAnsiTheme="minorHAnsi" w:cstheme="minorBidi"/>
          <w:noProof/>
          <w:kern w:val="0"/>
          <w:sz w:val="22"/>
          <w:szCs w:val="22"/>
          <w:lang w:eastAsia="ru-RU"/>
        </w:rPr>
        <w:br/>
      </w:r>
      <w:hyperlink w:anchor="_Toc324921921" w:history="1">
        <w:r w:rsidR="00917283" w:rsidRPr="00022C91">
          <w:rPr>
            <w:rStyle w:val="ac"/>
            <w:i/>
            <w:iCs/>
            <w:noProof/>
          </w:rPr>
          <w:t>ПО ПЛАНИРОВКЕ ТЕРРИТОРИИ</w:t>
        </w:r>
        <w:r w:rsidR="00917283">
          <w:rPr>
            <w:noProof/>
            <w:webHidden/>
          </w:rPr>
          <w:tab/>
        </w:r>
        <w:r w:rsidR="00917283">
          <w:rPr>
            <w:noProof/>
            <w:webHidden/>
          </w:rPr>
          <w:fldChar w:fldCharType="begin"/>
        </w:r>
        <w:r w:rsidR="00917283">
          <w:rPr>
            <w:noProof/>
            <w:webHidden/>
          </w:rPr>
          <w:instrText xml:space="preserve"> PAGEREF _Toc324921921 \h </w:instrText>
        </w:r>
        <w:r w:rsidR="00917283">
          <w:rPr>
            <w:noProof/>
            <w:webHidden/>
          </w:rPr>
        </w:r>
        <w:r w:rsidR="00917283">
          <w:rPr>
            <w:noProof/>
            <w:webHidden/>
          </w:rPr>
          <w:fldChar w:fldCharType="separate"/>
        </w:r>
        <w:r w:rsidR="00085426">
          <w:rPr>
            <w:noProof/>
            <w:webHidden/>
          </w:rPr>
          <w:t>26</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22" w:history="1">
        <w:r w:rsidR="00917283" w:rsidRPr="00022C91">
          <w:rPr>
            <w:rStyle w:val="ac"/>
            <w:rFonts w:cs="Times New Roman"/>
            <w:noProof/>
          </w:rPr>
          <w:t>Статья 13. Общие положения о подготовке документации по планировке территории</w:t>
        </w:r>
        <w:r w:rsidR="00917283">
          <w:rPr>
            <w:noProof/>
            <w:webHidden/>
          </w:rPr>
          <w:fldChar w:fldCharType="begin"/>
        </w:r>
        <w:r w:rsidR="00917283">
          <w:rPr>
            <w:noProof/>
            <w:webHidden/>
          </w:rPr>
          <w:instrText xml:space="preserve"> PAGEREF _Toc324921922 \h </w:instrText>
        </w:r>
        <w:r w:rsidR="00917283">
          <w:rPr>
            <w:noProof/>
            <w:webHidden/>
          </w:rPr>
        </w:r>
        <w:r w:rsidR="00917283">
          <w:rPr>
            <w:noProof/>
            <w:webHidden/>
          </w:rPr>
          <w:fldChar w:fldCharType="separate"/>
        </w:r>
        <w:r w:rsidR="00085426">
          <w:rPr>
            <w:noProof/>
            <w:webHidden/>
          </w:rPr>
          <w:t>26</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23" w:history="1">
        <w:r w:rsidR="00917283" w:rsidRPr="00022C91">
          <w:rPr>
            <w:rStyle w:val="ac"/>
            <w:i/>
            <w:iCs/>
            <w:noProof/>
          </w:rPr>
          <w:t>4. ПОЛОЖЕНИЕ О ПРОВЕДЕНИИ ПУБЛИЧНЫХ СЛУШАНИЙ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_Toc324921923 \h </w:instrText>
        </w:r>
        <w:r w:rsidR="00917283">
          <w:rPr>
            <w:noProof/>
            <w:webHidden/>
          </w:rPr>
        </w:r>
        <w:r w:rsidR="00917283">
          <w:rPr>
            <w:noProof/>
            <w:webHidden/>
          </w:rPr>
          <w:fldChar w:fldCharType="separate"/>
        </w:r>
        <w:r w:rsidR="00085426">
          <w:rPr>
            <w:noProof/>
            <w:webHidden/>
          </w:rPr>
          <w:t>28</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24" w:history="1">
        <w:r w:rsidR="00917283" w:rsidRPr="00022C91">
          <w:rPr>
            <w:rStyle w:val="ac"/>
            <w:rFonts w:cs="Times New Roman"/>
            <w:noProof/>
          </w:rPr>
          <w:t>Статья 14. Общие положения о порядке проведения публичных слушаний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_Toc324921924 \h </w:instrText>
        </w:r>
        <w:r w:rsidR="00917283">
          <w:rPr>
            <w:noProof/>
            <w:webHidden/>
          </w:rPr>
        </w:r>
        <w:r w:rsidR="00917283">
          <w:rPr>
            <w:noProof/>
            <w:webHidden/>
          </w:rPr>
          <w:fldChar w:fldCharType="separate"/>
        </w:r>
        <w:r w:rsidR="00085426">
          <w:rPr>
            <w:noProof/>
            <w:webHidden/>
          </w:rPr>
          <w:t>28</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25" w:history="1">
        <w:r w:rsidR="00917283" w:rsidRPr="00022C91">
          <w:rPr>
            <w:rStyle w:val="ac"/>
            <w:i/>
            <w:iCs/>
            <w:noProof/>
          </w:rPr>
          <w:t>5. ПОЛОЖЕНИЕ О ВНЕСЕНИИ ИЗМЕНЕНИЙ</w:t>
        </w:r>
        <w:r w:rsidR="00917283">
          <w:rPr>
            <w:noProof/>
            <w:webHidden/>
          </w:rPr>
          <w:tab/>
        </w:r>
        <w:r w:rsidR="00917283">
          <w:rPr>
            <w:noProof/>
            <w:webHidden/>
          </w:rPr>
          <w:fldChar w:fldCharType="begin"/>
        </w:r>
        <w:r w:rsidR="00917283">
          <w:rPr>
            <w:noProof/>
            <w:webHidden/>
          </w:rPr>
          <w:instrText xml:space="preserve"> PAGEREF _Toc324921925 \h </w:instrText>
        </w:r>
        <w:r w:rsidR="00917283">
          <w:rPr>
            <w:noProof/>
            <w:webHidden/>
          </w:rPr>
        </w:r>
        <w:r w:rsidR="00917283">
          <w:rPr>
            <w:noProof/>
            <w:webHidden/>
          </w:rPr>
          <w:fldChar w:fldCharType="separate"/>
        </w:r>
        <w:r w:rsidR="00085426">
          <w:rPr>
            <w:noProof/>
            <w:webHidden/>
          </w:rPr>
          <w:t>30</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26" w:history="1">
        <w:r w:rsidR="00917283" w:rsidRPr="00022C91">
          <w:rPr>
            <w:rStyle w:val="ac"/>
            <w:i/>
            <w:iCs/>
            <w:noProof/>
          </w:rPr>
          <w:t>В ПРАВИЛА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_Toc324921926 \h </w:instrText>
        </w:r>
        <w:r w:rsidR="00917283">
          <w:rPr>
            <w:noProof/>
            <w:webHidden/>
          </w:rPr>
        </w:r>
        <w:r w:rsidR="00917283">
          <w:rPr>
            <w:noProof/>
            <w:webHidden/>
          </w:rPr>
          <w:fldChar w:fldCharType="separate"/>
        </w:r>
        <w:r w:rsidR="00085426">
          <w:rPr>
            <w:noProof/>
            <w:webHidden/>
          </w:rPr>
          <w:t>30</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27" w:history="1">
        <w:r w:rsidR="00917283" w:rsidRPr="00022C91">
          <w:rPr>
            <w:rStyle w:val="ac"/>
            <w:rFonts w:cs="Times New Roman"/>
            <w:noProof/>
          </w:rPr>
          <w:t>Статья 15. Порядок внесения изменений в правила землепользования и застройки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_Toc324921927 \h </w:instrText>
        </w:r>
        <w:r w:rsidR="00917283">
          <w:rPr>
            <w:noProof/>
            <w:webHidden/>
          </w:rPr>
        </w:r>
        <w:r w:rsidR="00917283">
          <w:rPr>
            <w:noProof/>
            <w:webHidden/>
          </w:rPr>
          <w:fldChar w:fldCharType="separate"/>
        </w:r>
        <w:r w:rsidR="00085426">
          <w:rPr>
            <w:noProof/>
            <w:webHidden/>
          </w:rPr>
          <w:t>30</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28" w:history="1">
        <w:r w:rsidR="00917283" w:rsidRPr="00022C91">
          <w:rPr>
            <w:rStyle w:val="ac"/>
            <w:i/>
            <w:iCs/>
            <w:noProof/>
          </w:rPr>
          <w:t>6. ПОЛОЖЕНИЕ О РЕГУЛИРОВАНИИ ИНЫХ ВОПРОСОВ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_Toc324921928 \h </w:instrText>
        </w:r>
        <w:r w:rsidR="00917283">
          <w:rPr>
            <w:noProof/>
            <w:webHidden/>
          </w:rPr>
        </w:r>
        <w:r w:rsidR="00917283">
          <w:rPr>
            <w:noProof/>
            <w:webHidden/>
          </w:rPr>
          <w:fldChar w:fldCharType="separate"/>
        </w:r>
        <w:r w:rsidR="00085426">
          <w:rPr>
            <w:noProof/>
            <w:webHidden/>
          </w:rPr>
          <w:t>33</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29" w:history="1">
        <w:r w:rsidR="00917283" w:rsidRPr="00022C91">
          <w:rPr>
            <w:rStyle w:val="ac"/>
            <w:rFonts w:cs="Times New Roman"/>
            <w:noProof/>
          </w:rPr>
          <w:t>Статья 16. Общие принципы регулирования иных вопросов землепользования и застройки на территории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_Toc324921929 \h </w:instrText>
        </w:r>
        <w:r w:rsidR="00917283">
          <w:rPr>
            <w:noProof/>
            <w:webHidden/>
          </w:rPr>
        </w:r>
        <w:r w:rsidR="00917283">
          <w:rPr>
            <w:noProof/>
            <w:webHidden/>
          </w:rPr>
          <w:fldChar w:fldCharType="separate"/>
        </w:r>
        <w:r w:rsidR="00085426">
          <w:rPr>
            <w:noProof/>
            <w:webHidden/>
          </w:rPr>
          <w:t>33</w:t>
        </w:r>
        <w:r w:rsidR="00917283">
          <w:rPr>
            <w:noProof/>
            <w:webHidden/>
          </w:rPr>
          <w:fldChar w:fldCharType="end"/>
        </w:r>
      </w:hyperlink>
      <w:hyperlink w:anchor="_Toc324921930" w:history="1"/>
    </w:p>
    <w:p w:rsidR="00917283" w:rsidRDefault="00C30EEE"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31" w:history="1">
        <w:r w:rsidR="00917283" w:rsidRPr="00022C91">
          <w:rPr>
            <w:rStyle w:val="ac"/>
            <w:noProof/>
            <w:spacing w:val="-4"/>
          </w:rPr>
          <w:t>РАЗДЕЛ 2. КАРТЫ ГРАДОСТРОИТЕЛЬНОГО ЗОНИРОВАНИЯ</w:t>
        </w:r>
        <w:r w:rsidR="00917283">
          <w:rPr>
            <w:noProof/>
            <w:webHidden/>
          </w:rPr>
          <w:tab/>
        </w:r>
        <w:r w:rsidR="00917283">
          <w:rPr>
            <w:noProof/>
            <w:webHidden/>
          </w:rPr>
          <w:fldChar w:fldCharType="begin"/>
        </w:r>
        <w:r w:rsidR="00917283">
          <w:rPr>
            <w:noProof/>
            <w:webHidden/>
          </w:rPr>
          <w:instrText xml:space="preserve"> PAGEREF _Toc324921931 \h </w:instrText>
        </w:r>
        <w:r w:rsidR="00917283">
          <w:rPr>
            <w:noProof/>
            <w:webHidden/>
          </w:rPr>
        </w:r>
        <w:r w:rsidR="00917283">
          <w:rPr>
            <w:noProof/>
            <w:webHidden/>
          </w:rPr>
          <w:fldChar w:fldCharType="separate"/>
        </w:r>
        <w:r w:rsidR="00085426">
          <w:rPr>
            <w:noProof/>
            <w:webHidden/>
          </w:rPr>
          <w:t>34</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32" w:history="1">
        <w:r w:rsidR="00917283" w:rsidRPr="00022C91">
          <w:rPr>
            <w:rStyle w:val="ac"/>
            <w:rFonts w:cs="Times New Roman"/>
            <w:noProof/>
            <w:spacing w:val="-4"/>
          </w:rPr>
          <w:t>Статья 17. Состав и содержание карт градостроительного зонирования</w:t>
        </w:r>
        <w:r w:rsidR="00917283">
          <w:rPr>
            <w:noProof/>
            <w:webHidden/>
          </w:rPr>
          <w:tab/>
        </w:r>
        <w:r w:rsidR="00917283">
          <w:rPr>
            <w:noProof/>
            <w:webHidden/>
          </w:rPr>
          <w:fldChar w:fldCharType="begin"/>
        </w:r>
        <w:r w:rsidR="00917283">
          <w:rPr>
            <w:noProof/>
            <w:webHidden/>
          </w:rPr>
          <w:instrText xml:space="preserve"> PAGEREF _Toc324921932 \h </w:instrText>
        </w:r>
        <w:r w:rsidR="00917283">
          <w:rPr>
            <w:noProof/>
            <w:webHidden/>
          </w:rPr>
        </w:r>
        <w:r w:rsidR="00917283">
          <w:rPr>
            <w:noProof/>
            <w:webHidden/>
          </w:rPr>
          <w:fldChar w:fldCharType="separate"/>
        </w:r>
        <w:r w:rsidR="00085426">
          <w:rPr>
            <w:noProof/>
            <w:webHidden/>
          </w:rPr>
          <w:t>34</w:t>
        </w:r>
        <w:r w:rsidR="00917283">
          <w:rPr>
            <w:noProof/>
            <w:webHidden/>
          </w:rPr>
          <w:fldChar w:fldCharType="end"/>
        </w:r>
      </w:hyperlink>
    </w:p>
    <w:p w:rsidR="00917283" w:rsidRDefault="00C30EEE"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33" w:history="1">
        <w:r w:rsidR="00917283" w:rsidRPr="00022C91">
          <w:rPr>
            <w:rStyle w:val="ac"/>
            <w:noProof/>
          </w:rPr>
          <w:t>РАЗДЕЛ 3. ГРАДОСТРОИТЕЛЬНЫЕ РЕГЛАМЕНТЫ</w:t>
        </w:r>
        <w:r w:rsidR="00917283">
          <w:rPr>
            <w:noProof/>
            <w:webHidden/>
          </w:rPr>
          <w:tab/>
        </w:r>
        <w:r w:rsidR="00917283">
          <w:rPr>
            <w:noProof/>
            <w:webHidden/>
          </w:rPr>
          <w:fldChar w:fldCharType="begin"/>
        </w:r>
        <w:r w:rsidR="00917283">
          <w:rPr>
            <w:noProof/>
            <w:webHidden/>
          </w:rPr>
          <w:instrText xml:space="preserve"> PAGEREF _Toc324921933 \h </w:instrText>
        </w:r>
        <w:r w:rsidR="00917283">
          <w:rPr>
            <w:noProof/>
            <w:webHidden/>
          </w:rPr>
        </w:r>
        <w:r w:rsidR="00917283">
          <w:rPr>
            <w:noProof/>
            <w:webHidden/>
          </w:rPr>
          <w:fldChar w:fldCharType="separate"/>
        </w:r>
        <w:r w:rsidR="00085426">
          <w:rPr>
            <w:noProof/>
            <w:webHidden/>
          </w:rPr>
          <w:t>35</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34" w:history="1">
        <w:r w:rsidR="00917283" w:rsidRPr="00022C91">
          <w:rPr>
            <w:rStyle w:val="ac"/>
            <w:rFonts w:cs="Times New Roman"/>
            <w:noProof/>
          </w:rPr>
          <w:t>Статья 18. Общие положения о градостроительных регламентах территориальных зон</w:t>
        </w:r>
        <w:r w:rsidR="0083513C">
          <w:rPr>
            <w:noProof/>
            <w:webHidden/>
          </w:rPr>
          <w:t xml:space="preserve">    </w:t>
        </w:r>
        <w:r w:rsidR="00917283">
          <w:rPr>
            <w:noProof/>
            <w:webHidden/>
          </w:rPr>
          <w:fldChar w:fldCharType="begin"/>
        </w:r>
        <w:r w:rsidR="00917283">
          <w:rPr>
            <w:noProof/>
            <w:webHidden/>
          </w:rPr>
          <w:instrText xml:space="preserve"> PAGEREF _Toc324921934 \h </w:instrText>
        </w:r>
        <w:r w:rsidR="00917283">
          <w:rPr>
            <w:noProof/>
            <w:webHidden/>
          </w:rPr>
        </w:r>
        <w:r w:rsidR="00917283">
          <w:rPr>
            <w:noProof/>
            <w:webHidden/>
          </w:rPr>
          <w:fldChar w:fldCharType="separate"/>
        </w:r>
        <w:r w:rsidR="00085426">
          <w:rPr>
            <w:noProof/>
            <w:webHidden/>
          </w:rPr>
          <w:t>35</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35" w:history="1">
        <w:r w:rsidR="00917283" w:rsidRPr="00022C91">
          <w:rPr>
            <w:rStyle w:val="ac"/>
            <w:rFonts w:cs="Times New Roman"/>
            <w:noProof/>
          </w:rPr>
          <w:t>Статья 19. Жилые зоны</w:t>
        </w:r>
        <w:r w:rsidR="00917283">
          <w:rPr>
            <w:noProof/>
            <w:webHidden/>
          </w:rPr>
          <w:tab/>
        </w:r>
        <w:r w:rsidR="00917283">
          <w:rPr>
            <w:noProof/>
            <w:webHidden/>
          </w:rPr>
          <w:fldChar w:fldCharType="begin"/>
        </w:r>
        <w:r w:rsidR="00917283">
          <w:rPr>
            <w:noProof/>
            <w:webHidden/>
          </w:rPr>
          <w:instrText xml:space="preserve"> PAGEREF _Toc324921935 \h </w:instrText>
        </w:r>
        <w:r w:rsidR="00917283">
          <w:rPr>
            <w:noProof/>
            <w:webHidden/>
          </w:rPr>
        </w:r>
        <w:r w:rsidR="00917283">
          <w:rPr>
            <w:noProof/>
            <w:webHidden/>
          </w:rPr>
          <w:fldChar w:fldCharType="separate"/>
        </w:r>
        <w:r w:rsidR="00085426">
          <w:rPr>
            <w:noProof/>
            <w:webHidden/>
          </w:rPr>
          <w:t>36</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36" w:history="1">
        <w:r w:rsidR="00917283" w:rsidRPr="00022C91">
          <w:rPr>
            <w:rStyle w:val="ac"/>
            <w:rFonts w:cs="Times New Roman"/>
            <w:noProof/>
          </w:rPr>
          <w:t>Статья  20. Общественно-деловые зоны</w:t>
        </w:r>
        <w:r w:rsidR="00917283">
          <w:rPr>
            <w:noProof/>
            <w:webHidden/>
          </w:rPr>
          <w:tab/>
        </w:r>
        <w:r w:rsidR="00917283">
          <w:rPr>
            <w:noProof/>
            <w:webHidden/>
          </w:rPr>
          <w:fldChar w:fldCharType="begin"/>
        </w:r>
        <w:r w:rsidR="00917283">
          <w:rPr>
            <w:noProof/>
            <w:webHidden/>
          </w:rPr>
          <w:instrText xml:space="preserve"> PAGEREF _Toc324921936 \h </w:instrText>
        </w:r>
        <w:r w:rsidR="00917283">
          <w:rPr>
            <w:noProof/>
            <w:webHidden/>
          </w:rPr>
        </w:r>
        <w:r w:rsidR="00917283">
          <w:rPr>
            <w:noProof/>
            <w:webHidden/>
          </w:rPr>
          <w:fldChar w:fldCharType="separate"/>
        </w:r>
        <w:r w:rsidR="00085426">
          <w:rPr>
            <w:noProof/>
            <w:webHidden/>
          </w:rPr>
          <w:t>48</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41" w:history="1">
        <w:r w:rsidR="00917283" w:rsidRPr="00022C91">
          <w:rPr>
            <w:rStyle w:val="ac"/>
            <w:rFonts w:cs="Times New Roman"/>
            <w:noProof/>
          </w:rPr>
          <w:t>Статья 21. Производственные зоны</w:t>
        </w:r>
        <w:r w:rsidR="00917283">
          <w:rPr>
            <w:noProof/>
            <w:webHidden/>
          </w:rPr>
          <w:tab/>
        </w:r>
        <w:r w:rsidR="00917283">
          <w:rPr>
            <w:noProof/>
            <w:webHidden/>
          </w:rPr>
          <w:fldChar w:fldCharType="begin"/>
        </w:r>
        <w:r w:rsidR="00917283">
          <w:rPr>
            <w:noProof/>
            <w:webHidden/>
          </w:rPr>
          <w:instrText xml:space="preserve"> PAGEREF _Toc324921941 \h </w:instrText>
        </w:r>
        <w:r w:rsidR="00917283">
          <w:rPr>
            <w:noProof/>
            <w:webHidden/>
          </w:rPr>
        </w:r>
        <w:r w:rsidR="00917283">
          <w:rPr>
            <w:noProof/>
            <w:webHidden/>
          </w:rPr>
          <w:fldChar w:fldCharType="separate"/>
        </w:r>
        <w:r w:rsidR="00085426">
          <w:rPr>
            <w:noProof/>
            <w:webHidden/>
          </w:rPr>
          <w:t>64</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44" w:history="1">
        <w:r w:rsidR="00917283" w:rsidRPr="00022C91">
          <w:rPr>
            <w:rStyle w:val="ac"/>
            <w:iCs/>
            <w:noProof/>
          </w:rPr>
          <w:t>Статья 22. Зоны инженерно-транспортной инфраструктуры</w:t>
        </w:r>
        <w:r w:rsidR="00917283">
          <w:rPr>
            <w:noProof/>
            <w:webHidden/>
          </w:rPr>
          <w:tab/>
        </w:r>
        <w:r w:rsidR="00917283">
          <w:rPr>
            <w:noProof/>
            <w:webHidden/>
          </w:rPr>
          <w:fldChar w:fldCharType="begin"/>
        </w:r>
        <w:r w:rsidR="00917283">
          <w:rPr>
            <w:noProof/>
            <w:webHidden/>
          </w:rPr>
          <w:instrText xml:space="preserve"> PAGEREF _Toc324921944 \h </w:instrText>
        </w:r>
        <w:r w:rsidR="00917283">
          <w:rPr>
            <w:noProof/>
            <w:webHidden/>
          </w:rPr>
        </w:r>
        <w:r w:rsidR="00917283">
          <w:rPr>
            <w:noProof/>
            <w:webHidden/>
          </w:rPr>
          <w:fldChar w:fldCharType="separate"/>
        </w:r>
        <w:r w:rsidR="00085426">
          <w:rPr>
            <w:noProof/>
            <w:webHidden/>
          </w:rPr>
          <w:t>71</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49" w:history="1">
        <w:r w:rsidR="00917283" w:rsidRPr="00022C91">
          <w:rPr>
            <w:rStyle w:val="ac"/>
            <w:rFonts w:cs="Times New Roman"/>
            <w:noProof/>
          </w:rPr>
          <w:t>Статья 23. Зоны сельскохозяйственного использования</w:t>
        </w:r>
        <w:r w:rsidR="00917283">
          <w:rPr>
            <w:noProof/>
            <w:webHidden/>
          </w:rPr>
          <w:tab/>
        </w:r>
        <w:r w:rsidR="00917283">
          <w:rPr>
            <w:noProof/>
            <w:webHidden/>
          </w:rPr>
          <w:fldChar w:fldCharType="begin"/>
        </w:r>
        <w:r w:rsidR="00917283">
          <w:rPr>
            <w:noProof/>
            <w:webHidden/>
          </w:rPr>
          <w:instrText xml:space="preserve"> PAGEREF _Toc324921949 \h </w:instrText>
        </w:r>
        <w:r w:rsidR="00917283">
          <w:rPr>
            <w:noProof/>
            <w:webHidden/>
          </w:rPr>
        </w:r>
        <w:r w:rsidR="00917283">
          <w:rPr>
            <w:noProof/>
            <w:webHidden/>
          </w:rPr>
          <w:fldChar w:fldCharType="separate"/>
        </w:r>
        <w:r w:rsidR="00085426">
          <w:rPr>
            <w:noProof/>
            <w:webHidden/>
          </w:rPr>
          <w:t>78</w:t>
        </w:r>
        <w:r w:rsidR="00917283">
          <w:rPr>
            <w:noProof/>
            <w:webHidden/>
          </w:rPr>
          <w:fldChar w:fldCharType="end"/>
        </w:r>
      </w:hyperlink>
    </w:p>
    <w:p w:rsidR="00917283" w:rsidRDefault="00C30EEE" w:rsidP="00917283">
      <w:pPr>
        <w:pStyle w:val="2a"/>
        <w:ind w:left="0"/>
        <w:jc w:val="both"/>
        <w:rPr>
          <w:rFonts w:asciiTheme="minorHAnsi" w:eastAsiaTheme="minorEastAsia" w:hAnsiTheme="minorHAnsi" w:cstheme="minorBidi"/>
          <w:noProof/>
          <w:kern w:val="0"/>
          <w:sz w:val="22"/>
          <w:szCs w:val="22"/>
          <w:lang w:eastAsia="ru-RU"/>
        </w:rPr>
      </w:pPr>
      <w:hyperlink w:anchor="_Toc324921951" w:history="1">
        <w:r w:rsidR="00917283" w:rsidRPr="00022C91">
          <w:rPr>
            <w:rStyle w:val="ac"/>
            <w:noProof/>
          </w:rPr>
          <w:t>Статья 24.Зона рекреационного назначения</w:t>
        </w:r>
        <w:r w:rsidR="00917283">
          <w:rPr>
            <w:noProof/>
            <w:webHidden/>
          </w:rPr>
          <w:tab/>
        </w:r>
        <w:r w:rsidR="00917283">
          <w:rPr>
            <w:noProof/>
            <w:webHidden/>
          </w:rPr>
          <w:fldChar w:fldCharType="begin"/>
        </w:r>
        <w:r w:rsidR="00917283">
          <w:rPr>
            <w:noProof/>
            <w:webHidden/>
          </w:rPr>
          <w:instrText xml:space="preserve"> PAGEREF _Toc324921951 \h </w:instrText>
        </w:r>
        <w:r w:rsidR="00917283">
          <w:rPr>
            <w:noProof/>
            <w:webHidden/>
          </w:rPr>
        </w:r>
        <w:r w:rsidR="00917283">
          <w:rPr>
            <w:noProof/>
            <w:webHidden/>
          </w:rPr>
          <w:fldChar w:fldCharType="separate"/>
        </w:r>
        <w:r w:rsidR="00085426">
          <w:rPr>
            <w:noProof/>
            <w:webHidden/>
          </w:rPr>
          <w:t>78</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52" w:history="1">
        <w:r w:rsidR="00917283" w:rsidRPr="00022C91">
          <w:rPr>
            <w:rStyle w:val="ac"/>
            <w:noProof/>
          </w:rPr>
          <w:t>Статья 25. Зоны специального назначения</w:t>
        </w:r>
        <w:r w:rsidR="00917283">
          <w:rPr>
            <w:noProof/>
            <w:webHidden/>
          </w:rPr>
          <w:tab/>
        </w:r>
        <w:r w:rsidR="00917283">
          <w:rPr>
            <w:noProof/>
            <w:webHidden/>
          </w:rPr>
          <w:fldChar w:fldCharType="begin"/>
        </w:r>
        <w:r w:rsidR="00917283">
          <w:rPr>
            <w:noProof/>
            <w:webHidden/>
          </w:rPr>
          <w:instrText xml:space="preserve"> PAGEREF _Toc324921952 \h </w:instrText>
        </w:r>
        <w:r w:rsidR="00917283">
          <w:rPr>
            <w:noProof/>
            <w:webHidden/>
          </w:rPr>
        </w:r>
        <w:r w:rsidR="00917283">
          <w:rPr>
            <w:noProof/>
            <w:webHidden/>
          </w:rPr>
          <w:fldChar w:fldCharType="separate"/>
        </w:r>
        <w:r w:rsidR="00085426">
          <w:rPr>
            <w:noProof/>
            <w:webHidden/>
          </w:rPr>
          <w:t>81</w:t>
        </w:r>
        <w:r w:rsidR="00917283">
          <w:rPr>
            <w:noProof/>
            <w:webHidden/>
          </w:rPr>
          <w:fldChar w:fldCharType="end"/>
        </w:r>
      </w:hyperlink>
    </w:p>
    <w:p w:rsidR="00917283" w:rsidRDefault="00C30EEE" w:rsidP="0083513C">
      <w:pPr>
        <w:pStyle w:val="38"/>
        <w:rPr>
          <w:rFonts w:asciiTheme="minorHAnsi" w:eastAsiaTheme="minorEastAsia" w:hAnsiTheme="minorHAnsi" w:cstheme="minorBidi"/>
          <w:noProof/>
          <w:kern w:val="0"/>
          <w:sz w:val="22"/>
          <w:szCs w:val="22"/>
          <w:lang w:eastAsia="ru-RU"/>
        </w:rPr>
      </w:pPr>
      <w:hyperlink w:anchor="_Toc324921954" w:history="1">
        <w:r w:rsidR="00917283" w:rsidRPr="00022C91">
          <w:rPr>
            <w:rStyle w:val="ac"/>
            <w:rFonts w:cs="Times New Roman"/>
            <w:noProof/>
          </w:rPr>
          <w:t>Статья 26. Зоны водных объектов общего пользования</w:t>
        </w:r>
        <w:r w:rsidR="00917283">
          <w:rPr>
            <w:noProof/>
            <w:webHidden/>
          </w:rPr>
          <w:tab/>
        </w:r>
        <w:r w:rsidR="00917283">
          <w:rPr>
            <w:noProof/>
            <w:webHidden/>
          </w:rPr>
          <w:fldChar w:fldCharType="begin"/>
        </w:r>
        <w:r w:rsidR="00917283">
          <w:rPr>
            <w:noProof/>
            <w:webHidden/>
          </w:rPr>
          <w:instrText xml:space="preserve"> PAGEREF _Toc324921954 \h </w:instrText>
        </w:r>
        <w:r w:rsidR="00917283">
          <w:rPr>
            <w:noProof/>
            <w:webHidden/>
          </w:rPr>
        </w:r>
        <w:r w:rsidR="00917283">
          <w:rPr>
            <w:noProof/>
            <w:webHidden/>
          </w:rPr>
          <w:fldChar w:fldCharType="separate"/>
        </w:r>
        <w:r w:rsidR="00085426">
          <w:rPr>
            <w:noProof/>
            <w:webHidden/>
          </w:rPr>
          <w:t>84</w:t>
        </w:r>
        <w:r w:rsidR="00917283">
          <w:rPr>
            <w:noProof/>
            <w:webHidden/>
          </w:rPr>
          <w:fldChar w:fldCharType="end"/>
        </w:r>
      </w:hyperlink>
    </w:p>
    <w:p w:rsidR="00917283" w:rsidRDefault="00C30EEE" w:rsidP="0083513C">
      <w:pPr>
        <w:pStyle w:val="38"/>
        <w:rPr>
          <w:noProof/>
        </w:rPr>
      </w:pPr>
      <w:hyperlink w:anchor="_Toc324921955" w:history="1">
        <w:r w:rsidR="00917283" w:rsidRPr="00022C91">
          <w:rPr>
            <w:rStyle w:val="ac"/>
            <w:rFonts w:cs="Times New Roman"/>
            <w:noProof/>
          </w:rPr>
          <w:t xml:space="preserve">Статья 27. </w:t>
        </w:r>
        <w:r w:rsidR="0083513C" w:rsidRPr="0083513C">
          <w:rPr>
            <w:rStyle w:val="ac"/>
            <w:rFonts w:cs="Times New Roman"/>
            <w:noProof/>
          </w:rPr>
          <w:t>Ограничения использования земельных участков и объектов капитального строительства, устанавливаемые в соответсвии с законадательством Российской Федерации</w:t>
        </w:r>
        <w:r w:rsidR="00917283">
          <w:rPr>
            <w:noProof/>
            <w:webHidden/>
          </w:rPr>
          <w:tab/>
        </w:r>
        <w:r w:rsidR="00917283">
          <w:rPr>
            <w:noProof/>
            <w:webHidden/>
          </w:rPr>
          <w:fldChar w:fldCharType="begin"/>
        </w:r>
        <w:r w:rsidR="00917283">
          <w:rPr>
            <w:noProof/>
            <w:webHidden/>
          </w:rPr>
          <w:instrText xml:space="preserve"> PAGEREF _Toc324921955 \h </w:instrText>
        </w:r>
        <w:r w:rsidR="00917283">
          <w:rPr>
            <w:noProof/>
            <w:webHidden/>
          </w:rPr>
        </w:r>
        <w:r w:rsidR="00917283">
          <w:rPr>
            <w:noProof/>
            <w:webHidden/>
          </w:rPr>
          <w:fldChar w:fldCharType="separate"/>
        </w:r>
        <w:r w:rsidR="00085426">
          <w:rPr>
            <w:noProof/>
            <w:webHidden/>
          </w:rPr>
          <w:t>84</w:t>
        </w:r>
        <w:r w:rsidR="00917283">
          <w:rPr>
            <w:noProof/>
            <w:webHidden/>
          </w:rPr>
          <w:fldChar w:fldCharType="end"/>
        </w:r>
      </w:hyperlink>
    </w:p>
    <w:p w:rsidR="0083513C" w:rsidRPr="0083513C" w:rsidRDefault="0083513C" w:rsidP="0083513C">
      <w:pPr>
        <w:rPr>
          <w:bCs/>
          <w:iCs/>
        </w:rPr>
      </w:pPr>
      <w:r w:rsidRPr="0083513C">
        <w:t xml:space="preserve">Приложение 1. </w:t>
      </w:r>
      <w:r w:rsidRPr="0083513C">
        <w:rPr>
          <w:bCs/>
          <w:iCs/>
        </w:rPr>
        <w:t>Протокол публичных слушаний……………………………….………</w:t>
      </w:r>
    </w:p>
    <w:p w:rsidR="0083513C" w:rsidRPr="001C3DCC" w:rsidRDefault="0083513C" w:rsidP="0083513C">
      <w:pPr>
        <w:pStyle w:val="38"/>
        <w:sectPr w:rsidR="0083513C" w:rsidRPr="001C3DCC" w:rsidSect="00084BA6">
          <w:headerReference w:type="default" r:id="rId11"/>
          <w:footnotePr>
            <w:pos w:val="beneathText"/>
          </w:footnotePr>
          <w:pgSz w:w="11905" w:h="16837"/>
          <w:pgMar w:top="1134" w:right="851"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sidRPr="0083513C">
        <w:t>Приложение 2. Заключение по результатам публичных слушании</w:t>
      </w:r>
    </w:p>
    <w:p w:rsidR="0083513C" w:rsidRPr="0083513C" w:rsidRDefault="0083513C" w:rsidP="0083513C"/>
    <w:p w:rsidR="00294945" w:rsidRPr="005E7E78" w:rsidRDefault="00917283" w:rsidP="0083513C">
      <w:pPr>
        <w:jc w:val="both"/>
        <w:rPr>
          <w:b/>
          <w:szCs w:val="28"/>
        </w:rPr>
      </w:pPr>
      <w:r>
        <w:rPr>
          <w:color w:val="FF0000"/>
          <w:sz w:val="28"/>
          <w:szCs w:val="28"/>
        </w:rPr>
        <w:fldChar w:fldCharType="end"/>
      </w: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24921903"/>
      <w:r w:rsidR="00294945" w:rsidRPr="005E7E78">
        <w:rPr>
          <w:b/>
          <w:szCs w:val="28"/>
        </w:rPr>
        <w:t>Введение</w:t>
      </w:r>
      <w:bookmarkEnd w:id="0"/>
      <w:bookmarkEnd w:id="1"/>
      <w:bookmarkEnd w:id="2"/>
      <w:bookmarkEnd w:id="3"/>
      <w:bookmarkEnd w:id="4"/>
      <w:bookmarkEnd w:id="5"/>
      <w:bookmarkEnd w:id="6"/>
      <w:bookmarkEnd w:id="7"/>
      <w:bookmarkEnd w:id="8"/>
      <w:bookmarkEnd w:id="9"/>
    </w:p>
    <w:p w:rsidR="0011673A" w:rsidRPr="005E7E78" w:rsidRDefault="00294945" w:rsidP="00835314">
      <w:pPr>
        <w:pStyle w:val="afff7"/>
        <w:rPr>
          <w:sz w:val="28"/>
          <w:szCs w:val="28"/>
        </w:rPr>
      </w:pPr>
      <w:proofErr w:type="gramStart"/>
      <w:r w:rsidRPr="005E7E78">
        <w:rPr>
          <w:sz w:val="28"/>
          <w:szCs w:val="28"/>
        </w:rPr>
        <w:t xml:space="preserve">Правила землепользования и застройки </w:t>
      </w:r>
      <w:r w:rsidR="005E7E78" w:rsidRPr="005E7E78">
        <w:rPr>
          <w:sz w:val="28"/>
          <w:szCs w:val="28"/>
        </w:rPr>
        <w:t>городского</w:t>
      </w:r>
      <w:r w:rsidR="002C5BC4" w:rsidRPr="005E7E78">
        <w:rPr>
          <w:sz w:val="28"/>
          <w:szCs w:val="28"/>
        </w:rPr>
        <w:t xml:space="preserve"> поселения</w:t>
      </w:r>
      <w:r w:rsidRPr="005E7E78">
        <w:rPr>
          <w:sz w:val="28"/>
          <w:szCs w:val="28"/>
        </w:rPr>
        <w:t xml:space="preserve"> </w:t>
      </w:r>
      <w:r w:rsidR="005E7E78" w:rsidRPr="005E7E78">
        <w:rPr>
          <w:sz w:val="28"/>
          <w:szCs w:val="28"/>
        </w:rPr>
        <w:t xml:space="preserve">Колпна </w:t>
      </w:r>
      <w:r w:rsidRPr="005E7E78">
        <w:rPr>
          <w:sz w:val="28"/>
          <w:szCs w:val="28"/>
        </w:rPr>
        <w:t xml:space="preserve">с картой (схемой) градостроительного зонирования территории </w:t>
      </w:r>
      <w:r w:rsidR="005E7E78" w:rsidRPr="005E7E78">
        <w:rPr>
          <w:sz w:val="28"/>
          <w:szCs w:val="28"/>
        </w:rPr>
        <w:t>городского поселения Колпна</w:t>
      </w:r>
      <w:r w:rsidR="00151B1D" w:rsidRPr="005E7E78">
        <w:rPr>
          <w:sz w:val="28"/>
          <w:szCs w:val="28"/>
        </w:rPr>
        <w:t xml:space="preserve"> разработаны в 2011</w:t>
      </w:r>
      <w:r w:rsidRPr="005E7E78">
        <w:rPr>
          <w:sz w:val="28"/>
          <w:szCs w:val="28"/>
        </w:rPr>
        <w:t xml:space="preserve"> </w:t>
      </w:r>
      <w:r w:rsidR="00151B1D" w:rsidRPr="005E7E78">
        <w:rPr>
          <w:sz w:val="28"/>
          <w:szCs w:val="28"/>
        </w:rPr>
        <w:t>г. в соответствии с договором №</w:t>
      </w:r>
      <w:r w:rsidR="00835314" w:rsidRPr="005E7E78">
        <w:rPr>
          <w:sz w:val="28"/>
          <w:szCs w:val="28"/>
        </w:rPr>
        <w:t xml:space="preserve"> </w:t>
      </w:r>
      <w:r w:rsidR="00257BE6" w:rsidRPr="005E7E78">
        <w:rPr>
          <w:sz w:val="28"/>
          <w:szCs w:val="28"/>
        </w:rPr>
        <w:t xml:space="preserve">1 </w:t>
      </w:r>
      <w:r w:rsidR="001C7BD3" w:rsidRPr="005E7E78">
        <w:rPr>
          <w:sz w:val="28"/>
          <w:szCs w:val="28"/>
        </w:rPr>
        <w:t>от</w:t>
      </w:r>
      <w:r w:rsidR="00151B1D" w:rsidRPr="005E7E78">
        <w:rPr>
          <w:sz w:val="28"/>
          <w:szCs w:val="28"/>
        </w:rPr>
        <w:t xml:space="preserve"> </w:t>
      </w:r>
      <w:r w:rsidR="00F23887">
        <w:rPr>
          <w:sz w:val="28"/>
          <w:szCs w:val="28"/>
        </w:rPr>
        <w:t>7</w:t>
      </w:r>
      <w:r w:rsidR="00257BE6" w:rsidRPr="005E7E78">
        <w:rPr>
          <w:sz w:val="28"/>
          <w:szCs w:val="28"/>
        </w:rPr>
        <w:t>.0</w:t>
      </w:r>
      <w:r w:rsidR="00F23887">
        <w:rPr>
          <w:sz w:val="28"/>
          <w:szCs w:val="28"/>
        </w:rPr>
        <w:t>2</w:t>
      </w:r>
      <w:r w:rsidR="00257BE6" w:rsidRPr="005E7E78">
        <w:rPr>
          <w:sz w:val="28"/>
          <w:szCs w:val="28"/>
        </w:rPr>
        <w:t>.201</w:t>
      </w:r>
      <w:r w:rsidR="006F28A0" w:rsidRPr="005E7E78">
        <w:rPr>
          <w:sz w:val="28"/>
          <w:szCs w:val="28"/>
        </w:rPr>
        <w:t>1</w:t>
      </w:r>
      <w:r w:rsidR="001C7BD3" w:rsidRPr="005E7E78">
        <w:rPr>
          <w:sz w:val="28"/>
          <w:szCs w:val="28"/>
        </w:rPr>
        <w:t>г.</w:t>
      </w:r>
      <w:r w:rsidRPr="005E7E78">
        <w:rPr>
          <w:sz w:val="28"/>
          <w:szCs w:val="28"/>
        </w:rPr>
        <w:t>, а также с учётом Градостроительного Кодекса Российской Федерации,</w:t>
      </w:r>
      <w:r w:rsidR="00B5797D" w:rsidRPr="005E7E78">
        <w:rPr>
          <w:sz w:val="28"/>
          <w:szCs w:val="28"/>
        </w:rPr>
        <w:t xml:space="preserve"> нормативными правовыми актами а</w:t>
      </w:r>
      <w:r w:rsidR="00555BFD" w:rsidRPr="005E7E78">
        <w:rPr>
          <w:sz w:val="28"/>
          <w:szCs w:val="28"/>
        </w:rPr>
        <w:t xml:space="preserve">дминистрации </w:t>
      </w:r>
      <w:proofErr w:type="spellStart"/>
      <w:r w:rsidR="0065125D" w:rsidRPr="005E7E78">
        <w:rPr>
          <w:sz w:val="28"/>
          <w:szCs w:val="28"/>
        </w:rPr>
        <w:t>Колпнянского</w:t>
      </w:r>
      <w:proofErr w:type="spellEnd"/>
      <w:r w:rsidR="0065125D" w:rsidRPr="005E7E78">
        <w:rPr>
          <w:sz w:val="28"/>
          <w:szCs w:val="28"/>
        </w:rPr>
        <w:t xml:space="preserve"> </w:t>
      </w:r>
      <w:r w:rsidR="00555BFD" w:rsidRPr="005E7E78">
        <w:rPr>
          <w:sz w:val="28"/>
          <w:szCs w:val="28"/>
        </w:rPr>
        <w:t>района, в части не противоречащей ГКРФ.</w:t>
      </w:r>
      <w:proofErr w:type="gramEnd"/>
      <w:r w:rsidR="00C33025" w:rsidRPr="005E7E78">
        <w:rPr>
          <w:sz w:val="28"/>
          <w:szCs w:val="28"/>
        </w:rPr>
        <w:t xml:space="preserve">                                                                                                                                                                                                                                                                                                                                                                                                                                                                                                                                                                                                                                                                                                                                                                                                                                                                                                                                                                                                                                                                                                                                                                                                                                                                                                                                                                                                                                                                                                                                                                                                                                                                                                                                                                                                                                                                                                                                                                                                                                                                                                                                                                                                                                                                                                                                                                                                                                                                                                                                                                                                                                                                                                                                                                                                                                                                                                                                                                                                                                                                                                                                                                                                                                                                                                                                                                                                                                                                                                                                                                                                                                                                                                                                                                                                                                                                                                                                                                                                                                                                                                                                                                                                                                                                                                                                                                                                                             </w:t>
      </w:r>
      <w:r w:rsidR="00555BFD" w:rsidRPr="005E7E78">
        <w:rPr>
          <w:sz w:val="28"/>
          <w:szCs w:val="28"/>
        </w:rPr>
        <w:t xml:space="preserve">                   </w:t>
      </w:r>
    </w:p>
    <w:p w:rsidR="00294945" w:rsidRPr="005E7E78" w:rsidRDefault="00294945" w:rsidP="00294945">
      <w:pPr>
        <w:pStyle w:val="afff7"/>
        <w:rPr>
          <w:sz w:val="28"/>
          <w:szCs w:val="28"/>
        </w:rPr>
      </w:pPr>
      <w:r w:rsidRPr="005E7E78">
        <w:rPr>
          <w:sz w:val="28"/>
          <w:szCs w:val="28"/>
        </w:rPr>
        <w:t xml:space="preserve">Правила землепользования и застройки устанавливают порядок осуществления градостроительной деятельности в </w:t>
      </w:r>
      <w:r w:rsidR="005E7E78" w:rsidRPr="005E7E78">
        <w:rPr>
          <w:sz w:val="28"/>
          <w:szCs w:val="28"/>
        </w:rPr>
        <w:t>городском поселении Колпна</w:t>
      </w:r>
      <w:r w:rsidRPr="005E7E78">
        <w:rPr>
          <w:sz w:val="28"/>
          <w:szCs w:val="28"/>
        </w:rPr>
        <w:t xml:space="preserve"> в целях:</w:t>
      </w:r>
    </w:p>
    <w:p w:rsidR="00294945" w:rsidRPr="005E7E78" w:rsidRDefault="00624A0E" w:rsidP="00624A0E">
      <w:pPr>
        <w:pStyle w:val="a1"/>
        <w:rPr>
          <w:sz w:val="28"/>
          <w:szCs w:val="28"/>
        </w:rPr>
      </w:pPr>
      <w:r w:rsidRPr="005E7E78">
        <w:rPr>
          <w:sz w:val="28"/>
          <w:szCs w:val="28"/>
        </w:rPr>
        <w:t>-</w:t>
      </w:r>
      <w:r w:rsidR="00294945" w:rsidRPr="005E7E78">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5E7E78" w:rsidRDefault="00624A0E" w:rsidP="00624A0E">
      <w:pPr>
        <w:pStyle w:val="a1"/>
        <w:rPr>
          <w:sz w:val="28"/>
          <w:szCs w:val="28"/>
        </w:rPr>
      </w:pPr>
      <w:r w:rsidRPr="005E7E78">
        <w:rPr>
          <w:sz w:val="28"/>
          <w:szCs w:val="28"/>
        </w:rPr>
        <w:t>-</w:t>
      </w:r>
      <w:r w:rsidR="00294945" w:rsidRPr="005E7E78">
        <w:rPr>
          <w:sz w:val="28"/>
          <w:szCs w:val="28"/>
        </w:rPr>
        <w:t>создания условий для планировочного развития поселения в соответствии с утверждённым генеральным планом;</w:t>
      </w:r>
    </w:p>
    <w:p w:rsidR="00294945" w:rsidRPr="005E7E78" w:rsidRDefault="00624A0E" w:rsidP="00624A0E">
      <w:pPr>
        <w:pStyle w:val="a1"/>
        <w:rPr>
          <w:sz w:val="28"/>
          <w:szCs w:val="28"/>
        </w:rPr>
      </w:pPr>
      <w:r w:rsidRPr="005E7E78">
        <w:rPr>
          <w:sz w:val="28"/>
          <w:szCs w:val="28"/>
        </w:rPr>
        <w:t>-</w:t>
      </w:r>
      <w:r w:rsidR="00294945" w:rsidRPr="005E7E78">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5E7E78" w:rsidRDefault="00624A0E" w:rsidP="00624A0E">
      <w:pPr>
        <w:pStyle w:val="a1"/>
        <w:rPr>
          <w:sz w:val="28"/>
          <w:szCs w:val="28"/>
        </w:rPr>
      </w:pPr>
      <w:r w:rsidRPr="005E7E78">
        <w:rPr>
          <w:sz w:val="28"/>
          <w:szCs w:val="28"/>
        </w:rPr>
        <w:t>-</w:t>
      </w:r>
      <w:r w:rsidR="00294945" w:rsidRPr="005E7E78">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5E7E78" w:rsidRDefault="00294945" w:rsidP="00294945">
      <w:pPr>
        <w:pStyle w:val="afff7"/>
        <w:rPr>
          <w:sz w:val="28"/>
          <w:szCs w:val="28"/>
        </w:rPr>
      </w:pPr>
      <w:r w:rsidRPr="005E7E78">
        <w:rPr>
          <w:sz w:val="28"/>
          <w:szCs w:val="28"/>
        </w:rPr>
        <w:t>1. Правила землепользования и застройки включают:</w:t>
      </w:r>
    </w:p>
    <w:p w:rsidR="00294945" w:rsidRPr="005E7E78" w:rsidRDefault="00294945" w:rsidP="00294945">
      <w:pPr>
        <w:pStyle w:val="afff7"/>
        <w:rPr>
          <w:sz w:val="28"/>
          <w:szCs w:val="28"/>
        </w:rPr>
      </w:pPr>
      <w:r w:rsidRPr="005E7E78">
        <w:rPr>
          <w:sz w:val="28"/>
          <w:szCs w:val="28"/>
        </w:rPr>
        <w:t>1) Порядок применения Правил и внесения в них изменений, в том числе:</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органов местного самоуправления по регулированию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органов местного самоуправления по подготовке документации по планировке территории;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проведения публичных слушаний по вопросам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внесения изменений в правила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регулирования иных вопросов землепользования и застройки.</w:t>
      </w:r>
    </w:p>
    <w:p w:rsidR="00294945" w:rsidRPr="005E7E78" w:rsidRDefault="00294945" w:rsidP="00294945">
      <w:pPr>
        <w:pStyle w:val="afff7"/>
        <w:rPr>
          <w:sz w:val="28"/>
          <w:szCs w:val="28"/>
        </w:rPr>
      </w:pPr>
      <w:r w:rsidRPr="005E7E78">
        <w:rPr>
          <w:sz w:val="28"/>
          <w:szCs w:val="28"/>
        </w:rPr>
        <w:t>2) Карту градостроительного зонирования.</w:t>
      </w:r>
    </w:p>
    <w:p w:rsidR="00294945" w:rsidRPr="005E7E78" w:rsidRDefault="00294945" w:rsidP="00294945">
      <w:pPr>
        <w:pStyle w:val="afff7"/>
        <w:rPr>
          <w:sz w:val="28"/>
          <w:szCs w:val="28"/>
        </w:rPr>
      </w:pPr>
      <w:r w:rsidRPr="005E7E78">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5E7E78" w:rsidRDefault="00294945" w:rsidP="00294945">
      <w:pPr>
        <w:pStyle w:val="afff7"/>
        <w:rPr>
          <w:sz w:val="28"/>
          <w:szCs w:val="28"/>
        </w:rPr>
      </w:pPr>
      <w:r w:rsidRPr="005E7E78">
        <w:rPr>
          <w:sz w:val="28"/>
          <w:szCs w:val="28"/>
        </w:rPr>
        <w:lastRenderedPageBreak/>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5E7E78" w:rsidRDefault="00294945" w:rsidP="00294945">
      <w:pPr>
        <w:pStyle w:val="afff7"/>
        <w:rPr>
          <w:sz w:val="28"/>
          <w:szCs w:val="28"/>
        </w:rPr>
      </w:pPr>
      <w:r w:rsidRPr="005E7E78">
        <w:rPr>
          <w:sz w:val="28"/>
          <w:szCs w:val="28"/>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5E7E78">
        <w:rPr>
          <w:sz w:val="28"/>
          <w:szCs w:val="28"/>
        </w:rPr>
        <w:t>.</w:t>
      </w:r>
    </w:p>
    <w:p w:rsidR="00294945" w:rsidRPr="00BC4C62" w:rsidRDefault="00294945" w:rsidP="00294945">
      <w:pPr>
        <w:pStyle w:val="afff7"/>
        <w:rPr>
          <w:b/>
          <w:caps/>
          <w:color w:val="FF0000"/>
          <w:sz w:val="28"/>
          <w:szCs w:val="28"/>
        </w:rPr>
        <w:sectPr w:rsidR="00294945" w:rsidRPr="00BC4C62" w:rsidSect="00084BA6">
          <w:footerReference w:type="default" r:id="rId12"/>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DA1323" w:rsidRPr="00BB56DA" w:rsidRDefault="0070348E" w:rsidP="0070348E">
      <w:pPr>
        <w:pStyle w:val="1"/>
        <w:spacing w:line="240" w:lineRule="atLeast"/>
        <w:rPr>
          <w:szCs w:val="28"/>
        </w:rPr>
      </w:pPr>
      <w:bookmarkStart w:id="10" w:name="_Toc268484940"/>
      <w:bookmarkStart w:id="11" w:name="_Toc268487880"/>
      <w:bookmarkStart w:id="12" w:name="_Toc269200740"/>
      <w:bookmarkStart w:id="13" w:name="_Toc324921904"/>
      <w:bookmarkStart w:id="14" w:name="_Toc263156183"/>
      <w:bookmarkStart w:id="15" w:name="_Toc264552907"/>
      <w:bookmarkStart w:id="16" w:name="_Toc264552984"/>
      <w:bookmarkStart w:id="17" w:name="_Toc264553061"/>
      <w:bookmarkStart w:id="18" w:name="_Toc264553138"/>
      <w:r w:rsidRPr="00BB56DA">
        <w:rPr>
          <w:szCs w:val="28"/>
        </w:rPr>
        <w:lastRenderedPageBreak/>
        <w:t>РАЗДЕЛ</w:t>
      </w:r>
      <w:r w:rsidR="00773E37" w:rsidRPr="00BB56DA">
        <w:rPr>
          <w:szCs w:val="28"/>
        </w:rPr>
        <w:t xml:space="preserve"> </w:t>
      </w:r>
      <w:r w:rsidR="00DA1323" w:rsidRPr="00BB56DA">
        <w:rPr>
          <w:szCs w:val="28"/>
        </w:rPr>
        <w:t>I. ПОРЯДОК ПРИМЕНЕНИЯ ПРАВИЛ ЗЕМЛЕПОЛЬЗОВАНИЯ И ЗАСТРОЙКИ</w:t>
      </w:r>
      <w:r w:rsidR="00891919" w:rsidRPr="00BB56DA">
        <w:rPr>
          <w:szCs w:val="28"/>
        </w:rPr>
        <w:t xml:space="preserve"> </w:t>
      </w:r>
      <w:r w:rsidR="00BB56DA" w:rsidRPr="00BB56DA">
        <w:rPr>
          <w:szCs w:val="28"/>
        </w:rPr>
        <w:t xml:space="preserve">ГОРОДСКОГО ПОСЕЛЕНИЯ КОЛПНА </w:t>
      </w:r>
      <w:r w:rsidR="00DA1323" w:rsidRPr="00BB56DA">
        <w:rPr>
          <w:szCs w:val="28"/>
        </w:rPr>
        <w:t>И ВНЕСЕНИЯ</w:t>
      </w:r>
      <w:bookmarkEnd w:id="10"/>
      <w:bookmarkEnd w:id="11"/>
      <w:bookmarkEnd w:id="12"/>
      <w:bookmarkEnd w:id="13"/>
    </w:p>
    <w:p w:rsidR="00DA1323" w:rsidRDefault="00DA1323" w:rsidP="0070348E">
      <w:pPr>
        <w:pStyle w:val="1"/>
        <w:spacing w:line="240" w:lineRule="atLeast"/>
        <w:rPr>
          <w:szCs w:val="28"/>
        </w:rPr>
      </w:pPr>
      <w:bookmarkStart w:id="19" w:name="_Toc268484941"/>
      <w:bookmarkStart w:id="20" w:name="_Toc268487881"/>
      <w:bookmarkStart w:id="21" w:name="_Toc269200741"/>
      <w:bookmarkStart w:id="22" w:name="_Toc324921905"/>
      <w:r w:rsidRPr="00BB56DA">
        <w:rPr>
          <w:szCs w:val="28"/>
        </w:rPr>
        <w:t>В НИХ ИЗМЕНЕНИЙ</w:t>
      </w:r>
      <w:bookmarkEnd w:id="19"/>
      <w:bookmarkEnd w:id="20"/>
      <w:bookmarkEnd w:id="21"/>
      <w:bookmarkEnd w:id="22"/>
    </w:p>
    <w:p w:rsidR="00F74C22" w:rsidRPr="00F74C22" w:rsidRDefault="00F74C22" w:rsidP="00F74C22">
      <w:pPr>
        <w:pStyle w:val="1"/>
        <w:spacing w:before="0"/>
        <w:ind w:firstLine="567"/>
        <w:jc w:val="both"/>
        <w:rPr>
          <w:szCs w:val="28"/>
        </w:rPr>
      </w:pPr>
      <w:r w:rsidRPr="00F74C22">
        <w:rPr>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F74C22">
        <w:rPr>
          <w:szCs w:val="28"/>
        </w:rPr>
        <w:t>по</w:t>
      </w:r>
      <w:proofErr w:type="gramEnd"/>
      <w:r w:rsidRPr="00F74C22">
        <w:rPr>
          <w:szCs w:val="28"/>
        </w:rPr>
        <w:t>:</w:t>
      </w:r>
    </w:p>
    <w:p w:rsidR="00F74C22" w:rsidRPr="00F74C22" w:rsidRDefault="00F74C22" w:rsidP="00F74C22">
      <w:pPr>
        <w:pStyle w:val="1"/>
        <w:ind w:firstLine="567"/>
        <w:jc w:val="both"/>
        <w:rPr>
          <w:szCs w:val="28"/>
        </w:rPr>
      </w:pPr>
      <w:r w:rsidRPr="00F74C22">
        <w:rPr>
          <w:szCs w:val="28"/>
        </w:rPr>
        <w:t>1) подготовке и утверждению генерального плана городского поселения, а также внесению в него изменений;</w:t>
      </w:r>
    </w:p>
    <w:p w:rsidR="00F74C22" w:rsidRPr="00F74C22" w:rsidRDefault="00F74C22" w:rsidP="00F74C22">
      <w:pPr>
        <w:pStyle w:val="1"/>
        <w:ind w:firstLine="567"/>
        <w:jc w:val="both"/>
        <w:rPr>
          <w:szCs w:val="28"/>
        </w:rPr>
      </w:pPr>
      <w:r w:rsidRPr="00F74C22">
        <w:rPr>
          <w:szCs w:val="28"/>
        </w:rPr>
        <w:t>2) подготовке и утверждению правил землепользования и застройки городских поселений, а также внесению в них изменений;</w:t>
      </w:r>
    </w:p>
    <w:p w:rsidR="00F74C22" w:rsidRPr="00F74C22" w:rsidRDefault="00F74C22" w:rsidP="00F74C22">
      <w:pPr>
        <w:pStyle w:val="1"/>
        <w:ind w:firstLine="567"/>
        <w:jc w:val="both"/>
        <w:rPr>
          <w:szCs w:val="28"/>
        </w:rPr>
      </w:pPr>
      <w:r w:rsidRPr="00F74C22">
        <w:rPr>
          <w:szCs w:val="28"/>
        </w:rPr>
        <w:t>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городских поселениях на основании генеральных планов городских поселений, правил землепользования и застройки городских поселений;</w:t>
      </w:r>
    </w:p>
    <w:p w:rsidR="00F74C22" w:rsidRPr="00F74C22" w:rsidRDefault="00F74C22" w:rsidP="00F74C22">
      <w:pPr>
        <w:pStyle w:val="1"/>
        <w:ind w:firstLine="567"/>
        <w:jc w:val="both"/>
        <w:rPr>
          <w:szCs w:val="28"/>
        </w:rPr>
      </w:pPr>
      <w:r w:rsidRPr="00F74C22">
        <w:rPr>
          <w:szCs w:val="28"/>
        </w:rPr>
        <w:t>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F74C22" w:rsidRPr="00F74C22" w:rsidRDefault="00F74C22" w:rsidP="00F74C22">
      <w:pPr>
        <w:pStyle w:val="1"/>
        <w:ind w:firstLine="567"/>
        <w:jc w:val="both"/>
        <w:rPr>
          <w:szCs w:val="28"/>
        </w:rPr>
      </w:pPr>
      <w:r w:rsidRPr="00F74C22">
        <w:rPr>
          <w:szCs w:val="28"/>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F74C22" w:rsidRPr="00F74C22" w:rsidRDefault="00F74C22" w:rsidP="00F74C22">
      <w:pPr>
        <w:pStyle w:val="1"/>
        <w:spacing w:before="0"/>
        <w:ind w:firstLine="567"/>
        <w:jc w:val="both"/>
        <w:rPr>
          <w:szCs w:val="28"/>
        </w:rPr>
      </w:pPr>
      <w:r w:rsidRPr="00F74C22">
        <w:rPr>
          <w:szCs w:val="28"/>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4A0AA9" w:rsidRPr="004A0AA9" w:rsidRDefault="004A0AA9" w:rsidP="004A0AA9"/>
    <w:p w:rsidR="0070348E" w:rsidRPr="00BB56DA" w:rsidRDefault="0070348E" w:rsidP="00ED6A5D">
      <w:pPr>
        <w:pStyle w:val="2"/>
        <w:tabs>
          <w:tab w:val="clear" w:pos="0"/>
        </w:tabs>
        <w:spacing w:after="240"/>
        <w:jc w:val="center"/>
        <w:rPr>
          <w:rFonts w:ascii="Times New Roman" w:hAnsi="Times New Roman"/>
          <w:i/>
          <w:iCs/>
          <w:color w:val="auto"/>
          <w:sz w:val="28"/>
          <w:szCs w:val="28"/>
        </w:rPr>
      </w:pPr>
      <w:bookmarkStart w:id="23" w:name="_Toc268484942"/>
      <w:bookmarkStart w:id="24" w:name="_Toc268487882"/>
      <w:bookmarkStart w:id="25" w:name="_Toc269200742"/>
      <w:bookmarkStart w:id="26" w:name="_Toc324921906"/>
      <w:r w:rsidRPr="00BB56DA">
        <w:rPr>
          <w:rFonts w:ascii="Times New Roman" w:hAnsi="Times New Roman"/>
          <w:b w:val="0"/>
          <w:bCs w:val="0"/>
          <w:i/>
          <w:iCs/>
          <w:color w:val="auto"/>
          <w:sz w:val="28"/>
          <w:szCs w:val="28"/>
        </w:rPr>
        <w:lastRenderedPageBreak/>
        <w:t>1.</w:t>
      </w:r>
      <w:r w:rsidRPr="00BB56DA">
        <w:rPr>
          <w:rFonts w:ascii="Times New Roman" w:hAnsi="Times New Roman"/>
          <w:i/>
          <w:iCs/>
          <w:color w:val="auto"/>
          <w:sz w:val="28"/>
          <w:szCs w:val="28"/>
        </w:rPr>
        <w:t xml:space="preserve"> </w:t>
      </w:r>
      <w:r w:rsidR="00257BE6" w:rsidRPr="00BB56DA">
        <w:rPr>
          <w:rFonts w:ascii="Times New Roman" w:hAnsi="Times New Roman"/>
          <w:i/>
          <w:iCs/>
          <w:color w:val="auto"/>
          <w:sz w:val="28"/>
          <w:szCs w:val="28"/>
        </w:rPr>
        <w:t xml:space="preserve">ПОЛОЖЕНИЕ О РЕГУЛИРОВАНИИ ЗЕМЛЕПОЛЬЗОВАНИЯ И ЗАСТРОЙКИ ОРГАНАМИ МЕСТНОГО САМОУПРАВЛЕНИЯ </w:t>
      </w:r>
      <w:bookmarkEnd w:id="23"/>
      <w:bookmarkEnd w:id="24"/>
      <w:bookmarkEnd w:id="25"/>
      <w:r w:rsidR="00BB56DA" w:rsidRPr="00BB56DA">
        <w:rPr>
          <w:rFonts w:ascii="Times New Roman" w:hAnsi="Times New Roman"/>
          <w:i/>
          <w:iCs/>
          <w:color w:val="auto"/>
          <w:sz w:val="28"/>
          <w:szCs w:val="28"/>
        </w:rPr>
        <w:t>ГОРОДСКОГО ПОСЕЛЕНИЯ КОЛПНА</w:t>
      </w:r>
      <w:bookmarkEnd w:id="26"/>
    </w:p>
    <w:p w:rsidR="0070348E" w:rsidRPr="00BB56DA" w:rsidRDefault="00DA1323" w:rsidP="00ED6A5D">
      <w:pPr>
        <w:pStyle w:val="3"/>
        <w:spacing w:after="240"/>
        <w:rPr>
          <w:rFonts w:cs="Times New Roman"/>
          <w:sz w:val="28"/>
          <w:szCs w:val="28"/>
        </w:rPr>
      </w:pPr>
      <w:bookmarkStart w:id="27" w:name="_Toc268484943"/>
      <w:bookmarkStart w:id="28" w:name="_Toc268487883"/>
      <w:bookmarkStart w:id="29" w:name="_Toc269200743"/>
      <w:bookmarkStart w:id="30" w:name="_Toc324921907"/>
      <w:r w:rsidRPr="00BB56DA">
        <w:rPr>
          <w:rFonts w:cs="Times New Roman"/>
          <w:sz w:val="28"/>
          <w:szCs w:val="28"/>
        </w:rPr>
        <w:t xml:space="preserve">Статья 1. Сфера применения правил землепользования и застройки </w:t>
      </w:r>
      <w:bookmarkEnd w:id="27"/>
      <w:bookmarkEnd w:id="28"/>
      <w:bookmarkEnd w:id="29"/>
      <w:r w:rsidR="00BB56DA" w:rsidRPr="00BB56DA">
        <w:rPr>
          <w:sz w:val="28"/>
          <w:szCs w:val="28"/>
        </w:rPr>
        <w:t>городского поселения Колпна</w:t>
      </w:r>
      <w:bookmarkEnd w:id="30"/>
    </w:p>
    <w:p w:rsidR="00DA1323" w:rsidRPr="0054729D" w:rsidRDefault="00DA1323" w:rsidP="00DA1323">
      <w:pPr>
        <w:pStyle w:val="ConsPlusNormal"/>
        <w:widowControl/>
        <w:ind w:firstLine="709"/>
        <w:jc w:val="both"/>
        <w:rPr>
          <w:rFonts w:ascii="Times New Roman" w:hAnsi="Times New Roman" w:cs="Times New Roman"/>
          <w:sz w:val="28"/>
          <w:szCs w:val="28"/>
        </w:rPr>
      </w:pPr>
      <w:r w:rsidRPr="0054729D">
        <w:rPr>
          <w:rFonts w:ascii="Times New Roman" w:hAnsi="Times New Roman" w:cs="Times New Roman"/>
          <w:sz w:val="28"/>
          <w:szCs w:val="28"/>
        </w:rPr>
        <w:t xml:space="preserve">1. </w:t>
      </w:r>
      <w:proofErr w:type="gramStart"/>
      <w:r w:rsidRPr="0054729D">
        <w:rPr>
          <w:rFonts w:ascii="Times New Roman" w:hAnsi="Times New Roman" w:cs="Times New Roman"/>
          <w:sz w:val="28"/>
          <w:szCs w:val="28"/>
        </w:rPr>
        <w:t xml:space="preserve">Правила землепользования и застройки </w:t>
      </w:r>
      <w:r w:rsidR="0054729D" w:rsidRPr="0054729D">
        <w:rPr>
          <w:rFonts w:ascii="Times New Roman" w:hAnsi="Times New Roman" w:cs="Times New Roman"/>
          <w:sz w:val="28"/>
          <w:szCs w:val="28"/>
        </w:rPr>
        <w:t xml:space="preserve">городского поселения Колпна </w:t>
      </w:r>
      <w:r w:rsidR="003B7DE0" w:rsidRPr="0054729D">
        <w:rPr>
          <w:rFonts w:ascii="Times New Roman" w:hAnsi="Times New Roman" w:cs="Times New Roman"/>
          <w:sz w:val="28"/>
          <w:szCs w:val="28"/>
        </w:rPr>
        <w:t xml:space="preserve">(далее – Правила) – </w:t>
      </w:r>
      <w:r w:rsidRPr="0054729D">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54729D">
        <w:rPr>
          <w:rFonts w:ascii="Times New Roman" w:hAnsi="Times New Roman" w:cs="Times New Roman"/>
          <w:sz w:val="28"/>
          <w:szCs w:val="28"/>
        </w:rPr>
        <w:t xml:space="preserve">Орловской </w:t>
      </w:r>
      <w:r w:rsidRPr="0054729D">
        <w:rPr>
          <w:rFonts w:ascii="Times New Roman" w:hAnsi="Times New Roman" w:cs="Times New Roman"/>
          <w:sz w:val="28"/>
          <w:szCs w:val="28"/>
        </w:rPr>
        <w:t xml:space="preserve"> области, </w:t>
      </w:r>
      <w:proofErr w:type="spellStart"/>
      <w:r w:rsidR="00E12C73" w:rsidRPr="0054729D">
        <w:rPr>
          <w:rFonts w:ascii="Times New Roman" w:hAnsi="Times New Roman" w:cs="Times New Roman"/>
          <w:sz w:val="28"/>
          <w:szCs w:val="28"/>
        </w:rPr>
        <w:t>Колпнянского</w:t>
      </w:r>
      <w:proofErr w:type="spellEnd"/>
      <w:r w:rsidR="00E12C73" w:rsidRPr="0054729D">
        <w:rPr>
          <w:rFonts w:ascii="Times New Roman" w:hAnsi="Times New Roman" w:cs="Times New Roman"/>
          <w:sz w:val="28"/>
          <w:szCs w:val="28"/>
        </w:rPr>
        <w:t xml:space="preserve"> </w:t>
      </w:r>
      <w:r w:rsidR="003947EA" w:rsidRPr="0054729D">
        <w:rPr>
          <w:rFonts w:ascii="Times New Roman" w:hAnsi="Times New Roman" w:cs="Times New Roman"/>
          <w:sz w:val="28"/>
          <w:szCs w:val="28"/>
        </w:rPr>
        <w:t>муниципального района</w:t>
      </w:r>
      <w:r w:rsidRPr="0054729D">
        <w:rPr>
          <w:rFonts w:ascii="Times New Roman" w:hAnsi="Times New Roman" w:cs="Times New Roman"/>
          <w:sz w:val="28"/>
          <w:szCs w:val="28"/>
        </w:rPr>
        <w:t xml:space="preserve">, </w:t>
      </w:r>
      <w:r w:rsidR="0054729D" w:rsidRPr="0054729D">
        <w:rPr>
          <w:rFonts w:ascii="Times New Roman" w:hAnsi="Times New Roman" w:cs="Times New Roman"/>
          <w:sz w:val="28"/>
          <w:szCs w:val="28"/>
        </w:rPr>
        <w:t>городского поселения Колпна</w:t>
      </w:r>
      <w:r w:rsidRPr="0054729D">
        <w:rPr>
          <w:rFonts w:ascii="Times New Roman" w:hAnsi="Times New Roman" w:cs="Times New Roman"/>
          <w:sz w:val="28"/>
          <w:szCs w:val="28"/>
        </w:rPr>
        <w:t xml:space="preserve">, генеральным планом </w:t>
      </w:r>
      <w:r w:rsidR="0054729D" w:rsidRPr="0054729D">
        <w:rPr>
          <w:rFonts w:ascii="Times New Roman" w:hAnsi="Times New Roman" w:cs="Times New Roman"/>
          <w:sz w:val="28"/>
          <w:szCs w:val="28"/>
        </w:rPr>
        <w:t>городского поселения</w:t>
      </w:r>
      <w:proofErr w:type="gramEnd"/>
      <w:r w:rsidR="0054729D" w:rsidRPr="0054729D">
        <w:rPr>
          <w:rFonts w:ascii="Times New Roman" w:hAnsi="Times New Roman" w:cs="Times New Roman"/>
          <w:sz w:val="28"/>
          <w:szCs w:val="28"/>
        </w:rPr>
        <w:t xml:space="preserve"> Колпна </w:t>
      </w:r>
      <w:r w:rsidRPr="0054729D">
        <w:rPr>
          <w:rFonts w:ascii="Times New Roman" w:hAnsi="Times New Roman" w:cs="Times New Roman"/>
          <w:sz w:val="28"/>
          <w:szCs w:val="28"/>
        </w:rPr>
        <w:t xml:space="preserve">и устанавливающий порядок применения </w:t>
      </w:r>
      <w:proofErr w:type="gramStart"/>
      <w:r w:rsidRPr="0054729D">
        <w:rPr>
          <w:rFonts w:ascii="Times New Roman" w:hAnsi="Times New Roman" w:cs="Times New Roman"/>
          <w:sz w:val="28"/>
          <w:szCs w:val="28"/>
        </w:rPr>
        <w:t>Правил</w:t>
      </w:r>
      <w:proofErr w:type="gramEnd"/>
      <w:r w:rsidRPr="0054729D">
        <w:rPr>
          <w:rFonts w:ascii="Times New Roman" w:hAnsi="Times New Roman" w:cs="Times New Roman"/>
          <w:sz w:val="28"/>
          <w:szCs w:val="28"/>
        </w:rPr>
        <w:t xml:space="preserve"> и порядок внесения изменений в Правила, территориальные зоны, градостроительные регламенты.</w:t>
      </w:r>
    </w:p>
    <w:p w:rsidR="00DA1323" w:rsidRPr="005E760C" w:rsidRDefault="00DA1323"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 xml:space="preserve">2. Правила вводят в </w:t>
      </w:r>
      <w:r w:rsidR="005E760C" w:rsidRPr="005E760C">
        <w:rPr>
          <w:rFonts w:ascii="Times New Roman" w:hAnsi="Times New Roman" w:cs="Times New Roman"/>
          <w:sz w:val="28"/>
          <w:szCs w:val="28"/>
        </w:rPr>
        <w:t xml:space="preserve">городском поселении Колпна </w:t>
      </w:r>
      <w:r w:rsidRPr="005E760C">
        <w:rPr>
          <w:rFonts w:ascii="Times New Roman" w:hAnsi="Times New Roman" w:cs="Times New Roman"/>
          <w:sz w:val="28"/>
          <w:szCs w:val="28"/>
        </w:rPr>
        <w:t xml:space="preserve">систему регулирования землепользования и застройки, которая основана на </w:t>
      </w:r>
      <w:r w:rsidR="00DF647D" w:rsidRPr="005E760C">
        <w:rPr>
          <w:rFonts w:ascii="Times New Roman" w:hAnsi="Times New Roman" w:cs="Times New Roman"/>
          <w:sz w:val="28"/>
          <w:szCs w:val="28"/>
        </w:rPr>
        <w:t xml:space="preserve">градостроительном зонировании – </w:t>
      </w:r>
      <w:r w:rsidRPr="005E760C">
        <w:rPr>
          <w:rFonts w:ascii="Times New Roman" w:hAnsi="Times New Roman" w:cs="Times New Roman"/>
          <w:sz w:val="28"/>
          <w:szCs w:val="28"/>
        </w:rPr>
        <w:t xml:space="preserve">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5E760C">
        <w:rPr>
          <w:rFonts w:ascii="Times New Roman" w:hAnsi="Times New Roman" w:cs="Times New Roman"/>
          <w:sz w:val="28"/>
          <w:szCs w:val="28"/>
        </w:rPr>
        <w:t>для</w:t>
      </w:r>
      <w:proofErr w:type="gramEnd"/>
      <w:r w:rsidRPr="005E760C">
        <w:rPr>
          <w:rFonts w:ascii="Times New Roman" w:hAnsi="Times New Roman" w:cs="Times New Roman"/>
          <w:sz w:val="28"/>
          <w:szCs w:val="28"/>
        </w:rPr>
        <w:t>:</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xml:space="preserve">- создания условий для устойчивого развития территории </w:t>
      </w:r>
      <w:r w:rsidR="005E760C" w:rsidRPr="005E760C">
        <w:rPr>
          <w:rFonts w:ascii="Times New Roman" w:hAnsi="Times New Roman" w:cs="Times New Roman"/>
          <w:sz w:val="28"/>
          <w:szCs w:val="28"/>
        </w:rPr>
        <w:t>городского поселения Колпна</w:t>
      </w:r>
      <w:r w:rsidRPr="005E760C">
        <w:rPr>
          <w:rFonts w:ascii="Times New Roman" w:hAnsi="Times New Roman" w:cs="Times New Roman"/>
          <w:sz w:val="28"/>
          <w:szCs w:val="28"/>
        </w:rPr>
        <w:t>, сохранения окружающей среды и объектов культурного наследия;</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-создания условий для планировки территорий муниципальных образований;</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5E760C" w:rsidRDefault="00DA1323"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Настоящие Правила включают в себя: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1) порядок их применения и внесения изменений в указанные правила;</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2) карту градостроительного зонирования;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градостроительные регламенты.</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xml:space="preserve">4. Настоящие Правила применяются наряду </w:t>
      </w:r>
      <w:proofErr w:type="gramStart"/>
      <w:r w:rsidRPr="002B5A33">
        <w:rPr>
          <w:rFonts w:ascii="Times New Roman" w:hAnsi="Times New Roman" w:cs="Times New Roman"/>
          <w:sz w:val="28"/>
          <w:szCs w:val="28"/>
        </w:rPr>
        <w:t>с</w:t>
      </w:r>
      <w:proofErr w:type="gramEnd"/>
      <w:r w:rsidRPr="002B5A33">
        <w:rPr>
          <w:rFonts w:ascii="Times New Roman" w:hAnsi="Times New Roman" w:cs="Times New Roman"/>
          <w:sz w:val="28"/>
          <w:szCs w:val="28"/>
        </w:rPr>
        <w:t>:</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xml:space="preserve">- иными нормативными правовыми актами </w:t>
      </w:r>
      <w:r w:rsidR="00B349B1" w:rsidRPr="002B5A33">
        <w:rPr>
          <w:rFonts w:ascii="Times New Roman" w:hAnsi="Times New Roman" w:cs="Times New Roman"/>
          <w:sz w:val="28"/>
          <w:szCs w:val="28"/>
        </w:rPr>
        <w:t xml:space="preserve">Орловской </w:t>
      </w:r>
      <w:r w:rsidRPr="002B5A33">
        <w:rPr>
          <w:rFonts w:ascii="Times New Roman" w:hAnsi="Times New Roman" w:cs="Times New Roman"/>
          <w:sz w:val="28"/>
          <w:szCs w:val="28"/>
        </w:rPr>
        <w:t xml:space="preserve"> области, </w:t>
      </w:r>
      <w:proofErr w:type="spellStart"/>
      <w:r w:rsidR="00B349B1" w:rsidRPr="002B5A33">
        <w:rPr>
          <w:rFonts w:ascii="Times New Roman" w:hAnsi="Times New Roman" w:cs="Times New Roman"/>
          <w:sz w:val="28"/>
          <w:szCs w:val="28"/>
        </w:rPr>
        <w:t>Колпнянского</w:t>
      </w:r>
      <w:proofErr w:type="spellEnd"/>
      <w:r w:rsidR="00B349B1" w:rsidRPr="002B5A33">
        <w:rPr>
          <w:rFonts w:ascii="Times New Roman" w:hAnsi="Times New Roman" w:cs="Times New Roman"/>
          <w:sz w:val="28"/>
          <w:szCs w:val="28"/>
        </w:rPr>
        <w:t xml:space="preserve"> </w:t>
      </w:r>
      <w:r w:rsidR="003947EA" w:rsidRPr="002B5A33">
        <w:rPr>
          <w:rFonts w:ascii="Times New Roman" w:hAnsi="Times New Roman" w:cs="Times New Roman"/>
          <w:sz w:val="28"/>
          <w:szCs w:val="28"/>
        </w:rPr>
        <w:t>муниципального района</w:t>
      </w:r>
      <w:r w:rsidRPr="002B5A33">
        <w:rPr>
          <w:rFonts w:ascii="Times New Roman" w:hAnsi="Times New Roman" w:cs="Times New Roman"/>
          <w:sz w:val="28"/>
          <w:szCs w:val="28"/>
        </w:rPr>
        <w:t xml:space="preserve"> и </w:t>
      </w:r>
      <w:r w:rsidR="002B5A33" w:rsidRPr="002B5A33">
        <w:rPr>
          <w:rFonts w:ascii="Times New Roman" w:hAnsi="Times New Roman" w:cs="Times New Roman"/>
          <w:sz w:val="28"/>
          <w:szCs w:val="28"/>
        </w:rPr>
        <w:t xml:space="preserve">городского поселения Колпна </w:t>
      </w:r>
      <w:r w:rsidRPr="002B5A33">
        <w:rPr>
          <w:rFonts w:ascii="Times New Roman" w:hAnsi="Times New Roman" w:cs="Times New Roman"/>
          <w:sz w:val="28"/>
          <w:szCs w:val="28"/>
        </w:rPr>
        <w:t xml:space="preserve">по вопросам регулирования землепользования и застройки. </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2B5A33">
        <w:rPr>
          <w:rFonts w:ascii="Times New Roman" w:hAnsi="Times New Roman" w:cs="Times New Roman"/>
          <w:sz w:val="28"/>
          <w:szCs w:val="28"/>
        </w:rPr>
        <w:t xml:space="preserve"> </w:t>
      </w:r>
      <w:r w:rsidR="002B5A33" w:rsidRPr="002B5A33">
        <w:rPr>
          <w:rFonts w:ascii="Times New Roman" w:hAnsi="Times New Roman" w:cs="Times New Roman"/>
          <w:sz w:val="28"/>
          <w:szCs w:val="28"/>
        </w:rPr>
        <w:t>городского поселения Колпна</w:t>
      </w:r>
      <w:r w:rsidRPr="002B5A33">
        <w:rPr>
          <w:rFonts w:ascii="Times New Roman" w:hAnsi="Times New Roman" w:cs="Times New Roman"/>
          <w:sz w:val="28"/>
          <w:szCs w:val="28"/>
        </w:rPr>
        <w:t>.</w:t>
      </w:r>
    </w:p>
    <w:p w:rsidR="0070348E" w:rsidRPr="00BC4C62" w:rsidRDefault="0070348E" w:rsidP="00DA1323">
      <w:pPr>
        <w:pStyle w:val="3"/>
        <w:rPr>
          <w:rFonts w:cs="Times New Roman"/>
          <w:color w:val="FF0000"/>
          <w:sz w:val="28"/>
          <w:szCs w:val="28"/>
        </w:rPr>
      </w:pPr>
      <w:bookmarkStart w:id="31" w:name="_Toc268484944"/>
      <w:bookmarkStart w:id="32" w:name="_Toc268487884"/>
      <w:bookmarkStart w:id="33" w:name="_Toc269200744"/>
    </w:p>
    <w:p w:rsidR="00DA1323" w:rsidRPr="00337B6C" w:rsidRDefault="00DA1323" w:rsidP="007353E1">
      <w:pPr>
        <w:pStyle w:val="3"/>
        <w:spacing w:after="240"/>
        <w:rPr>
          <w:rFonts w:cs="Times New Roman"/>
          <w:sz w:val="28"/>
          <w:szCs w:val="28"/>
        </w:rPr>
      </w:pPr>
      <w:bookmarkStart w:id="34" w:name="_Toc324921908"/>
      <w:r w:rsidRPr="00337B6C">
        <w:rPr>
          <w:rFonts w:cs="Times New Roman"/>
          <w:sz w:val="28"/>
          <w:szCs w:val="28"/>
        </w:rPr>
        <w:t xml:space="preserve">Статья 2. Основные понятия, используемые в правилах землепользования и застройки </w:t>
      </w:r>
      <w:r w:rsidR="00337B6C" w:rsidRPr="00337B6C">
        <w:rPr>
          <w:rFonts w:cs="Times New Roman"/>
          <w:sz w:val="28"/>
          <w:szCs w:val="28"/>
        </w:rPr>
        <w:t xml:space="preserve">городского поселения Колпна </w:t>
      </w:r>
      <w:r w:rsidRPr="00337B6C">
        <w:rPr>
          <w:rFonts w:cs="Times New Roman"/>
          <w:sz w:val="28"/>
          <w:szCs w:val="28"/>
        </w:rPr>
        <w:t>и их определения</w:t>
      </w:r>
      <w:bookmarkEnd w:id="31"/>
      <w:bookmarkEnd w:id="32"/>
      <w:bookmarkEnd w:id="33"/>
      <w:bookmarkEnd w:id="34"/>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настоящих Правилах используются следующие основные понятия:</w:t>
      </w:r>
    </w:p>
    <w:p w:rsidR="00256121" w:rsidRPr="00337B6C" w:rsidRDefault="00256121" w:rsidP="00256121">
      <w:pPr>
        <w:pStyle w:val="ConsPlusNormal"/>
        <w:widowControl/>
        <w:ind w:firstLine="709"/>
        <w:jc w:val="both"/>
        <w:rPr>
          <w:rFonts w:ascii="Times New Roman" w:hAnsi="Times New Roman" w:cs="Times New Roman"/>
          <w:sz w:val="28"/>
          <w:szCs w:val="28"/>
        </w:rPr>
      </w:pPr>
      <w:proofErr w:type="spellStart"/>
      <w:proofErr w:type="gramStart"/>
      <w:r w:rsidRPr="00337B6C">
        <w:rPr>
          <w:rFonts w:ascii="Times New Roman" w:hAnsi="Times New Roman" w:cs="Times New Roman"/>
          <w:sz w:val="28"/>
          <w:szCs w:val="28"/>
        </w:rPr>
        <w:t>водоохранная</w:t>
      </w:r>
      <w:proofErr w:type="spellEnd"/>
      <w:r w:rsidRPr="00337B6C">
        <w:rPr>
          <w:rFonts w:ascii="Times New Roman" w:hAnsi="Times New Roman" w:cs="Times New Roman"/>
          <w:sz w:val="28"/>
          <w:szCs w:val="28"/>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337B6C" w:rsidRDefault="00256121" w:rsidP="00256121">
      <w:pPr>
        <w:pStyle w:val="ConsPlusNormal"/>
        <w:widowControl/>
        <w:ind w:firstLine="709"/>
        <w:jc w:val="both"/>
        <w:rPr>
          <w:rFonts w:ascii="Times New Roman" w:hAnsi="Times New Roman" w:cs="Times New Roman"/>
          <w:sz w:val="28"/>
          <w:szCs w:val="28"/>
        </w:rPr>
      </w:pPr>
      <w:proofErr w:type="gramStart"/>
      <w:r w:rsidRPr="00337B6C">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w:t>
      </w:r>
      <w:r w:rsidRPr="00337B6C">
        <w:rPr>
          <w:rFonts w:ascii="Times New Roman" w:hAnsi="Times New Roman"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37B6C">
        <w:rPr>
          <w:rFonts w:ascii="Times New Roman" w:hAnsi="Times New Roman" w:cs="Times New Roman"/>
          <w:sz w:val="28"/>
          <w:szCs w:val="28"/>
        </w:rPr>
        <w:t xml:space="preserve"> и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proofErr w:type="gramStart"/>
      <w:r w:rsidRPr="00337B6C">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256121" w:rsidRPr="00337B6C" w:rsidRDefault="00256121" w:rsidP="00256121">
      <w:pPr>
        <w:pStyle w:val="ConsPlusNormal"/>
        <w:widowControl/>
        <w:jc w:val="both"/>
        <w:rPr>
          <w:rFonts w:ascii="Times New Roman" w:hAnsi="Times New Roman" w:cs="Times New Roman"/>
          <w:sz w:val="28"/>
          <w:szCs w:val="28"/>
        </w:rPr>
      </w:pPr>
      <w:proofErr w:type="gramStart"/>
      <w:r w:rsidRPr="00337B6C">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56121" w:rsidRPr="00337B6C" w:rsidRDefault="00256121" w:rsidP="00256121">
      <w:pPr>
        <w:pStyle w:val="ConsPlusNormal"/>
        <w:widowControl/>
        <w:jc w:val="both"/>
        <w:rPr>
          <w:rFonts w:ascii="Times New Roman" w:hAnsi="Times New Roman" w:cs="Times New Roman"/>
          <w:sz w:val="28"/>
          <w:szCs w:val="28"/>
        </w:rPr>
      </w:pPr>
      <w:bookmarkStart w:id="35" w:name="_Toc252277989"/>
      <w:r w:rsidRPr="00337B6C">
        <w:rPr>
          <w:rFonts w:ascii="Times New Roman" w:hAnsi="Times New Roman" w:cs="Times New Roman"/>
          <w:sz w:val="28"/>
          <w:szCs w:val="28"/>
        </w:rPr>
        <w:t>жилой дом:</w:t>
      </w:r>
      <w:bookmarkEnd w:id="35"/>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коттеджного типа – малоэтажный одноквартирный жилой дом;</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усадебного типа – одноквартирный дом с </w:t>
      </w:r>
      <w:proofErr w:type="spellStart"/>
      <w:r w:rsidRPr="00337B6C">
        <w:rPr>
          <w:rFonts w:ascii="Times New Roman" w:hAnsi="Times New Roman" w:cs="Times New Roman"/>
          <w:sz w:val="28"/>
          <w:szCs w:val="28"/>
        </w:rPr>
        <w:t>приквартирным</w:t>
      </w:r>
      <w:proofErr w:type="spellEnd"/>
      <w:r w:rsidRPr="00337B6C">
        <w:rPr>
          <w:rFonts w:ascii="Times New Roman" w:hAnsi="Times New Roman" w:cs="Times New Roman"/>
          <w:sz w:val="28"/>
          <w:szCs w:val="28"/>
        </w:rPr>
        <w:t xml:space="preserve"> участком, постройками для подсобного хозяйства;</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блокированный – дом, состоящий из двух и более квартир, каждая из которых имеет непосредственный выход на свой </w:t>
      </w:r>
      <w:proofErr w:type="spellStart"/>
      <w:r w:rsidRPr="00337B6C">
        <w:rPr>
          <w:rFonts w:ascii="Times New Roman" w:hAnsi="Times New Roman" w:cs="Times New Roman"/>
          <w:sz w:val="28"/>
          <w:szCs w:val="28"/>
        </w:rPr>
        <w:t>приквартирный</w:t>
      </w:r>
      <w:proofErr w:type="spellEnd"/>
      <w:r w:rsidRPr="00337B6C">
        <w:rPr>
          <w:rFonts w:ascii="Times New Roman" w:hAnsi="Times New Roman" w:cs="Times New Roman"/>
          <w:sz w:val="28"/>
          <w:szCs w:val="28"/>
        </w:rPr>
        <w:t xml:space="preserve"> участок;</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bCs/>
          <w:sz w:val="28"/>
          <w:szCs w:val="28"/>
        </w:rPr>
        <w:t xml:space="preserve">секционный (секционного типа) </w:t>
      </w:r>
      <w:r w:rsidRPr="00337B6C">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337B6C" w:rsidRDefault="00256121" w:rsidP="00256121">
      <w:pPr>
        <w:pStyle w:val="ConsPlusNormal"/>
        <w:widowControl/>
        <w:jc w:val="both"/>
        <w:rPr>
          <w:rFonts w:ascii="Times New Roman" w:hAnsi="Times New Roman" w:cs="Times New Roman"/>
          <w:sz w:val="28"/>
          <w:szCs w:val="28"/>
        </w:rPr>
      </w:pPr>
      <w:bookmarkStart w:id="36" w:name="_Toc252277990"/>
      <w:r w:rsidRPr="00337B6C">
        <w:rPr>
          <w:rFonts w:ascii="Times New Roman" w:hAnsi="Times New Roman" w:cs="Times New Roman"/>
          <w:sz w:val="28"/>
          <w:szCs w:val="28"/>
        </w:rPr>
        <w:t>жилая застройка:</w:t>
      </w:r>
      <w:bookmarkEnd w:id="36"/>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337B6C" w:rsidRDefault="00256121" w:rsidP="00256121">
      <w:pPr>
        <w:pStyle w:val="ConsPlusNormal"/>
        <w:widowControl/>
        <w:jc w:val="both"/>
        <w:rPr>
          <w:rFonts w:ascii="Times New Roman" w:hAnsi="Times New Roman" w:cs="Times New Roman"/>
          <w:sz w:val="28"/>
          <w:szCs w:val="28"/>
        </w:rPr>
      </w:pPr>
      <w:proofErr w:type="spellStart"/>
      <w:r w:rsidRPr="00337B6C">
        <w:rPr>
          <w:rFonts w:ascii="Times New Roman" w:hAnsi="Times New Roman" w:cs="Times New Roman"/>
          <w:sz w:val="28"/>
          <w:szCs w:val="28"/>
        </w:rPr>
        <w:t>среднеэтажная</w:t>
      </w:r>
      <w:proofErr w:type="spellEnd"/>
      <w:r w:rsidRPr="00337B6C">
        <w:rPr>
          <w:rFonts w:ascii="Times New Roman" w:hAnsi="Times New Roman" w:cs="Times New Roman"/>
          <w:sz w:val="28"/>
          <w:szCs w:val="28"/>
        </w:rPr>
        <w:t xml:space="preserve"> – жилая застройка многоквартирными зданиями этажностью 5 этажей;</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lastRenderedPageBreak/>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337B6C">
          <w:rPr>
            <w:rFonts w:ascii="Times New Roman" w:hAnsi="Times New Roman" w:cs="Times New Roman"/>
            <w:sz w:val="28"/>
            <w:szCs w:val="28"/>
          </w:rPr>
          <w:t>75 м</w:t>
        </w:r>
      </w:smartTag>
      <w:r w:rsidRPr="00337B6C">
        <w:rPr>
          <w:rFonts w:ascii="Times New Roman" w:hAnsi="Times New Roman" w:cs="Times New Roman"/>
          <w:sz w:val="28"/>
          <w:szCs w:val="28"/>
        </w:rPr>
        <w:t>.</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жилой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337B6C">
          <w:rPr>
            <w:rFonts w:ascii="Times New Roman" w:hAnsi="Times New Roman" w:cs="Times New Roman"/>
            <w:sz w:val="28"/>
            <w:szCs w:val="28"/>
          </w:rPr>
          <w:t>1500 м</w:t>
        </w:r>
      </w:smartTag>
      <w:r w:rsidRPr="00337B6C">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337B6C" w:rsidRDefault="00256121"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37B6C">
        <w:rPr>
          <w:rFonts w:ascii="Times New Roman" w:hAnsi="Times New Roman" w:cs="Times New Roman"/>
          <w:sz w:val="28"/>
          <w:szCs w:val="28"/>
        </w:rPr>
        <w:t>водоохранные</w:t>
      </w:r>
      <w:proofErr w:type="spellEnd"/>
      <w:r w:rsidRPr="00337B6C">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337B6C" w:rsidRDefault="00256121"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337B6C" w:rsidRDefault="00256121" w:rsidP="00256121">
      <w:pPr>
        <w:pStyle w:val="affff2"/>
        <w:widowControl w:val="0"/>
        <w:ind w:firstLine="709"/>
        <w:rPr>
          <w:szCs w:val="26"/>
        </w:rPr>
      </w:pPr>
      <w:r w:rsidRPr="00337B6C">
        <w:rPr>
          <w:szCs w:val="26"/>
        </w:rPr>
        <w:t>земельный участок – часть земной поверхности, границы которой определены в соответствии с федеральным законодательством;</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зоны санитарной охраны источников питьевого водоснабжения – </w:t>
      </w:r>
      <w:proofErr w:type="spellStart"/>
      <w:r w:rsidRPr="00337B6C">
        <w:rPr>
          <w:rFonts w:ascii="Times New Roman" w:hAnsi="Times New Roman" w:cs="Times New Roman"/>
          <w:sz w:val="28"/>
          <w:szCs w:val="28"/>
        </w:rPr>
        <w:t>борганизуются</w:t>
      </w:r>
      <w:proofErr w:type="spellEnd"/>
      <w:r w:rsidRPr="00337B6C">
        <w:rPr>
          <w:rFonts w:ascii="Times New Roman" w:hAnsi="Times New Roman" w:cs="Times New Roman"/>
          <w:sz w:val="28"/>
          <w:szCs w:val="28"/>
        </w:rPr>
        <w:t xml:space="preserve">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lastRenderedPageBreak/>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bCs/>
          <w:sz w:val="28"/>
          <w:szCs w:val="28"/>
        </w:rPr>
        <w:t>личное подсобное хозяйство</w:t>
      </w:r>
      <w:r w:rsidRPr="00337B6C">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56121" w:rsidRPr="00337B6C" w:rsidRDefault="00256121" w:rsidP="00256121">
      <w:pPr>
        <w:pStyle w:val="affff2"/>
        <w:widowControl w:val="0"/>
        <w:ind w:firstLine="709"/>
        <w:rPr>
          <w:szCs w:val="26"/>
        </w:rPr>
      </w:pPr>
      <w:bookmarkStart w:id="37" w:name="_Toc252277991"/>
      <w:r w:rsidRPr="00337B6C">
        <w:rPr>
          <w:szCs w:val="26"/>
        </w:rPr>
        <w:t>микрорайон (квартал) – структурный элемент жилой застройки</w:t>
      </w:r>
      <w:bookmarkEnd w:id="37"/>
      <w:r w:rsidRPr="00337B6C">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337B6C">
          <w:rPr>
            <w:szCs w:val="26"/>
          </w:rPr>
          <w:t>500 м</w:t>
        </w:r>
      </w:smartTag>
      <w:r w:rsidRPr="00337B6C">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337B6C" w:rsidRDefault="00256121" w:rsidP="00256121">
      <w:pPr>
        <w:pStyle w:val="affff2"/>
        <w:widowControl w:val="0"/>
        <w:ind w:firstLine="709"/>
        <w:rPr>
          <w:rFonts w:cs="Arial"/>
          <w:szCs w:val="26"/>
        </w:rPr>
      </w:pPr>
      <w:r w:rsidRPr="00337B6C">
        <w:rPr>
          <w:rFonts w:cs="Arial"/>
          <w:bCs/>
          <w:szCs w:val="26"/>
        </w:rPr>
        <w:t>муниципальное образование</w:t>
      </w:r>
      <w:r w:rsidRPr="00337B6C">
        <w:rPr>
          <w:rFonts w:cs="Arial"/>
          <w:szCs w:val="26"/>
        </w:rPr>
        <w:t xml:space="preserve"> – муниципальный район, городское или сельское поселение, городской округ;</w:t>
      </w:r>
    </w:p>
    <w:p w:rsidR="00256121" w:rsidRPr="00337B6C" w:rsidRDefault="00256121" w:rsidP="00256121">
      <w:pPr>
        <w:pStyle w:val="affff2"/>
        <w:widowControl w:val="0"/>
        <w:ind w:firstLine="709"/>
        <w:rPr>
          <w:rFonts w:cs="Arial"/>
          <w:szCs w:val="26"/>
        </w:rPr>
      </w:pPr>
      <w:r w:rsidRPr="00337B6C">
        <w:rPr>
          <w:rFonts w:cs="Arial"/>
          <w:bCs/>
          <w:szCs w:val="26"/>
        </w:rPr>
        <w:t>муниципальный район</w:t>
      </w:r>
      <w:r w:rsidRPr="00337B6C">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37B6C">
        <w:rPr>
          <w:rFonts w:cs="Arial"/>
          <w:szCs w:val="26"/>
        </w:rPr>
        <w:t>межпоселенческого</w:t>
      </w:r>
      <w:proofErr w:type="spellEnd"/>
      <w:r w:rsidRPr="00337B6C">
        <w:rPr>
          <w:rFonts w:cs="Arial"/>
          <w:szCs w:val="2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337B6C" w:rsidRDefault="00256121" w:rsidP="00256121">
      <w:pPr>
        <w:pStyle w:val="affff2"/>
        <w:widowControl w:val="0"/>
        <w:ind w:firstLine="709"/>
        <w:rPr>
          <w:szCs w:val="26"/>
        </w:rPr>
      </w:pPr>
      <w:r w:rsidRPr="00337B6C">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337B6C" w:rsidRDefault="00256121" w:rsidP="00256121">
      <w:pPr>
        <w:pStyle w:val="affff2"/>
        <w:widowControl w:val="0"/>
        <w:ind w:firstLine="709"/>
        <w:rPr>
          <w:szCs w:val="26"/>
        </w:rPr>
      </w:pPr>
      <w:r w:rsidRPr="00337B6C">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337B6C" w:rsidRDefault="00256121" w:rsidP="00256121">
      <w:pPr>
        <w:pStyle w:val="affff2"/>
        <w:widowControl w:val="0"/>
        <w:ind w:firstLine="709"/>
        <w:rPr>
          <w:szCs w:val="26"/>
        </w:rPr>
      </w:pPr>
      <w:r w:rsidRPr="00337B6C">
        <w:rPr>
          <w:szCs w:val="26"/>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w:t>
      </w:r>
      <w:r w:rsidRPr="00337B6C">
        <w:rPr>
          <w:szCs w:val="26"/>
        </w:rPr>
        <w:lastRenderedPageBreak/>
        <w:t>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отступ застройки – расстояние между красной линией или границей земельного участка и стеной здания, строения, сооружения;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256121" w:rsidRPr="00337B6C" w:rsidRDefault="00256121" w:rsidP="00256121">
      <w:pPr>
        <w:pStyle w:val="affff2"/>
        <w:widowControl w:val="0"/>
        <w:ind w:firstLine="709"/>
        <w:rPr>
          <w:szCs w:val="26"/>
        </w:rPr>
      </w:pPr>
      <w:r w:rsidRPr="00337B6C">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337B6C" w:rsidRDefault="00256121" w:rsidP="00256121">
      <w:pPr>
        <w:pStyle w:val="affff2"/>
        <w:widowControl w:val="0"/>
        <w:ind w:firstLine="709"/>
        <w:rPr>
          <w:szCs w:val="26"/>
        </w:rPr>
      </w:pPr>
      <w:r w:rsidRPr="00337B6C">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337B6C" w:rsidRDefault="00256121" w:rsidP="00256121">
      <w:pPr>
        <w:pStyle w:val="affff2"/>
        <w:widowControl w:val="0"/>
        <w:ind w:firstLine="709"/>
        <w:rPr>
          <w:szCs w:val="26"/>
        </w:rPr>
      </w:pPr>
      <w:r w:rsidRPr="00337B6C">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337B6C" w:rsidRDefault="00256121" w:rsidP="00256121">
      <w:pPr>
        <w:pStyle w:val="affff2"/>
        <w:widowControl w:val="0"/>
        <w:ind w:firstLine="709"/>
        <w:rPr>
          <w:rFonts w:cs="Arial"/>
          <w:szCs w:val="26"/>
        </w:rPr>
      </w:pPr>
      <w:r w:rsidRPr="00337B6C">
        <w:rPr>
          <w:rFonts w:cs="Arial"/>
          <w:bCs/>
          <w:szCs w:val="26"/>
        </w:rPr>
        <w:t>сельское поселение</w:t>
      </w:r>
      <w:r w:rsidRPr="00337B6C">
        <w:rPr>
          <w:rFonts w:cs="Arial"/>
          <w:szCs w:val="26"/>
        </w:rPr>
        <w:t xml:space="preserve"> – один или несколько объединенных общей </w:t>
      </w:r>
      <w:r w:rsidRPr="00337B6C">
        <w:rPr>
          <w:rFonts w:cs="Arial"/>
          <w:szCs w:val="26"/>
        </w:rPr>
        <w:lastRenderedPageBreak/>
        <w:t>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337B6C">
        <w:rPr>
          <w:rFonts w:ascii="Times New Roman" w:hAnsi="Times New Roman" w:cs="Times New Roman"/>
          <w:sz w:val="28"/>
          <w:szCs w:val="28"/>
        </w:rPr>
        <w:t>отмостки</w:t>
      </w:r>
      <w:proofErr w:type="spellEnd"/>
      <w:r w:rsidRPr="00337B6C">
        <w:rPr>
          <w:rFonts w:ascii="Times New Roman" w:hAnsi="Times New Roman" w:cs="Times New Roman"/>
          <w:sz w:val="28"/>
          <w:szCs w:val="28"/>
        </w:rPr>
        <w:t xml:space="preserve"> не менее чем на два метра).</w:t>
      </w:r>
    </w:p>
    <w:p w:rsidR="005814F0" w:rsidRPr="00BC4C62" w:rsidRDefault="005814F0" w:rsidP="00DA1323">
      <w:pPr>
        <w:pStyle w:val="ConsPlusNormal"/>
        <w:widowControl/>
        <w:ind w:firstLine="709"/>
        <w:jc w:val="both"/>
        <w:rPr>
          <w:rFonts w:ascii="Times New Roman" w:hAnsi="Times New Roman" w:cs="Times New Roman"/>
          <w:color w:val="FF0000"/>
          <w:sz w:val="28"/>
          <w:szCs w:val="28"/>
        </w:rPr>
      </w:pPr>
    </w:p>
    <w:p w:rsidR="00DA1323" w:rsidRPr="00337B6C" w:rsidRDefault="00DA1323" w:rsidP="005814F0">
      <w:pPr>
        <w:pStyle w:val="3"/>
        <w:spacing w:after="240"/>
        <w:rPr>
          <w:rFonts w:cs="Times New Roman"/>
          <w:sz w:val="28"/>
          <w:szCs w:val="28"/>
        </w:rPr>
      </w:pPr>
      <w:bookmarkStart w:id="38" w:name="_Toc268484945"/>
      <w:bookmarkStart w:id="39" w:name="_Toc268487885"/>
      <w:bookmarkStart w:id="40" w:name="_Toc269200745"/>
      <w:bookmarkStart w:id="41" w:name="_Toc324921909"/>
      <w:r w:rsidRPr="00337B6C">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1. К полномочиям Совета народных депутатов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lastRenderedPageBreak/>
        <w:t>1) утверждение правил землепользования и застройки, утверждение внесения изменений в правила землепользования и застройки;</w:t>
      </w:r>
    </w:p>
    <w:p w:rsidR="00DA1323" w:rsidRPr="00337B6C" w:rsidRDefault="005814F0" w:rsidP="005814F0">
      <w:pPr>
        <w:pStyle w:val="ConsPlusNormal"/>
        <w:widowControl/>
        <w:tabs>
          <w:tab w:val="left" w:pos="1134"/>
        </w:tabs>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2) </w:t>
      </w:r>
      <w:r w:rsidR="00DA1323" w:rsidRPr="00337B6C">
        <w:rPr>
          <w:rFonts w:ascii="Times New Roman" w:hAnsi="Times New Roman" w:cs="Times New Roman"/>
          <w:sz w:val="28"/>
          <w:szCs w:val="28"/>
        </w:rPr>
        <w:t>утверждение местных нормативов градостроительного проектирования;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иные полномочия в соответствии с действующим законодательством.</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2. К полномочиям администрации </w:t>
      </w:r>
      <w:r w:rsidR="00337B6C" w:rsidRPr="00337B6C">
        <w:rPr>
          <w:rFonts w:ascii="Times New Roman" w:hAnsi="Times New Roman" w:cs="Times New Roman"/>
          <w:sz w:val="28"/>
          <w:szCs w:val="28"/>
        </w:rPr>
        <w:t xml:space="preserve">городского поселения Колпна </w:t>
      </w:r>
      <w:r w:rsidR="005814F0" w:rsidRPr="00337B6C">
        <w:rPr>
          <w:rFonts w:ascii="Times New Roman" w:hAnsi="Times New Roman" w:cs="Times New Roman"/>
          <w:sz w:val="28"/>
          <w:szCs w:val="28"/>
        </w:rPr>
        <w:t xml:space="preserve">(далее – </w:t>
      </w:r>
      <w:r w:rsidRPr="00337B6C">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принятие решений о подготовке документации по планировке территорий;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6) принятие решений о развитии застроенных территорий;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337B6C" w:rsidRDefault="000C2EAC"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w:t>
      </w:r>
      <w:r w:rsidR="00DA1323" w:rsidRPr="00337B6C">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BC4C62" w:rsidRDefault="005814F0" w:rsidP="00DA1323">
      <w:pPr>
        <w:pStyle w:val="ConsPlusNormal"/>
        <w:widowControl/>
        <w:ind w:firstLine="709"/>
        <w:jc w:val="both"/>
        <w:rPr>
          <w:rFonts w:ascii="Times New Roman" w:hAnsi="Times New Roman" w:cs="Times New Roman"/>
          <w:color w:val="FF0000"/>
          <w:sz w:val="28"/>
          <w:szCs w:val="28"/>
        </w:rPr>
      </w:pPr>
    </w:p>
    <w:p w:rsidR="00DA1323" w:rsidRPr="00337B6C" w:rsidRDefault="00DA1323" w:rsidP="001B242B">
      <w:pPr>
        <w:pStyle w:val="3"/>
        <w:spacing w:after="240"/>
        <w:rPr>
          <w:rFonts w:cs="Times New Roman"/>
          <w:sz w:val="28"/>
          <w:szCs w:val="28"/>
        </w:rPr>
      </w:pPr>
      <w:bookmarkStart w:id="42" w:name="_Toc268484946"/>
      <w:bookmarkStart w:id="43" w:name="_Toc268487886"/>
      <w:bookmarkStart w:id="44" w:name="_Toc269200746"/>
      <w:bookmarkStart w:id="45" w:name="_Toc324921910"/>
      <w:r w:rsidRPr="00337B6C">
        <w:rPr>
          <w:rFonts w:cs="Times New Roman"/>
          <w:sz w:val="28"/>
          <w:szCs w:val="28"/>
        </w:rPr>
        <w:t>Статья 4. Комиссия по подготовке проекта правил землепользования и застройки</w:t>
      </w:r>
      <w:bookmarkEnd w:id="42"/>
      <w:bookmarkEnd w:id="43"/>
      <w:bookmarkEnd w:id="44"/>
      <w:bookmarkEnd w:id="45"/>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1. </w:t>
      </w:r>
      <w:r w:rsidR="008A5340" w:rsidRPr="008A5340">
        <w:rPr>
          <w:rFonts w:ascii="Times New Roman" w:hAnsi="Times New Roman" w:cs="Times New Roman"/>
          <w:sz w:val="28"/>
          <w:szCs w:val="28"/>
        </w:rPr>
        <w:t>Комиссия по землепользованию и застройке (далее – Комиссия) создается в целях подготовки Правил землепользования и застройки в соответствии с Градостроительным и Земельным кодексами Российской Федерации</w:t>
      </w:r>
      <w:r w:rsidRPr="008A5340">
        <w:rPr>
          <w:rFonts w:ascii="Times New Roman" w:hAnsi="Times New Roman" w:cs="Times New Roman"/>
          <w:sz w:val="28"/>
          <w:szCs w:val="28"/>
        </w:rPr>
        <w:t>.</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337B6C" w:rsidRDefault="00DA1323" w:rsidP="00DA1323">
      <w:pPr>
        <w:ind w:firstLine="709"/>
        <w:jc w:val="both"/>
        <w:rPr>
          <w:sz w:val="28"/>
          <w:szCs w:val="28"/>
        </w:rPr>
      </w:pPr>
      <w:r w:rsidRPr="00337B6C">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337B6C" w:rsidRDefault="00DA1323" w:rsidP="00DA1323">
      <w:pPr>
        <w:ind w:firstLine="709"/>
        <w:jc w:val="both"/>
        <w:rPr>
          <w:sz w:val="28"/>
          <w:szCs w:val="28"/>
        </w:rPr>
      </w:pPr>
      <w:r w:rsidRPr="00337B6C">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lastRenderedPageBreak/>
        <w:t>3) проведение публичных слушаний по вопросам землепользования и застройки;</w:t>
      </w:r>
    </w:p>
    <w:p w:rsidR="00DA1323" w:rsidRPr="00337B6C" w:rsidRDefault="00DA1323" w:rsidP="00DA1323">
      <w:pPr>
        <w:ind w:firstLine="709"/>
        <w:jc w:val="both"/>
        <w:rPr>
          <w:sz w:val="28"/>
          <w:szCs w:val="28"/>
        </w:rPr>
      </w:pPr>
      <w:r w:rsidRPr="00337B6C">
        <w:rPr>
          <w:sz w:val="28"/>
          <w:szCs w:val="28"/>
        </w:rPr>
        <w:t>4) подготовка заключений по результатам публичных слушаний;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В состав Комиссии входят представители органов местного самоуправления</w:t>
      </w:r>
      <w:r w:rsidR="00921B13" w:rsidRPr="00337B6C">
        <w:rPr>
          <w:rFonts w:ascii="Times New Roman" w:hAnsi="Times New Roman" w:cs="Times New Roman"/>
          <w:sz w:val="28"/>
          <w:szCs w:val="28"/>
        </w:rPr>
        <w:t xml:space="preserve">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xml:space="preserve">, депутаты Совета народных депутатов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состав Комиссии по согласованию могут</w:t>
      </w:r>
      <w:r w:rsidRPr="00BC4C62">
        <w:rPr>
          <w:rFonts w:ascii="Times New Roman" w:hAnsi="Times New Roman" w:cs="Times New Roman"/>
          <w:color w:val="FF0000"/>
          <w:sz w:val="28"/>
          <w:szCs w:val="28"/>
        </w:rPr>
        <w:t xml:space="preserve"> </w:t>
      </w:r>
      <w:r w:rsidRPr="00337B6C">
        <w:rPr>
          <w:rFonts w:ascii="Times New Roman" w:hAnsi="Times New Roman" w:cs="Times New Roman"/>
          <w:sz w:val="28"/>
          <w:szCs w:val="28"/>
        </w:rPr>
        <w:t xml:space="preserve">входить представители территориальных федеральных органов исполнительной власти, органов исполнительной власти </w:t>
      </w:r>
      <w:r w:rsidR="00A84308" w:rsidRPr="00337B6C">
        <w:rPr>
          <w:rFonts w:ascii="Times New Roman" w:hAnsi="Times New Roman" w:cs="Times New Roman"/>
          <w:sz w:val="28"/>
          <w:szCs w:val="28"/>
        </w:rPr>
        <w:t>Орлов</w:t>
      </w:r>
      <w:r w:rsidRPr="00337B6C">
        <w:rPr>
          <w:rFonts w:ascii="Times New Roman" w:hAnsi="Times New Roman" w:cs="Times New Roman"/>
          <w:sz w:val="28"/>
          <w:szCs w:val="28"/>
        </w:rPr>
        <w:t xml:space="preserve">ской области, органов местного самоуправления </w:t>
      </w:r>
      <w:proofErr w:type="spellStart"/>
      <w:r w:rsidR="00A84308" w:rsidRPr="00337B6C">
        <w:rPr>
          <w:rFonts w:ascii="Times New Roman" w:hAnsi="Times New Roman" w:cs="Times New Roman"/>
          <w:sz w:val="28"/>
          <w:szCs w:val="28"/>
        </w:rPr>
        <w:t>Колпнян</w:t>
      </w:r>
      <w:r w:rsidR="00151B1D" w:rsidRPr="00337B6C">
        <w:rPr>
          <w:rFonts w:ascii="Times New Roman" w:hAnsi="Times New Roman" w:cs="Times New Roman"/>
          <w:sz w:val="28"/>
          <w:szCs w:val="28"/>
        </w:rPr>
        <w:t>ского</w:t>
      </w:r>
      <w:proofErr w:type="spellEnd"/>
      <w:r w:rsidR="00921B13" w:rsidRPr="00337B6C">
        <w:rPr>
          <w:rFonts w:ascii="Times New Roman" w:hAnsi="Times New Roman" w:cs="Times New Roman"/>
          <w:sz w:val="28"/>
          <w:szCs w:val="28"/>
        </w:rPr>
        <w:t xml:space="preserve"> </w:t>
      </w:r>
      <w:r w:rsidRPr="00337B6C">
        <w:rPr>
          <w:rFonts w:ascii="Times New Roman" w:hAnsi="Times New Roman" w:cs="Times New Roman"/>
          <w:sz w:val="28"/>
          <w:szCs w:val="28"/>
        </w:rPr>
        <w:t>района, иных органов и организаций.</w:t>
      </w:r>
    </w:p>
    <w:p w:rsidR="00DA1323" w:rsidRPr="00ED1986" w:rsidRDefault="00DA1323" w:rsidP="00DA1323">
      <w:pPr>
        <w:pStyle w:val="ConsPlusNormal"/>
        <w:widowControl/>
        <w:ind w:firstLine="709"/>
        <w:jc w:val="both"/>
        <w:rPr>
          <w:rFonts w:ascii="Times New Roman" w:hAnsi="Times New Roman" w:cs="Times New Roman"/>
          <w:sz w:val="28"/>
          <w:szCs w:val="28"/>
        </w:rPr>
      </w:pPr>
      <w:r w:rsidRPr="00ED1986">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BC4C62" w:rsidRDefault="00C07ACB" w:rsidP="00DA1323">
      <w:pPr>
        <w:pStyle w:val="3"/>
        <w:rPr>
          <w:rFonts w:cs="Times New Roman"/>
          <w:color w:val="FF0000"/>
          <w:sz w:val="28"/>
          <w:szCs w:val="28"/>
        </w:rPr>
      </w:pPr>
      <w:bookmarkStart w:id="46" w:name="_Toc268484947"/>
      <w:bookmarkStart w:id="47" w:name="_Toc268487887"/>
      <w:bookmarkStart w:id="48" w:name="_Toc269200747"/>
    </w:p>
    <w:p w:rsidR="00DA1323" w:rsidRPr="00ED1986" w:rsidRDefault="00DA1323" w:rsidP="00C07ACB">
      <w:pPr>
        <w:pStyle w:val="3"/>
        <w:spacing w:after="240"/>
        <w:rPr>
          <w:rFonts w:cs="Times New Roman"/>
          <w:sz w:val="28"/>
          <w:szCs w:val="28"/>
        </w:rPr>
      </w:pPr>
      <w:bookmarkStart w:id="49" w:name="_Toc324921911"/>
      <w:r w:rsidRPr="00ED1986">
        <w:rPr>
          <w:rFonts w:cs="Times New Roman"/>
          <w:sz w:val="28"/>
          <w:szCs w:val="28"/>
        </w:rPr>
        <w:t>Статья 5. Общие положения о градостроительном зонировании территории поселения</w:t>
      </w:r>
      <w:bookmarkEnd w:id="46"/>
      <w:bookmarkEnd w:id="47"/>
      <w:bookmarkEnd w:id="48"/>
      <w:bookmarkEnd w:id="49"/>
      <w:r w:rsidRPr="00ED1986">
        <w:rPr>
          <w:rFonts w:cs="Times New Roman"/>
          <w:sz w:val="28"/>
          <w:szCs w:val="28"/>
        </w:rPr>
        <w:t xml:space="preserve"> </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 Настоящими Правилами на территории </w:t>
      </w:r>
      <w:r w:rsidR="00ED1986" w:rsidRPr="00F40A4C">
        <w:rPr>
          <w:rFonts w:ascii="Times New Roman" w:hAnsi="Times New Roman" w:cs="Times New Roman"/>
          <w:sz w:val="28"/>
          <w:szCs w:val="28"/>
        </w:rPr>
        <w:t>городского поселения Колпна</w:t>
      </w:r>
      <w:r w:rsidRPr="00F40A4C">
        <w:rPr>
          <w:rFonts w:ascii="Times New Roman" w:hAnsi="Times New Roman" w:cs="Times New Roman"/>
          <w:sz w:val="28"/>
          <w:szCs w:val="28"/>
        </w:rPr>
        <w:t xml:space="preserve"> устанавливаются следующие территориальные зоны: </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1.1. Жилые зоны, в том числе </w:t>
      </w:r>
      <w:proofErr w:type="spellStart"/>
      <w:r w:rsidRPr="00F40A4C">
        <w:rPr>
          <w:rFonts w:ascii="Times New Roman" w:hAnsi="Times New Roman" w:cs="Times New Roman"/>
          <w:sz w:val="28"/>
          <w:szCs w:val="28"/>
        </w:rPr>
        <w:t>подзоны</w:t>
      </w:r>
      <w:proofErr w:type="spellEnd"/>
      <w:r w:rsidRPr="00F40A4C">
        <w:rPr>
          <w:rFonts w:ascii="Times New Roman" w:hAnsi="Times New Roman" w:cs="Times New Roman"/>
          <w:sz w:val="28"/>
          <w:szCs w:val="28"/>
        </w:rPr>
        <w:t>:</w:t>
      </w:r>
    </w:p>
    <w:p w:rsidR="00DA1323" w:rsidRPr="00F40A4C" w:rsidRDefault="00ED6A5D"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w:t>
      </w:r>
      <w:r w:rsidR="00DA1323" w:rsidRPr="00F40A4C">
        <w:rPr>
          <w:rFonts w:ascii="Times New Roman" w:hAnsi="Times New Roman" w:cs="Times New Roman"/>
          <w:sz w:val="28"/>
          <w:szCs w:val="28"/>
        </w:rPr>
        <w:t xml:space="preserve">Зона </w:t>
      </w:r>
      <w:r w:rsidRPr="00F40A4C">
        <w:rPr>
          <w:rFonts w:ascii="Times New Roman" w:hAnsi="Times New Roman" w:cs="Times New Roman"/>
          <w:sz w:val="28"/>
          <w:szCs w:val="28"/>
        </w:rPr>
        <w:t xml:space="preserve">застройки индивидуальными жилыми домами – </w:t>
      </w:r>
      <w:r w:rsidR="00555BFD" w:rsidRPr="00F40A4C">
        <w:rPr>
          <w:rFonts w:ascii="Times New Roman" w:hAnsi="Times New Roman" w:cs="Times New Roman"/>
          <w:sz w:val="28"/>
          <w:szCs w:val="28"/>
        </w:rPr>
        <w:t>Ж1;</w:t>
      </w:r>
    </w:p>
    <w:p w:rsidR="002E168A" w:rsidRPr="00F40A4C" w:rsidRDefault="00151B1D"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w:t>
      </w:r>
      <w:r w:rsidR="00ED6A5D" w:rsidRPr="00F40A4C">
        <w:rPr>
          <w:rFonts w:ascii="Times New Roman" w:hAnsi="Times New Roman" w:cs="Times New Roman"/>
          <w:sz w:val="28"/>
          <w:szCs w:val="28"/>
        </w:rPr>
        <w:t xml:space="preserve"> </w:t>
      </w:r>
      <w:r w:rsidRPr="00F40A4C">
        <w:rPr>
          <w:rFonts w:ascii="Times New Roman" w:hAnsi="Times New Roman" w:cs="Times New Roman"/>
          <w:sz w:val="28"/>
          <w:szCs w:val="28"/>
        </w:rPr>
        <w:t xml:space="preserve">Зона </w:t>
      </w:r>
      <w:r w:rsidR="00ED6A5D" w:rsidRPr="00F40A4C">
        <w:rPr>
          <w:rFonts w:ascii="Times New Roman" w:hAnsi="Times New Roman" w:cs="Times New Roman"/>
          <w:sz w:val="28"/>
          <w:szCs w:val="28"/>
        </w:rPr>
        <w:t xml:space="preserve">застройки </w:t>
      </w:r>
      <w:r w:rsidRPr="00F40A4C">
        <w:rPr>
          <w:rFonts w:ascii="Times New Roman" w:hAnsi="Times New Roman" w:cs="Times New Roman"/>
          <w:sz w:val="28"/>
          <w:szCs w:val="28"/>
        </w:rPr>
        <w:t>мало</w:t>
      </w:r>
      <w:r w:rsidR="002E168A" w:rsidRPr="00F40A4C">
        <w:rPr>
          <w:rFonts w:ascii="Times New Roman" w:hAnsi="Times New Roman" w:cs="Times New Roman"/>
          <w:sz w:val="28"/>
          <w:szCs w:val="28"/>
        </w:rPr>
        <w:t>этажн</w:t>
      </w:r>
      <w:r w:rsidR="00ED6A5D" w:rsidRPr="00F40A4C">
        <w:rPr>
          <w:rFonts w:ascii="Times New Roman" w:hAnsi="Times New Roman" w:cs="Times New Roman"/>
          <w:sz w:val="28"/>
          <w:szCs w:val="28"/>
        </w:rPr>
        <w:t xml:space="preserve">ыми жилыми домами </w:t>
      </w:r>
      <w:r w:rsidR="00D27311" w:rsidRPr="00F40A4C">
        <w:rPr>
          <w:rFonts w:ascii="Times New Roman" w:hAnsi="Times New Roman" w:cs="Times New Roman"/>
          <w:sz w:val="28"/>
          <w:szCs w:val="28"/>
        </w:rPr>
        <w:t>–</w:t>
      </w:r>
      <w:r w:rsidR="00ED6A5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Ж2.</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1.2. Общественно-деловые зоны, в том числе </w:t>
      </w:r>
      <w:proofErr w:type="spellStart"/>
      <w:r w:rsidRPr="00F40A4C">
        <w:rPr>
          <w:rFonts w:ascii="Times New Roman" w:hAnsi="Times New Roman" w:cs="Times New Roman"/>
          <w:sz w:val="28"/>
          <w:szCs w:val="28"/>
        </w:rPr>
        <w:t>подзоны</w:t>
      </w:r>
      <w:proofErr w:type="spellEnd"/>
      <w:r w:rsidRPr="00F40A4C">
        <w:rPr>
          <w:rFonts w:ascii="Times New Roman" w:hAnsi="Times New Roman" w:cs="Times New Roman"/>
          <w:sz w:val="28"/>
          <w:szCs w:val="28"/>
        </w:rPr>
        <w:t>:</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w:t>
      </w:r>
      <w:r w:rsidR="00D27311" w:rsidRPr="00F40A4C">
        <w:rPr>
          <w:rFonts w:ascii="Times New Roman" w:hAnsi="Times New Roman" w:cs="Times New Roman"/>
          <w:sz w:val="28"/>
          <w:szCs w:val="28"/>
        </w:rPr>
        <w:t>многофункционального общественно-делового</w:t>
      </w:r>
      <w:r w:rsidR="00555BF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центра</w:t>
      </w:r>
      <w:r w:rsidRPr="00F40A4C">
        <w:rPr>
          <w:rFonts w:ascii="Times New Roman" w:hAnsi="Times New Roman" w:cs="Times New Roman"/>
          <w:sz w:val="28"/>
          <w:szCs w:val="28"/>
        </w:rPr>
        <w:t xml:space="preserve"> </w:t>
      </w:r>
      <w:r w:rsidR="00921B13" w:rsidRPr="00F40A4C">
        <w:rPr>
          <w:rFonts w:ascii="Times New Roman" w:hAnsi="Times New Roman" w:cs="Times New Roman"/>
          <w:sz w:val="28"/>
          <w:szCs w:val="28"/>
        </w:rPr>
        <w:t>–</w:t>
      </w:r>
      <w:r w:rsidRPr="00F40A4C">
        <w:rPr>
          <w:rFonts w:ascii="Times New Roman" w:hAnsi="Times New Roman" w:cs="Times New Roman"/>
          <w:sz w:val="28"/>
          <w:szCs w:val="28"/>
        </w:rPr>
        <w:t xml:space="preserve"> О1</w:t>
      </w:r>
      <w:r w:rsidR="00555BFD" w:rsidRPr="00F40A4C">
        <w:rPr>
          <w:rFonts w:ascii="Times New Roman" w:hAnsi="Times New Roman" w:cs="Times New Roman"/>
          <w:sz w:val="28"/>
          <w:szCs w:val="28"/>
        </w:rPr>
        <w:t>;</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w:t>
      </w:r>
      <w:r w:rsidR="00555BFD" w:rsidRPr="00F40A4C">
        <w:rPr>
          <w:rFonts w:ascii="Times New Roman" w:hAnsi="Times New Roman" w:cs="Times New Roman"/>
          <w:sz w:val="28"/>
          <w:szCs w:val="28"/>
        </w:rPr>
        <w:t xml:space="preserve">размещения </w:t>
      </w:r>
      <w:r w:rsidR="00ED6A5D" w:rsidRPr="00F40A4C">
        <w:rPr>
          <w:rFonts w:ascii="Times New Roman" w:hAnsi="Times New Roman" w:cs="Times New Roman"/>
          <w:sz w:val="28"/>
          <w:szCs w:val="28"/>
        </w:rPr>
        <w:t>объектов торговли и общественного питания</w:t>
      </w:r>
      <w:r w:rsidR="00D27311" w:rsidRPr="00F40A4C">
        <w:rPr>
          <w:rFonts w:ascii="Times New Roman" w:hAnsi="Times New Roman" w:cs="Times New Roman"/>
          <w:sz w:val="28"/>
          <w:szCs w:val="28"/>
        </w:rPr>
        <w:t xml:space="preserve"> – О</w:t>
      </w:r>
      <w:r w:rsidR="00921B13" w:rsidRPr="00F40A4C">
        <w:rPr>
          <w:rFonts w:ascii="Times New Roman" w:hAnsi="Times New Roman" w:cs="Times New Roman"/>
          <w:sz w:val="28"/>
          <w:szCs w:val="28"/>
        </w:rPr>
        <w:t>2</w:t>
      </w:r>
      <w:r w:rsidRPr="00F40A4C">
        <w:rPr>
          <w:rFonts w:ascii="Times New Roman" w:hAnsi="Times New Roman" w:cs="Times New Roman"/>
          <w:sz w:val="28"/>
          <w:szCs w:val="28"/>
        </w:rPr>
        <w:t>;</w:t>
      </w:r>
    </w:p>
    <w:p w:rsidR="002E168A" w:rsidRPr="00F40A4C" w:rsidRDefault="002E168A"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-Зона размеще</w:t>
      </w:r>
      <w:r w:rsidR="00D27311" w:rsidRPr="00F40A4C">
        <w:rPr>
          <w:rFonts w:ascii="Times New Roman" w:hAnsi="Times New Roman" w:cs="Times New Roman"/>
          <w:sz w:val="28"/>
          <w:szCs w:val="28"/>
        </w:rPr>
        <w:t xml:space="preserve">ния объектов </w:t>
      </w:r>
      <w:r w:rsidR="00ED6A5D" w:rsidRPr="00F40A4C">
        <w:rPr>
          <w:rFonts w:ascii="Times New Roman" w:hAnsi="Times New Roman" w:cs="Times New Roman"/>
          <w:sz w:val="28"/>
          <w:szCs w:val="28"/>
        </w:rPr>
        <w:t>здравоохранения и социального обеспечения</w:t>
      </w:r>
      <w:r w:rsidR="00D27311" w:rsidRPr="00F40A4C">
        <w:rPr>
          <w:rFonts w:ascii="Times New Roman" w:hAnsi="Times New Roman" w:cs="Times New Roman"/>
          <w:sz w:val="28"/>
          <w:szCs w:val="28"/>
        </w:rPr>
        <w:t xml:space="preserve"> –</w:t>
      </w:r>
      <w:r w:rsidR="00ED6A5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О</w:t>
      </w:r>
      <w:r w:rsidRPr="00F40A4C">
        <w:rPr>
          <w:rFonts w:ascii="Times New Roman" w:hAnsi="Times New Roman" w:cs="Times New Roman"/>
          <w:sz w:val="28"/>
          <w:szCs w:val="28"/>
        </w:rPr>
        <w:t>3;</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lastRenderedPageBreak/>
        <w:t xml:space="preserve">- Зона </w:t>
      </w:r>
      <w:r w:rsidR="00555BFD" w:rsidRPr="00F40A4C">
        <w:rPr>
          <w:rFonts w:ascii="Times New Roman" w:hAnsi="Times New Roman" w:cs="Times New Roman"/>
          <w:sz w:val="28"/>
          <w:szCs w:val="28"/>
        </w:rPr>
        <w:t xml:space="preserve">размещения </w:t>
      </w:r>
      <w:r w:rsidR="003E4B82" w:rsidRPr="00F40A4C">
        <w:rPr>
          <w:rFonts w:ascii="Times New Roman" w:hAnsi="Times New Roman" w:cs="Times New Roman"/>
          <w:sz w:val="28"/>
          <w:szCs w:val="28"/>
        </w:rPr>
        <w:t>объектов</w:t>
      </w:r>
      <w:r w:rsidR="00E31973" w:rsidRPr="00F40A4C">
        <w:rPr>
          <w:rFonts w:ascii="Times New Roman" w:hAnsi="Times New Roman" w:cs="Times New Roman"/>
          <w:sz w:val="28"/>
          <w:szCs w:val="28"/>
        </w:rPr>
        <w:t xml:space="preserve"> общеобразовательных учреждений</w:t>
      </w:r>
      <w:r w:rsidR="003E4B82"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О</w:t>
      </w:r>
      <w:r w:rsidR="002E168A" w:rsidRPr="00F40A4C">
        <w:rPr>
          <w:rFonts w:ascii="Times New Roman" w:hAnsi="Times New Roman" w:cs="Times New Roman"/>
          <w:sz w:val="28"/>
          <w:szCs w:val="28"/>
        </w:rPr>
        <w:t>4;</w:t>
      </w:r>
    </w:p>
    <w:p w:rsidR="002E168A" w:rsidRPr="00135590" w:rsidRDefault="002E168A"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w:t>
      </w:r>
      <w:r w:rsidR="00847183" w:rsidRPr="00F40A4C">
        <w:rPr>
          <w:rFonts w:ascii="Times New Roman" w:hAnsi="Times New Roman" w:cs="Times New Roman"/>
          <w:sz w:val="28"/>
          <w:szCs w:val="28"/>
        </w:rPr>
        <w:t xml:space="preserve"> </w:t>
      </w:r>
      <w:r w:rsidRPr="00F40A4C">
        <w:rPr>
          <w:rFonts w:ascii="Times New Roman" w:hAnsi="Times New Roman" w:cs="Times New Roman"/>
          <w:sz w:val="28"/>
          <w:szCs w:val="28"/>
        </w:rPr>
        <w:t xml:space="preserve">Зона размещения </w:t>
      </w:r>
      <w:r w:rsidR="00D27311" w:rsidRPr="00F40A4C">
        <w:rPr>
          <w:rFonts w:ascii="Times New Roman" w:hAnsi="Times New Roman" w:cs="Times New Roman"/>
          <w:sz w:val="28"/>
          <w:szCs w:val="28"/>
        </w:rPr>
        <w:t xml:space="preserve">объектов </w:t>
      </w:r>
      <w:r w:rsidR="00F40A4C" w:rsidRPr="00F40A4C">
        <w:rPr>
          <w:rFonts w:ascii="Times New Roman" w:hAnsi="Times New Roman" w:cs="Times New Roman"/>
          <w:sz w:val="28"/>
          <w:szCs w:val="28"/>
        </w:rPr>
        <w:t>физкультуры и спорта</w:t>
      </w:r>
      <w:r w:rsidR="00E31973" w:rsidRPr="00F40A4C">
        <w:rPr>
          <w:rFonts w:ascii="Times New Roman" w:hAnsi="Times New Roman" w:cs="Times New Roman"/>
          <w:sz w:val="28"/>
          <w:szCs w:val="28"/>
        </w:rPr>
        <w:t xml:space="preserve"> </w:t>
      </w:r>
      <w:r w:rsidR="003E4B82" w:rsidRPr="00F40A4C">
        <w:rPr>
          <w:rFonts w:ascii="Times New Roman" w:hAnsi="Times New Roman" w:cs="Times New Roman"/>
          <w:sz w:val="28"/>
          <w:szCs w:val="28"/>
        </w:rPr>
        <w:t xml:space="preserve">– </w:t>
      </w:r>
      <w:r w:rsidR="00135590">
        <w:rPr>
          <w:rFonts w:ascii="Times New Roman" w:hAnsi="Times New Roman" w:cs="Times New Roman"/>
          <w:sz w:val="28"/>
          <w:szCs w:val="28"/>
        </w:rPr>
        <w:t>О</w:t>
      </w:r>
      <w:r w:rsidR="00135590" w:rsidRPr="00135590">
        <w:rPr>
          <w:rFonts w:ascii="Times New Roman" w:hAnsi="Times New Roman" w:cs="Times New Roman"/>
          <w:sz w:val="28"/>
          <w:szCs w:val="28"/>
        </w:rPr>
        <w:t>5</w:t>
      </w:r>
      <w:r w:rsidR="00135590">
        <w:rPr>
          <w:rFonts w:ascii="Times New Roman" w:hAnsi="Times New Roman" w:cs="Times New Roman"/>
          <w:sz w:val="28"/>
          <w:szCs w:val="28"/>
        </w:rPr>
        <w:t>.</w:t>
      </w:r>
    </w:p>
    <w:p w:rsidR="00DA1323" w:rsidRPr="0016582F" w:rsidRDefault="00DA1323" w:rsidP="00F85E5A">
      <w:pPr>
        <w:pStyle w:val="ConsPlusNormal"/>
        <w:widowControl/>
        <w:ind w:firstLine="709"/>
        <w:jc w:val="both"/>
        <w:rPr>
          <w:rFonts w:ascii="Times New Roman" w:hAnsi="Times New Roman" w:cs="Times New Roman"/>
          <w:sz w:val="28"/>
          <w:szCs w:val="28"/>
        </w:rPr>
      </w:pPr>
      <w:r w:rsidRPr="0016582F">
        <w:rPr>
          <w:rFonts w:ascii="Times New Roman" w:hAnsi="Times New Roman" w:cs="Times New Roman"/>
          <w:sz w:val="28"/>
          <w:szCs w:val="28"/>
        </w:rPr>
        <w:t>1.3. Производственн</w:t>
      </w:r>
      <w:r w:rsidR="00921B13" w:rsidRPr="0016582F">
        <w:rPr>
          <w:rFonts w:ascii="Times New Roman" w:hAnsi="Times New Roman" w:cs="Times New Roman"/>
          <w:sz w:val="28"/>
          <w:szCs w:val="28"/>
        </w:rPr>
        <w:t xml:space="preserve">ые </w:t>
      </w:r>
      <w:r w:rsidRPr="0016582F">
        <w:rPr>
          <w:rFonts w:ascii="Times New Roman" w:hAnsi="Times New Roman" w:cs="Times New Roman"/>
          <w:sz w:val="28"/>
          <w:szCs w:val="28"/>
        </w:rPr>
        <w:t xml:space="preserve">зоны, в том числе </w:t>
      </w:r>
      <w:proofErr w:type="spellStart"/>
      <w:r w:rsidRPr="0016582F">
        <w:rPr>
          <w:rFonts w:ascii="Times New Roman" w:hAnsi="Times New Roman" w:cs="Times New Roman"/>
          <w:sz w:val="28"/>
          <w:szCs w:val="28"/>
        </w:rPr>
        <w:t>подзоны</w:t>
      </w:r>
      <w:proofErr w:type="spellEnd"/>
      <w:r w:rsidRPr="0016582F">
        <w:rPr>
          <w:rFonts w:ascii="Times New Roman" w:hAnsi="Times New Roman" w:cs="Times New Roman"/>
          <w:sz w:val="28"/>
          <w:szCs w:val="28"/>
        </w:rPr>
        <w:t>:</w:t>
      </w:r>
    </w:p>
    <w:p w:rsidR="00DA1323" w:rsidRPr="0016582F" w:rsidRDefault="00921B13"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Зона </w:t>
      </w:r>
      <w:r w:rsidR="00D27311" w:rsidRPr="0016582F">
        <w:rPr>
          <w:rFonts w:ascii="Times New Roman" w:hAnsi="Times New Roman" w:cs="Times New Roman"/>
          <w:spacing w:val="-6"/>
          <w:sz w:val="28"/>
          <w:szCs w:val="28"/>
        </w:rPr>
        <w:t>размещения предприятий 3 класса санитарной классификации</w:t>
      </w:r>
      <w:r w:rsidR="00DA1323" w:rsidRPr="0016582F">
        <w:rPr>
          <w:rFonts w:ascii="Times New Roman" w:hAnsi="Times New Roman" w:cs="Times New Roman"/>
          <w:spacing w:val="-6"/>
          <w:sz w:val="28"/>
          <w:szCs w:val="28"/>
        </w:rPr>
        <w:t xml:space="preserve"> </w:t>
      </w:r>
      <w:r w:rsidRPr="0016582F">
        <w:rPr>
          <w:rFonts w:ascii="Times New Roman" w:hAnsi="Times New Roman" w:cs="Times New Roman"/>
          <w:spacing w:val="-6"/>
          <w:sz w:val="28"/>
          <w:szCs w:val="28"/>
        </w:rPr>
        <w:t>–</w:t>
      </w:r>
      <w:r w:rsidR="00DA1323" w:rsidRPr="0016582F">
        <w:rPr>
          <w:rFonts w:ascii="Times New Roman" w:hAnsi="Times New Roman" w:cs="Times New Roman"/>
          <w:spacing w:val="-6"/>
          <w:sz w:val="28"/>
          <w:szCs w:val="28"/>
        </w:rPr>
        <w:t xml:space="preserve"> П</w:t>
      </w:r>
      <w:r w:rsidR="00555BFD" w:rsidRPr="0016582F">
        <w:rPr>
          <w:rFonts w:ascii="Times New Roman" w:hAnsi="Times New Roman" w:cs="Times New Roman"/>
          <w:spacing w:val="-6"/>
          <w:sz w:val="28"/>
          <w:szCs w:val="28"/>
        </w:rPr>
        <w:t>1</w:t>
      </w:r>
      <w:r w:rsidR="00DA1323" w:rsidRPr="0016582F">
        <w:rPr>
          <w:rFonts w:ascii="Times New Roman" w:hAnsi="Times New Roman" w:cs="Times New Roman"/>
          <w:spacing w:val="-6"/>
          <w:sz w:val="28"/>
          <w:szCs w:val="28"/>
        </w:rPr>
        <w:t>;</w:t>
      </w:r>
    </w:p>
    <w:p w:rsidR="002E168A" w:rsidRPr="0016582F" w:rsidRDefault="002E168A"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w:t>
      </w:r>
      <w:r w:rsidR="00D27311" w:rsidRPr="0016582F">
        <w:rPr>
          <w:rFonts w:ascii="Times New Roman" w:hAnsi="Times New Roman" w:cs="Times New Roman"/>
          <w:spacing w:val="-6"/>
          <w:sz w:val="28"/>
          <w:szCs w:val="28"/>
        </w:rPr>
        <w:t xml:space="preserve">Зона размещения предприятий </w:t>
      </w:r>
      <w:r w:rsidR="009F7AAA" w:rsidRPr="0016582F">
        <w:rPr>
          <w:rFonts w:ascii="Times New Roman" w:hAnsi="Times New Roman" w:cs="Times New Roman"/>
          <w:spacing w:val="-6"/>
          <w:sz w:val="28"/>
          <w:szCs w:val="28"/>
        </w:rPr>
        <w:t>4</w:t>
      </w:r>
      <w:r w:rsidR="00D27311" w:rsidRPr="0016582F">
        <w:rPr>
          <w:rFonts w:ascii="Times New Roman" w:hAnsi="Times New Roman" w:cs="Times New Roman"/>
          <w:spacing w:val="-6"/>
          <w:sz w:val="28"/>
          <w:szCs w:val="28"/>
        </w:rPr>
        <w:t xml:space="preserve"> класса санитарной классификации </w:t>
      </w:r>
      <w:r w:rsidRPr="0016582F">
        <w:rPr>
          <w:rFonts w:ascii="Times New Roman" w:hAnsi="Times New Roman" w:cs="Times New Roman"/>
          <w:spacing w:val="-6"/>
          <w:sz w:val="28"/>
          <w:szCs w:val="28"/>
        </w:rPr>
        <w:t>– П2;</w:t>
      </w:r>
    </w:p>
    <w:p w:rsidR="002E168A" w:rsidRPr="0016582F" w:rsidRDefault="002E168A"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w:t>
      </w:r>
      <w:r w:rsidR="00D27311" w:rsidRPr="0016582F">
        <w:rPr>
          <w:rFonts w:ascii="Times New Roman" w:hAnsi="Times New Roman" w:cs="Times New Roman"/>
          <w:spacing w:val="-6"/>
          <w:sz w:val="28"/>
          <w:szCs w:val="28"/>
        </w:rPr>
        <w:t xml:space="preserve">Зона размещения предприятий 5 класса санитарной классификации </w:t>
      </w:r>
      <w:r w:rsidR="0076149E" w:rsidRPr="0016582F">
        <w:rPr>
          <w:rFonts w:ascii="Times New Roman" w:hAnsi="Times New Roman" w:cs="Times New Roman"/>
          <w:spacing w:val="-6"/>
          <w:sz w:val="28"/>
          <w:szCs w:val="28"/>
        </w:rPr>
        <w:t>– П3</w:t>
      </w:r>
      <w:r w:rsidR="008E0682" w:rsidRPr="0016582F">
        <w:rPr>
          <w:rFonts w:ascii="Times New Roman" w:hAnsi="Times New Roman" w:cs="Times New Roman"/>
          <w:spacing w:val="-6"/>
          <w:sz w:val="28"/>
          <w:szCs w:val="28"/>
        </w:rPr>
        <w:t>.</w:t>
      </w:r>
    </w:p>
    <w:p w:rsidR="00A9476B" w:rsidRPr="001C17C2" w:rsidRDefault="00A9476B" w:rsidP="00A9476B">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 xml:space="preserve">1.4. Зоны инженерно-транспортной инфраструктуры, в том числе </w:t>
      </w:r>
      <w:proofErr w:type="spellStart"/>
      <w:r w:rsidRPr="001C17C2">
        <w:rPr>
          <w:rFonts w:ascii="Times New Roman" w:hAnsi="Times New Roman" w:cs="Times New Roman"/>
          <w:sz w:val="28"/>
          <w:szCs w:val="28"/>
        </w:rPr>
        <w:t>подзоны</w:t>
      </w:r>
      <w:proofErr w:type="spellEnd"/>
      <w:r w:rsidRPr="001C17C2">
        <w:rPr>
          <w:rFonts w:ascii="Times New Roman" w:hAnsi="Times New Roman" w:cs="Times New Roman"/>
          <w:sz w:val="28"/>
          <w:szCs w:val="28"/>
        </w:rPr>
        <w:t>:</w:t>
      </w:r>
    </w:p>
    <w:p w:rsidR="00A9476B" w:rsidRPr="001C17C2" w:rsidRDefault="00A9476B" w:rsidP="00A9476B">
      <w:pPr>
        <w:ind w:firstLine="709"/>
        <w:jc w:val="both"/>
        <w:rPr>
          <w:sz w:val="28"/>
          <w:szCs w:val="28"/>
        </w:rPr>
      </w:pPr>
      <w:r w:rsidRPr="001C17C2">
        <w:rPr>
          <w:sz w:val="28"/>
          <w:szCs w:val="28"/>
        </w:rPr>
        <w:t xml:space="preserve">- </w:t>
      </w:r>
      <w:r w:rsidR="0016582F" w:rsidRPr="001C17C2">
        <w:rPr>
          <w:iCs/>
          <w:sz w:val="28"/>
          <w:szCs w:val="28"/>
        </w:rPr>
        <w:t xml:space="preserve">Зона инженерно-транспортной инфраструктуры в границах населенных пунктов </w:t>
      </w:r>
      <w:r w:rsidR="0016582F" w:rsidRPr="001C17C2">
        <w:rPr>
          <w:sz w:val="28"/>
          <w:szCs w:val="28"/>
        </w:rPr>
        <w:t>– ИТ1</w:t>
      </w:r>
      <w:r w:rsidRPr="001C17C2">
        <w:rPr>
          <w:sz w:val="28"/>
          <w:szCs w:val="28"/>
        </w:rPr>
        <w:t>;</w:t>
      </w:r>
    </w:p>
    <w:p w:rsidR="00A9476B" w:rsidRPr="00BC4C62" w:rsidRDefault="00A9476B" w:rsidP="00A9476B">
      <w:pPr>
        <w:ind w:firstLine="709"/>
        <w:jc w:val="both"/>
        <w:rPr>
          <w:iCs/>
          <w:color w:val="FF0000"/>
          <w:sz w:val="28"/>
          <w:szCs w:val="28"/>
        </w:rPr>
      </w:pPr>
      <w:r w:rsidRPr="001C17C2">
        <w:rPr>
          <w:i/>
          <w:iCs/>
          <w:sz w:val="28"/>
          <w:szCs w:val="28"/>
        </w:rPr>
        <w:t>-</w:t>
      </w:r>
      <w:r w:rsidRPr="001C17C2">
        <w:rPr>
          <w:iCs/>
          <w:sz w:val="28"/>
          <w:szCs w:val="28"/>
        </w:rPr>
        <w:t xml:space="preserve">Зона инфраструктуры </w:t>
      </w:r>
      <w:r w:rsidR="0016582F" w:rsidRPr="001C17C2">
        <w:rPr>
          <w:iCs/>
          <w:sz w:val="28"/>
          <w:szCs w:val="28"/>
        </w:rPr>
        <w:t xml:space="preserve">железной дороги </w:t>
      </w:r>
      <w:r w:rsidRPr="001C17C2">
        <w:rPr>
          <w:iCs/>
          <w:sz w:val="28"/>
          <w:szCs w:val="28"/>
        </w:rPr>
        <w:t>в гра</w:t>
      </w:r>
      <w:r w:rsidR="0016582F" w:rsidRPr="001C17C2">
        <w:rPr>
          <w:iCs/>
          <w:sz w:val="28"/>
          <w:szCs w:val="28"/>
        </w:rPr>
        <w:t>ницах населенных пунктов – ИТ2</w:t>
      </w:r>
      <w:r w:rsidRPr="00BC4C62">
        <w:rPr>
          <w:iCs/>
          <w:color w:val="FF0000"/>
          <w:sz w:val="28"/>
          <w:szCs w:val="28"/>
        </w:rPr>
        <w:t>.</w:t>
      </w:r>
    </w:p>
    <w:p w:rsidR="003D5D12" w:rsidRPr="001C17C2" w:rsidRDefault="00555BFD"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1.</w:t>
      </w:r>
      <w:r w:rsidR="00A9476B" w:rsidRPr="001C17C2">
        <w:rPr>
          <w:rFonts w:ascii="Times New Roman" w:hAnsi="Times New Roman" w:cs="Times New Roman"/>
          <w:sz w:val="28"/>
          <w:szCs w:val="28"/>
        </w:rPr>
        <w:t>5</w:t>
      </w:r>
      <w:r w:rsidRPr="001C17C2">
        <w:rPr>
          <w:rFonts w:ascii="Times New Roman" w:hAnsi="Times New Roman" w:cs="Times New Roman"/>
          <w:sz w:val="28"/>
          <w:szCs w:val="28"/>
        </w:rPr>
        <w:t xml:space="preserve">. </w:t>
      </w:r>
      <w:r w:rsidR="003D5D12" w:rsidRPr="001C17C2">
        <w:rPr>
          <w:rFonts w:ascii="Times New Roman" w:hAnsi="Times New Roman" w:cs="Times New Roman"/>
          <w:sz w:val="28"/>
          <w:szCs w:val="28"/>
        </w:rPr>
        <w:t>Зоны сельскохозяйственного использования:</w:t>
      </w:r>
    </w:p>
    <w:p w:rsidR="003D5D12" w:rsidRPr="001C17C2" w:rsidRDefault="003D5D12"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 Зона сельскохоз</w:t>
      </w:r>
      <w:r w:rsidR="001C17C2" w:rsidRPr="001C17C2">
        <w:rPr>
          <w:rFonts w:ascii="Times New Roman" w:hAnsi="Times New Roman" w:cs="Times New Roman"/>
          <w:sz w:val="28"/>
          <w:szCs w:val="28"/>
        </w:rPr>
        <w:t>яйственного использования – СХ1.</w:t>
      </w:r>
    </w:p>
    <w:p w:rsidR="00555BFD" w:rsidRPr="009A5DE2" w:rsidRDefault="00555BFD"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w:t>
      </w:r>
      <w:r w:rsidR="00A9476B" w:rsidRPr="009A5DE2">
        <w:rPr>
          <w:rFonts w:ascii="Times New Roman" w:hAnsi="Times New Roman" w:cs="Times New Roman"/>
          <w:sz w:val="28"/>
          <w:szCs w:val="28"/>
        </w:rPr>
        <w:t>6</w:t>
      </w:r>
      <w:r w:rsidRPr="009A5DE2">
        <w:rPr>
          <w:rFonts w:ascii="Times New Roman" w:hAnsi="Times New Roman" w:cs="Times New Roman"/>
          <w:sz w:val="28"/>
          <w:szCs w:val="28"/>
        </w:rPr>
        <w:t xml:space="preserve">. Зоны рекреационного назначения,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190772" w:rsidRPr="009A5DE2" w:rsidRDefault="00555BFD"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 Зона </w:t>
      </w:r>
      <w:r w:rsidR="003D5D12" w:rsidRPr="009A5DE2">
        <w:rPr>
          <w:rFonts w:ascii="Times New Roman" w:hAnsi="Times New Roman" w:cs="Times New Roman"/>
          <w:sz w:val="28"/>
          <w:szCs w:val="28"/>
        </w:rPr>
        <w:t>природных ландшафтов</w:t>
      </w:r>
      <w:r w:rsidR="00135590">
        <w:rPr>
          <w:rFonts w:ascii="Times New Roman" w:hAnsi="Times New Roman" w:cs="Times New Roman"/>
          <w:sz w:val="28"/>
          <w:szCs w:val="28"/>
        </w:rPr>
        <w:t xml:space="preserve"> – Р1.</w:t>
      </w:r>
    </w:p>
    <w:p w:rsidR="00A9476B" w:rsidRPr="009A5DE2" w:rsidRDefault="00A9476B"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1.7. Зоны специального назначения,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A9476B" w:rsidRPr="009A5DE2" w:rsidRDefault="009A5DE2"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Зона кладбищ – СН1.</w:t>
      </w:r>
    </w:p>
    <w:p w:rsidR="00190772" w:rsidRPr="009A5DE2" w:rsidRDefault="00190772"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w:t>
      </w:r>
      <w:r w:rsidR="009A5DE2" w:rsidRPr="009A5DE2">
        <w:rPr>
          <w:rFonts w:ascii="Times New Roman" w:hAnsi="Times New Roman" w:cs="Times New Roman"/>
          <w:sz w:val="28"/>
          <w:szCs w:val="28"/>
        </w:rPr>
        <w:t>8</w:t>
      </w:r>
      <w:r w:rsidRPr="009A5DE2">
        <w:rPr>
          <w:rFonts w:ascii="Times New Roman" w:hAnsi="Times New Roman" w:cs="Times New Roman"/>
          <w:sz w:val="28"/>
          <w:szCs w:val="28"/>
        </w:rPr>
        <w:t xml:space="preserve">. Зона водных объектов общего пользования,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190772" w:rsidRPr="009A5DE2" w:rsidRDefault="00190772"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w:t>
      </w:r>
      <w:r w:rsidR="008176D8" w:rsidRPr="009A5DE2">
        <w:rPr>
          <w:rFonts w:ascii="Times New Roman" w:hAnsi="Times New Roman" w:cs="Times New Roman"/>
          <w:sz w:val="28"/>
          <w:szCs w:val="28"/>
        </w:rPr>
        <w:t xml:space="preserve"> </w:t>
      </w:r>
      <w:r w:rsidRPr="009A5DE2">
        <w:rPr>
          <w:rFonts w:ascii="Times New Roman" w:hAnsi="Times New Roman" w:cs="Times New Roman"/>
          <w:sz w:val="28"/>
          <w:szCs w:val="28"/>
        </w:rPr>
        <w:t>Зона вод</w:t>
      </w:r>
      <w:r w:rsidR="008176D8" w:rsidRPr="009A5DE2">
        <w:rPr>
          <w:rFonts w:ascii="Times New Roman" w:hAnsi="Times New Roman" w:cs="Times New Roman"/>
          <w:sz w:val="28"/>
          <w:szCs w:val="28"/>
        </w:rPr>
        <w:t xml:space="preserve">ных объектов общего пользования – </w:t>
      </w:r>
      <w:r w:rsidRPr="009A5DE2">
        <w:rPr>
          <w:rFonts w:ascii="Times New Roman" w:hAnsi="Times New Roman" w:cs="Times New Roman"/>
          <w:sz w:val="28"/>
          <w:szCs w:val="28"/>
        </w:rPr>
        <w:t>В1.</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2. Территориальные зоны подразделяются на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w:t>
      </w:r>
      <w:r w:rsidR="00DA1323" w:rsidRPr="009A5DE2">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w:t>
      </w:r>
      <w:r w:rsidR="00DA1323" w:rsidRPr="009A5DE2">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w:t>
      </w:r>
      <w:r w:rsidR="00DA1323" w:rsidRPr="009A5DE2">
        <w:rPr>
          <w:rFonts w:ascii="Times New Roman" w:hAnsi="Times New Roman" w:cs="Times New Roman"/>
          <w:sz w:val="28"/>
          <w:szCs w:val="28"/>
        </w:rPr>
        <w:t>. Градостроительные регламенты установлены с учетом:</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9A5DE2">
        <w:rPr>
          <w:rFonts w:ascii="Times New Roman" w:hAnsi="Times New Roman" w:cs="Times New Roman"/>
          <w:sz w:val="28"/>
          <w:szCs w:val="28"/>
        </w:rPr>
        <w:t xml:space="preserve"> </w:t>
      </w:r>
      <w:proofErr w:type="spellStart"/>
      <w:r w:rsidR="00AE778F" w:rsidRPr="009A5DE2">
        <w:rPr>
          <w:rFonts w:ascii="Times New Roman" w:hAnsi="Times New Roman" w:cs="Times New Roman"/>
          <w:sz w:val="28"/>
          <w:szCs w:val="28"/>
        </w:rPr>
        <w:t>Колпнянского</w:t>
      </w:r>
      <w:proofErr w:type="spellEnd"/>
      <w:r w:rsidR="00AE778F" w:rsidRPr="009A5DE2">
        <w:rPr>
          <w:rFonts w:ascii="Times New Roman" w:hAnsi="Times New Roman" w:cs="Times New Roman"/>
          <w:sz w:val="28"/>
          <w:szCs w:val="28"/>
        </w:rPr>
        <w:t xml:space="preserve"> </w:t>
      </w:r>
      <w:r w:rsidR="003947EA" w:rsidRPr="009A5DE2">
        <w:rPr>
          <w:rFonts w:ascii="Times New Roman" w:hAnsi="Times New Roman" w:cs="Times New Roman"/>
          <w:sz w:val="28"/>
          <w:szCs w:val="28"/>
        </w:rPr>
        <w:t xml:space="preserve"> муниципального района</w:t>
      </w:r>
      <w:r w:rsidRPr="009A5DE2">
        <w:rPr>
          <w:rFonts w:ascii="Times New Roman" w:hAnsi="Times New Roman" w:cs="Times New Roman"/>
          <w:sz w:val="28"/>
          <w:szCs w:val="28"/>
        </w:rPr>
        <w:t xml:space="preserve"> зон планируемого размещения объектов </w:t>
      </w:r>
      <w:r w:rsidRPr="009A5DE2">
        <w:rPr>
          <w:rFonts w:ascii="Times New Roman" w:hAnsi="Times New Roman" w:cs="Times New Roman"/>
          <w:sz w:val="28"/>
          <w:szCs w:val="28"/>
        </w:rPr>
        <w:lastRenderedPageBreak/>
        <w:t xml:space="preserve">капитального строительства районного значения и утвержденных в составе схемы территориального </w:t>
      </w:r>
      <w:r w:rsidR="00AE778F" w:rsidRPr="009A5DE2">
        <w:rPr>
          <w:rFonts w:ascii="Times New Roman" w:hAnsi="Times New Roman" w:cs="Times New Roman"/>
          <w:sz w:val="28"/>
          <w:szCs w:val="28"/>
        </w:rPr>
        <w:t>Орловской</w:t>
      </w:r>
      <w:r w:rsidRPr="009A5DE2">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 видов территориальных зон;</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9A5DE2" w:rsidRDefault="00BF7B79" w:rsidP="00DA1323">
      <w:pPr>
        <w:pStyle w:val="ConsPlusNormal"/>
        <w:widowControl/>
        <w:ind w:firstLine="540"/>
        <w:jc w:val="both"/>
        <w:rPr>
          <w:rFonts w:ascii="Times New Roman" w:hAnsi="Times New Roman" w:cs="Times New Roman"/>
          <w:sz w:val="28"/>
          <w:szCs w:val="28"/>
        </w:rPr>
      </w:pPr>
      <w:r w:rsidRPr="009A5DE2">
        <w:rPr>
          <w:rFonts w:ascii="Times New Roman" w:hAnsi="Times New Roman" w:cs="Times New Roman"/>
          <w:sz w:val="28"/>
          <w:szCs w:val="28"/>
        </w:rPr>
        <w:t>6</w:t>
      </w:r>
      <w:r w:rsidR="00DA1323" w:rsidRPr="009A5DE2">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7</w:t>
      </w:r>
      <w:r w:rsidR="00DA1323" w:rsidRPr="00F32D92">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F32D92">
        <w:rPr>
          <w:rFonts w:ascii="Times New Roman" w:hAnsi="Times New Roman" w:cs="Times New Roman"/>
          <w:sz w:val="28"/>
          <w:szCs w:val="28"/>
        </w:rPr>
        <w:t>Орловской</w:t>
      </w:r>
      <w:r w:rsidRPr="00F32D92">
        <w:rPr>
          <w:rFonts w:ascii="Times New Roman" w:hAnsi="Times New Roman" w:cs="Times New Roman"/>
          <w:sz w:val="28"/>
          <w:szCs w:val="28"/>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F32D92">
        <w:rPr>
          <w:rFonts w:ascii="Times New Roman" w:hAnsi="Times New Roman" w:cs="Times New Roman"/>
          <w:sz w:val="28"/>
          <w:szCs w:val="28"/>
        </w:rPr>
        <w:t xml:space="preserve">следия федерального значения – </w:t>
      </w:r>
      <w:r w:rsidRPr="00F32D92">
        <w:rPr>
          <w:rFonts w:ascii="Times New Roman" w:hAnsi="Times New Roman" w:cs="Times New Roman"/>
          <w:sz w:val="28"/>
          <w:szCs w:val="28"/>
        </w:rPr>
        <w:t>уполномоченным федеральным органом, по объек</w:t>
      </w:r>
      <w:r w:rsidR="00C92B1A" w:rsidRPr="00F32D92">
        <w:rPr>
          <w:rFonts w:ascii="Times New Roman" w:hAnsi="Times New Roman" w:cs="Times New Roman"/>
          <w:sz w:val="28"/>
          <w:szCs w:val="28"/>
        </w:rPr>
        <w:t xml:space="preserve">там регионального значения – </w:t>
      </w:r>
      <w:r w:rsidRPr="00F32D92">
        <w:rPr>
          <w:rFonts w:ascii="Times New Roman" w:hAnsi="Times New Roman" w:cs="Times New Roman"/>
          <w:sz w:val="28"/>
          <w:szCs w:val="28"/>
        </w:rPr>
        <w:t xml:space="preserve">уполномоченным органом исполнительной власти </w:t>
      </w:r>
      <w:r w:rsidR="00C92B1A" w:rsidRPr="00F32D92">
        <w:rPr>
          <w:rFonts w:ascii="Times New Roman" w:hAnsi="Times New Roman" w:cs="Times New Roman"/>
          <w:sz w:val="28"/>
          <w:szCs w:val="28"/>
        </w:rPr>
        <w:t>Орловской</w:t>
      </w:r>
      <w:r w:rsidRPr="00F32D92">
        <w:rPr>
          <w:rFonts w:ascii="Times New Roman" w:hAnsi="Times New Roman" w:cs="Times New Roman"/>
          <w:sz w:val="28"/>
          <w:szCs w:val="28"/>
        </w:rPr>
        <w:t xml:space="preserve"> области.</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8</w:t>
      </w:r>
      <w:r w:rsidR="00DA1323" w:rsidRPr="00F32D92">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9</w:t>
      </w:r>
      <w:r w:rsidR="00DA1323" w:rsidRPr="00F32D92">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F32D92">
        <w:rPr>
          <w:rFonts w:ascii="Times New Roman" w:hAnsi="Times New Roman" w:cs="Times New Roman"/>
          <w:sz w:val="28"/>
          <w:szCs w:val="28"/>
        </w:rPr>
        <w:t>.</w:t>
      </w:r>
      <w:r w:rsidR="00DA1323" w:rsidRPr="00F32D92">
        <w:rPr>
          <w:rFonts w:ascii="Times New Roman" w:hAnsi="Times New Roman" w:cs="Times New Roman"/>
          <w:sz w:val="28"/>
          <w:szCs w:val="28"/>
        </w:rPr>
        <w:t xml:space="preserve">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В том числе:</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lastRenderedPageBreak/>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F32D92">
        <w:rPr>
          <w:rFonts w:ascii="Times New Roman" w:hAnsi="Times New Roman" w:cs="Times New Roman"/>
          <w:sz w:val="28"/>
          <w:szCs w:val="28"/>
        </w:rPr>
        <w:t>Орлов</w:t>
      </w:r>
      <w:r w:rsidRPr="00F32D92">
        <w:rPr>
          <w:rFonts w:ascii="Times New Roman" w:hAnsi="Times New Roman" w:cs="Times New Roman"/>
          <w:sz w:val="28"/>
          <w:szCs w:val="28"/>
        </w:rPr>
        <w:t>ской области в сфере охраны объектов культурного наследия;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в) градостроительный регламент в границах </w:t>
      </w:r>
      <w:proofErr w:type="spellStart"/>
      <w:r w:rsidRPr="00F32D92">
        <w:rPr>
          <w:rFonts w:ascii="Times New Roman" w:hAnsi="Times New Roman" w:cs="Times New Roman"/>
          <w:sz w:val="28"/>
          <w:szCs w:val="28"/>
        </w:rPr>
        <w:t>водоохранных</w:t>
      </w:r>
      <w:proofErr w:type="spellEnd"/>
      <w:r w:rsidRPr="00F32D92">
        <w:rPr>
          <w:rFonts w:ascii="Times New Roman" w:hAnsi="Times New Roman" w:cs="Times New Roman"/>
          <w:sz w:val="28"/>
          <w:szCs w:val="28"/>
        </w:rPr>
        <w:t xml:space="preserve"> зон устанавливается в соответствии с Водным кодексом Российской Федерации;</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10</w:t>
      </w:r>
      <w:r w:rsidR="00DA1323" w:rsidRPr="00F32D92">
        <w:rPr>
          <w:rFonts w:ascii="Times New Roman" w:hAnsi="Times New Roman" w:cs="Times New Roman"/>
          <w:sz w:val="28"/>
          <w:szCs w:val="28"/>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F32D92" w:rsidRDefault="00DA1323" w:rsidP="00DA1323">
      <w:pPr>
        <w:pStyle w:val="ConsPlusNormal"/>
        <w:widowControl/>
        <w:ind w:firstLine="540"/>
        <w:jc w:val="both"/>
        <w:rPr>
          <w:rFonts w:ascii="Times New Roman" w:hAnsi="Times New Roman" w:cs="Times New Roman"/>
          <w:sz w:val="28"/>
          <w:szCs w:val="28"/>
        </w:rPr>
      </w:pPr>
      <w:r w:rsidRPr="00F32D92">
        <w:rPr>
          <w:rFonts w:ascii="Times New Roman" w:hAnsi="Times New Roman" w:cs="Times New Roman"/>
          <w:sz w:val="28"/>
          <w:szCs w:val="28"/>
        </w:rPr>
        <w:t>1</w:t>
      </w:r>
      <w:r w:rsidR="00BF7B79" w:rsidRPr="00F32D92">
        <w:rPr>
          <w:rFonts w:ascii="Times New Roman" w:hAnsi="Times New Roman" w:cs="Times New Roman"/>
          <w:sz w:val="28"/>
          <w:szCs w:val="28"/>
        </w:rPr>
        <w:t>1</w:t>
      </w:r>
      <w:r w:rsidRPr="00F32D92">
        <w:rPr>
          <w:rFonts w:ascii="Times New Roman" w:hAnsi="Times New Roman" w:cs="Times New Roman"/>
          <w:sz w:val="28"/>
          <w:szCs w:val="28"/>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w:t>
      </w:r>
      <w:r w:rsidR="00BF7B79" w:rsidRPr="00F32D92">
        <w:rPr>
          <w:rFonts w:ascii="Times New Roman" w:hAnsi="Times New Roman" w:cs="Times New Roman"/>
          <w:sz w:val="28"/>
          <w:szCs w:val="28"/>
        </w:rPr>
        <w:t>2</w:t>
      </w:r>
      <w:r w:rsidRPr="00F32D92">
        <w:rPr>
          <w:rFonts w:ascii="Times New Roman" w:hAnsi="Times New Roman" w:cs="Times New Roman"/>
          <w:sz w:val="28"/>
          <w:szCs w:val="28"/>
        </w:rPr>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w:t>
      </w:r>
      <w:r w:rsidRPr="00F32D92">
        <w:rPr>
          <w:rFonts w:ascii="Times New Roman" w:hAnsi="Times New Roman" w:cs="Times New Roman"/>
          <w:sz w:val="28"/>
          <w:szCs w:val="28"/>
        </w:rPr>
        <w:lastRenderedPageBreak/>
        <w:t>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A1323" w:rsidRPr="00F32D92" w:rsidRDefault="00DA1323" w:rsidP="00C07ACB">
      <w:pPr>
        <w:pStyle w:val="3"/>
        <w:spacing w:after="240"/>
        <w:rPr>
          <w:rFonts w:cs="Times New Roman"/>
          <w:sz w:val="28"/>
          <w:szCs w:val="28"/>
        </w:rPr>
      </w:pPr>
      <w:bookmarkStart w:id="50" w:name="_Toc268484948"/>
      <w:bookmarkStart w:id="51" w:name="_Toc268487888"/>
      <w:bookmarkStart w:id="52" w:name="_Toc269200748"/>
      <w:bookmarkStart w:id="53" w:name="_Toc324921912"/>
      <w:r w:rsidRPr="00F32D92">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1. Использование и застройка земельных участков на территории </w:t>
      </w:r>
      <w:r w:rsidR="00F32D92" w:rsidRPr="00F32D92">
        <w:rPr>
          <w:rFonts w:ascii="Times New Roman" w:hAnsi="Times New Roman" w:cs="Times New Roman"/>
          <w:sz w:val="28"/>
          <w:szCs w:val="28"/>
        </w:rPr>
        <w:t>городского поселения Колпна</w:t>
      </w:r>
      <w:r w:rsidRPr="00F32D92">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196B85" w:rsidRDefault="00DA1323" w:rsidP="00DA1323">
      <w:pPr>
        <w:pStyle w:val="ConsPlusNormal"/>
        <w:widowControl/>
        <w:ind w:firstLine="540"/>
        <w:jc w:val="both"/>
        <w:rPr>
          <w:rFonts w:ascii="Times New Roman" w:hAnsi="Times New Roman" w:cs="Times New Roman"/>
          <w:sz w:val="28"/>
          <w:szCs w:val="28"/>
        </w:rPr>
      </w:pPr>
      <w:r w:rsidRPr="00196B85">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w:t>
      </w:r>
      <w:r w:rsidRPr="00196B85">
        <w:rPr>
          <w:rFonts w:ascii="Times New Roman" w:hAnsi="Times New Roman" w:cs="Times New Roman"/>
          <w:sz w:val="28"/>
          <w:szCs w:val="28"/>
        </w:rPr>
        <w:lastRenderedPageBreak/>
        <w:t>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DA1323" w:rsidRPr="00B81FC3" w:rsidRDefault="00DA1323" w:rsidP="00C07ACB">
      <w:pPr>
        <w:pStyle w:val="3"/>
        <w:spacing w:after="240"/>
        <w:rPr>
          <w:rFonts w:cs="Times New Roman"/>
          <w:sz w:val="28"/>
          <w:szCs w:val="28"/>
        </w:rPr>
      </w:pPr>
      <w:bookmarkStart w:id="54" w:name="_Toc268484949"/>
      <w:bookmarkStart w:id="55" w:name="_Toc268487889"/>
      <w:bookmarkStart w:id="56" w:name="_Toc269200749"/>
      <w:bookmarkStart w:id="57" w:name="_Toc324921913"/>
      <w:r w:rsidRPr="00B81FC3">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B81FC3" w:rsidRDefault="00DA1323"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B81FC3" w:rsidRDefault="00DA1323"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B1746C" w:rsidRDefault="00DA1323" w:rsidP="00835314">
      <w:pPr>
        <w:pStyle w:val="3"/>
        <w:spacing w:after="240"/>
        <w:rPr>
          <w:rFonts w:cs="Times New Roman"/>
          <w:sz w:val="28"/>
          <w:szCs w:val="28"/>
        </w:rPr>
      </w:pPr>
      <w:bookmarkStart w:id="58" w:name="_Toc268484950"/>
      <w:bookmarkStart w:id="59" w:name="_Toc268487890"/>
      <w:bookmarkStart w:id="60" w:name="_Toc269200750"/>
      <w:bookmarkStart w:id="61" w:name="_Toc324921914"/>
      <w:r w:rsidRPr="00B1746C">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xml:space="preserve">- расположенные на указанных земельных участках производственные и иные объекты капитального строительства требуют установления </w:t>
      </w:r>
      <w:r w:rsidRPr="00B1746C">
        <w:rPr>
          <w:rFonts w:ascii="Times New Roman" w:hAnsi="Times New Roman" w:cs="Times New Roman"/>
          <w:sz w:val="28"/>
          <w:szCs w:val="28"/>
        </w:rPr>
        <w:lastRenderedPageBreak/>
        <w:t>санитарно-защитных зон, охранных зон, выходящих за границы территориальной зоны расположения этих объектов.</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B1746C" w:rsidRDefault="00DA1323" w:rsidP="00835314">
      <w:pPr>
        <w:pStyle w:val="3"/>
        <w:spacing w:after="240"/>
        <w:rPr>
          <w:rFonts w:cs="Times New Roman"/>
          <w:sz w:val="28"/>
          <w:szCs w:val="28"/>
        </w:rPr>
      </w:pPr>
      <w:bookmarkStart w:id="62" w:name="_Toc268487891"/>
      <w:bookmarkStart w:id="63" w:name="_Toc269200751"/>
      <w:bookmarkStart w:id="64" w:name="_Toc324921915"/>
      <w:r w:rsidRPr="00B1746C">
        <w:rPr>
          <w:rFonts w:cs="Times New Roman"/>
          <w:sz w:val="28"/>
          <w:szCs w:val="28"/>
        </w:rPr>
        <w:t>Статья 9. Осуществление строительства, реконструкции объектов капитального строительства</w:t>
      </w:r>
      <w:bookmarkEnd w:id="62"/>
      <w:bookmarkEnd w:id="63"/>
      <w:bookmarkEnd w:id="64"/>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B1746C">
        <w:rPr>
          <w:rFonts w:ascii="Times New Roman" w:hAnsi="Times New Roman" w:cs="Times New Roman"/>
          <w:sz w:val="28"/>
          <w:szCs w:val="28"/>
        </w:rPr>
        <w:t xml:space="preserve"> </w:t>
      </w:r>
      <w:r w:rsidR="00B1746C" w:rsidRPr="00B1746C">
        <w:rPr>
          <w:rFonts w:ascii="Times New Roman" w:hAnsi="Times New Roman" w:cs="Times New Roman"/>
          <w:sz w:val="28"/>
          <w:szCs w:val="28"/>
        </w:rPr>
        <w:t>городского поселения Колпна</w:t>
      </w:r>
      <w:r w:rsidRPr="00B1746C">
        <w:rPr>
          <w:rFonts w:ascii="Times New Roman" w:hAnsi="Times New Roman" w:cs="Times New Roman"/>
          <w:sz w:val="28"/>
          <w:szCs w:val="28"/>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B1746C">
        <w:rPr>
          <w:rFonts w:ascii="Times New Roman" w:hAnsi="Times New Roman" w:cs="Times New Roman"/>
          <w:sz w:val="28"/>
          <w:szCs w:val="28"/>
        </w:rPr>
        <w:t>Орловской</w:t>
      </w:r>
      <w:r w:rsidRPr="00B1746C">
        <w:rPr>
          <w:rFonts w:ascii="Times New Roman" w:hAnsi="Times New Roman" w:cs="Times New Roman"/>
          <w:sz w:val="28"/>
          <w:szCs w:val="28"/>
        </w:rPr>
        <w:t xml:space="preserve"> области и принятыми в соответствии с ними правовыми актами</w:t>
      </w:r>
      <w:r w:rsidRPr="00BC4C62">
        <w:rPr>
          <w:rFonts w:ascii="Times New Roman" w:hAnsi="Times New Roman" w:cs="Times New Roman"/>
          <w:color w:val="FF0000"/>
          <w:sz w:val="28"/>
          <w:szCs w:val="28"/>
        </w:rPr>
        <w:t xml:space="preserve"> </w:t>
      </w:r>
      <w:r w:rsidR="00B1746C" w:rsidRPr="00B1746C">
        <w:rPr>
          <w:rFonts w:ascii="Times New Roman" w:hAnsi="Times New Roman" w:cs="Times New Roman"/>
          <w:sz w:val="28"/>
          <w:szCs w:val="28"/>
        </w:rPr>
        <w:t>городского поселения Колпна</w:t>
      </w:r>
      <w:r w:rsidRPr="00B1746C">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B1746C">
        <w:rPr>
          <w:rFonts w:ascii="Times New Roman" w:hAnsi="Times New Roman" w:cs="Times New Roman"/>
          <w:sz w:val="28"/>
          <w:szCs w:val="28"/>
        </w:rPr>
        <w:lastRenderedPageBreak/>
        <w:t>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AA504B" w:rsidRDefault="00DA1323" w:rsidP="00835314">
      <w:pPr>
        <w:pStyle w:val="2"/>
        <w:spacing w:after="240"/>
        <w:jc w:val="center"/>
        <w:rPr>
          <w:rFonts w:ascii="Times New Roman" w:hAnsi="Times New Roman"/>
          <w:i/>
          <w:iCs/>
          <w:color w:val="auto"/>
          <w:sz w:val="28"/>
          <w:szCs w:val="28"/>
        </w:rPr>
      </w:pPr>
      <w:bookmarkStart w:id="65" w:name="_Toc268484951"/>
      <w:bookmarkStart w:id="66" w:name="_Toc268487893"/>
      <w:bookmarkStart w:id="67" w:name="_Toc269200752"/>
      <w:bookmarkStart w:id="68" w:name="_Toc324921916"/>
      <w:r w:rsidRPr="00AA504B">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AA504B" w:rsidRDefault="00DA1323" w:rsidP="00835314">
      <w:pPr>
        <w:pStyle w:val="3"/>
        <w:spacing w:after="240"/>
        <w:rPr>
          <w:rFonts w:cs="Times New Roman"/>
          <w:sz w:val="28"/>
          <w:szCs w:val="28"/>
        </w:rPr>
      </w:pPr>
      <w:bookmarkStart w:id="69" w:name="_Toc268487894"/>
      <w:bookmarkStart w:id="70" w:name="_Toc269200753"/>
      <w:bookmarkStart w:id="71" w:name="_Toc324921917"/>
      <w:r w:rsidRPr="00AA504B">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AA504B" w:rsidRPr="00AA504B">
        <w:rPr>
          <w:rFonts w:ascii="Times New Roman" w:hAnsi="Times New Roman" w:cs="Times New Roman"/>
          <w:sz w:val="28"/>
          <w:szCs w:val="28"/>
        </w:rPr>
        <w:t>городского поселения Колпна</w:t>
      </w:r>
      <w:r w:rsidRPr="00AA504B">
        <w:rPr>
          <w:rFonts w:ascii="Times New Roman" w:hAnsi="Times New Roman" w:cs="Times New Roman"/>
          <w:sz w:val="28"/>
          <w:szCs w:val="28"/>
        </w:rPr>
        <w:t>.</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w:t>
      </w:r>
      <w:r w:rsidRPr="00CC7713">
        <w:rPr>
          <w:rFonts w:ascii="Times New Roman" w:hAnsi="Times New Roman" w:cs="Times New Roman"/>
          <w:sz w:val="28"/>
          <w:szCs w:val="28"/>
        </w:rPr>
        <w:lastRenderedPageBreak/>
        <w:t>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5. Образование новых земельных участков путем разделения</w:t>
      </w:r>
      <w:r w:rsidRPr="00BC4C62">
        <w:rPr>
          <w:rFonts w:ascii="Times New Roman" w:hAnsi="Times New Roman" w:cs="Times New Roman"/>
          <w:color w:val="FF0000"/>
          <w:sz w:val="28"/>
          <w:szCs w:val="28"/>
        </w:rPr>
        <w:t xml:space="preserve"> </w:t>
      </w:r>
      <w:r w:rsidRPr="00CC7713">
        <w:rPr>
          <w:rFonts w:ascii="Times New Roman" w:hAnsi="Times New Roman" w:cs="Times New Roman"/>
          <w:sz w:val="28"/>
          <w:szCs w:val="28"/>
        </w:rPr>
        <w:t xml:space="preserve">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BC4C62" w:rsidRDefault="00835314" w:rsidP="00DA1323">
      <w:pPr>
        <w:pStyle w:val="ConsPlusNormal"/>
        <w:widowControl/>
        <w:ind w:firstLine="540"/>
        <w:jc w:val="both"/>
        <w:rPr>
          <w:rFonts w:ascii="Times New Roman" w:hAnsi="Times New Roman" w:cs="Times New Roman"/>
          <w:color w:val="FF0000"/>
          <w:sz w:val="28"/>
          <w:szCs w:val="28"/>
        </w:rPr>
      </w:pPr>
    </w:p>
    <w:p w:rsidR="00DA1323" w:rsidRPr="00077A7C" w:rsidRDefault="00DA1323" w:rsidP="00835314">
      <w:pPr>
        <w:pStyle w:val="3"/>
        <w:spacing w:after="240"/>
        <w:rPr>
          <w:rFonts w:cs="Times New Roman"/>
          <w:sz w:val="28"/>
          <w:szCs w:val="28"/>
        </w:rPr>
      </w:pPr>
      <w:bookmarkStart w:id="72" w:name="_Toc268487895"/>
      <w:bookmarkStart w:id="73" w:name="_Toc269200754"/>
      <w:bookmarkStart w:id="74" w:name="_Toc324921918"/>
      <w:r w:rsidRPr="00077A7C">
        <w:rPr>
          <w:rFonts w:cs="Times New Roman"/>
          <w:sz w:val="28"/>
          <w:szCs w:val="28"/>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подготовке документации по планировке территории;</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4. На основании результатов публичных слушаний Комиссия подготавливает заключение о проведении публичных слушаний, подлежащее </w:t>
      </w:r>
      <w:r w:rsidRPr="00077A7C">
        <w:rPr>
          <w:rFonts w:ascii="Times New Roman" w:hAnsi="Times New Roman" w:cs="Times New Roman"/>
          <w:sz w:val="28"/>
          <w:szCs w:val="28"/>
        </w:rPr>
        <w:lastRenderedPageBreak/>
        <w:t>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A1323" w:rsidRPr="00077A7C" w:rsidRDefault="00DA1323" w:rsidP="00835314">
      <w:pPr>
        <w:pStyle w:val="3"/>
        <w:spacing w:after="240"/>
        <w:rPr>
          <w:rFonts w:cs="Times New Roman"/>
          <w:sz w:val="28"/>
          <w:szCs w:val="28"/>
        </w:rPr>
      </w:pPr>
      <w:bookmarkStart w:id="75" w:name="_Toc268487892"/>
      <w:bookmarkStart w:id="76" w:name="_Toc269200755"/>
      <w:bookmarkStart w:id="77" w:name="_Toc324921919"/>
      <w:r w:rsidRPr="00077A7C">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объекта </w:t>
      </w:r>
      <w:r w:rsidRPr="00077A7C">
        <w:rPr>
          <w:rFonts w:ascii="Times New Roman" w:hAnsi="Times New Roman" w:cs="Times New Roman"/>
          <w:sz w:val="28"/>
          <w:szCs w:val="28"/>
        </w:rPr>
        <w:lastRenderedPageBreak/>
        <w:t>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077A7C" w:rsidRDefault="00835314" w:rsidP="00DA1323">
      <w:pPr>
        <w:pStyle w:val="ConsPlusNormal"/>
        <w:widowControl/>
        <w:ind w:firstLine="709"/>
        <w:jc w:val="both"/>
        <w:rPr>
          <w:rFonts w:ascii="Times New Roman" w:hAnsi="Times New Roman" w:cs="Times New Roman"/>
          <w:sz w:val="28"/>
          <w:szCs w:val="28"/>
        </w:rPr>
      </w:pPr>
    </w:p>
    <w:p w:rsidR="00DA1323" w:rsidRPr="00077A7C" w:rsidRDefault="00DA1323" w:rsidP="00DA1323">
      <w:pPr>
        <w:pStyle w:val="2"/>
        <w:spacing w:before="0"/>
        <w:jc w:val="center"/>
        <w:rPr>
          <w:rFonts w:ascii="Times New Roman" w:hAnsi="Times New Roman"/>
          <w:i/>
          <w:iCs/>
          <w:color w:val="auto"/>
          <w:sz w:val="28"/>
          <w:szCs w:val="28"/>
        </w:rPr>
      </w:pPr>
      <w:bookmarkStart w:id="78" w:name="_Toc268484952"/>
      <w:bookmarkStart w:id="79" w:name="_Toc268487896"/>
    </w:p>
    <w:p w:rsidR="00DA1323" w:rsidRPr="00077A7C" w:rsidRDefault="00DA1323" w:rsidP="00DA1323">
      <w:pPr>
        <w:pStyle w:val="2"/>
        <w:spacing w:before="0"/>
        <w:jc w:val="center"/>
        <w:rPr>
          <w:rFonts w:ascii="Times New Roman" w:hAnsi="Times New Roman"/>
          <w:i/>
          <w:iCs/>
          <w:color w:val="auto"/>
          <w:sz w:val="28"/>
          <w:szCs w:val="28"/>
        </w:rPr>
      </w:pPr>
      <w:bookmarkStart w:id="80" w:name="_Toc269200756"/>
      <w:bookmarkStart w:id="81" w:name="_Toc324921920"/>
      <w:r w:rsidRPr="00077A7C">
        <w:rPr>
          <w:rFonts w:ascii="Times New Roman" w:hAnsi="Times New Roman"/>
          <w:i/>
          <w:iCs/>
          <w:color w:val="auto"/>
          <w:sz w:val="28"/>
          <w:szCs w:val="28"/>
        </w:rPr>
        <w:t>3. ПОЛОЖЕНИЕ О ПОДГОТОВКЕ ДОКУМЕНТАЦИИ</w:t>
      </w:r>
      <w:bookmarkEnd w:id="78"/>
      <w:bookmarkEnd w:id="79"/>
      <w:bookmarkEnd w:id="80"/>
      <w:bookmarkEnd w:id="81"/>
    </w:p>
    <w:p w:rsidR="00DA1323" w:rsidRPr="00077A7C" w:rsidRDefault="00DA1323" w:rsidP="00835314">
      <w:pPr>
        <w:pStyle w:val="2"/>
        <w:spacing w:before="0" w:after="240"/>
        <w:jc w:val="center"/>
        <w:rPr>
          <w:rFonts w:ascii="Times New Roman" w:hAnsi="Times New Roman"/>
          <w:i/>
          <w:iCs/>
          <w:color w:val="auto"/>
          <w:sz w:val="28"/>
          <w:szCs w:val="28"/>
        </w:rPr>
      </w:pPr>
      <w:bookmarkStart w:id="82" w:name="_Toc268487897"/>
      <w:bookmarkStart w:id="83" w:name="_Toc269200757"/>
      <w:bookmarkStart w:id="84" w:name="_Toc324921921"/>
      <w:r w:rsidRPr="00077A7C">
        <w:rPr>
          <w:rFonts w:ascii="Times New Roman" w:hAnsi="Times New Roman"/>
          <w:i/>
          <w:iCs/>
          <w:color w:val="auto"/>
          <w:sz w:val="28"/>
          <w:szCs w:val="28"/>
        </w:rPr>
        <w:t>ПО ПЛАНИРОВКЕ ТЕРРИТОРИИ</w:t>
      </w:r>
      <w:bookmarkEnd w:id="82"/>
      <w:bookmarkEnd w:id="83"/>
      <w:bookmarkEnd w:id="84"/>
      <w:r w:rsidR="008A5340">
        <w:rPr>
          <w:rFonts w:ascii="Times New Roman" w:hAnsi="Times New Roman"/>
          <w:i/>
          <w:iCs/>
          <w:color w:val="auto"/>
          <w:sz w:val="28"/>
          <w:szCs w:val="28"/>
        </w:rPr>
        <w:t xml:space="preserve"> ОРГАНАМИ МЕСТНОГО САМОУПРАВЛЕНИЯ</w:t>
      </w:r>
    </w:p>
    <w:p w:rsidR="00DA1323" w:rsidRPr="00077A7C" w:rsidRDefault="00DA1323" w:rsidP="00835314">
      <w:pPr>
        <w:pStyle w:val="3"/>
        <w:spacing w:after="240"/>
        <w:rPr>
          <w:rFonts w:cs="Times New Roman"/>
          <w:sz w:val="28"/>
          <w:szCs w:val="28"/>
        </w:rPr>
      </w:pPr>
      <w:bookmarkStart w:id="85" w:name="_Toc268487898"/>
      <w:bookmarkStart w:id="86" w:name="_Toc269200758"/>
      <w:bookmarkStart w:id="87" w:name="_Toc324921922"/>
      <w:r w:rsidRPr="00077A7C">
        <w:rPr>
          <w:rFonts w:cs="Times New Roman"/>
          <w:sz w:val="28"/>
          <w:szCs w:val="28"/>
        </w:rPr>
        <w:t>Статья 13. Общие положения о подготовке документации по планировке территории</w:t>
      </w:r>
      <w:bookmarkEnd w:id="85"/>
      <w:bookmarkEnd w:id="86"/>
      <w:bookmarkEnd w:id="87"/>
      <w:r w:rsidRPr="00077A7C">
        <w:rPr>
          <w:rFonts w:cs="Times New Roman"/>
          <w:sz w:val="28"/>
          <w:szCs w:val="28"/>
        </w:rPr>
        <w:t xml:space="preserve"> </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077A7C" w:rsidRPr="00077A7C">
        <w:rPr>
          <w:rFonts w:ascii="Times New Roman" w:hAnsi="Times New Roman" w:cs="Times New Roman"/>
          <w:sz w:val="28"/>
          <w:szCs w:val="28"/>
        </w:rPr>
        <w:t xml:space="preserve">городского поселения Колпна </w:t>
      </w:r>
      <w:r w:rsidRPr="00077A7C">
        <w:rPr>
          <w:rFonts w:ascii="Times New Roman" w:hAnsi="Times New Roman" w:cs="Times New Roman"/>
          <w:sz w:val="28"/>
          <w:szCs w:val="28"/>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077A7C">
        <w:rPr>
          <w:rFonts w:ascii="Times New Roman" w:hAnsi="Times New Roman" w:cs="Times New Roman"/>
          <w:sz w:val="28"/>
          <w:szCs w:val="28"/>
        </w:rPr>
        <w:t>Орловской</w:t>
      </w:r>
      <w:r w:rsidRPr="00077A7C">
        <w:rPr>
          <w:rFonts w:ascii="Times New Roman" w:hAnsi="Times New Roman" w:cs="Times New Roman"/>
          <w:sz w:val="28"/>
          <w:szCs w:val="28"/>
        </w:rPr>
        <w:t xml:space="preserve"> области, схемы территориального планирования </w:t>
      </w:r>
      <w:proofErr w:type="spellStart"/>
      <w:r w:rsidR="00663FA7" w:rsidRPr="00077A7C">
        <w:rPr>
          <w:rFonts w:ascii="Times New Roman" w:hAnsi="Times New Roman" w:cs="Times New Roman"/>
          <w:sz w:val="28"/>
          <w:szCs w:val="28"/>
        </w:rPr>
        <w:t>Колпнянского</w:t>
      </w:r>
      <w:proofErr w:type="spellEnd"/>
      <w:r w:rsidR="003947EA" w:rsidRPr="00077A7C">
        <w:rPr>
          <w:rFonts w:ascii="Times New Roman" w:hAnsi="Times New Roman" w:cs="Times New Roman"/>
          <w:sz w:val="28"/>
          <w:szCs w:val="28"/>
        </w:rPr>
        <w:t xml:space="preserve"> муниципального района</w:t>
      </w:r>
      <w:r w:rsidRPr="00077A7C">
        <w:rPr>
          <w:rFonts w:ascii="Times New Roman" w:hAnsi="Times New Roman" w:cs="Times New Roman"/>
          <w:sz w:val="28"/>
          <w:szCs w:val="28"/>
        </w:rPr>
        <w:t xml:space="preserve">, </w:t>
      </w:r>
      <w:r w:rsidRPr="00077A7C">
        <w:rPr>
          <w:rFonts w:ascii="Times New Roman" w:hAnsi="Times New Roman" w:cs="Times New Roman"/>
          <w:sz w:val="28"/>
          <w:szCs w:val="28"/>
        </w:rPr>
        <w:lastRenderedPageBreak/>
        <w:t xml:space="preserve">генерального плана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077A7C">
        <w:rPr>
          <w:rFonts w:ascii="Times New Roman" w:hAnsi="Times New Roman" w:cs="Times New Roman"/>
          <w:sz w:val="28"/>
          <w:szCs w:val="28"/>
        </w:rPr>
        <w:t>Орловско</w:t>
      </w:r>
      <w:r w:rsidRPr="00077A7C">
        <w:rPr>
          <w:rFonts w:ascii="Times New Roman" w:hAnsi="Times New Roman" w:cs="Times New Roman"/>
          <w:sz w:val="28"/>
          <w:szCs w:val="28"/>
        </w:rPr>
        <w:t xml:space="preserve">й области и правовыми актами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до их утверждения подлежат обязательному рассмотрению на публичных слушаниях.</w:t>
      </w:r>
      <w:r w:rsidR="00663FA7" w:rsidRPr="00077A7C">
        <w:rPr>
          <w:rFonts w:ascii="Times New Roman" w:hAnsi="Times New Roman" w:cs="Times New Roman"/>
          <w:sz w:val="28"/>
          <w:szCs w:val="28"/>
        </w:rPr>
        <w:t xml:space="preserve"> </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077A7C" w:rsidRDefault="00835314" w:rsidP="00DA1323">
      <w:pPr>
        <w:pStyle w:val="ConsPlusNormal"/>
        <w:widowControl/>
        <w:ind w:firstLine="540"/>
        <w:jc w:val="both"/>
        <w:rPr>
          <w:rFonts w:ascii="Times New Roman" w:hAnsi="Times New Roman" w:cs="Times New Roman"/>
          <w:sz w:val="28"/>
          <w:szCs w:val="28"/>
        </w:rPr>
      </w:pPr>
    </w:p>
    <w:p w:rsidR="00DA1323" w:rsidRPr="00077A7C" w:rsidRDefault="00DA1323" w:rsidP="00835314">
      <w:pPr>
        <w:pStyle w:val="2"/>
        <w:spacing w:after="240"/>
        <w:jc w:val="center"/>
        <w:rPr>
          <w:rFonts w:ascii="Times New Roman" w:hAnsi="Times New Roman"/>
          <w:i/>
          <w:iCs/>
          <w:color w:val="auto"/>
          <w:sz w:val="28"/>
          <w:szCs w:val="28"/>
        </w:rPr>
      </w:pPr>
      <w:bookmarkStart w:id="88" w:name="_Toc268484953"/>
      <w:bookmarkStart w:id="89" w:name="_Toc268487899"/>
      <w:bookmarkStart w:id="90" w:name="_Toc269200759"/>
      <w:bookmarkStart w:id="91" w:name="_Toc324921923"/>
      <w:r w:rsidRPr="00077A7C">
        <w:rPr>
          <w:rFonts w:ascii="Times New Roman" w:hAnsi="Times New Roman"/>
          <w:i/>
          <w:iCs/>
          <w:color w:val="auto"/>
          <w:sz w:val="28"/>
          <w:szCs w:val="28"/>
        </w:rPr>
        <w:lastRenderedPageBreak/>
        <w:t>4. ПОЛОЖЕНИЕ О ПРОВЕДЕНИИ ПУБЛИЧНЫХ СЛУШАНИЙ ПО ВОПРОСАМ ЗЕМЛЕПОЛЬЗОВАНИЯ И ЗАСТРОЙКИ</w:t>
      </w:r>
      <w:bookmarkEnd w:id="88"/>
      <w:bookmarkEnd w:id="89"/>
      <w:bookmarkEnd w:id="90"/>
      <w:bookmarkEnd w:id="91"/>
    </w:p>
    <w:p w:rsidR="00DA1323" w:rsidRPr="00077A7C" w:rsidRDefault="00DA1323" w:rsidP="00835314">
      <w:pPr>
        <w:pStyle w:val="3"/>
        <w:spacing w:after="240"/>
        <w:rPr>
          <w:rFonts w:cs="Times New Roman"/>
          <w:sz w:val="28"/>
          <w:szCs w:val="28"/>
        </w:rPr>
      </w:pPr>
      <w:bookmarkStart w:id="92" w:name="_Toc268484954"/>
      <w:bookmarkStart w:id="93" w:name="_Toc268487900"/>
      <w:bookmarkStart w:id="94" w:name="_Toc269200760"/>
      <w:bookmarkStart w:id="95" w:name="_Toc324921924"/>
      <w:r w:rsidRPr="00077A7C">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077A7C">
        <w:rPr>
          <w:rFonts w:cs="Times New Roman"/>
          <w:sz w:val="28"/>
          <w:szCs w:val="28"/>
        </w:rPr>
        <w:t xml:space="preserve"> </w:t>
      </w:r>
    </w:p>
    <w:p w:rsidR="00070E43" w:rsidRPr="0028352A" w:rsidRDefault="00070E43" w:rsidP="0028352A">
      <w:pPr>
        <w:numPr>
          <w:ilvl w:val="0"/>
          <w:numId w:val="26"/>
        </w:numPr>
        <w:tabs>
          <w:tab w:val="left" w:pos="993"/>
        </w:tabs>
        <w:ind w:left="0" w:firstLine="567"/>
        <w:jc w:val="both"/>
        <w:rPr>
          <w:sz w:val="28"/>
        </w:rPr>
      </w:pPr>
      <w:r w:rsidRPr="0028352A">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28352A" w:rsidRDefault="00070E43" w:rsidP="0028352A">
      <w:pPr>
        <w:numPr>
          <w:ilvl w:val="0"/>
          <w:numId w:val="26"/>
        </w:numPr>
        <w:tabs>
          <w:tab w:val="left" w:pos="993"/>
        </w:tabs>
        <w:ind w:left="0" w:firstLine="567"/>
        <w:jc w:val="both"/>
        <w:rPr>
          <w:sz w:val="28"/>
        </w:rPr>
      </w:pPr>
      <w:r w:rsidRPr="0028352A">
        <w:rPr>
          <w:sz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28352A">
        <w:rPr>
          <w:sz w:val="28"/>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28352A" w:rsidRDefault="005A3C6E" w:rsidP="0028352A">
      <w:pPr>
        <w:numPr>
          <w:ilvl w:val="0"/>
          <w:numId w:val="26"/>
        </w:numPr>
        <w:tabs>
          <w:tab w:val="left" w:pos="993"/>
        </w:tabs>
        <w:ind w:left="0" w:firstLine="567"/>
        <w:jc w:val="both"/>
        <w:rPr>
          <w:sz w:val="28"/>
        </w:rPr>
      </w:pPr>
      <w:r w:rsidRPr="0028352A">
        <w:rPr>
          <w:sz w:val="28"/>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28352A">
        <w:rPr>
          <w:sz w:val="28"/>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28352A" w:rsidRDefault="00404CD8" w:rsidP="0028352A">
      <w:pPr>
        <w:numPr>
          <w:ilvl w:val="0"/>
          <w:numId w:val="26"/>
        </w:numPr>
        <w:tabs>
          <w:tab w:val="left" w:pos="993"/>
          <w:tab w:val="left" w:pos="1276"/>
        </w:tabs>
        <w:ind w:left="0" w:firstLine="567"/>
        <w:jc w:val="both"/>
        <w:rPr>
          <w:sz w:val="28"/>
        </w:rPr>
      </w:pPr>
      <w:r w:rsidRPr="0028352A">
        <w:rPr>
          <w:sz w:val="28"/>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28352A" w:rsidRPr="0028352A">
        <w:rPr>
          <w:rFonts w:cs="Times New Roman"/>
          <w:sz w:val="28"/>
          <w:szCs w:val="28"/>
        </w:rPr>
        <w:t>городского поселения Колпна</w:t>
      </w:r>
      <w:r w:rsidRPr="0028352A">
        <w:rPr>
          <w:sz w:val="28"/>
        </w:rPr>
        <w:t>.</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 xml:space="preserve">Глава </w:t>
      </w:r>
      <w:r w:rsidR="0028352A" w:rsidRPr="0028352A">
        <w:rPr>
          <w:rFonts w:cs="Times New Roman"/>
          <w:sz w:val="28"/>
          <w:szCs w:val="28"/>
        </w:rPr>
        <w:t xml:space="preserve">городского поселения Колпна </w:t>
      </w:r>
      <w:r w:rsidRPr="0028352A">
        <w:rPr>
          <w:sz w:val="28"/>
        </w:rPr>
        <w:t xml:space="preserve">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w:t>
      </w:r>
      <w:r w:rsidRPr="0028352A">
        <w:rPr>
          <w:sz w:val="28"/>
        </w:rPr>
        <w:lastRenderedPageBreak/>
        <w:t>дня получения такого проекта.</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С момента опубликования решения о проведении публичных слушаний их участники, в том ч</w:t>
      </w:r>
      <w:r w:rsidR="00227AA2" w:rsidRPr="0028352A">
        <w:rPr>
          <w:sz w:val="28"/>
        </w:rPr>
        <w:t>исле лица, указанные в пункте 3 н</w:t>
      </w:r>
      <w:r w:rsidRPr="0028352A">
        <w:rPr>
          <w:sz w:val="28"/>
        </w:rPr>
        <w:t>астоящего порядка, считаются оповещенными о времени и месте проведения публичных слушаний.</w:t>
      </w:r>
    </w:p>
    <w:p w:rsidR="00D73FBE" w:rsidRPr="0028352A" w:rsidRDefault="00D73FBE" w:rsidP="0028352A">
      <w:pPr>
        <w:numPr>
          <w:ilvl w:val="0"/>
          <w:numId w:val="26"/>
        </w:numPr>
        <w:tabs>
          <w:tab w:val="left" w:pos="993"/>
        </w:tabs>
        <w:ind w:left="0" w:firstLine="567"/>
        <w:jc w:val="both"/>
        <w:rPr>
          <w:sz w:val="28"/>
        </w:rPr>
      </w:pPr>
      <w:r w:rsidRPr="0028352A">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28352A" w:rsidRDefault="00D73FBE" w:rsidP="0028352A">
      <w:pPr>
        <w:numPr>
          <w:ilvl w:val="0"/>
          <w:numId w:val="26"/>
        </w:numPr>
        <w:tabs>
          <w:tab w:val="left" w:pos="993"/>
        </w:tabs>
        <w:ind w:left="0" w:firstLine="567"/>
        <w:jc w:val="both"/>
        <w:rPr>
          <w:sz w:val="28"/>
        </w:rPr>
      </w:pPr>
      <w:r w:rsidRPr="0028352A">
        <w:rPr>
          <w:sz w:val="28"/>
        </w:rPr>
        <w:t>Прибывшие на публичные слушания</w:t>
      </w:r>
      <w:r w:rsidR="00742448" w:rsidRPr="0028352A">
        <w:rPr>
          <w:sz w:val="28"/>
        </w:rPr>
        <w:t xml:space="preserve"> участник подлежат регистрации комиссией с указанием места их постоянного проживания на основании паспортных данных.</w:t>
      </w:r>
    </w:p>
    <w:p w:rsidR="00742448" w:rsidRPr="0028352A" w:rsidRDefault="00742448" w:rsidP="0028352A">
      <w:pPr>
        <w:numPr>
          <w:ilvl w:val="0"/>
          <w:numId w:val="26"/>
        </w:numPr>
        <w:tabs>
          <w:tab w:val="left" w:pos="993"/>
        </w:tabs>
        <w:ind w:left="0" w:firstLine="567"/>
        <w:jc w:val="both"/>
        <w:rPr>
          <w:sz w:val="28"/>
        </w:rPr>
      </w:pPr>
      <w:r w:rsidRPr="0028352A">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28352A" w:rsidRDefault="00742448" w:rsidP="0028352A">
      <w:pPr>
        <w:numPr>
          <w:ilvl w:val="0"/>
          <w:numId w:val="26"/>
        </w:numPr>
        <w:tabs>
          <w:tab w:val="left" w:pos="993"/>
        </w:tabs>
        <w:ind w:left="0" w:firstLine="567"/>
        <w:jc w:val="both"/>
        <w:rPr>
          <w:sz w:val="28"/>
        </w:rPr>
      </w:pPr>
      <w:r w:rsidRPr="0028352A">
        <w:rPr>
          <w:sz w:val="28"/>
        </w:rPr>
        <w:t xml:space="preserve">Председатель комиссии или лицо, им уполномоченное, информирует участников публичных слушаний </w:t>
      </w:r>
      <w:r w:rsidR="00305DF2" w:rsidRPr="0028352A">
        <w:rPr>
          <w:sz w:val="28"/>
        </w:rPr>
        <w:t>о содержании проекта правил землепользования и застройки и отвечает на их вопросы.</w:t>
      </w:r>
    </w:p>
    <w:p w:rsidR="00305DF2" w:rsidRPr="0028352A" w:rsidRDefault="00305DF2" w:rsidP="0028352A">
      <w:pPr>
        <w:numPr>
          <w:ilvl w:val="0"/>
          <w:numId w:val="26"/>
        </w:numPr>
        <w:tabs>
          <w:tab w:val="left" w:pos="993"/>
        </w:tabs>
        <w:ind w:left="0" w:firstLine="567"/>
        <w:jc w:val="both"/>
        <w:rPr>
          <w:sz w:val="28"/>
        </w:rPr>
      </w:pPr>
      <w:r w:rsidRPr="0028352A">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28352A" w:rsidRDefault="00305DF2" w:rsidP="0028352A">
      <w:pPr>
        <w:tabs>
          <w:tab w:val="left" w:pos="993"/>
        </w:tabs>
        <w:ind w:firstLine="567"/>
        <w:jc w:val="both"/>
        <w:rPr>
          <w:sz w:val="28"/>
        </w:rPr>
      </w:pPr>
      <w:r w:rsidRPr="0028352A">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28352A" w:rsidRDefault="00305DF2" w:rsidP="0028352A">
      <w:pPr>
        <w:numPr>
          <w:ilvl w:val="0"/>
          <w:numId w:val="26"/>
        </w:numPr>
        <w:tabs>
          <w:tab w:val="left" w:pos="993"/>
        </w:tabs>
        <w:ind w:left="0" w:firstLine="567"/>
        <w:jc w:val="both"/>
        <w:rPr>
          <w:sz w:val="28"/>
        </w:rPr>
      </w:pPr>
      <w:r w:rsidRPr="0028352A">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28352A" w:rsidRDefault="00305DF2" w:rsidP="0028352A">
      <w:pPr>
        <w:widowControl/>
        <w:numPr>
          <w:ilvl w:val="0"/>
          <w:numId w:val="26"/>
        </w:numPr>
        <w:tabs>
          <w:tab w:val="left" w:pos="993"/>
        </w:tabs>
        <w:ind w:left="0" w:firstLine="567"/>
        <w:jc w:val="both"/>
        <w:rPr>
          <w:rFonts w:cs="Times New Roman"/>
          <w:sz w:val="28"/>
          <w:szCs w:val="28"/>
        </w:rPr>
      </w:pPr>
      <w:r w:rsidRPr="0028352A">
        <w:rPr>
          <w:sz w:val="28"/>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28352A">
        <w:rPr>
          <w:sz w:val="28"/>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28352A" w:rsidRPr="0028352A">
        <w:rPr>
          <w:rFonts w:cs="Times New Roman"/>
          <w:sz w:val="28"/>
          <w:szCs w:val="28"/>
        </w:rPr>
        <w:t>городского поселения Колпна</w:t>
      </w:r>
      <w:r w:rsidR="00F46E84" w:rsidRPr="0028352A">
        <w:rPr>
          <w:sz w:val="28"/>
        </w:rPr>
        <w:t>.</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lastRenderedPageBreak/>
        <w:t>Результаты публичных слушаний открытым голосованием утверждаются участниками слушаний.</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Заключение о результатах публичных</w:t>
      </w:r>
      <w:r w:rsidR="00227AA2" w:rsidRPr="0028352A">
        <w:rPr>
          <w:rFonts w:cs="Times New Roman"/>
          <w:sz w:val="28"/>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28352A" w:rsidRDefault="00227AA2"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 xml:space="preserve">Глава </w:t>
      </w:r>
      <w:r w:rsidR="0028352A" w:rsidRPr="0028352A">
        <w:rPr>
          <w:rFonts w:cs="Times New Roman"/>
          <w:sz w:val="28"/>
          <w:szCs w:val="28"/>
        </w:rPr>
        <w:t xml:space="preserve">городского поселения Колпна </w:t>
      </w:r>
      <w:r w:rsidRPr="0028352A">
        <w:rPr>
          <w:rFonts w:cs="Times New Roman"/>
          <w:sz w:val="28"/>
          <w:szCs w:val="28"/>
        </w:rPr>
        <w:t>в течение десяти дней после представления ему проекта правил землепользования и застройки и указанных в пункте 17 насто</w:t>
      </w:r>
      <w:r w:rsidR="007A52AC" w:rsidRPr="0028352A">
        <w:rPr>
          <w:rFonts w:cs="Times New Roman"/>
          <w:sz w:val="28"/>
          <w:szCs w:val="28"/>
        </w:rPr>
        <w:t>я</w:t>
      </w:r>
      <w:r w:rsidRPr="0028352A">
        <w:rPr>
          <w:rFonts w:cs="Times New Roman"/>
          <w:sz w:val="28"/>
          <w:szCs w:val="28"/>
        </w:rPr>
        <w:t>щего порядка обязательных приложений принимает решение:</w:t>
      </w:r>
    </w:p>
    <w:p w:rsidR="00227AA2" w:rsidRPr="0028352A" w:rsidRDefault="00227AA2" w:rsidP="0028352A">
      <w:pPr>
        <w:widowControl/>
        <w:numPr>
          <w:ilvl w:val="0"/>
          <w:numId w:val="27"/>
        </w:numPr>
        <w:tabs>
          <w:tab w:val="left" w:pos="993"/>
        </w:tabs>
        <w:jc w:val="both"/>
        <w:rPr>
          <w:rFonts w:cs="Times New Roman"/>
          <w:sz w:val="28"/>
          <w:szCs w:val="28"/>
        </w:rPr>
      </w:pPr>
      <w:r w:rsidRPr="0028352A">
        <w:rPr>
          <w:rFonts w:cs="Times New Roman"/>
          <w:sz w:val="28"/>
          <w:szCs w:val="28"/>
        </w:rPr>
        <w:t xml:space="preserve">о направлении указанного проекта в </w:t>
      </w:r>
      <w:proofErr w:type="spellStart"/>
      <w:r w:rsidR="00F56B9F">
        <w:rPr>
          <w:rFonts w:cs="Times New Roman"/>
          <w:sz w:val="28"/>
          <w:szCs w:val="28"/>
        </w:rPr>
        <w:t>Колпнянский</w:t>
      </w:r>
      <w:proofErr w:type="spellEnd"/>
      <w:r w:rsidRPr="0028352A">
        <w:rPr>
          <w:rFonts w:cs="Times New Roman"/>
          <w:sz w:val="28"/>
          <w:szCs w:val="28"/>
        </w:rPr>
        <w:t xml:space="preserve"> сельский совет народных депутатов;</w:t>
      </w:r>
    </w:p>
    <w:p w:rsidR="00227AA2" w:rsidRPr="0028352A" w:rsidRDefault="00227AA2" w:rsidP="0028352A">
      <w:pPr>
        <w:widowControl/>
        <w:numPr>
          <w:ilvl w:val="0"/>
          <w:numId w:val="27"/>
        </w:numPr>
        <w:tabs>
          <w:tab w:val="left" w:pos="993"/>
        </w:tabs>
        <w:jc w:val="both"/>
        <w:rPr>
          <w:rFonts w:cs="Times New Roman"/>
          <w:sz w:val="28"/>
          <w:szCs w:val="28"/>
        </w:rPr>
      </w:pPr>
      <w:r w:rsidRPr="0028352A">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28352A" w:rsidRDefault="00227AA2"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BC4C62" w:rsidRDefault="00DA1323" w:rsidP="00DA1323">
      <w:pPr>
        <w:pStyle w:val="ConsPlusNormal"/>
        <w:widowControl/>
        <w:ind w:firstLine="709"/>
        <w:jc w:val="both"/>
        <w:rPr>
          <w:rFonts w:ascii="Times New Roman" w:hAnsi="Times New Roman" w:cs="Times New Roman"/>
          <w:color w:val="FF0000"/>
          <w:sz w:val="28"/>
          <w:szCs w:val="28"/>
        </w:rPr>
      </w:pPr>
    </w:p>
    <w:p w:rsidR="00DA1323" w:rsidRPr="0028352A" w:rsidRDefault="00DA1323" w:rsidP="00DA1323">
      <w:pPr>
        <w:pStyle w:val="2"/>
        <w:spacing w:before="0"/>
        <w:jc w:val="center"/>
        <w:rPr>
          <w:rFonts w:ascii="Times New Roman" w:hAnsi="Times New Roman"/>
          <w:i/>
          <w:iCs/>
          <w:color w:val="auto"/>
          <w:sz w:val="28"/>
          <w:szCs w:val="28"/>
        </w:rPr>
      </w:pPr>
      <w:bookmarkStart w:id="96" w:name="_Toc268484955"/>
      <w:bookmarkStart w:id="97" w:name="_Toc268487901"/>
      <w:bookmarkStart w:id="98" w:name="_Toc269200761"/>
      <w:bookmarkStart w:id="99" w:name="_Toc324921925"/>
      <w:r w:rsidRPr="0028352A">
        <w:rPr>
          <w:rFonts w:ascii="Times New Roman" w:hAnsi="Times New Roman"/>
          <w:i/>
          <w:iCs/>
          <w:color w:val="auto"/>
          <w:sz w:val="28"/>
          <w:szCs w:val="28"/>
        </w:rPr>
        <w:t>5. ПОЛОЖЕНИЕ О ВНЕСЕНИИ ИЗМЕНЕНИЙ</w:t>
      </w:r>
      <w:bookmarkEnd w:id="96"/>
      <w:bookmarkEnd w:id="97"/>
      <w:bookmarkEnd w:id="98"/>
      <w:bookmarkEnd w:id="99"/>
    </w:p>
    <w:p w:rsidR="00DA1323" w:rsidRPr="0028352A" w:rsidRDefault="00DA1323" w:rsidP="00835314">
      <w:pPr>
        <w:pStyle w:val="2"/>
        <w:spacing w:before="0" w:after="240"/>
        <w:jc w:val="center"/>
        <w:rPr>
          <w:rFonts w:ascii="Times New Roman" w:hAnsi="Times New Roman"/>
          <w:i/>
          <w:iCs/>
          <w:color w:val="auto"/>
          <w:sz w:val="28"/>
          <w:szCs w:val="28"/>
        </w:rPr>
      </w:pPr>
      <w:bookmarkStart w:id="100" w:name="_Toc268487902"/>
      <w:bookmarkStart w:id="101" w:name="_Toc269200762"/>
      <w:bookmarkStart w:id="102" w:name="_Toc324921926"/>
      <w:r w:rsidRPr="0028352A">
        <w:rPr>
          <w:rFonts w:ascii="Times New Roman" w:hAnsi="Times New Roman"/>
          <w:i/>
          <w:iCs/>
          <w:color w:val="auto"/>
          <w:sz w:val="28"/>
          <w:szCs w:val="28"/>
        </w:rPr>
        <w:t>В ПРАВИЛА ЗЕМЛЕПОЛЬЗОВАНИЯ И ЗАСТРОЙКИ</w:t>
      </w:r>
      <w:bookmarkEnd w:id="100"/>
      <w:bookmarkEnd w:id="101"/>
      <w:bookmarkEnd w:id="102"/>
    </w:p>
    <w:p w:rsidR="00DA1323" w:rsidRPr="0028352A" w:rsidRDefault="00DA1323" w:rsidP="00835314">
      <w:pPr>
        <w:pStyle w:val="3"/>
        <w:spacing w:after="240"/>
        <w:rPr>
          <w:rFonts w:cs="Times New Roman"/>
          <w:sz w:val="28"/>
          <w:szCs w:val="28"/>
        </w:rPr>
      </w:pPr>
      <w:bookmarkStart w:id="103" w:name="_Toc268487903"/>
      <w:bookmarkStart w:id="104" w:name="_Toc269200763"/>
      <w:bookmarkStart w:id="105" w:name="_Toc324921927"/>
      <w:r w:rsidRPr="0028352A">
        <w:rPr>
          <w:rFonts w:cs="Times New Roman"/>
          <w:sz w:val="28"/>
          <w:szCs w:val="28"/>
        </w:rPr>
        <w:t xml:space="preserve">Статья 15. Порядок внесения изменений в правила </w:t>
      </w:r>
      <w:bookmarkEnd w:id="103"/>
      <w:r w:rsidRPr="0028352A">
        <w:rPr>
          <w:rFonts w:cs="Times New Roman"/>
          <w:sz w:val="28"/>
          <w:szCs w:val="28"/>
        </w:rPr>
        <w:t xml:space="preserve">землепользования и застройки </w:t>
      </w:r>
      <w:bookmarkEnd w:id="104"/>
      <w:r w:rsidR="0028352A" w:rsidRPr="0028352A">
        <w:rPr>
          <w:rFonts w:cs="Times New Roman"/>
          <w:sz w:val="28"/>
          <w:szCs w:val="28"/>
        </w:rPr>
        <w:t>городского поселения Колпна</w:t>
      </w:r>
      <w:bookmarkEnd w:id="105"/>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 xml:space="preserve">ской области, правовыми актами </w:t>
      </w:r>
      <w:r w:rsidR="0028352A"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несоответствие Правил генеральному плану </w:t>
      </w:r>
      <w:r w:rsidR="00A9277D"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3. Предложения о внесении изменений в Правила направляются в Комиссию:</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органами исполнительной власти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органами местного самоуправления </w:t>
      </w:r>
      <w:proofErr w:type="spellStart"/>
      <w:r w:rsidR="00B07B41" w:rsidRPr="00A9277D">
        <w:rPr>
          <w:rFonts w:ascii="Times New Roman" w:hAnsi="Times New Roman" w:cs="Times New Roman"/>
          <w:sz w:val="28"/>
          <w:szCs w:val="28"/>
        </w:rPr>
        <w:t>Колпнянского</w:t>
      </w:r>
      <w:proofErr w:type="spellEnd"/>
      <w:r w:rsidR="00470292" w:rsidRPr="00A9277D">
        <w:rPr>
          <w:rFonts w:ascii="Times New Roman" w:hAnsi="Times New Roman" w:cs="Times New Roman"/>
          <w:sz w:val="28"/>
          <w:szCs w:val="28"/>
        </w:rPr>
        <w:t xml:space="preserve"> </w:t>
      </w:r>
      <w:r w:rsidRPr="00A9277D">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lastRenderedPageBreak/>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 xml:space="preserve">ской области, правовыми актами </w:t>
      </w:r>
      <w:r w:rsidR="00A9277D"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 xml:space="preserve"> и настоящими Правилами.</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A9277D" w:rsidRPr="00A9277D">
        <w:rPr>
          <w:rFonts w:ascii="Times New Roman" w:hAnsi="Times New Roman" w:cs="Times New Roman"/>
          <w:sz w:val="28"/>
          <w:szCs w:val="28"/>
        </w:rPr>
        <w:t xml:space="preserve">городского поселения Колпна </w:t>
      </w:r>
      <w:r w:rsidRPr="00A9277D">
        <w:rPr>
          <w:rFonts w:ascii="Times New Roman" w:hAnsi="Times New Roman" w:cs="Times New Roman"/>
          <w:sz w:val="28"/>
          <w:szCs w:val="28"/>
        </w:rPr>
        <w:t>решения о проведении публичных слушаний по предложениям о внесении изменений в Правила.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w:t>
      </w:r>
      <w:r w:rsidRPr="00A9277D">
        <w:rPr>
          <w:rFonts w:ascii="Times New Roman" w:hAnsi="Times New Roman" w:cs="Times New Roman"/>
          <w:sz w:val="28"/>
          <w:szCs w:val="28"/>
        </w:rPr>
        <w:lastRenderedPageBreak/>
        <w:t>поселения. Обязательным приложением к проекту являются протоколы публичных слушаний и заключение о результатах публичных слушаний.</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A9277D" w:rsidRDefault="003D7056" w:rsidP="00DA1323">
      <w:pPr>
        <w:pStyle w:val="ConsPlusNormal"/>
        <w:widowControl/>
        <w:ind w:firstLine="709"/>
        <w:jc w:val="both"/>
        <w:rPr>
          <w:rFonts w:ascii="Times New Roman" w:hAnsi="Times New Roman" w:cs="Times New Roman"/>
          <w:sz w:val="28"/>
          <w:szCs w:val="28"/>
        </w:rPr>
      </w:pPr>
    </w:p>
    <w:p w:rsidR="00DA1323" w:rsidRPr="00A9277D" w:rsidRDefault="00DA1323" w:rsidP="003D7056">
      <w:pPr>
        <w:pStyle w:val="2"/>
        <w:spacing w:before="0" w:after="240"/>
        <w:jc w:val="center"/>
        <w:rPr>
          <w:rFonts w:ascii="Times New Roman" w:hAnsi="Times New Roman"/>
          <w:i/>
          <w:iCs/>
          <w:color w:val="auto"/>
          <w:sz w:val="28"/>
          <w:szCs w:val="28"/>
        </w:rPr>
      </w:pPr>
      <w:bookmarkStart w:id="106" w:name="_Toc268484956"/>
      <w:bookmarkStart w:id="107" w:name="_Toc268487904"/>
      <w:bookmarkStart w:id="108" w:name="_Toc269200764"/>
      <w:bookmarkStart w:id="109" w:name="_Toc324921928"/>
      <w:r w:rsidRPr="00A9277D">
        <w:rPr>
          <w:rFonts w:ascii="Times New Roman" w:hAnsi="Times New Roman"/>
          <w:i/>
          <w:iCs/>
          <w:color w:val="auto"/>
          <w:sz w:val="28"/>
          <w:szCs w:val="28"/>
        </w:rPr>
        <w:t>6. ПОЛОЖЕНИЕ О РЕГУЛИРОВАНИИ ИНЫХ ВОПРОСОВ ЗЕМЛЕПОЛЬЗОВАНИЯ И ЗАСТРОЙКИ</w:t>
      </w:r>
      <w:bookmarkEnd w:id="106"/>
      <w:bookmarkEnd w:id="107"/>
      <w:bookmarkEnd w:id="108"/>
      <w:bookmarkEnd w:id="109"/>
    </w:p>
    <w:p w:rsidR="00DA1323" w:rsidRPr="00A9277D" w:rsidRDefault="00DA1323" w:rsidP="003D7056">
      <w:pPr>
        <w:pStyle w:val="3"/>
        <w:spacing w:after="240"/>
        <w:rPr>
          <w:rFonts w:cs="Times New Roman"/>
          <w:sz w:val="28"/>
          <w:szCs w:val="28"/>
        </w:rPr>
      </w:pPr>
      <w:bookmarkStart w:id="110" w:name="_Toc268487905"/>
      <w:bookmarkStart w:id="111" w:name="_Toc269200765"/>
      <w:bookmarkStart w:id="112" w:name="_Toc324921929"/>
      <w:r w:rsidRPr="00A9277D">
        <w:rPr>
          <w:rFonts w:cs="Times New Roman"/>
          <w:sz w:val="28"/>
          <w:szCs w:val="28"/>
        </w:rPr>
        <w:t xml:space="preserve">Статья 16. Общие принципы регулирования иных вопросов землепользования и застройки на территории </w:t>
      </w:r>
      <w:bookmarkEnd w:id="110"/>
      <w:bookmarkEnd w:id="111"/>
      <w:r w:rsidR="00A9277D" w:rsidRPr="00A9277D">
        <w:rPr>
          <w:rFonts w:cs="Times New Roman"/>
          <w:sz w:val="28"/>
          <w:szCs w:val="28"/>
        </w:rPr>
        <w:t>городского поселения Колпна</w:t>
      </w:r>
      <w:bookmarkEnd w:id="112"/>
    </w:p>
    <w:p w:rsidR="004E27F8" w:rsidRDefault="00A9277D" w:rsidP="00A9277D">
      <w:pPr>
        <w:pStyle w:val="3"/>
        <w:spacing w:after="240"/>
        <w:jc w:val="both"/>
        <w:rPr>
          <w:rFonts w:cs="Times New Roman"/>
          <w:b w:val="0"/>
          <w:sz w:val="28"/>
          <w:szCs w:val="28"/>
        </w:rPr>
      </w:pPr>
      <w:r>
        <w:rPr>
          <w:rFonts w:cs="Times New Roman"/>
          <w:b w:val="0"/>
          <w:sz w:val="28"/>
          <w:szCs w:val="28"/>
        </w:rPr>
        <w:tab/>
      </w:r>
      <w:bookmarkStart w:id="113" w:name="_Toc301249096"/>
      <w:bookmarkStart w:id="114" w:name="_Toc324921930"/>
      <w:r w:rsidR="00DA1323" w:rsidRPr="00A9277D">
        <w:rPr>
          <w:rFonts w:cs="Times New Roman"/>
          <w:b w:val="0"/>
          <w:sz w:val="28"/>
          <w:szCs w:val="28"/>
        </w:rPr>
        <w:t xml:space="preserve">1. Иные вопросы землепользования и застройки на территории </w:t>
      </w:r>
      <w:r w:rsidRPr="00A9277D">
        <w:rPr>
          <w:rFonts w:cs="Times New Roman"/>
          <w:b w:val="0"/>
          <w:sz w:val="28"/>
          <w:szCs w:val="28"/>
        </w:rPr>
        <w:t xml:space="preserve">городского поселения Колпна </w:t>
      </w:r>
      <w:r w:rsidR="00DA1323" w:rsidRPr="00A9277D">
        <w:rPr>
          <w:rFonts w:cs="Times New Roman"/>
          <w:b w:val="0"/>
          <w:sz w:val="28"/>
          <w:szCs w:val="28"/>
        </w:rPr>
        <w:t xml:space="preserve">регулируются законодательством Российской Федерации, </w:t>
      </w:r>
      <w:r w:rsidR="00DD316E" w:rsidRPr="00A9277D">
        <w:rPr>
          <w:rFonts w:cs="Times New Roman"/>
          <w:b w:val="0"/>
          <w:sz w:val="28"/>
          <w:szCs w:val="28"/>
        </w:rPr>
        <w:t>Орловской</w:t>
      </w:r>
      <w:r w:rsidR="00DA1323" w:rsidRPr="00A9277D">
        <w:rPr>
          <w:rFonts w:cs="Times New Roman"/>
          <w:b w:val="0"/>
          <w:sz w:val="28"/>
          <w:szCs w:val="28"/>
        </w:rPr>
        <w:t xml:space="preserve"> области, правовыми актами </w:t>
      </w:r>
      <w:proofErr w:type="spellStart"/>
      <w:r w:rsidR="00DD316E" w:rsidRPr="00A9277D">
        <w:rPr>
          <w:rFonts w:cs="Times New Roman"/>
          <w:b w:val="0"/>
          <w:sz w:val="28"/>
          <w:szCs w:val="28"/>
        </w:rPr>
        <w:t>Колпнянского</w:t>
      </w:r>
      <w:proofErr w:type="spellEnd"/>
      <w:r w:rsidR="003947EA" w:rsidRPr="00A9277D">
        <w:rPr>
          <w:rFonts w:cs="Times New Roman"/>
          <w:b w:val="0"/>
          <w:sz w:val="28"/>
          <w:szCs w:val="28"/>
        </w:rPr>
        <w:t xml:space="preserve"> муниципального района</w:t>
      </w:r>
      <w:r w:rsidR="00DA1323" w:rsidRPr="00A9277D">
        <w:rPr>
          <w:rFonts w:cs="Times New Roman"/>
          <w:b w:val="0"/>
          <w:sz w:val="28"/>
          <w:szCs w:val="28"/>
        </w:rPr>
        <w:t xml:space="preserve">, </w:t>
      </w:r>
      <w:r w:rsidRPr="00A9277D">
        <w:rPr>
          <w:rFonts w:cs="Times New Roman"/>
          <w:b w:val="0"/>
          <w:sz w:val="28"/>
          <w:szCs w:val="28"/>
        </w:rPr>
        <w:t>городского поселения Колпна</w:t>
      </w:r>
      <w:r w:rsidR="00DA1323" w:rsidRPr="00A9277D">
        <w:rPr>
          <w:rFonts w:cs="Times New Roman"/>
          <w:b w:val="0"/>
          <w:sz w:val="28"/>
          <w:szCs w:val="28"/>
        </w:rPr>
        <w:t>.</w:t>
      </w:r>
      <w:bookmarkEnd w:id="113"/>
      <w:bookmarkEnd w:id="114"/>
      <w:r>
        <w:rPr>
          <w:rFonts w:cs="Times New Roman"/>
          <w:b w:val="0"/>
          <w:sz w:val="28"/>
          <w:szCs w:val="28"/>
        </w:rPr>
        <w:t xml:space="preserve"> </w:t>
      </w:r>
    </w:p>
    <w:p w:rsidR="00A9277D" w:rsidRPr="00A9277D" w:rsidRDefault="00A9277D" w:rsidP="00A9277D">
      <w:pPr>
        <w:sectPr w:rsidR="00A9277D" w:rsidRPr="00A9277D"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4E27F8" w:rsidRPr="009C3389" w:rsidRDefault="004E27F8" w:rsidP="005C547C">
      <w:pPr>
        <w:pStyle w:val="1"/>
        <w:numPr>
          <w:ilvl w:val="0"/>
          <w:numId w:val="0"/>
        </w:numPr>
        <w:spacing w:after="240"/>
        <w:rPr>
          <w:spacing w:val="-4"/>
          <w:szCs w:val="28"/>
        </w:rPr>
      </w:pPr>
      <w:bookmarkStart w:id="115" w:name="_Toc268487906"/>
      <w:bookmarkStart w:id="116" w:name="_Toc269200766"/>
      <w:bookmarkStart w:id="117" w:name="_Toc324921931"/>
      <w:bookmarkEnd w:id="14"/>
      <w:bookmarkEnd w:id="15"/>
      <w:bookmarkEnd w:id="16"/>
      <w:bookmarkEnd w:id="17"/>
      <w:bookmarkEnd w:id="18"/>
      <w:r w:rsidRPr="009C3389">
        <w:rPr>
          <w:spacing w:val="-4"/>
          <w:szCs w:val="28"/>
        </w:rPr>
        <w:lastRenderedPageBreak/>
        <w:t>РАЗДЕЛ 2. КАРТЫ ГРАДОСТРОИТЕЛЬНОГО ЗОНИРОВАНИЯ</w:t>
      </w:r>
      <w:bookmarkEnd w:id="115"/>
      <w:bookmarkEnd w:id="116"/>
      <w:bookmarkEnd w:id="117"/>
    </w:p>
    <w:p w:rsidR="003F2948" w:rsidRPr="009C3389" w:rsidRDefault="003F2948" w:rsidP="003F2948">
      <w:pPr>
        <w:pStyle w:val="3"/>
        <w:spacing w:after="240"/>
        <w:rPr>
          <w:rFonts w:cs="Times New Roman"/>
          <w:spacing w:val="-4"/>
          <w:sz w:val="28"/>
          <w:szCs w:val="28"/>
        </w:rPr>
      </w:pPr>
      <w:bookmarkStart w:id="118" w:name="_Toc268484957"/>
      <w:bookmarkStart w:id="119" w:name="_Toc268487907"/>
      <w:bookmarkStart w:id="120" w:name="_Toc269200767"/>
      <w:bookmarkStart w:id="121" w:name="_Toc324921932"/>
      <w:r w:rsidRPr="009C3389">
        <w:rPr>
          <w:rFonts w:cs="Times New Roman"/>
          <w:spacing w:val="-4"/>
          <w:sz w:val="28"/>
          <w:szCs w:val="28"/>
        </w:rPr>
        <w:t>Статья 17. Состав и содержание карт градостроительного зонирования</w:t>
      </w:r>
      <w:bookmarkEnd w:id="118"/>
      <w:bookmarkEnd w:id="119"/>
      <w:bookmarkEnd w:id="120"/>
      <w:bookmarkEnd w:id="121"/>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8D783E">
        <w:rPr>
          <w:rFonts w:ascii="Times New Roman" w:hAnsi="Times New Roman" w:cs="Times New Roman"/>
          <w:sz w:val="28"/>
          <w:szCs w:val="28"/>
        </w:rPr>
        <w:t>подзон</w:t>
      </w:r>
      <w:proofErr w:type="spellEnd"/>
      <w:r w:rsidRPr="008D783E">
        <w:rPr>
          <w:rFonts w:ascii="Times New Roman" w:hAnsi="Times New Roman" w:cs="Times New Roman"/>
          <w:sz w:val="28"/>
          <w:szCs w:val="28"/>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территориальных зон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3. </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зон с особыми условиями использования территории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5. Номер каждого участка градостроительного зонирования является уникальным.</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6. Участки в составе одной  территориальных зоны и </w:t>
      </w:r>
      <w:proofErr w:type="spellStart"/>
      <w:r w:rsidRPr="008D783E">
        <w:rPr>
          <w:rFonts w:ascii="Times New Roman" w:hAnsi="Times New Roman" w:cs="Times New Roman"/>
          <w:sz w:val="28"/>
          <w:szCs w:val="28"/>
        </w:rPr>
        <w:t>подзоны</w:t>
      </w:r>
      <w:proofErr w:type="spellEnd"/>
      <w:r w:rsidRPr="008D783E">
        <w:rPr>
          <w:rFonts w:ascii="Times New Roman" w:hAnsi="Times New Roman" w:cs="Times New Roman"/>
          <w:sz w:val="28"/>
          <w:szCs w:val="28"/>
        </w:rPr>
        <w:t>, в зависимости от своего местоположения, могут иметь различные ограничения градостроительной деятельности.</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Номера участков градостроительного зонирования состоят из следующих элементов:</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9C3389" w:rsidRPr="008D783E" w:rsidRDefault="009C3389" w:rsidP="009C33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783E">
        <w:rPr>
          <w:rFonts w:ascii="Times New Roman" w:hAnsi="Times New Roman" w:cs="Times New Roman"/>
          <w:sz w:val="28"/>
          <w:szCs w:val="28"/>
        </w:rPr>
        <w:t>)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C3389" w:rsidRPr="008D783E" w:rsidRDefault="009C3389" w:rsidP="009C3389">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Pr="008D783E">
        <w:rPr>
          <w:rFonts w:ascii="Times New Roman" w:hAnsi="Times New Roman" w:cs="Times New Roman"/>
          <w:i/>
          <w:iCs/>
          <w:sz w:val="28"/>
          <w:szCs w:val="28"/>
        </w:rPr>
        <w:t>/25: зона индивидуальной жилой застройки, участок № 25).</w:t>
      </w:r>
    </w:p>
    <w:p w:rsidR="006365BA" w:rsidRPr="00BC4C62" w:rsidRDefault="009C3389" w:rsidP="007A454F">
      <w:pPr>
        <w:pStyle w:val="aff9"/>
        <w:jc w:val="both"/>
        <w:rPr>
          <w:color w:val="FF0000"/>
          <w:sz w:val="28"/>
          <w:szCs w:val="28"/>
        </w:rPr>
        <w:sectPr w:rsidR="006365BA" w:rsidRPr="00BC4C62" w:rsidSect="00084BA6">
          <w:headerReference w:type="default" r:id="rId13"/>
          <w:footerReference w:type="default" r:id="rId14"/>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Pr>
          <w:color w:val="FF0000"/>
          <w:sz w:val="28"/>
          <w:szCs w:val="28"/>
        </w:rPr>
        <w:t xml:space="preserve"> </w:t>
      </w:r>
    </w:p>
    <w:p w:rsidR="004E27F8" w:rsidRPr="009C3389" w:rsidRDefault="004E27F8" w:rsidP="004E27F8">
      <w:pPr>
        <w:pStyle w:val="1"/>
        <w:rPr>
          <w:szCs w:val="28"/>
        </w:rPr>
      </w:pPr>
      <w:bookmarkStart w:id="122" w:name="_Toc268484959"/>
      <w:bookmarkStart w:id="123" w:name="_Toc268487908"/>
      <w:bookmarkStart w:id="124" w:name="_Toc269200768"/>
      <w:bookmarkStart w:id="125" w:name="_Toc324921933"/>
      <w:r w:rsidRPr="009C3389">
        <w:rPr>
          <w:szCs w:val="28"/>
        </w:rPr>
        <w:lastRenderedPageBreak/>
        <w:t>РАЗДЕЛ 3. ГРАДОСТРОИТЕЛЬНЫЕ РЕГЛАМЕНТЫ</w:t>
      </w:r>
      <w:bookmarkEnd w:id="122"/>
      <w:bookmarkEnd w:id="123"/>
      <w:bookmarkEnd w:id="124"/>
      <w:bookmarkEnd w:id="125"/>
      <w:r w:rsidRPr="009C3389">
        <w:rPr>
          <w:szCs w:val="28"/>
        </w:rPr>
        <w:t xml:space="preserve"> </w:t>
      </w:r>
    </w:p>
    <w:p w:rsidR="004E27F8" w:rsidRPr="009C3389" w:rsidRDefault="004E27F8" w:rsidP="009D10A3">
      <w:pPr>
        <w:pStyle w:val="3"/>
        <w:spacing w:after="240"/>
        <w:rPr>
          <w:rFonts w:cs="Times New Roman"/>
          <w:sz w:val="28"/>
          <w:szCs w:val="28"/>
        </w:rPr>
      </w:pPr>
      <w:bookmarkStart w:id="126" w:name="_Toc268487909"/>
      <w:bookmarkStart w:id="127" w:name="_Toc269200769"/>
      <w:bookmarkStart w:id="128" w:name="_Toc324921934"/>
      <w:r w:rsidRPr="009C3389">
        <w:rPr>
          <w:rFonts w:cs="Times New Roman"/>
          <w:sz w:val="28"/>
          <w:szCs w:val="28"/>
        </w:rPr>
        <w:t>Статья 18. Общие положения о градостроительных регламентах</w:t>
      </w:r>
      <w:bookmarkEnd w:id="126"/>
      <w:r w:rsidRPr="009C3389">
        <w:rPr>
          <w:rFonts w:cs="Times New Roman"/>
          <w:sz w:val="28"/>
          <w:szCs w:val="28"/>
        </w:rPr>
        <w:t xml:space="preserve"> территориальных зон</w:t>
      </w:r>
      <w:bookmarkEnd w:id="127"/>
      <w:bookmarkEnd w:id="128"/>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BC4C62" w:rsidRDefault="004E27F8" w:rsidP="009D10A3">
      <w:pPr>
        <w:pStyle w:val="ConsPlusNormal"/>
        <w:widowControl/>
        <w:ind w:firstLine="540"/>
        <w:jc w:val="both"/>
        <w:rPr>
          <w:rFonts w:ascii="Times New Roman" w:hAnsi="Times New Roman" w:cs="Times New Roman"/>
          <w:color w:val="FF0000"/>
          <w:sz w:val="28"/>
          <w:szCs w:val="28"/>
        </w:rPr>
        <w:sectPr w:rsidR="00062889" w:rsidRPr="00BC4C62"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sidRPr="009C3389">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w:t>
      </w:r>
      <w:r w:rsidRPr="00BC4C62">
        <w:rPr>
          <w:rFonts w:ascii="Times New Roman" w:hAnsi="Times New Roman" w:cs="Times New Roman"/>
          <w:color w:val="FF0000"/>
          <w:sz w:val="28"/>
          <w:szCs w:val="28"/>
        </w:rPr>
        <w:t xml:space="preserve"> </w:t>
      </w:r>
      <w:r w:rsidRPr="00523003">
        <w:rPr>
          <w:rFonts w:ascii="Times New Roman" w:hAnsi="Times New Roman" w:cs="Times New Roman"/>
          <w:sz w:val="28"/>
          <w:szCs w:val="28"/>
        </w:rPr>
        <w:t>ст.</w:t>
      </w:r>
      <w:r w:rsidR="00523003" w:rsidRPr="00523003">
        <w:rPr>
          <w:rFonts w:ascii="Times New Roman" w:hAnsi="Times New Roman" w:cs="Times New Roman"/>
          <w:sz w:val="28"/>
          <w:szCs w:val="28"/>
        </w:rPr>
        <w:t>27</w:t>
      </w:r>
      <w:r w:rsidR="00062889" w:rsidRPr="00BC4C62">
        <w:rPr>
          <w:rFonts w:ascii="Times New Roman" w:hAnsi="Times New Roman" w:cs="Times New Roman"/>
          <w:color w:val="FF0000"/>
          <w:sz w:val="28"/>
          <w:szCs w:val="28"/>
        </w:rPr>
        <w:t xml:space="preserve"> </w:t>
      </w:r>
      <w:r w:rsidR="00062889" w:rsidRPr="009C3389">
        <w:rPr>
          <w:rFonts w:ascii="Times New Roman" w:hAnsi="Times New Roman" w:cs="Times New Roman"/>
          <w:sz w:val="28"/>
          <w:szCs w:val="28"/>
        </w:rPr>
        <w:t>настоящих Прави</w:t>
      </w:r>
      <w:r w:rsidR="00357E35" w:rsidRPr="009C3389">
        <w:rPr>
          <w:rFonts w:ascii="Times New Roman" w:hAnsi="Times New Roman" w:cs="Times New Roman"/>
          <w:sz w:val="28"/>
          <w:szCs w:val="28"/>
        </w:rPr>
        <w:t>л.</w:t>
      </w:r>
    </w:p>
    <w:p w:rsidR="004E27F8" w:rsidRPr="009C3389" w:rsidRDefault="004E27F8" w:rsidP="009D10A3">
      <w:pPr>
        <w:pStyle w:val="3"/>
        <w:spacing w:after="240"/>
        <w:rPr>
          <w:rFonts w:cs="Times New Roman"/>
          <w:sz w:val="28"/>
          <w:szCs w:val="28"/>
        </w:rPr>
      </w:pPr>
      <w:bookmarkStart w:id="129" w:name="_Toc268487910"/>
      <w:bookmarkStart w:id="130" w:name="_Toc269200770"/>
      <w:bookmarkStart w:id="131" w:name="_Toc324921935"/>
      <w:r w:rsidRPr="009C3389">
        <w:rPr>
          <w:rFonts w:cs="Times New Roman"/>
          <w:sz w:val="28"/>
          <w:szCs w:val="28"/>
        </w:rPr>
        <w:lastRenderedPageBreak/>
        <w:t>Статья 19. Жилые зоны</w:t>
      </w:r>
      <w:bookmarkEnd w:id="129"/>
      <w:bookmarkEnd w:id="130"/>
      <w:bookmarkEnd w:id="131"/>
    </w:p>
    <w:p w:rsidR="00294945" w:rsidRPr="009C3389" w:rsidRDefault="004E27F8" w:rsidP="009D10A3">
      <w:pPr>
        <w:spacing w:after="240"/>
        <w:ind w:firstLine="709"/>
        <w:jc w:val="center"/>
        <w:rPr>
          <w:b/>
          <w:bCs/>
          <w:sz w:val="28"/>
          <w:szCs w:val="28"/>
        </w:rPr>
      </w:pPr>
      <w:bookmarkStart w:id="132" w:name="_Toc268484960"/>
      <w:r w:rsidRPr="009C3389">
        <w:rPr>
          <w:b/>
          <w:bCs/>
          <w:sz w:val="28"/>
          <w:szCs w:val="28"/>
        </w:rPr>
        <w:t xml:space="preserve">1. Зона </w:t>
      </w:r>
      <w:r w:rsidR="0012713C" w:rsidRPr="009C3389">
        <w:rPr>
          <w:b/>
          <w:bCs/>
          <w:sz w:val="28"/>
          <w:szCs w:val="28"/>
        </w:rPr>
        <w:t>застройки</w:t>
      </w:r>
      <w:r w:rsidR="00D35FEC" w:rsidRPr="009C3389">
        <w:rPr>
          <w:b/>
          <w:bCs/>
          <w:sz w:val="28"/>
          <w:szCs w:val="28"/>
        </w:rPr>
        <w:t xml:space="preserve"> индивидуальными жилыми домами</w:t>
      </w:r>
      <w:r w:rsidR="00AC1354">
        <w:rPr>
          <w:b/>
          <w:bCs/>
          <w:sz w:val="28"/>
          <w:szCs w:val="28"/>
        </w:rPr>
        <w:t xml:space="preserve"> – </w:t>
      </w:r>
      <w:r w:rsidRPr="009C3389">
        <w:rPr>
          <w:b/>
          <w:bCs/>
          <w:sz w:val="28"/>
          <w:szCs w:val="28"/>
        </w:rPr>
        <w:t>Ж1</w:t>
      </w:r>
      <w:bookmarkEnd w:id="132"/>
    </w:p>
    <w:p w:rsidR="00B67638" w:rsidRPr="00917283" w:rsidRDefault="001F6B7C" w:rsidP="00917283">
      <w:pPr>
        <w:ind w:firstLine="567"/>
        <w:rPr>
          <w:sz w:val="28"/>
          <w:szCs w:val="28"/>
        </w:rPr>
      </w:pPr>
      <w:bookmarkStart w:id="133" w:name="_Toc297547804"/>
      <w:bookmarkStart w:id="134" w:name="_Toc297621328"/>
      <w:bookmarkStart w:id="135" w:name="_Toc297621539"/>
      <w:bookmarkStart w:id="136" w:name="_Toc298766900"/>
      <w:bookmarkStart w:id="137" w:name="_Toc299452047"/>
      <w:bookmarkStart w:id="138" w:name="_Toc300147191"/>
      <w:bookmarkStart w:id="139" w:name="_Toc301249102"/>
      <w:r w:rsidRPr="00917283">
        <w:rPr>
          <w:sz w:val="28"/>
          <w:szCs w:val="28"/>
        </w:rPr>
        <w:t>1</w:t>
      </w:r>
      <w:r w:rsidR="00B67638" w:rsidRPr="00917283">
        <w:rPr>
          <w:sz w:val="28"/>
          <w:szCs w:val="28"/>
        </w:rPr>
        <w:t>.</w:t>
      </w:r>
      <w:r w:rsidRPr="00917283">
        <w:rPr>
          <w:sz w:val="28"/>
          <w:szCs w:val="28"/>
        </w:rPr>
        <w:t>1</w:t>
      </w:r>
      <w:r w:rsidR="00B67638" w:rsidRPr="00917283">
        <w:rPr>
          <w:sz w:val="28"/>
          <w:szCs w:val="28"/>
        </w:rPr>
        <w:t>. Градостроительный регламент зоны</w:t>
      </w:r>
      <w:r w:rsidR="00B67638" w:rsidRPr="00917283">
        <w:rPr>
          <w:bCs/>
          <w:sz w:val="28"/>
          <w:szCs w:val="28"/>
        </w:rPr>
        <w:t xml:space="preserve"> </w:t>
      </w:r>
      <w:r w:rsidR="00B67638" w:rsidRPr="00917283">
        <w:rPr>
          <w:sz w:val="28"/>
          <w:szCs w:val="28"/>
        </w:rPr>
        <w:t>застройки индивидуальными жилыми домами Ж1</w:t>
      </w:r>
      <w:bookmarkEnd w:id="133"/>
      <w:bookmarkEnd w:id="134"/>
      <w:bookmarkEnd w:id="135"/>
      <w:bookmarkEnd w:id="136"/>
      <w:bookmarkEnd w:id="137"/>
      <w:bookmarkEnd w:id="138"/>
      <w:bookmarkEnd w:id="139"/>
    </w:p>
    <w:p w:rsidR="004044B9" w:rsidRPr="009C3389" w:rsidRDefault="004044B9" w:rsidP="003371DC">
      <w:pPr>
        <w:rPr>
          <w:rFonts w:cs="Times New Roman"/>
          <w:sz w:val="28"/>
          <w:szCs w:val="28"/>
        </w:rPr>
      </w:pPr>
      <w:r w:rsidRPr="009C3389">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5"/>
      </w:tblGrid>
      <w:tr w:rsidR="00F65838" w:rsidRPr="009C3389" w:rsidTr="003520C4">
        <w:tc>
          <w:tcPr>
            <w:tcW w:w="4361" w:type="dxa"/>
          </w:tcPr>
          <w:p w:rsidR="00F65838" w:rsidRPr="009C3389" w:rsidRDefault="00F65838" w:rsidP="001B1B4A">
            <w:pPr>
              <w:jc w:val="center"/>
              <w:rPr>
                <w:rFonts w:cs="Times New Roman"/>
                <w:b/>
                <w:sz w:val="28"/>
                <w:szCs w:val="28"/>
              </w:rPr>
            </w:pPr>
            <w:r w:rsidRPr="009C3389">
              <w:rPr>
                <w:rFonts w:cs="Times New Roman"/>
                <w:b/>
                <w:sz w:val="28"/>
                <w:szCs w:val="28"/>
              </w:rPr>
              <w:t>Основные виды разрешенного использования</w:t>
            </w:r>
          </w:p>
        </w:tc>
        <w:tc>
          <w:tcPr>
            <w:tcW w:w="5445" w:type="dxa"/>
          </w:tcPr>
          <w:p w:rsidR="00F65838" w:rsidRPr="009C3389" w:rsidRDefault="00F65838" w:rsidP="00094525">
            <w:pPr>
              <w:jc w:val="center"/>
              <w:rPr>
                <w:rFonts w:cs="Times New Roman"/>
                <w:b/>
                <w:sz w:val="28"/>
                <w:szCs w:val="28"/>
              </w:rPr>
            </w:pPr>
            <w:r w:rsidRPr="009C3389">
              <w:rPr>
                <w:rFonts w:cs="Times New Roman"/>
                <w:b/>
                <w:sz w:val="28"/>
                <w:szCs w:val="28"/>
              </w:rPr>
              <w:t>Вспомогательные виды разрешенного использования</w:t>
            </w:r>
          </w:p>
        </w:tc>
      </w:tr>
      <w:tr w:rsidR="00F65838" w:rsidRPr="009C3389" w:rsidTr="003520C4">
        <w:trPr>
          <w:trHeight w:val="283"/>
        </w:trPr>
        <w:tc>
          <w:tcPr>
            <w:tcW w:w="4361" w:type="dxa"/>
          </w:tcPr>
          <w:p w:rsidR="00571C66" w:rsidRDefault="00CF576E" w:rsidP="00825939">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9C3389">
              <w:rPr>
                <w:sz w:val="28"/>
                <w:szCs w:val="28"/>
              </w:rPr>
              <w:t>Индивидуальные жилые дома</w:t>
            </w:r>
          </w:p>
          <w:p w:rsidR="00B37370" w:rsidRPr="00825939" w:rsidRDefault="00B37370" w:rsidP="00825939">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Pr>
                <w:sz w:val="28"/>
                <w:szCs w:val="28"/>
              </w:rPr>
              <w:t>Дома блокированного типа</w:t>
            </w:r>
          </w:p>
        </w:tc>
        <w:tc>
          <w:tcPr>
            <w:tcW w:w="5445" w:type="dxa"/>
          </w:tcPr>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Хозяйственные постройки;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Гаражи не более чем на 2 машины,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Встроенные в 1 этажи жилых домов;</w:t>
            </w:r>
          </w:p>
          <w:p w:rsidR="00F65838" w:rsidRPr="009C3389" w:rsidRDefault="00C63390" w:rsidP="008A0EC7">
            <w:pPr>
              <w:pStyle w:val="ConsPlusNormal"/>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Закрытые автостоянки для грузового транспорта и транспорта для </w:t>
            </w:r>
            <w:r w:rsidR="00F65838" w:rsidRPr="009C3389">
              <w:rPr>
                <w:rFonts w:ascii="Times New Roman" w:hAnsi="Times New Roman" w:cs="Times New Roman"/>
                <w:sz w:val="28"/>
                <w:szCs w:val="28"/>
              </w:rPr>
              <w:t>перевозки людей, находящегося в личной собственности, грузоподъемностью менее 1,5 тонны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Открытые места для стоянки автомобилей; </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Гаражи для хранения маломерных судов;</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Места хранения мотоциклов, мопедов</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Летние кухни;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Отдельно стоящие беседки и навесы,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Предназначенные для осуществления хозяйственной деятельности;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Строения для домашних животных и птицы;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Теплицы, оранжереи;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w:t>
            </w:r>
            <w:r w:rsidR="00F65838" w:rsidRPr="009C3389">
              <w:rPr>
                <w:rFonts w:ascii="Times New Roman" w:hAnsi="Times New Roman" w:cs="Times New Roman"/>
                <w:sz w:val="28"/>
                <w:szCs w:val="28"/>
              </w:rPr>
              <w:t>ловии устройства септика с фильтрующим колодцем);</w:t>
            </w:r>
          </w:p>
          <w:p w:rsidR="00F65838" w:rsidRPr="009C3389" w:rsidRDefault="00C63390" w:rsidP="008A0EC7">
            <w:pPr>
              <w:pStyle w:val="nienie"/>
              <w:numPr>
                <w:ilvl w:val="0"/>
                <w:numId w:val="6"/>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Сады, огороды, палисадники;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Открытые площадки для индивидуальных занятий спортом и </w:t>
            </w:r>
            <w:r w:rsidRPr="009C3389">
              <w:rPr>
                <w:rFonts w:ascii="Times New Roman" w:hAnsi="Times New Roman" w:cs="Times New Roman"/>
                <w:sz w:val="28"/>
                <w:szCs w:val="28"/>
              </w:rPr>
              <w:lastRenderedPageBreak/>
              <w:t>физкультурой;</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о</w:t>
            </w:r>
            <w:r w:rsidR="00F65838" w:rsidRPr="009C3389">
              <w:rPr>
                <w:rFonts w:ascii="Times New Roman" w:hAnsi="Times New Roman" w:cs="Times New Roman"/>
                <w:sz w:val="28"/>
                <w:szCs w:val="28"/>
              </w:rPr>
              <w:t>тдыха взрослого населения и площадки для детей;</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сбора мусора;</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Сооружения и устройства сетей </w:t>
            </w:r>
            <w:proofErr w:type="spellStart"/>
            <w:r w:rsidRPr="009C3389">
              <w:rPr>
                <w:rFonts w:ascii="Times New Roman" w:hAnsi="Times New Roman" w:cs="Times New Roman"/>
                <w:sz w:val="28"/>
                <w:szCs w:val="28"/>
              </w:rPr>
              <w:t>инженерно</w:t>
            </w:r>
            <w:proofErr w:type="spellEnd"/>
            <w:r w:rsidRPr="009C3389">
              <w:rPr>
                <w:rFonts w:ascii="Times New Roman" w:hAnsi="Times New Roman" w:cs="Times New Roman"/>
                <w:sz w:val="28"/>
                <w:szCs w:val="28"/>
              </w:rPr>
              <w:t xml:space="preserve"> технического обеспечения, </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Придомовые зеленые насаждения, </w:t>
            </w:r>
          </w:p>
          <w:p w:rsidR="00F65838" w:rsidRPr="009C3389" w:rsidRDefault="00C63390" w:rsidP="008A0EC7">
            <w:pPr>
              <w:rPr>
                <w:rFonts w:cs="Times New Roman"/>
                <w:sz w:val="28"/>
                <w:szCs w:val="28"/>
              </w:rPr>
            </w:pPr>
            <w:r w:rsidRPr="009C3389">
              <w:rPr>
                <w:rFonts w:cs="Times New Roman"/>
                <w:sz w:val="28"/>
                <w:szCs w:val="28"/>
              </w:rPr>
              <w:t>Объекты пожарной охраны (гидранты, резервуары и т.п.)</w:t>
            </w:r>
          </w:p>
        </w:tc>
      </w:tr>
      <w:tr w:rsidR="00F65838" w:rsidRPr="009C3389" w:rsidTr="003520C4">
        <w:trPr>
          <w:trHeight w:val="27"/>
        </w:trPr>
        <w:tc>
          <w:tcPr>
            <w:tcW w:w="4361" w:type="dxa"/>
            <w:shd w:val="clear" w:color="auto" w:fill="auto"/>
          </w:tcPr>
          <w:p w:rsidR="00F65838" w:rsidRPr="009C3389" w:rsidRDefault="00F65838" w:rsidP="004D56B6">
            <w:pPr>
              <w:rPr>
                <w:rFonts w:cs="Times New Roman"/>
                <w:b/>
                <w:sz w:val="28"/>
                <w:szCs w:val="28"/>
              </w:rPr>
            </w:pPr>
            <w:r w:rsidRPr="009C3389">
              <w:rPr>
                <w:rFonts w:cs="Times New Roman"/>
                <w:b/>
                <w:sz w:val="28"/>
                <w:szCs w:val="28"/>
              </w:rPr>
              <w:lastRenderedPageBreak/>
              <w:t>Условно разрешенные виды использования</w:t>
            </w:r>
          </w:p>
        </w:tc>
        <w:tc>
          <w:tcPr>
            <w:tcW w:w="5445" w:type="dxa"/>
          </w:tcPr>
          <w:p w:rsidR="00F65838" w:rsidRPr="009C3389" w:rsidRDefault="00F65838" w:rsidP="00695D72">
            <w:pPr>
              <w:rPr>
                <w:rFonts w:cs="Times New Roman"/>
                <w:b/>
                <w:sz w:val="28"/>
                <w:szCs w:val="28"/>
              </w:rPr>
            </w:pPr>
            <w:r w:rsidRPr="009C3389">
              <w:rPr>
                <w:rFonts w:cs="Times New Roman"/>
                <w:b/>
                <w:sz w:val="28"/>
                <w:szCs w:val="28"/>
              </w:rPr>
              <w:t>Вспомогательные виды разрешенного использования для условно разрешенных</w:t>
            </w:r>
          </w:p>
        </w:tc>
      </w:tr>
      <w:tr w:rsidR="00F65838" w:rsidRPr="009C3389" w:rsidTr="00DD746B">
        <w:trPr>
          <w:trHeight w:val="1984"/>
        </w:trPr>
        <w:tc>
          <w:tcPr>
            <w:tcW w:w="4361" w:type="dxa"/>
            <w:shd w:val="clear" w:color="auto" w:fill="auto"/>
          </w:tcPr>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Временные павильоны розни</w:t>
            </w:r>
            <w:r w:rsidR="00F65838" w:rsidRPr="009C3389">
              <w:rPr>
                <w:rFonts w:ascii="Times New Roman" w:hAnsi="Times New Roman" w:cs="Times New Roman"/>
                <w:sz w:val="28"/>
                <w:szCs w:val="28"/>
              </w:rPr>
              <w:t>чной торговли и обслуживания населения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Магазины продовольственные и промтоварные торговой площадью не более 50 кв. М</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Салоны сотовой связи, фотос</w:t>
            </w:r>
            <w:r w:rsidR="00F65838" w:rsidRPr="009C3389">
              <w:rPr>
                <w:rFonts w:ascii="Times New Roman" w:hAnsi="Times New Roman" w:cs="Times New Roman"/>
                <w:sz w:val="28"/>
                <w:szCs w:val="28"/>
              </w:rPr>
              <w:t>алоны, пункты продажи сотовых телефонов и приема платежей</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Гостиницы не более 20 мест</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Офисы, отделения банков</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Библиотеки</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Дошкольные образовательные учреждения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Фельдше</w:t>
            </w:r>
            <w:r w:rsidR="00F65838" w:rsidRPr="009C3389">
              <w:rPr>
                <w:rFonts w:ascii="Times New Roman" w:hAnsi="Times New Roman" w:cs="Times New Roman"/>
                <w:sz w:val="28"/>
                <w:szCs w:val="28"/>
              </w:rPr>
              <w:t>рско-акушерские пункты</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Медицинские кабинеты частной практики,</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Аптеки, аптечные пункты</w:t>
            </w:r>
            <w:r w:rsidR="008A0EC7" w:rsidRPr="009C3389">
              <w:rPr>
                <w:rFonts w:ascii="Times New Roman" w:hAnsi="Times New Roman" w:cs="Times New Roman"/>
                <w:sz w:val="28"/>
                <w:szCs w:val="28"/>
              </w:rPr>
              <w:t>,</w:t>
            </w:r>
          </w:p>
          <w:p w:rsidR="00F65838" w:rsidRPr="009C3389" w:rsidRDefault="006078E3" w:rsidP="008A0EC7">
            <w:pPr>
              <w:widowControl/>
              <w:numPr>
                <w:ilvl w:val="0"/>
                <w:numId w:val="7"/>
              </w:numPr>
              <w:suppressAutoHyphens w:val="0"/>
              <w:ind w:left="0" w:firstLine="0"/>
              <w:rPr>
                <w:sz w:val="28"/>
                <w:szCs w:val="28"/>
              </w:rPr>
            </w:pPr>
            <w:r w:rsidRPr="009C3389">
              <w:rPr>
                <w:sz w:val="28"/>
                <w:szCs w:val="28"/>
              </w:rPr>
              <w:t>Ветлечебницы без постоянного содержания животных</w:t>
            </w:r>
            <w:r w:rsidR="008A0EC7" w:rsidRPr="009C3389">
              <w:rPr>
                <w:sz w:val="28"/>
                <w:szCs w:val="28"/>
              </w:rPr>
              <w:t>,</w:t>
            </w:r>
          </w:p>
          <w:p w:rsidR="00F65838" w:rsidRPr="009C3389" w:rsidRDefault="006078E3" w:rsidP="008A0EC7">
            <w:pPr>
              <w:pStyle w:val="nienie"/>
              <w:numPr>
                <w:ilvl w:val="0"/>
                <w:numId w:val="7"/>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Спортплощадки, теннисные ко</w:t>
            </w:r>
            <w:r w:rsidR="00F65838" w:rsidRPr="009C3389">
              <w:rPr>
                <w:rFonts w:ascii="Times New Roman" w:hAnsi="Times New Roman" w:cs="Times New Roman"/>
                <w:sz w:val="28"/>
                <w:szCs w:val="28"/>
              </w:rPr>
              <w:t>рты;</w:t>
            </w:r>
          </w:p>
          <w:p w:rsidR="00F65838" w:rsidRPr="009C3389" w:rsidRDefault="006078E3"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9C3389">
              <w:rPr>
                <w:sz w:val="28"/>
                <w:szCs w:val="28"/>
              </w:rPr>
              <w:lastRenderedPageBreak/>
              <w:t xml:space="preserve">Спортзалы, залы рекреации; </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Приемные пункты и мастерские по мелкому бытовому ремонту (р</w:t>
            </w:r>
            <w:r w:rsidR="00F65838" w:rsidRPr="009C3389">
              <w:rPr>
                <w:rFonts w:ascii="Times New Roman" w:hAnsi="Times New Roman" w:cs="Times New Roman"/>
                <w:sz w:val="28"/>
                <w:szCs w:val="28"/>
              </w:rPr>
              <w:t xml:space="preserve">емонту обуви, одежды, зонтов, часов и т.п.); пошивочные ателье и мастерские до 100 </w:t>
            </w:r>
            <w:proofErr w:type="spellStart"/>
            <w:r w:rsidR="00F65838" w:rsidRPr="009C3389">
              <w:rPr>
                <w:rFonts w:ascii="Times New Roman" w:hAnsi="Times New Roman" w:cs="Times New Roman"/>
                <w:sz w:val="28"/>
                <w:szCs w:val="28"/>
              </w:rPr>
              <w:t>кв.м</w:t>
            </w:r>
            <w:proofErr w:type="spellEnd"/>
            <w:r w:rsidR="00F65838" w:rsidRPr="009C3389">
              <w:rPr>
                <w:rFonts w:ascii="Times New Roman" w:hAnsi="Times New Roman" w:cs="Times New Roman"/>
                <w:sz w:val="28"/>
                <w:szCs w:val="28"/>
              </w:rPr>
              <w:t xml:space="preserve">. </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Парикмахерские, косметические салоны, салоны красоты</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Отделения связи</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Предприятия общественного п</w:t>
            </w:r>
            <w:r w:rsidR="00F65838" w:rsidRPr="009C3389">
              <w:rPr>
                <w:rFonts w:ascii="Times New Roman" w:hAnsi="Times New Roman" w:cs="Times New Roman"/>
                <w:sz w:val="28"/>
                <w:szCs w:val="28"/>
              </w:rPr>
              <w:t>итания не более чем 20 посадочных мест с режимом работы до 23 часов;</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Фит</w:t>
            </w:r>
            <w:r w:rsidR="00F65838" w:rsidRPr="009C3389">
              <w:rPr>
                <w:rFonts w:ascii="Times New Roman" w:hAnsi="Times New Roman" w:cs="Times New Roman"/>
                <w:sz w:val="28"/>
                <w:szCs w:val="28"/>
              </w:rPr>
              <w:t>нес- клубы,</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Опорные пункты правопорядка;</w:t>
            </w:r>
          </w:p>
          <w:p w:rsidR="00F65838" w:rsidRPr="009C3389" w:rsidRDefault="006078E3" w:rsidP="008A0EC7">
            <w:pPr>
              <w:numPr>
                <w:ilvl w:val="0"/>
                <w:numId w:val="7"/>
              </w:numPr>
              <w:rPr>
                <w:rFonts w:cs="Times New Roman"/>
                <w:sz w:val="28"/>
                <w:szCs w:val="28"/>
              </w:rPr>
            </w:pPr>
            <w:r w:rsidRPr="009C3389">
              <w:rPr>
                <w:rFonts w:cs="Times New Roman"/>
                <w:sz w:val="28"/>
                <w:szCs w:val="28"/>
              </w:rPr>
              <w:t>Памятники и памятные знаки</w:t>
            </w:r>
          </w:p>
        </w:tc>
        <w:tc>
          <w:tcPr>
            <w:tcW w:w="5445" w:type="dxa"/>
          </w:tcPr>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lastRenderedPageBreak/>
              <w:t xml:space="preserve">Сооружения локального инженерного обеспечения, </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условии ус</w:t>
            </w:r>
            <w:r w:rsidR="00F65838" w:rsidRPr="009C3389">
              <w:rPr>
                <w:rFonts w:ascii="Times New Roman" w:hAnsi="Times New Roman" w:cs="Times New Roman"/>
                <w:sz w:val="28"/>
                <w:szCs w:val="28"/>
              </w:rPr>
              <w:t>тройства септика с фильтрующим колодцем)</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Здания и сооружения для размещения служб охраны и наблюдения, </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Спо</w:t>
            </w:r>
            <w:r w:rsidR="00F65838" w:rsidRPr="009C3389">
              <w:rPr>
                <w:sz w:val="28"/>
                <w:szCs w:val="28"/>
              </w:rPr>
              <w:t>ртивные площадки без установки трибун для зрителей,</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Гаражи служебного транспорта,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Встроенные в здания,</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Гостевые автостоянки, </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 xml:space="preserve">Площадки для сбора мусора (в </w:t>
            </w:r>
            <w:proofErr w:type="spellStart"/>
            <w:r w:rsidRPr="009C3389">
              <w:rPr>
                <w:sz w:val="28"/>
                <w:szCs w:val="28"/>
              </w:rPr>
              <w:t>т.ч</w:t>
            </w:r>
            <w:proofErr w:type="spellEnd"/>
            <w:r w:rsidRPr="009C3389">
              <w:rPr>
                <w:sz w:val="28"/>
                <w:szCs w:val="28"/>
              </w:rPr>
              <w:t>. Биологического для парикмахерских, учре</w:t>
            </w:r>
            <w:r w:rsidR="00F65838" w:rsidRPr="009C3389">
              <w:rPr>
                <w:sz w:val="28"/>
                <w:szCs w:val="28"/>
              </w:rPr>
              <w:t>ждений медицинского назначения)</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Благоустройство те</w:t>
            </w:r>
            <w:r w:rsidR="00F65838" w:rsidRPr="009C3389">
              <w:rPr>
                <w:sz w:val="28"/>
                <w:szCs w:val="28"/>
              </w:rPr>
              <w:t>рритории</w:t>
            </w:r>
            <w:r w:rsidR="008A0EC7" w:rsidRPr="009C3389">
              <w:rPr>
                <w:sz w:val="28"/>
                <w:szCs w:val="28"/>
              </w:rPr>
              <w:t>,</w:t>
            </w:r>
          </w:p>
          <w:p w:rsidR="00F65838" w:rsidRPr="009C3389" w:rsidRDefault="006078E3" w:rsidP="008A0EC7">
            <w:pPr>
              <w:pStyle w:val="ConsPlusNormal"/>
              <w:keepNext/>
              <w:keepLines/>
              <w:widowControl/>
              <w:numPr>
                <w:ilvl w:val="0"/>
                <w:numId w:val="7"/>
              </w:numPr>
              <w:rPr>
                <w:rFonts w:ascii="Times New Roman" w:hAnsi="Times New Roman" w:cs="Times New Roman"/>
                <w:sz w:val="28"/>
                <w:szCs w:val="28"/>
              </w:rPr>
            </w:pPr>
            <w:r w:rsidRPr="009C3389">
              <w:rPr>
                <w:rFonts w:ascii="Times New Roman" w:hAnsi="Times New Roman" w:cs="Times New Roman"/>
                <w:sz w:val="28"/>
                <w:szCs w:val="28"/>
              </w:rPr>
              <w:t xml:space="preserve">Объекты гражданской обороны, </w:t>
            </w:r>
          </w:p>
          <w:p w:rsidR="00F65838" w:rsidRPr="009C3389" w:rsidRDefault="006078E3" w:rsidP="008A0EC7">
            <w:pPr>
              <w:pStyle w:val="ConsPlusNormal"/>
              <w:keepNext/>
              <w:keepLines/>
              <w:widowControl/>
              <w:numPr>
                <w:ilvl w:val="0"/>
                <w:numId w:val="7"/>
              </w:numPr>
              <w:rPr>
                <w:rFonts w:ascii="Times New Roman" w:hAnsi="Times New Roman" w:cs="Times New Roman"/>
                <w:sz w:val="28"/>
                <w:szCs w:val="28"/>
              </w:rPr>
            </w:pPr>
            <w:r w:rsidRPr="009C3389">
              <w:rPr>
                <w:rFonts w:ascii="Times New Roman" w:hAnsi="Times New Roman" w:cs="Times New Roman"/>
                <w:sz w:val="28"/>
                <w:szCs w:val="28"/>
              </w:rPr>
              <w:t xml:space="preserve">Зеленые насаждения, </w:t>
            </w:r>
          </w:p>
          <w:p w:rsidR="00F65838" w:rsidRPr="009C3389" w:rsidRDefault="006078E3" w:rsidP="008A0EC7">
            <w:pPr>
              <w:numPr>
                <w:ilvl w:val="0"/>
                <w:numId w:val="7"/>
              </w:numPr>
              <w:rPr>
                <w:rFonts w:cs="Times New Roman"/>
                <w:sz w:val="28"/>
                <w:szCs w:val="28"/>
              </w:rPr>
            </w:pPr>
            <w:r w:rsidRPr="009C3389">
              <w:rPr>
                <w:sz w:val="28"/>
                <w:szCs w:val="28"/>
              </w:rPr>
              <w:t>Объекты пожарной охраны (гидранты, резервуары и т.п.)</w:t>
            </w:r>
          </w:p>
        </w:tc>
      </w:tr>
    </w:tbl>
    <w:p w:rsidR="008A5340" w:rsidRPr="008A5340" w:rsidRDefault="008A5340" w:rsidP="008A5340">
      <w:pPr>
        <w:pStyle w:val="ConsPlusNormal"/>
        <w:widowControl/>
        <w:ind w:firstLine="540"/>
        <w:jc w:val="both"/>
        <w:rPr>
          <w:rFonts w:ascii="Times New Roman" w:hAnsi="Times New Roman" w:cs="Times New Roman"/>
          <w:sz w:val="28"/>
          <w:szCs w:val="28"/>
        </w:rPr>
      </w:pPr>
      <w:r w:rsidRPr="008A5340">
        <w:rPr>
          <w:rFonts w:ascii="Times New Roman" w:hAnsi="Times New Roman" w:cs="Times New Roman"/>
          <w:sz w:val="28"/>
          <w:szCs w:val="28"/>
        </w:rPr>
        <w:lastRenderedPageBreak/>
        <w:t xml:space="preserve">2) </w:t>
      </w:r>
      <w:r w:rsidRPr="008A5340">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5"/>
        <w:gridCol w:w="3755"/>
      </w:tblGrid>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755" w:type="dxa"/>
          </w:tcPr>
          <w:p w:rsidR="00F65838" w:rsidRPr="009C3389" w:rsidRDefault="00F65838" w:rsidP="00F65838">
            <w:pPr>
              <w:pStyle w:val="ConsPlusNormal"/>
              <w:widowControl/>
              <w:ind w:firstLine="0"/>
              <w:jc w:val="both"/>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1500 кв. м</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F65838" w:rsidRPr="009C3389" w:rsidRDefault="00DA5F9A"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5</w:t>
            </w:r>
            <w:r w:rsidR="00F65838" w:rsidRPr="009C3389">
              <w:rPr>
                <w:rFonts w:ascii="Times New Roman" w:hAnsi="Times New Roman" w:cs="Times New Roman"/>
                <w:sz w:val="28"/>
                <w:szCs w:val="28"/>
              </w:rPr>
              <w:t xml:space="preserve">00 кв. м </w:t>
            </w:r>
          </w:p>
        </w:tc>
      </w:tr>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bCs/>
                <w:sz w:val="24"/>
                <w:szCs w:val="24"/>
              </w:rPr>
              <w:t>Предельное количество этажей зданий, строений, сооружений</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максимальное</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3</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минимальное</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w:t>
            </w:r>
          </w:p>
        </w:tc>
      </w:tr>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bCs/>
                <w:sz w:val="24"/>
                <w:szCs w:val="24"/>
              </w:rPr>
              <w:t>Предельная высота зданий, строений, сооружений</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F65838" w:rsidRPr="009C3389" w:rsidRDefault="00135590"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F65838" w:rsidRPr="009C3389">
              <w:rPr>
                <w:rFonts w:ascii="Times New Roman" w:hAnsi="Times New Roman" w:cs="Times New Roman"/>
                <w:sz w:val="28"/>
                <w:szCs w:val="28"/>
              </w:rPr>
              <w:t xml:space="preserve"> м</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F65838" w:rsidRPr="009C3389" w:rsidRDefault="007E5F62"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4</w:t>
            </w:r>
            <w:r w:rsidR="00F65838" w:rsidRPr="009C3389">
              <w:rPr>
                <w:rFonts w:ascii="Times New Roman" w:hAnsi="Times New Roman" w:cs="Times New Roman"/>
                <w:sz w:val="28"/>
                <w:szCs w:val="28"/>
              </w:rPr>
              <w:t xml:space="preserve"> м</w:t>
            </w:r>
          </w:p>
        </w:tc>
      </w:tr>
      <w:tr w:rsidR="008A5340" w:rsidRPr="009C3389" w:rsidTr="0034136B">
        <w:tc>
          <w:tcPr>
            <w:tcW w:w="5815" w:type="dxa"/>
          </w:tcPr>
          <w:p w:rsidR="008A5340" w:rsidRPr="008A5340" w:rsidRDefault="008A5340" w:rsidP="008A5340">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5" w:type="dxa"/>
          </w:tcPr>
          <w:p w:rsidR="008A5340" w:rsidRPr="008A5340" w:rsidRDefault="008A5340" w:rsidP="008A5340">
            <w:pPr>
              <w:pStyle w:val="ConsPlusNormal"/>
              <w:widowControl/>
              <w:ind w:firstLine="0"/>
              <w:jc w:val="center"/>
              <w:rPr>
                <w:rFonts w:ascii="Times New Roman" w:hAnsi="Times New Roman" w:cs="Times New Roman"/>
                <w:sz w:val="28"/>
                <w:szCs w:val="28"/>
              </w:rPr>
            </w:pPr>
            <w:r w:rsidRPr="008A5340">
              <w:rPr>
                <w:rFonts w:ascii="Times New Roman" w:hAnsi="Times New Roman" w:cs="Times New Roman"/>
                <w:sz w:val="28"/>
                <w:szCs w:val="28"/>
              </w:rPr>
              <w:t>50%</w:t>
            </w:r>
          </w:p>
        </w:tc>
      </w:tr>
      <w:tr w:rsidR="008A5340" w:rsidRPr="009C3389" w:rsidTr="0034136B">
        <w:tc>
          <w:tcPr>
            <w:tcW w:w="5815" w:type="dxa"/>
          </w:tcPr>
          <w:p w:rsidR="008A5340" w:rsidRPr="008A5340" w:rsidRDefault="008A5340" w:rsidP="008A5340">
            <w:pPr>
              <w:pStyle w:val="ConsPlusNormal"/>
              <w:widowControl/>
              <w:ind w:firstLine="0"/>
              <w:rPr>
                <w:rFonts w:ascii="Times New Roman" w:hAnsi="Times New Roman" w:cs="Times New Roman"/>
                <w:b/>
                <w:bCs/>
                <w:sz w:val="24"/>
                <w:szCs w:val="24"/>
              </w:rPr>
            </w:pPr>
            <w:r w:rsidRPr="008A5340">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5" w:type="dxa"/>
          </w:tcPr>
          <w:p w:rsidR="008A5340" w:rsidRPr="008A5340" w:rsidRDefault="008A5340" w:rsidP="008A5340">
            <w:pPr>
              <w:pStyle w:val="ConsPlusNormal"/>
              <w:widowControl/>
              <w:ind w:firstLine="0"/>
              <w:jc w:val="center"/>
              <w:rPr>
                <w:rFonts w:ascii="Times New Roman" w:hAnsi="Times New Roman" w:cs="Times New Roman"/>
                <w:sz w:val="24"/>
                <w:szCs w:val="24"/>
              </w:rPr>
            </w:pPr>
            <w:r w:rsidRPr="008A5340">
              <w:rPr>
                <w:rFonts w:ascii="Times New Roman" w:hAnsi="Times New Roman" w:cs="Times New Roman"/>
                <w:sz w:val="24"/>
                <w:szCs w:val="24"/>
              </w:rPr>
              <w:t>Не ограничивается</w:t>
            </w: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Иные показатели</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 высота оград вдоль улиц</w:t>
            </w:r>
          </w:p>
        </w:tc>
        <w:tc>
          <w:tcPr>
            <w:tcW w:w="3755" w:type="dxa"/>
          </w:tcPr>
          <w:p w:rsidR="008A5340" w:rsidRPr="009C3389" w:rsidRDefault="008A5340" w:rsidP="008A5340">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1,7 м</w:t>
            </w: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lastRenderedPageBreak/>
              <w:t>максимальная высота оград между соседними участками</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8A5340" w:rsidRPr="009C3389" w:rsidTr="0034136B">
        <w:tc>
          <w:tcPr>
            <w:tcW w:w="581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красной линии улицы</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8A5340" w:rsidRPr="009C3389" w:rsidRDefault="008A5340" w:rsidP="008A5340">
            <w:pPr>
              <w:pStyle w:val="ConsPlusNormal"/>
              <w:widowControl/>
              <w:ind w:firstLine="0"/>
              <w:jc w:val="both"/>
              <w:rPr>
                <w:rFonts w:cs="Times New Roman"/>
                <w:sz w:val="28"/>
                <w:szCs w:val="28"/>
              </w:rPr>
            </w:pPr>
            <w:r w:rsidRPr="009C3389">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8A5340" w:rsidRPr="009C3389" w:rsidTr="0034136B">
        <w:tc>
          <w:tcPr>
            <w:tcW w:w="581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границ смежных земельных участков</w:t>
            </w:r>
          </w:p>
        </w:tc>
        <w:tc>
          <w:tcPr>
            <w:tcW w:w="3755" w:type="dxa"/>
          </w:tcPr>
          <w:p w:rsidR="008A5340" w:rsidRPr="009C3389" w:rsidRDefault="008A5340" w:rsidP="008A5340">
            <w:pPr>
              <w:pStyle w:val="affff2"/>
              <w:widowControl w:val="0"/>
              <w:ind w:firstLine="0"/>
            </w:pPr>
            <w:r w:rsidRPr="009C3389">
              <w:t xml:space="preserve">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w:t>
            </w:r>
            <w:r w:rsidRPr="009C3389">
              <w:lastRenderedPageBreak/>
              <w:t>среднерослых деревьев – 2 м; до кустарника – 1 м.</w:t>
            </w:r>
          </w:p>
        </w:tc>
      </w:tr>
    </w:tbl>
    <w:p w:rsidR="00135590" w:rsidRDefault="00135590" w:rsidP="0034136B">
      <w:pPr>
        <w:pStyle w:val="ConsPlusNormal"/>
        <w:widowControl/>
        <w:ind w:firstLine="540"/>
        <w:jc w:val="both"/>
        <w:rPr>
          <w:rFonts w:ascii="Times New Roman" w:hAnsi="Times New Roman" w:cs="Times New Roman"/>
          <w:sz w:val="28"/>
          <w:szCs w:val="28"/>
        </w:rPr>
      </w:pPr>
    </w:p>
    <w:p w:rsidR="00135590" w:rsidRDefault="00135590" w:rsidP="0034136B">
      <w:pPr>
        <w:pStyle w:val="ConsPlusNormal"/>
        <w:widowControl/>
        <w:ind w:firstLine="540"/>
        <w:jc w:val="both"/>
        <w:rPr>
          <w:rFonts w:ascii="Times New Roman" w:hAnsi="Times New Roman" w:cs="Times New Roman"/>
          <w:sz w:val="28"/>
          <w:szCs w:val="28"/>
        </w:rPr>
      </w:pPr>
    </w:p>
    <w:p w:rsidR="00135590" w:rsidRDefault="00135590" w:rsidP="0034136B">
      <w:pPr>
        <w:pStyle w:val="ConsPlusNormal"/>
        <w:widowControl/>
        <w:ind w:firstLine="540"/>
        <w:jc w:val="both"/>
        <w:rPr>
          <w:rFonts w:ascii="Times New Roman" w:hAnsi="Times New Roman" w:cs="Times New Roman"/>
          <w:sz w:val="28"/>
          <w:szCs w:val="28"/>
        </w:rPr>
      </w:pPr>
    </w:p>
    <w:p w:rsidR="0034136B" w:rsidRPr="009C3389" w:rsidRDefault="0034136B" w:rsidP="0034136B">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3). Ограничения</w:t>
      </w:r>
      <w:r w:rsidRPr="009C3389">
        <w:rPr>
          <w:b/>
          <w:bCs/>
          <w:sz w:val="28"/>
          <w:szCs w:val="28"/>
        </w:rPr>
        <w:t xml:space="preserve"> </w:t>
      </w:r>
      <w:r w:rsidRPr="009C3389">
        <w:rPr>
          <w:rFonts w:ascii="Times New Roman" w:hAnsi="Times New Roman" w:cs="Times New Roman"/>
          <w:sz w:val="28"/>
          <w:szCs w:val="28"/>
        </w:rPr>
        <w:t>и особенности</w:t>
      </w:r>
      <w:r w:rsidRPr="009C3389">
        <w:rPr>
          <w:b/>
          <w:bCs/>
          <w:sz w:val="28"/>
          <w:szCs w:val="28"/>
        </w:rPr>
        <w:t xml:space="preserve"> </w:t>
      </w:r>
      <w:r w:rsidRPr="009C3389">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405"/>
        <w:gridCol w:w="2104"/>
      </w:tblGrid>
      <w:tr w:rsidR="0034136B" w:rsidRPr="00BC4C62" w:rsidTr="00135590">
        <w:tc>
          <w:tcPr>
            <w:tcW w:w="1133"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 xml:space="preserve">№ </w:t>
            </w:r>
            <w:proofErr w:type="spellStart"/>
            <w:r w:rsidRPr="00BF7019">
              <w:rPr>
                <w:rFonts w:ascii="Times New Roman" w:hAnsi="Times New Roman" w:cs="Times New Roman"/>
                <w:b/>
                <w:sz w:val="28"/>
                <w:szCs w:val="28"/>
              </w:rPr>
              <w:t>пп</w:t>
            </w:r>
            <w:proofErr w:type="spellEnd"/>
          </w:p>
        </w:tc>
        <w:tc>
          <w:tcPr>
            <w:tcW w:w="6405"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Вид ограничения</w:t>
            </w:r>
          </w:p>
        </w:tc>
        <w:tc>
          <w:tcPr>
            <w:tcW w:w="2104"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Код участка зоны  Ж1</w:t>
            </w:r>
          </w:p>
        </w:tc>
      </w:tr>
      <w:tr w:rsidR="0034136B" w:rsidRPr="00BC4C62" w:rsidTr="0034136B">
        <w:tc>
          <w:tcPr>
            <w:tcW w:w="9642" w:type="dxa"/>
            <w:gridSpan w:val="3"/>
          </w:tcPr>
          <w:p w:rsidR="0034136B" w:rsidRPr="00BF7019" w:rsidRDefault="0034136B" w:rsidP="002970CE">
            <w:pPr>
              <w:rPr>
                <w:sz w:val="28"/>
                <w:szCs w:val="28"/>
              </w:rPr>
            </w:pPr>
            <w:r w:rsidRPr="00BF7019">
              <w:rPr>
                <w:b/>
                <w:sz w:val="28"/>
                <w:szCs w:val="28"/>
              </w:rPr>
              <w:t>1. Архитектурно-строительные требования</w:t>
            </w:r>
          </w:p>
        </w:tc>
      </w:tr>
      <w:tr w:rsidR="0034136B" w:rsidRPr="00BC4C62" w:rsidTr="00135590">
        <w:tc>
          <w:tcPr>
            <w:tcW w:w="1133" w:type="dxa"/>
          </w:tcPr>
          <w:p w:rsidR="0034136B" w:rsidRPr="00BF7019" w:rsidRDefault="0034136B" w:rsidP="002970CE">
            <w:pPr>
              <w:rPr>
                <w:sz w:val="28"/>
                <w:szCs w:val="28"/>
              </w:rPr>
            </w:pPr>
            <w:r w:rsidRPr="00BF7019">
              <w:rPr>
                <w:sz w:val="28"/>
                <w:szCs w:val="28"/>
              </w:rPr>
              <w:t>1.1</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1.2</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1.3</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1.4</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1.5</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w:t>
            </w:r>
            <w:r w:rsidRPr="00BF7019">
              <w:rPr>
                <w:rFonts w:ascii="Times New Roman" w:hAnsi="Times New Roman" w:cs="Times New Roman"/>
                <w:sz w:val="28"/>
                <w:szCs w:val="28"/>
              </w:rPr>
              <w:lastRenderedPageBreak/>
              <w:t>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lastRenderedPageBreak/>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lastRenderedPageBreak/>
              <w:t>1.6</w:t>
            </w:r>
          </w:p>
        </w:tc>
        <w:tc>
          <w:tcPr>
            <w:tcW w:w="6405" w:type="dxa"/>
          </w:tcPr>
          <w:p w:rsidR="0034136B" w:rsidRPr="00BF7019" w:rsidRDefault="0034136B" w:rsidP="002970CE">
            <w:pPr>
              <w:rPr>
                <w:sz w:val="28"/>
                <w:szCs w:val="28"/>
              </w:rPr>
            </w:pPr>
            <w:r w:rsidRPr="00BF7019">
              <w:rPr>
                <w:sz w:val="28"/>
                <w:szCs w:val="28"/>
              </w:rPr>
              <w:t xml:space="preserve">Не допускается размещать со стороны улицы вспомогательные строения, за исключением гаражей.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1.7</w:t>
            </w:r>
          </w:p>
        </w:tc>
        <w:tc>
          <w:tcPr>
            <w:tcW w:w="6405" w:type="dxa"/>
          </w:tcPr>
          <w:p w:rsidR="0034136B" w:rsidRPr="00BF7019" w:rsidRDefault="0034136B" w:rsidP="002970CE">
            <w:pPr>
              <w:pStyle w:val="ConsPlusNormal"/>
              <w:widowControl/>
              <w:ind w:firstLine="0"/>
              <w:jc w:val="both"/>
              <w:rPr>
                <w:sz w:val="28"/>
                <w:szCs w:val="28"/>
              </w:rPr>
            </w:pPr>
            <w:r w:rsidRPr="00BF7019">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1.8</w:t>
            </w:r>
          </w:p>
        </w:tc>
        <w:tc>
          <w:tcPr>
            <w:tcW w:w="6405" w:type="dxa"/>
          </w:tcPr>
          <w:p w:rsidR="0034136B" w:rsidRPr="00BF7019" w:rsidRDefault="0034136B" w:rsidP="00135590">
            <w:pPr>
              <w:pStyle w:val="ConsPlusNormal"/>
              <w:widowControl/>
              <w:ind w:firstLine="0"/>
              <w:jc w:val="both"/>
              <w:rPr>
                <w:sz w:val="28"/>
                <w:szCs w:val="28"/>
              </w:rPr>
            </w:pPr>
            <w:r w:rsidRPr="00BF7019">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BF7019">
                <w:rPr>
                  <w:rFonts w:ascii="Times New Roman" w:hAnsi="Times New Roman" w:cs="Times New Roman"/>
                  <w:sz w:val="28"/>
                  <w:szCs w:val="28"/>
                </w:rPr>
                <w:t>0,1 га</w:t>
              </w:r>
            </w:smartTag>
            <w:r w:rsidRPr="00BF7019">
              <w:rPr>
                <w:rFonts w:ascii="Times New Roman" w:hAnsi="Times New Roman" w:cs="Times New Roman"/>
                <w:sz w:val="28"/>
                <w:szCs w:val="28"/>
              </w:rPr>
              <w:t xml:space="preserve">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1.9</w:t>
            </w:r>
          </w:p>
        </w:tc>
        <w:tc>
          <w:tcPr>
            <w:tcW w:w="6405" w:type="dxa"/>
          </w:tcPr>
          <w:p w:rsidR="0034136B" w:rsidRPr="00BF7019" w:rsidRDefault="0034136B" w:rsidP="002970CE">
            <w:pPr>
              <w:pStyle w:val="ConsPlusNormal"/>
              <w:widowControl/>
              <w:ind w:firstLine="0"/>
              <w:rPr>
                <w:sz w:val="28"/>
                <w:szCs w:val="28"/>
              </w:rPr>
            </w:pPr>
            <w:r w:rsidRPr="00BF7019">
              <w:rPr>
                <w:rFonts w:ascii="Times New Roman" w:hAnsi="Times New Roman" w:cs="Times New Roman"/>
                <w:sz w:val="28"/>
                <w:szCs w:val="28"/>
              </w:rPr>
              <w:t>Доля нежилого фонда в объеме фонда застройки села не должна превышать 25%.</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34136B">
        <w:tc>
          <w:tcPr>
            <w:tcW w:w="9642" w:type="dxa"/>
            <w:gridSpan w:val="3"/>
          </w:tcPr>
          <w:p w:rsidR="0034136B" w:rsidRPr="00BF7019" w:rsidRDefault="0034136B" w:rsidP="002970CE">
            <w:pPr>
              <w:pStyle w:val="ConsPlusNormal"/>
              <w:widowControl/>
              <w:ind w:firstLine="0"/>
              <w:rPr>
                <w:rFonts w:ascii="Times New Roman" w:hAnsi="Times New Roman" w:cs="Times New Roman"/>
                <w:sz w:val="28"/>
                <w:szCs w:val="28"/>
              </w:rPr>
            </w:pPr>
            <w:r w:rsidRPr="00BF7019">
              <w:rPr>
                <w:rFonts w:ascii="Times New Roman" w:hAnsi="Times New Roman" w:cs="Times New Roman"/>
                <w:b/>
                <w:sz w:val="28"/>
                <w:szCs w:val="28"/>
              </w:rPr>
              <w:t>2.  Санитарно-гигиенические и экологические требования</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2.1</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2.2</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Водоснабжение следует производить от централизованных систем в соответствии со СНиП 2.04. 02</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2.3</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Местное </w:t>
            </w:r>
            <w:proofErr w:type="spellStart"/>
            <w:r w:rsidRPr="00BF7019">
              <w:rPr>
                <w:rFonts w:ascii="Times New Roman" w:hAnsi="Times New Roman" w:cs="Times New Roman"/>
                <w:sz w:val="28"/>
                <w:szCs w:val="28"/>
              </w:rPr>
              <w:t>канализование</w:t>
            </w:r>
            <w:proofErr w:type="spellEnd"/>
            <w:r w:rsidRPr="00BF7019">
              <w:rPr>
                <w:rFonts w:ascii="Times New Roman" w:hAnsi="Times New Roman" w:cs="Times New Roman"/>
                <w:sz w:val="28"/>
                <w:szCs w:val="28"/>
              </w:rPr>
              <w:t xml:space="preserve"> производить с размещением выгребных ям только на территориях домовладений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2.4</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Регулярная санитарная очистка территории</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2.5</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2.6.</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rPr>
          <w:trHeight w:val="1778"/>
        </w:trPr>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2.7.</w:t>
            </w:r>
          </w:p>
        </w:tc>
        <w:tc>
          <w:tcPr>
            <w:tcW w:w="6405" w:type="dxa"/>
          </w:tcPr>
          <w:p w:rsidR="0034136B" w:rsidRPr="00BF7019" w:rsidRDefault="0034136B"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w:t>
            </w:r>
            <w:r w:rsidR="00523003" w:rsidRPr="00523003">
              <w:rPr>
                <w:rFonts w:ascii="Times New Roman" w:hAnsi="Times New Roman" w:cs="Times New Roman"/>
                <w:sz w:val="28"/>
                <w:szCs w:val="28"/>
              </w:rPr>
              <w:t>7</w:t>
            </w:r>
            <w:r w:rsidRPr="00BF7019">
              <w:rPr>
                <w:rFonts w:ascii="Times New Roman" w:hAnsi="Times New Roman" w:cs="Times New Roman"/>
                <w:sz w:val="28"/>
                <w:szCs w:val="28"/>
              </w:rPr>
              <w:t xml:space="preserve"> настоящих </w:t>
            </w:r>
            <w:r w:rsidRPr="00BF7019">
              <w:rPr>
                <w:rFonts w:ascii="Times New Roman" w:hAnsi="Times New Roman" w:cs="Times New Roman"/>
                <w:sz w:val="28"/>
                <w:szCs w:val="28"/>
              </w:rPr>
              <w:lastRenderedPageBreak/>
              <w:t>Правил.</w:t>
            </w:r>
          </w:p>
        </w:tc>
        <w:tc>
          <w:tcPr>
            <w:tcW w:w="2104" w:type="dxa"/>
          </w:tcPr>
          <w:p w:rsidR="004820B7" w:rsidRPr="00BF7019" w:rsidRDefault="00135590" w:rsidP="001E5CC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Все участки расположенные в границах санитарно-защитных зон</w:t>
            </w:r>
          </w:p>
        </w:tc>
      </w:tr>
      <w:tr w:rsidR="00135590" w:rsidRPr="00BC4C62" w:rsidTr="00135590">
        <w:trPr>
          <w:trHeight w:val="150"/>
        </w:trPr>
        <w:tc>
          <w:tcPr>
            <w:tcW w:w="1133" w:type="dxa"/>
          </w:tcPr>
          <w:p w:rsidR="00135590" w:rsidRPr="00BF7019" w:rsidRDefault="00135590" w:rsidP="001355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2.8</w:t>
            </w:r>
            <w:r w:rsidRPr="00BF7019">
              <w:rPr>
                <w:rFonts w:ascii="Times New Roman" w:hAnsi="Times New Roman" w:cs="Times New Roman"/>
                <w:sz w:val="28"/>
                <w:szCs w:val="28"/>
              </w:rPr>
              <w:t>.</w:t>
            </w:r>
          </w:p>
        </w:tc>
        <w:tc>
          <w:tcPr>
            <w:tcW w:w="6405" w:type="dxa"/>
          </w:tcPr>
          <w:p w:rsidR="00135590" w:rsidRPr="00BF7019" w:rsidRDefault="00135590" w:rsidP="00135590">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w:t>
            </w:r>
            <w:proofErr w:type="spellStart"/>
            <w:r>
              <w:rPr>
                <w:rFonts w:ascii="Times New Roman" w:hAnsi="Times New Roman" w:cs="Times New Roman"/>
                <w:sz w:val="28"/>
                <w:szCs w:val="28"/>
              </w:rPr>
              <w:t>водоохранных</w:t>
            </w:r>
            <w:proofErr w:type="spellEnd"/>
            <w:r w:rsidRPr="00BF7019">
              <w:rPr>
                <w:rFonts w:ascii="Times New Roman" w:hAnsi="Times New Roman" w:cs="Times New Roman"/>
                <w:sz w:val="28"/>
                <w:szCs w:val="28"/>
              </w:rPr>
              <w:t xml:space="preserve"> зон, действуют дополнительные регламенты в соответствии со </w:t>
            </w:r>
            <w:r w:rsidRPr="00523003">
              <w:rPr>
                <w:rFonts w:ascii="Times New Roman" w:hAnsi="Times New Roman" w:cs="Times New Roman"/>
                <w:sz w:val="28"/>
                <w:szCs w:val="28"/>
              </w:rPr>
              <w:t>ст. 27</w:t>
            </w:r>
            <w:r w:rsidRPr="00BF7019">
              <w:rPr>
                <w:rFonts w:ascii="Times New Roman" w:hAnsi="Times New Roman" w:cs="Times New Roman"/>
                <w:sz w:val="28"/>
                <w:szCs w:val="28"/>
              </w:rPr>
              <w:t xml:space="preserve"> настоящих Правил.</w:t>
            </w:r>
          </w:p>
        </w:tc>
        <w:tc>
          <w:tcPr>
            <w:tcW w:w="2104" w:type="dxa"/>
          </w:tcPr>
          <w:p w:rsidR="00135590" w:rsidRPr="00BF7019" w:rsidRDefault="00135590" w:rsidP="001355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Все участки расположенные в границах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w:t>
            </w:r>
          </w:p>
        </w:tc>
      </w:tr>
      <w:tr w:rsidR="00135590" w:rsidRPr="00BC4C62" w:rsidTr="0034136B">
        <w:tc>
          <w:tcPr>
            <w:tcW w:w="9642" w:type="dxa"/>
            <w:gridSpan w:val="3"/>
          </w:tcPr>
          <w:p w:rsidR="00135590" w:rsidRPr="00B146AF" w:rsidRDefault="00135590" w:rsidP="002970CE">
            <w:pPr>
              <w:pStyle w:val="ConsPlusNormal"/>
              <w:widowControl/>
              <w:ind w:firstLine="0"/>
              <w:rPr>
                <w:b/>
                <w:sz w:val="28"/>
                <w:szCs w:val="28"/>
              </w:rPr>
            </w:pPr>
            <w:r w:rsidRPr="00B146AF">
              <w:rPr>
                <w:rFonts w:ascii="Times New Roman" w:hAnsi="Times New Roman" w:cs="Times New Roman"/>
                <w:b/>
                <w:sz w:val="28"/>
                <w:szCs w:val="28"/>
              </w:rPr>
              <w:t>3. Защита от опасных природных процессов</w:t>
            </w:r>
          </w:p>
        </w:tc>
      </w:tr>
      <w:tr w:rsidR="00135590" w:rsidRPr="00BC4C62" w:rsidTr="00135590">
        <w:tc>
          <w:tcPr>
            <w:tcW w:w="1133" w:type="dxa"/>
          </w:tcPr>
          <w:p w:rsidR="00135590" w:rsidRPr="00B146AF" w:rsidRDefault="00135590" w:rsidP="00F40658">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3.</w:t>
            </w:r>
            <w:r>
              <w:rPr>
                <w:rFonts w:ascii="Times New Roman" w:hAnsi="Times New Roman" w:cs="Times New Roman"/>
                <w:sz w:val="28"/>
                <w:szCs w:val="24"/>
              </w:rPr>
              <w:t>1</w:t>
            </w:r>
          </w:p>
        </w:tc>
        <w:tc>
          <w:tcPr>
            <w:tcW w:w="6405" w:type="dxa"/>
          </w:tcPr>
          <w:p w:rsidR="00135590" w:rsidRPr="00B146AF" w:rsidRDefault="00135590" w:rsidP="00143222">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 xml:space="preserve">Проведение мероприятий по борьбе с </w:t>
            </w:r>
            <w:proofErr w:type="spellStart"/>
            <w:r w:rsidRPr="00B146AF">
              <w:rPr>
                <w:rFonts w:ascii="Times New Roman" w:hAnsi="Times New Roman" w:cs="Times New Roman"/>
                <w:sz w:val="28"/>
                <w:szCs w:val="24"/>
              </w:rPr>
              <w:t>оврагообразованием</w:t>
            </w:r>
            <w:proofErr w:type="spellEnd"/>
          </w:p>
        </w:tc>
        <w:tc>
          <w:tcPr>
            <w:tcW w:w="2104" w:type="dxa"/>
          </w:tcPr>
          <w:p w:rsidR="00135590" w:rsidRPr="00B146AF" w:rsidRDefault="00135590" w:rsidP="00143222">
            <w:pPr>
              <w:pStyle w:val="ConsPlusNormal"/>
              <w:widowControl/>
              <w:ind w:firstLine="0"/>
              <w:rPr>
                <w:rFonts w:ascii="Times New Roman" w:hAnsi="Times New Roman" w:cs="Times New Roman"/>
                <w:sz w:val="28"/>
                <w:szCs w:val="24"/>
              </w:rPr>
            </w:pPr>
            <w:r w:rsidRPr="00B146AF">
              <w:rPr>
                <w:rFonts w:ascii="Times New Roman" w:hAnsi="Times New Roman" w:cs="Times New Roman"/>
                <w:sz w:val="28"/>
                <w:szCs w:val="28"/>
              </w:rPr>
              <w:t xml:space="preserve">Ж1/39, Ж1/41, Ж1/43, Ж1/44, Ж1/75, Ж1/76  </w:t>
            </w:r>
          </w:p>
        </w:tc>
      </w:tr>
    </w:tbl>
    <w:p w:rsidR="00A70291" w:rsidRPr="00BC4C62" w:rsidRDefault="00A70291" w:rsidP="00655985">
      <w:pPr>
        <w:shd w:val="clear" w:color="auto" w:fill="FFFFFF"/>
        <w:rPr>
          <w:rFonts w:cs="Times New Roman"/>
          <w:b/>
          <w:color w:val="FF0000"/>
          <w:sz w:val="28"/>
          <w:szCs w:val="28"/>
        </w:rPr>
        <w:sectPr w:rsidR="00A70291" w:rsidRPr="00BC4C62"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613257" w:rsidRPr="00722334" w:rsidRDefault="00613257" w:rsidP="00613257">
      <w:pPr>
        <w:ind w:firstLine="709"/>
        <w:jc w:val="center"/>
        <w:rPr>
          <w:b/>
          <w:bCs/>
          <w:sz w:val="28"/>
          <w:szCs w:val="28"/>
        </w:rPr>
      </w:pPr>
      <w:bookmarkStart w:id="140" w:name="_Toc268487187"/>
      <w:bookmarkStart w:id="141" w:name="_Toc268488007"/>
      <w:bookmarkStart w:id="142" w:name="_Toc269200772"/>
      <w:r w:rsidRPr="00722334">
        <w:rPr>
          <w:b/>
          <w:bCs/>
          <w:sz w:val="28"/>
          <w:szCs w:val="28"/>
        </w:rPr>
        <w:lastRenderedPageBreak/>
        <w:t xml:space="preserve">2. Зона </w:t>
      </w:r>
      <w:r w:rsidR="00B40984" w:rsidRPr="00722334">
        <w:rPr>
          <w:b/>
          <w:bCs/>
          <w:sz w:val="28"/>
          <w:szCs w:val="28"/>
        </w:rPr>
        <w:t xml:space="preserve">застройки </w:t>
      </w:r>
      <w:r w:rsidR="00EE6171" w:rsidRPr="00722334">
        <w:rPr>
          <w:b/>
          <w:bCs/>
          <w:sz w:val="28"/>
          <w:szCs w:val="28"/>
        </w:rPr>
        <w:t xml:space="preserve">малоэтажными жилыми домами </w:t>
      </w:r>
      <w:r w:rsidR="00B40984" w:rsidRPr="00722334">
        <w:rPr>
          <w:b/>
          <w:bCs/>
          <w:sz w:val="28"/>
          <w:szCs w:val="28"/>
        </w:rPr>
        <w:t xml:space="preserve">– </w:t>
      </w:r>
      <w:r w:rsidRPr="00722334">
        <w:rPr>
          <w:b/>
          <w:bCs/>
          <w:sz w:val="28"/>
          <w:szCs w:val="28"/>
        </w:rPr>
        <w:t>Ж2</w:t>
      </w:r>
    </w:p>
    <w:p w:rsidR="00B67638" w:rsidRPr="00917283" w:rsidRDefault="00B40984" w:rsidP="00917283">
      <w:pPr>
        <w:ind w:firstLine="567"/>
        <w:rPr>
          <w:sz w:val="28"/>
          <w:szCs w:val="28"/>
        </w:rPr>
      </w:pPr>
      <w:r w:rsidRPr="00917283">
        <w:rPr>
          <w:sz w:val="28"/>
          <w:szCs w:val="28"/>
        </w:rPr>
        <w:t xml:space="preserve">  </w:t>
      </w:r>
      <w:bookmarkStart w:id="143" w:name="_Toc297547805"/>
      <w:bookmarkStart w:id="144" w:name="_Toc297621329"/>
      <w:bookmarkStart w:id="145" w:name="_Toc297621540"/>
      <w:bookmarkStart w:id="146" w:name="_Toc298766901"/>
      <w:bookmarkStart w:id="147" w:name="_Toc299452048"/>
      <w:bookmarkStart w:id="148" w:name="_Toc300147192"/>
      <w:bookmarkStart w:id="149" w:name="_Toc301249103"/>
      <w:r w:rsidR="00B67638" w:rsidRPr="00917283">
        <w:rPr>
          <w:sz w:val="28"/>
          <w:szCs w:val="28"/>
        </w:rPr>
        <w:t>2.</w:t>
      </w:r>
      <w:r w:rsidR="00D93D66" w:rsidRPr="00917283">
        <w:rPr>
          <w:sz w:val="28"/>
          <w:szCs w:val="28"/>
        </w:rPr>
        <w:t>1</w:t>
      </w:r>
      <w:r w:rsidR="00B67638" w:rsidRPr="00917283">
        <w:rPr>
          <w:sz w:val="28"/>
          <w:szCs w:val="28"/>
        </w:rPr>
        <w:t>. Градостроительный регламент зоны малоэтажной многоквартирной жилой застройки Ж2</w:t>
      </w:r>
      <w:bookmarkEnd w:id="143"/>
      <w:bookmarkEnd w:id="144"/>
      <w:bookmarkEnd w:id="145"/>
      <w:bookmarkEnd w:id="146"/>
      <w:bookmarkEnd w:id="147"/>
      <w:bookmarkEnd w:id="148"/>
      <w:bookmarkEnd w:id="149"/>
    </w:p>
    <w:p w:rsidR="00613257" w:rsidRPr="00722334" w:rsidRDefault="00613257" w:rsidP="006C08FD">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785"/>
        <w:gridCol w:w="4785"/>
      </w:tblGrid>
      <w:tr w:rsidR="0016091B" w:rsidRPr="00722334" w:rsidTr="00257BE6">
        <w:tc>
          <w:tcPr>
            <w:tcW w:w="2500" w:type="pct"/>
          </w:tcPr>
          <w:p w:rsidR="0016091B" w:rsidRPr="00722334" w:rsidRDefault="0016091B" w:rsidP="00257BE6">
            <w:pPr>
              <w:pStyle w:val="ConsPlusNormal"/>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Основные виды разрешенного использования</w:t>
            </w:r>
          </w:p>
        </w:tc>
        <w:tc>
          <w:tcPr>
            <w:tcW w:w="2500" w:type="pct"/>
          </w:tcPr>
          <w:p w:rsidR="0016091B" w:rsidRPr="00722334" w:rsidRDefault="0016091B" w:rsidP="00257BE6">
            <w:pPr>
              <w:pStyle w:val="ConsPlusNormal"/>
              <w:keepNext/>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Вспомогательные виды разрешенного использования (установленные к основным)</w:t>
            </w:r>
          </w:p>
        </w:tc>
      </w:tr>
      <w:tr w:rsidR="0016091B" w:rsidRPr="00722334" w:rsidTr="00257BE6">
        <w:tc>
          <w:tcPr>
            <w:tcW w:w="2500" w:type="pct"/>
          </w:tcPr>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lastRenderedPageBreak/>
              <w:t>Малоэтажные многоквартирные жилые дома блокированного секционного типа с числом секций не более 10</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Жилые дома для малосемейных гостиничного типа</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Общежития</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Дома маневренного фонда, дома и жилые помещения для временного поселения</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Специальные дома системы социального обслуживания населения</w:t>
            </w:r>
          </w:p>
        </w:tc>
        <w:tc>
          <w:tcPr>
            <w:tcW w:w="2500" w:type="pct"/>
          </w:tcPr>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Дворы общего пользования, </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сблокированные и отдельно стоящие гаражи</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Автостоянки, обслуживающие многоквартирные блокированные дома</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или отдельно стоящие коллективные подземные хранилища сельскохозяйственных продуктов</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Группы сараев для скота и птицы (от 8 до 30 блоков) за пределами жило зоны</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индивидуальных занятий физкультурой и спортом</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Отдельно стоящие беседки и навесы для отдыха и игр детей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отдыха взрослого населения</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Игровые площадки для детей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сбора мусора</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Хозяйственные площадки</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Придомовые зеленые насаждения, палисадники, клумбы, благоустройство придомовых территорий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Общественные зеленые насаждений (сквер, сад)</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Элементы малых архитектурных форм, благоустройство территории</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Сооружения и устройства сетей </w:t>
            </w:r>
            <w:proofErr w:type="spellStart"/>
            <w:r w:rsidRPr="00917283">
              <w:rPr>
                <w:rFonts w:ascii="Times New Roman" w:hAnsi="Times New Roman" w:cs="Times New Roman"/>
                <w:sz w:val="28"/>
                <w:szCs w:val="28"/>
              </w:rPr>
              <w:t>инженерно</w:t>
            </w:r>
            <w:proofErr w:type="spellEnd"/>
            <w:r w:rsidRPr="00917283">
              <w:rPr>
                <w:rFonts w:ascii="Times New Roman" w:hAnsi="Times New Roman" w:cs="Times New Roman"/>
                <w:sz w:val="28"/>
                <w:szCs w:val="28"/>
              </w:rPr>
              <w:t xml:space="preserve"> технического обеспечения, </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Объекты гражданской обороны,</w:t>
            </w:r>
          </w:p>
          <w:p w:rsidR="0016091B"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пожарной охраны (гидранты, резервуары и т.п.) </w:t>
            </w:r>
          </w:p>
        </w:tc>
      </w:tr>
      <w:tr w:rsidR="0016091B" w:rsidRPr="00722334" w:rsidTr="00257BE6">
        <w:tc>
          <w:tcPr>
            <w:tcW w:w="2500" w:type="pct"/>
          </w:tcPr>
          <w:p w:rsidR="0016091B" w:rsidRPr="00135590" w:rsidRDefault="0016091B" w:rsidP="00257BE6">
            <w:pPr>
              <w:pStyle w:val="ConsPlusNormal"/>
              <w:widowControl/>
              <w:suppressAutoHyphens/>
              <w:ind w:firstLine="0"/>
              <w:rPr>
                <w:rFonts w:ascii="Times New Roman" w:hAnsi="Times New Roman" w:cs="Times New Roman"/>
                <w:b/>
                <w:bCs/>
                <w:sz w:val="28"/>
                <w:szCs w:val="28"/>
              </w:rPr>
            </w:pPr>
            <w:r w:rsidRPr="00135590">
              <w:rPr>
                <w:rFonts w:ascii="Times New Roman" w:hAnsi="Times New Roman" w:cs="Times New Roman"/>
                <w:b/>
                <w:bCs/>
                <w:sz w:val="28"/>
                <w:szCs w:val="28"/>
              </w:rPr>
              <w:t>Условно разрешенные виды использования</w:t>
            </w:r>
          </w:p>
        </w:tc>
        <w:tc>
          <w:tcPr>
            <w:tcW w:w="2500" w:type="pct"/>
          </w:tcPr>
          <w:p w:rsidR="0016091B" w:rsidRPr="00917283" w:rsidRDefault="0016091B" w:rsidP="00257BE6">
            <w:pPr>
              <w:pStyle w:val="ConsPlusNormal"/>
              <w:widowControl/>
              <w:suppressAutoHyphens/>
              <w:ind w:firstLine="0"/>
              <w:rPr>
                <w:rFonts w:ascii="Times New Roman" w:hAnsi="Times New Roman" w:cs="Times New Roman"/>
                <w:b/>
                <w:bCs/>
                <w:sz w:val="28"/>
                <w:szCs w:val="28"/>
              </w:rPr>
            </w:pPr>
            <w:r w:rsidRPr="00917283">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16091B" w:rsidRPr="00722334" w:rsidTr="00257BE6">
        <w:tc>
          <w:tcPr>
            <w:tcW w:w="2500" w:type="pct"/>
          </w:tcPr>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Временные павильоны розничной торговли и обслуживания населения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Магазины продовольственные и </w:t>
            </w:r>
            <w:r w:rsidRPr="00135590">
              <w:rPr>
                <w:rFonts w:ascii="Times New Roman" w:hAnsi="Times New Roman" w:cs="Times New Roman"/>
                <w:sz w:val="28"/>
                <w:szCs w:val="28"/>
              </w:rPr>
              <w:lastRenderedPageBreak/>
              <w:t xml:space="preserve">промтоварные торговой площадью не более 150 кв. </w:t>
            </w:r>
            <w:r w:rsidR="00715EA8" w:rsidRPr="00135590">
              <w:rPr>
                <w:rFonts w:ascii="Times New Roman" w:hAnsi="Times New Roman" w:cs="Times New Roman"/>
                <w:sz w:val="28"/>
                <w:szCs w:val="28"/>
              </w:rPr>
              <w:t>м</w:t>
            </w:r>
            <w:r w:rsidRPr="00135590">
              <w:rPr>
                <w:rFonts w:ascii="Times New Roman" w:hAnsi="Times New Roman" w:cs="Times New Roman"/>
                <w:sz w:val="28"/>
                <w:szCs w:val="28"/>
              </w:rPr>
              <w:t xml:space="preserve">*,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Салоны сотовой связи, компьютерные центры, интернет-кафе*</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Фотосалоны*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Пункты продажи сотовых телефонов и приема платежей*</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по представлению полиграфических услуг, ксерокопированию и т.п.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Офисы*,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Отделения банков, пункты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Библиотеки*</w:t>
            </w:r>
          </w:p>
          <w:p w:rsidR="0016091B" w:rsidRPr="00135590" w:rsidRDefault="0016091B" w:rsidP="00257BE6">
            <w:pPr>
              <w:pStyle w:val="ConsPlusNormal"/>
              <w:widowControl/>
              <w:numPr>
                <w:ilvl w:val="0"/>
                <w:numId w:val="7"/>
              </w:numPr>
              <w:tabs>
                <w:tab w:val="left" w:pos="650"/>
              </w:tabs>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Дошкольные образовательные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Средние общеобразовательные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Специализированные образовательные учреждения (</w:t>
            </w:r>
            <w:proofErr w:type="spellStart"/>
            <w:r w:rsidRPr="00135590">
              <w:rPr>
                <w:rFonts w:ascii="Times New Roman" w:hAnsi="Times New Roman" w:cs="Times New Roman"/>
                <w:sz w:val="28"/>
                <w:szCs w:val="28"/>
              </w:rPr>
              <w:t>дши</w:t>
            </w:r>
            <w:proofErr w:type="spellEnd"/>
            <w:r w:rsidRPr="00135590">
              <w:rPr>
                <w:rFonts w:ascii="Times New Roman" w:hAnsi="Times New Roman" w:cs="Times New Roman"/>
                <w:sz w:val="28"/>
                <w:szCs w:val="28"/>
              </w:rPr>
              <w:t xml:space="preserve">, </w:t>
            </w:r>
            <w:proofErr w:type="spellStart"/>
            <w:r w:rsidRPr="00135590">
              <w:rPr>
                <w:rFonts w:ascii="Times New Roman" w:hAnsi="Times New Roman" w:cs="Times New Roman"/>
                <w:sz w:val="28"/>
                <w:szCs w:val="28"/>
              </w:rPr>
              <w:t>дсш</w:t>
            </w:r>
            <w:proofErr w:type="spellEnd"/>
            <w:r w:rsidRPr="00135590">
              <w:rPr>
                <w:rFonts w:ascii="Times New Roman" w:hAnsi="Times New Roman" w:cs="Times New Roman"/>
                <w:sz w:val="28"/>
                <w:szCs w:val="28"/>
              </w:rPr>
              <w:t>, музыкальные, художественные, хореографические, иные школы)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Фельдшерско-акушерские пункты, амбулаторно-поликлинические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Медицинские кабинеты частной практики*,</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Аптеки, аптечные пункты*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Приемные пункты и мастерские по мелкому бытовому ремонту (ремонту </w:t>
            </w:r>
            <w:r w:rsidRPr="00135590">
              <w:rPr>
                <w:rFonts w:ascii="Times New Roman" w:hAnsi="Times New Roman" w:cs="Times New Roman"/>
                <w:sz w:val="28"/>
                <w:szCs w:val="28"/>
              </w:rPr>
              <w:lastRenderedPageBreak/>
              <w:t>обуви, одежды, зонтов, часов и т.п.); пошивочные ателье и мастерские до 100 кв.м.*</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Парикмахерские, косметические салоны, салоны красоты*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Отделения связи*</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Предприятия общественного питания не более чем 30 посадочных мест с режимом работы до 23 часов;</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Бани, сауны общего пользования, фитнес-клубы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Многофункциональные здания комплексного обслуживания населения, отдельно стоящие, встроенные или пристроенных к жилым домам</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Ветеринарные лечебницы для мелких домашних животных</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Здания и помещения для размещения подразделений органов охраны правопорядка*</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Аварийно-диспетчерские службы организаций, осуществляющих эксплуатацию сетей инженерно-технического обеспечения;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Мемориальные комплексы, монументы, памятники и памятные знаки</w:t>
            </w:r>
          </w:p>
        </w:tc>
        <w:tc>
          <w:tcPr>
            <w:tcW w:w="2500" w:type="pct"/>
          </w:tcPr>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lastRenderedPageBreak/>
              <w:t xml:space="preserve">Сооружения локального инженерного обеспечения </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Здания и сооружения для </w:t>
            </w:r>
            <w:r w:rsidRPr="00917283">
              <w:rPr>
                <w:rFonts w:ascii="Times New Roman" w:hAnsi="Times New Roman" w:cs="Times New Roman"/>
                <w:sz w:val="28"/>
                <w:szCs w:val="28"/>
              </w:rPr>
              <w:lastRenderedPageBreak/>
              <w:t>размещения служб охраны и наблюдения</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Спортивные площадки</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Гаражи служебного транспорта, в </w:t>
            </w:r>
            <w:proofErr w:type="spellStart"/>
            <w:r w:rsidRPr="00917283">
              <w:rPr>
                <w:rFonts w:ascii="Times New Roman" w:hAnsi="Times New Roman" w:cs="Times New Roman"/>
                <w:sz w:val="28"/>
                <w:szCs w:val="28"/>
              </w:rPr>
              <w:t>т.ч</w:t>
            </w:r>
            <w:proofErr w:type="spellEnd"/>
            <w:r w:rsidRPr="00917283">
              <w:rPr>
                <w:rFonts w:ascii="Times New Roman" w:hAnsi="Times New Roman" w:cs="Times New Roman"/>
                <w:sz w:val="28"/>
                <w:szCs w:val="28"/>
              </w:rPr>
              <w:t>. Встроенные в здания</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 xml:space="preserve">Площадки для сбора мусора (в </w:t>
            </w:r>
            <w:proofErr w:type="spellStart"/>
            <w:r w:rsidRPr="00917283">
              <w:rPr>
                <w:sz w:val="28"/>
                <w:szCs w:val="28"/>
              </w:rPr>
              <w:t>т.ч</w:t>
            </w:r>
            <w:proofErr w:type="spellEnd"/>
            <w:r w:rsidRPr="00917283">
              <w:rPr>
                <w:sz w:val="28"/>
                <w:szCs w:val="28"/>
              </w:rPr>
              <w:t>. Биологического для парикмахерских, учреждений медицинского назначения)</w:t>
            </w:r>
          </w:p>
          <w:p w:rsidR="0016091B" w:rsidRPr="00917283" w:rsidRDefault="0016091B" w:rsidP="00257BE6">
            <w:pPr>
              <w:pStyle w:val="ConsPlusNormal"/>
              <w:keepNext/>
              <w:keepLines/>
              <w:widowControl/>
              <w:numPr>
                <w:ilvl w:val="0"/>
                <w:numId w:val="6"/>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гражданской обороны, </w:t>
            </w:r>
          </w:p>
          <w:p w:rsidR="0016091B" w:rsidRPr="00917283" w:rsidRDefault="0016091B" w:rsidP="00257BE6">
            <w:pPr>
              <w:pStyle w:val="ConsPlusNormal"/>
              <w:keepNext/>
              <w:keepLines/>
              <w:widowControl/>
              <w:numPr>
                <w:ilvl w:val="0"/>
                <w:numId w:val="6"/>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Зеленые насаждения, благоустройство территории, малые архитектурные формы</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Объекты пожарной охраны (гидранты, резервуары и т.п.)</w:t>
            </w:r>
          </w:p>
        </w:tc>
      </w:tr>
    </w:tbl>
    <w:p w:rsidR="00613257" w:rsidRPr="00722334" w:rsidRDefault="00BF4F41" w:rsidP="00BF4F41">
      <w:pPr>
        <w:jc w:val="both"/>
        <w:rPr>
          <w:b/>
          <w:bCs/>
          <w:sz w:val="28"/>
          <w:szCs w:val="28"/>
        </w:rPr>
      </w:pPr>
      <w:r w:rsidRPr="00722334">
        <w:rPr>
          <w:rFonts w:cs="Times New Roman"/>
          <w:sz w:val="28"/>
          <w:szCs w:val="28"/>
        </w:rPr>
        <w:lastRenderedPageBreak/>
        <w:t xml:space="preserve">* </w:t>
      </w:r>
      <w:r w:rsidR="00D65C6F" w:rsidRPr="006D6C8C">
        <w:rPr>
          <w:i/>
          <w:iCs/>
        </w:rPr>
        <w:t xml:space="preserve">Отмеченные звездочкой виды использования могут осуществляться в помещениях, встроенных и пристроенных к жилому дому, в </w:t>
      </w:r>
      <w:proofErr w:type="spellStart"/>
      <w:r w:rsidR="00D65C6F" w:rsidRPr="006D6C8C">
        <w:rPr>
          <w:i/>
          <w:iCs/>
        </w:rPr>
        <w:t>т.ч</w:t>
      </w:r>
      <w:proofErr w:type="spellEnd"/>
      <w:r w:rsidR="00D65C6F" w:rsidRPr="006D6C8C">
        <w:rPr>
          <w:i/>
          <w:iCs/>
        </w:rPr>
        <w:t>.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BE0131" w:rsidRDefault="00BE0131" w:rsidP="00BE0131">
      <w:pPr>
        <w:pStyle w:val="ConsPlusNormal"/>
        <w:widowControl/>
        <w:ind w:firstLine="540"/>
        <w:jc w:val="both"/>
        <w:rPr>
          <w:rFonts w:ascii="Times New Roman" w:hAnsi="Times New Roman" w:cs="Times New Roman"/>
          <w:sz w:val="28"/>
          <w:szCs w:val="28"/>
          <w:lang w:eastAsia="ar-SA"/>
        </w:rPr>
      </w:pPr>
      <w:r w:rsidRPr="00BE0131">
        <w:rPr>
          <w:rFonts w:ascii="Times New Roman" w:hAnsi="Times New Roman" w:cs="Times New Roman"/>
          <w:sz w:val="28"/>
          <w:szCs w:val="28"/>
        </w:rPr>
        <w:t xml:space="preserve">2) </w:t>
      </w:r>
      <w:r w:rsidRPr="00BE0131">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Pr="00BE0131" w:rsidRDefault="00BE0131" w:rsidP="00BE0131">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3746"/>
      </w:tblGrid>
      <w:tr w:rsidR="00BE0131" w:rsidRPr="00722334" w:rsidTr="00C133D4">
        <w:trPr>
          <w:trHeight w:val="917"/>
        </w:trPr>
        <w:tc>
          <w:tcPr>
            <w:tcW w:w="5824" w:type="dxa"/>
          </w:tcPr>
          <w:p w:rsidR="00BE0131" w:rsidRPr="00BE0131" w:rsidRDefault="00BE0131" w:rsidP="00BE0131">
            <w:pPr>
              <w:pStyle w:val="ConsPlusNormal"/>
              <w:widowControl/>
              <w:ind w:firstLine="0"/>
              <w:rPr>
                <w:rFonts w:ascii="Times New Roman" w:hAnsi="Times New Roman" w:cs="Times New Roman"/>
                <w:b/>
                <w:bCs/>
                <w:sz w:val="28"/>
                <w:szCs w:val="28"/>
              </w:rPr>
            </w:pPr>
            <w:r w:rsidRPr="00BE01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746" w:type="dxa"/>
          </w:tcPr>
          <w:p w:rsidR="00BE0131" w:rsidRPr="00BE0131" w:rsidRDefault="00BE0131" w:rsidP="00BE0131">
            <w:pPr>
              <w:pStyle w:val="ConsPlusNormal"/>
              <w:widowControl/>
              <w:ind w:firstLine="0"/>
              <w:jc w:val="both"/>
              <w:rPr>
                <w:rFonts w:ascii="Times New Roman" w:hAnsi="Times New Roman" w:cs="Times New Roman"/>
                <w:sz w:val="28"/>
                <w:szCs w:val="28"/>
              </w:rPr>
            </w:pPr>
            <w:r w:rsidRPr="00BE0131">
              <w:rPr>
                <w:rFonts w:ascii="Times New Roman" w:hAnsi="Times New Roman" w:cs="Times New Roman"/>
                <w:sz w:val="24"/>
                <w:szCs w:val="24"/>
              </w:rPr>
              <w:t>Не ограничивается</w:t>
            </w:r>
          </w:p>
        </w:tc>
      </w:tr>
      <w:tr w:rsidR="00613257" w:rsidRPr="00722334" w:rsidTr="00065D53">
        <w:tc>
          <w:tcPr>
            <w:tcW w:w="5824" w:type="dxa"/>
          </w:tcPr>
          <w:p w:rsidR="00613257" w:rsidRPr="00BE0131" w:rsidRDefault="00BE0131" w:rsidP="00613257">
            <w:pPr>
              <w:pStyle w:val="ConsPlusNormal"/>
              <w:widowControl/>
              <w:ind w:firstLine="0"/>
              <w:rPr>
                <w:rFonts w:ascii="Times New Roman" w:hAnsi="Times New Roman" w:cs="Times New Roman"/>
                <w:b/>
                <w:bCs/>
                <w:sz w:val="28"/>
                <w:szCs w:val="28"/>
              </w:rPr>
            </w:pPr>
            <w:r w:rsidRPr="00BE0131">
              <w:rPr>
                <w:rFonts w:ascii="Times New Roman" w:hAnsi="Times New Roman" w:cs="Times New Roman"/>
                <w:b/>
                <w:bCs/>
                <w:sz w:val="24"/>
                <w:szCs w:val="24"/>
              </w:rPr>
              <w:t>Предельное количество этажей зданий, строений, сооружений</w:t>
            </w:r>
          </w:p>
        </w:tc>
        <w:tc>
          <w:tcPr>
            <w:tcW w:w="3746" w:type="dxa"/>
          </w:tcPr>
          <w:p w:rsidR="00613257" w:rsidRPr="00722334" w:rsidRDefault="00613257" w:rsidP="00613257">
            <w:pPr>
              <w:pStyle w:val="ConsPlusNormal"/>
              <w:widowControl/>
              <w:ind w:firstLine="0"/>
              <w:jc w:val="center"/>
              <w:rPr>
                <w:rFonts w:ascii="Times New Roman" w:hAnsi="Times New Roman" w:cs="Times New Roman"/>
                <w:sz w:val="28"/>
                <w:szCs w:val="28"/>
              </w:rPr>
            </w:pP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lastRenderedPageBreak/>
              <w:t>максимальное</w:t>
            </w:r>
          </w:p>
        </w:tc>
        <w:tc>
          <w:tcPr>
            <w:tcW w:w="3746" w:type="dxa"/>
          </w:tcPr>
          <w:p w:rsidR="00613257" w:rsidRPr="00722334" w:rsidRDefault="00065D53"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746" w:type="dxa"/>
          </w:tcPr>
          <w:p w:rsidR="00613257" w:rsidRPr="00722334" w:rsidRDefault="00065D53"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Высота зданий, сооружений</w:t>
            </w:r>
          </w:p>
        </w:tc>
        <w:tc>
          <w:tcPr>
            <w:tcW w:w="3746" w:type="dxa"/>
          </w:tcPr>
          <w:p w:rsidR="00613257" w:rsidRPr="00722334" w:rsidRDefault="00613257" w:rsidP="00613257">
            <w:pPr>
              <w:pStyle w:val="ConsPlusNormal"/>
              <w:widowControl/>
              <w:ind w:firstLine="0"/>
              <w:jc w:val="center"/>
              <w:rPr>
                <w:rFonts w:ascii="Times New Roman" w:hAnsi="Times New Roman" w:cs="Times New Roman"/>
                <w:sz w:val="28"/>
                <w:szCs w:val="28"/>
              </w:rPr>
            </w:pPr>
          </w:p>
        </w:tc>
      </w:tr>
      <w:tr w:rsidR="00065D53" w:rsidRPr="00722334" w:rsidTr="00065D53">
        <w:tc>
          <w:tcPr>
            <w:tcW w:w="5824" w:type="dxa"/>
          </w:tcPr>
          <w:p w:rsidR="00065D53" w:rsidRPr="00722334" w:rsidRDefault="00065D53"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746" w:type="dxa"/>
          </w:tcPr>
          <w:p w:rsidR="00065D53" w:rsidRPr="00722334" w:rsidRDefault="00135590" w:rsidP="00C133D4">
            <w:pPr>
              <w:jc w:val="center"/>
              <w:rPr>
                <w:sz w:val="28"/>
                <w:szCs w:val="28"/>
              </w:rPr>
            </w:pPr>
            <w:r>
              <w:rPr>
                <w:sz w:val="28"/>
                <w:szCs w:val="28"/>
              </w:rPr>
              <w:t>12</w:t>
            </w:r>
            <w:r w:rsidR="00065D53" w:rsidRPr="00722334">
              <w:rPr>
                <w:sz w:val="28"/>
                <w:szCs w:val="28"/>
              </w:rPr>
              <w:t xml:space="preserve"> м</w:t>
            </w:r>
          </w:p>
        </w:tc>
      </w:tr>
      <w:tr w:rsidR="00065D53" w:rsidRPr="00722334" w:rsidTr="00065D53">
        <w:tc>
          <w:tcPr>
            <w:tcW w:w="5824" w:type="dxa"/>
          </w:tcPr>
          <w:p w:rsidR="00065D53" w:rsidRPr="00722334" w:rsidRDefault="00065D53"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746" w:type="dxa"/>
          </w:tcPr>
          <w:p w:rsidR="00065D53" w:rsidRPr="00722334" w:rsidRDefault="0041421C" w:rsidP="00C133D4">
            <w:pPr>
              <w:jc w:val="center"/>
              <w:rPr>
                <w:sz w:val="28"/>
                <w:szCs w:val="28"/>
              </w:rPr>
            </w:pPr>
            <w:r w:rsidRPr="00722334">
              <w:rPr>
                <w:sz w:val="28"/>
                <w:szCs w:val="28"/>
              </w:rPr>
              <w:t>4</w:t>
            </w:r>
            <w:r w:rsidR="00065D53" w:rsidRPr="00722334">
              <w:rPr>
                <w:sz w:val="28"/>
                <w:szCs w:val="28"/>
              </w:rPr>
              <w:t xml:space="preserve"> м</w:t>
            </w:r>
          </w:p>
        </w:tc>
      </w:tr>
      <w:tr w:rsidR="00E111CC" w:rsidRPr="00722334" w:rsidTr="00065D53">
        <w:tc>
          <w:tcPr>
            <w:tcW w:w="5824" w:type="dxa"/>
          </w:tcPr>
          <w:p w:rsidR="00E111CC" w:rsidRPr="00E111CC" w:rsidRDefault="00E111CC" w:rsidP="00E111CC">
            <w:pPr>
              <w:pStyle w:val="ConsPlusNormal"/>
              <w:widowControl/>
              <w:ind w:firstLine="0"/>
              <w:rPr>
                <w:rFonts w:ascii="Times New Roman" w:hAnsi="Times New Roman" w:cs="Times New Roman"/>
                <w:b/>
                <w:bCs/>
                <w:sz w:val="26"/>
                <w:szCs w:val="26"/>
              </w:rPr>
            </w:pPr>
            <w:r w:rsidRPr="00E111CC">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6" w:type="dxa"/>
          </w:tcPr>
          <w:p w:rsidR="00E111CC" w:rsidRPr="00E8710F" w:rsidRDefault="00E111CC" w:rsidP="00E111C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w:t>
            </w:r>
            <w:r w:rsidRPr="00E8710F">
              <w:rPr>
                <w:rFonts w:ascii="Times New Roman" w:hAnsi="Times New Roman" w:cs="Times New Roman"/>
                <w:sz w:val="26"/>
                <w:szCs w:val="26"/>
              </w:rPr>
              <w:t>0%</w:t>
            </w:r>
          </w:p>
        </w:tc>
      </w:tr>
      <w:tr w:rsidR="00E111CC" w:rsidRPr="00722334" w:rsidTr="00065D53">
        <w:tc>
          <w:tcPr>
            <w:tcW w:w="5824" w:type="dxa"/>
          </w:tcPr>
          <w:p w:rsidR="00E111CC" w:rsidRPr="00E111CC" w:rsidRDefault="00E111CC" w:rsidP="00E111CC">
            <w:pPr>
              <w:pStyle w:val="ConsPlusNormal"/>
              <w:widowControl/>
              <w:ind w:firstLine="0"/>
              <w:rPr>
                <w:rFonts w:ascii="Times New Roman" w:hAnsi="Times New Roman" w:cs="Times New Roman"/>
                <w:sz w:val="26"/>
                <w:szCs w:val="26"/>
              </w:rPr>
            </w:pPr>
            <w:r w:rsidRPr="00E111CC">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6" w:type="dxa"/>
          </w:tcPr>
          <w:p w:rsidR="00E111CC" w:rsidRPr="00E111CC" w:rsidRDefault="00E111CC" w:rsidP="00E111CC">
            <w:pPr>
              <w:pStyle w:val="ConsPlusNormal"/>
              <w:widowControl/>
              <w:ind w:firstLine="0"/>
              <w:jc w:val="center"/>
              <w:rPr>
                <w:rFonts w:ascii="Times New Roman" w:hAnsi="Times New Roman" w:cs="Times New Roman"/>
                <w:sz w:val="26"/>
                <w:szCs w:val="26"/>
              </w:rPr>
            </w:pPr>
            <w:r w:rsidRPr="00E111CC">
              <w:rPr>
                <w:rFonts w:ascii="Times New Roman" w:hAnsi="Times New Roman" w:cs="Times New Roman"/>
                <w:sz w:val="24"/>
                <w:szCs w:val="24"/>
              </w:rPr>
              <w:t>Не ограничиваются</w:t>
            </w:r>
          </w:p>
        </w:tc>
      </w:tr>
      <w:tr w:rsidR="00E111CC" w:rsidRPr="00722334" w:rsidTr="00065D53">
        <w:tc>
          <w:tcPr>
            <w:tcW w:w="5824" w:type="dxa"/>
          </w:tcPr>
          <w:p w:rsidR="00E111CC" w:rsidRPr="00722334" w:rsidRDefault="00E111CC" w:rsidP="00E111C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Иные показатели</w:t>
            </w:r>
          </w:p>
        </w:tc>
        <w:tc>
          <w:tcPr>
            <w:tcW w:w="3746" w:type="dxa"/>
          </w:tcPr>
          <w:p w:rsidR="00E111CC" w:rsidRPr="00722334" w:rsidRDefault="00E111CC" w:rsidP="00E111CC">
            <w:pPr>
              <w:pStyle w:val="ConsPlusNormal"/>
              <w:widowControl/>
              <w:ind w:firstLine="0"/>
              <w:jc w:val="both"/>
              <w:rPr>
                <w:rFonts w:ascii="Times New Roman" w:hAnsi="Times New Roman" w:cs="Times New Roman"/>
                <w:sz w:val="28"/>
                <w:szCs w:val="28"/>
              </w:rPr>
            </w:pPr>
          </w:p>
        </w:tc>
      </w:tr>
      <w:tr w:rsidR="00E111CC" w:rsidRPr="00722334" w:rsidTr="00065D53">
        <w:tc>
          <w:tcPr>
            <w:tcW w:w="5824" w:type="dxa"/>
          </w:tcPr>
          <w:p w:rsidR="00E111CC" w:rsidRPr="00722334" w:rsidRDefault="00E111CC" w:rsidP="00E111C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 xml:space="preserve">Максимальная высота оград вдоль улиц </w:t>
            </w:r>
          </w:p>
        </w:tc>
        <w:tc>
          <w:tcPr>
            <w:tcW w:w="3746" w:type="dxa"/>
          </w:tcPr>
          <w:p w:rsidR="00E111CC" w:rsidRPr="00722334" w:rsidRDefault="00E111CC" w:rsidP="00E111C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r w:rsidRPr="00722334">
              <w:rPr>
                <w:rFonts w:ascii="Times New Roman" w:hAnsi="Times New Roman" w:cs="Times New Roman"/>
                <w:sz w:val="28"/>
                <w:szCs w:val="28"/>
              </w:rPr>
              <w:t xml:space="preserve"> м</w:t>
            </w:r>
          </w:p>
        </w:tc>
      </w:tr>
    </w:tbl>
    <w:p w:rsidR="00332367" w:rsidRPr="000625E0" w:rsidRDefault="00332367" w:rsidP="00332367">
      <w:pPr>
        <w:ind w:firstLine="709"/>
        <w:rPr>
          <w:sz w:val="28"/>
          <w:szCs w:val="28"/>
        </w:rPr>
      </w:pPr>
      <w:r w:rsidRPr="000625E0">
        <w:rPr>
          <w:sz w:val="28"/>
          <w:szCs w:val="28"/>
        </w:rPr>
        <w:t xml:space="preserve">3). Ограничения использования земельных участков и объектов капитального строительства </w:t>
      </w:r>
      <w:r w:rsidR="00F56B9F" w:rsidRPr="000625E0">
        <w:rPr>
          <w:sz w:val="28"/>
          <w:szCs w:val="28"/>
        </w:rPr>
        <w:t>в зоне Ж</w:t>
      </w:r>
      <w:r w:rsidRPr="000625E0">
        <w:rPr>
          <w:sz w:val="28"/>
          <w:szCs w:val="28"/>
        </w:rPr>
        <w:t>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803"/>
        <w:gridCol w:w="1950"/>
      </w:tblGrid>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 xml:space="preserve">№ </w:t>
            </w:r>
            <w:proofErr w:type="spellStart"/>
            <w:r w:rsidRPr="00722334">
              <w:rPr>
                <w:b/>
                <w:sz w:val="28"/>
                <w:szCs w:val="28"/>
              </w:rPr>
              <w:t>пп</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Код участка зоны Ж2</w:t>
            </w: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Архитектурно-строительные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p>
        </w:tc>
      </w:tr>
      <w:tr w:rsidR="00332367"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1.1.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Высота вспомогательных строений должна быть не выше 1 этажа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Все участки зоны</w:t>
            </w:r>
          </w:p>
        </w:tc>
      </w:tr>
      <w:tr w:rsidR="00332367"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1.2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Не допускается размещать со стороны улицы вспомогательные строения.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Все участки зоны</w:t>
            </w: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Санитарно-гигиенические и экологические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2.</w:t>
            </w:r>
            <w:r w:rsidR="00135590">
              <w:rPr>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Все участки зоны </w:t>
            </w:r>
          </w:p>
        </w:tc>
      </w:tr>
      <w:tr w:rsidR="00722334" w:rsidRPr="00BC4C62"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722334">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w:t>
            </w:r>
            <w:r w:rsidR="00135590">
              <w:rPr>
                <w:rFonts w:ascii="Times New Roman" w:hAnsi="Times New Roman" w:cs="Times New Roman"/>
                <w:sz w:val="28"/>
                <w:szCs w:val="28"/>
              </w:rPr>
              <w:t>2</w:t>
            </w:r>
            <w:r w:rsidRPr="00BF7019">
              <w:rPr>
                <w:rFonts w:ascii="Times New Roman" w:hAnsi="Times New Roman" w:cs="Times New Roman"/>
                <w:sz w:val="28"/>
                <w:szCs w:val="28"/>
              </w:rPr>
              <w:t>.</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w:t>
            </w:r>
            <w:r w:rsidR="00523003" w:rsidRPr="00523003">
              <w:rPr>
                <w:rFonts w:ascii="Times New Roman" w:hAnsi="Times New Roman" w:cs="Times New Roman"/>
                <w:sz w:val="28"/>
                <w:szCs w:val="28"/>
              </w:rPr>
              <w:t>7</w:t>
            </w:r>
            <w:r w:rsidRPr="00BF7019">
              <w:rPr>
                <w:rFonts w:ascii="Times New Roman" w:hAnsi="Times New Roman" w:cs="Times New Roman"/>
                <w:sz w:val="28"/>
                <w:szCs w:val="28"/>
              </w:rPr>
              <w:t xml:space="preserve"> настоящих Правил.</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722334">
            <w:pPr>
              <w:pStyle w:val="ConsPlusNormal"/>
              <w:widowControl/>
              <w:ind w:firstLine="0"/>
              <w:rPr>
                <w:rFonts w:ascii="Times New Roman" w:hAnsi="Times New Roman" w:cs="Times New Roman"/>
                <w:sz w:val="28"/>
                <w:szCs w:val="28"/>
              </w:rPr>
            </w:pPr>
            <w:r w:rsidRPr="00BF7019">
              <w:rPr>
                <w:rFonts w:ascii="Times New Roman" w:hAnsi="Times New Roman" w:cs="Times New Roman"/>
                <w:sz w:val="28"/>
                <w:szCs w:val="28"/>
              </w:rPr>
              <w:t>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5</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/1</w:t>
            </w:r>
            <w:r>
              <w:rPr>
                <w:rFonts w:ascii="Times New Roman" w:hAnsi="Times New Roman" w:cs="Times New Roman"/>
                <w:sz w:val="28"/>
                <w:szCs w:val="28"/>
              </w:rPr>
              <w:t>4</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/2</w:t>
            </w:r>
            <w:r>
              <w:rPr>
                <w:rFonts w:ascii="Times New Roman" w:hAnsi="Times New Roman" w:cs="Times New Roman"/>
                <w:sz w:val="28"/>
                <w:szCs w:val="28"/>
              </w:rPr>
              <w:t>6</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2 </w:t>
            </w:r>
          </w:p>
        </w:tc>
      </w:tr>
      <w:tr w:rsidR="00722334"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b/>
                <w:sz w:val="28"/>
                <w:szCs w:val="28"/>
              </w:rPr>
            </w:pPr>
            <w:r w:rsidRPr="00722334">
              <w:rPr>
                <w:b/>
                <w:sz w:val="28"/>
                <w:szCs w:val="28"/>
              </w:rPr>
              <w:t>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b/>
                <w:sz w:val="28"/>
                <w:szCs w:val="28"/>
              </w:rPr>
            </w:pPr>
            <w:r w:rsidRPr="00722334">
              <w:rPr>
                <w:b/>
                <w:sz w:val="28"/>
                <w:szCs w:val="28"/>
              </w:rPr>
              <w:t>Иные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p>
        </w:tc>
      </w:tr>
      <w:tr w:rsidR="00722334"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3.1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Размещение зеленых насаждений на участке в соответствии с требованиями нормативов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Все участки зоны</w:t>
            </w:r>
          </w:p>
        </w:tc>
      </w:tr>
    </w:tbl>
    <w:p w:rsidR="00135590" w:rsidRDefault="00135590" w:rsidP="004E6891">
      <w:pPr>
        <w:pStyle w:val="3"/>
        <w:rPr>
          <w:rFonts w:cs="Times New Roman"/>
          <w:sz w:val="28"/>
          <w:szCs w:val="28"/>
        </w:rPr>
        <w:sectPr w:rsidR="00135590" w:rsidSect="00084BA6">
          <w:footnotePr>
            <w:pos w:val="beneathText"/>
          </w:footnotePr>
          <w:pgSz w:w="11905" w:h="16837"/>
          <w:pgMar w:top="0"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257BE6" w:rsidRPr="00722334" w:rsidRDefault="00257BE6" w:rsidP="004E6891">
      <w:pPr>
        <w:pStyle w:val="3"/>
        <w:rPr>
          <w:rFonts w:cs="Times New Roman"/>
          <w:sz w:val="28"/>
          <w:szCs w:val="28"/>
        </w:rPr>
      </w:pPr>
    </w:p>
    <w:p w:rsidR="004E6891" w:rsidRPr="00722334" w:rsidRDefault="004E6891" w:rsidP="004E6891">
      <w:pPr>
        <w:pStyle w:val="3"/>
        <w:rPr>
          <w:rFonts w:cs="Times New Roman"/>
          <w:sz w:val="28"/>
          <w:szCs w:val="28"/>
        </w:rPr>
      </w:pPr>
      <w:bookmarkStart w:id="150" w:name="_Toc324921936"/>
      <w:r w:rsidRPr="00722334">
        <w:rPr>
          <w:rFonts w:cs="Times New Roman"/>
          <w:sz w:val="28"/>
          <w:szCs w:val="28"/>
        </w:rPr>
        <w:t>Статья  20. Общественно-деловые зоны</w:t>
      </w:r>
      <w:bookmarkEnd w:id="140"/>
      <w:bookmarkEnd w:id="141"/>
      <w:bookmarkEnd w:id="142"/>
      <w:bookmarkEnd w:id="150"/>
    </w:p>
    <w:p w:rsidR="001D7F7A" w:rsidRPr="00722334" w:rsidRDefault="004E6891" w:rsidP="006D2F02">
      <w:pPr>
        <w:pStyle w:val="afff7"/>
        <w:ind w:firstLine="0"/>
        <w:jc w:val="center"/>
        <w:rPr>
          <w:b/>
          <w:sz w:val="28"/>
          <w:szCs w:val="28"/>
        </w:rPr>
      </w:pPr>
      <w:r w:rsidRPr="00722334">
        <w:rPr>
          <w:b/>
          <w:sz w:val="28"/>
          <w:szCs w:val="28"/>
        </w:rPr>
        <w:t>1.</w:t>
      </w:r>
      <w:r w:rsidR="005F38B7" w:rsidRPr="00722334">
        <w:rPr>
          <w:b/>
          <w:sz w:val="28"/>
          <w:szCs w:val="28"/>
        </w:rPr>
        <w:t xml:space="preserve">Зона </w:t>
      </w:r>
      <w:r w:rsidR="006365BA" w:rsidRPr="00722334">
        <w:rPr>
          <w:b/>
          <w:sz w:val="28"/>
          <w:szCs w:val="28"/>
        </w:rPr>
        <w:t>многофункционального</w:t>
      </w:r>
      <w:r w:rsidR="00E95B1F" w:rsidRPr="00722334">
        <w:rPr>
          <w:b/>
          <w:sz w:val="28"/>
          <w:szCs w:val="28"/>
        </w:rPr>
        <w:t xml:space="preserve"> общественно-</w:t>
      </w:r>
      <w:r w:rsidR="006365BA" w:rsidRPr="00722334">
        <w:rPr>
          <w:b/>
          <w:sz w:val="28"/>
          <w:szCs w:val="28"/>
        </w:rPr>
        <w:t>делового</w:t>
      </w:r>
      <w:r w:rsidR="00357E35" w:rsidRPr="00722334">
        <w:rPr>
          <w:b/>
          <w:sz w:val="28"/>
          <w:szCs w:val="28"/>
        </w:rPr>
        <w:t xml:space="preserve"> </w:t>
      </w:r>
      <w:r w:rsidR="002E38DA" w:rsidRPr="00722334">
        <w:rPr>
          <w:b/>
          <w:sz w:val="28"/>
          <w:szCs w:val="28"/>
        </w:rPr>
        <w:t xml:space="preserve">центра – </w:t>
      </w:r>
      <w:r w:rsidR="006365BA" w:rsidRPr="00722334">
        <w:rPr>
          <w:b/>
          <w:sz w:val="28"/>
          <w:szCs w:val="28"/>
        </w:rPr>
        <w:t>О</w:t>
      </w:r>
      <w:r w:rsidRPr="00722334">
        <w:rPr>
          <w:b/>
          <w:sz w:val="28"/>
          <w:szCs w:val="28"/>
        </w:rPr>
        <w:t>1</w:t>
      </w:r>
    </w:p>
    <w:p w:rsidR="00B67638" w:rsidRPr="00917283" w:rsidRDefault="00B67638" w:rsidP="00917283">
      <w:pPr>
        <w:ind w:firstLine="567"/>
        <w:rPr>
          <w:sz w:val="28"/>
          <w:szCs w:val="28"/>
        </w:rPr>
      </w:pPr>
      <w:bookmarkStart w:id="151" w:name="_Toc268485128"/>
      <w:bookmarkStart w:id="152" w:name="_Toc268487202"/>
      <w:bookmarkStart w:id="153" w:name="_Toc268488022"/>
      <w:bookmarkStart w:id="154" w:name="_Toc297547807"/>
      <w:bookmarkStart w:id="155" w:name="_Toc297621331"/>
      <w:bookmarkStart w:id="156" w:name="_Toc297621542"/>
      <w:bookmarkStart w:id="157" w:name="_Toc298766903"/>
      <w:bookmarkStart w:id="158" w:name="_Toc299452050"/>
      <w:bookmarkStart w:id="159" w:name="_Toc300147194"/>
      <w:bookmarkStart w:id="160" w:name="_Toc301249105"/>
      <w:r w:rsidRPr="00917283">
        <w:rPr>
          <w:sz w:val="28"/>
          <w:szCs w:val="28"/>
        </w:rPr>
        <w:t>1.</w:t>
      </w:r>
      <w:r w:rsidR="000C7CD4" w:rsidRPr="00917283">
        <w:rPr>
          <w:sz w:val="28"/>
          <w:szCs w:val="28"/>
        </w:rPr>
        <w:t>1</w:t>
      </w:r>
      <w:r w:rsidRPr="00917283">
        <w:rPr>
          <w:sz w:val="28"/>
          <w:szCs w:val="28"/>
        </w:rPr>
        <w:t>. Градостроительный регламент зоны многофункционального общественно-делового центра О1</w:t>
      </w:r>
      <w:bookmarkEnd w:id="151"/>
      <w:bookmarkEnd w:id="152"/>
      <w:bookmarkEnd w:id="153"/>
      <w:bookmarkEnd w:id="154"/>
      <w:bookmarkEnd w:id="155"/>
      <w:bookmarkEnd w:id="156"/>
      <w:bookmarkEnd w:id="157"/>
      <w:bookmarkEnd w:id="158"/>
      <w:bookmarkEnd w:id="159"/>
      <w:bookmarkEnd w:id="160"/>
    </w:p>
    <w:p w:rsidR="005F38B7" w:rsidRPr="00722334" w:rsidRDefault="005F38B7" w:rsidP="005F38B7">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6D386C" w:rsidRPr="00722334" w:rsidTr="00062889">
        <w:trPr>
          <w:trHeight w:val="480"/>
        </w:trPr>
        <w:tc>
          <w:tcPr>
            <w:tcW w:w="4680" w:type="dxa"/>
            <w:tcBorders>
              <w:top w:val="single" w:sz="4" w:space="0" w:color="auto"/>
              <w:bottom w:val="single" w:sz="6" w:space="0" w:color="auto"/>
            </w:tcBorders>
            <w:shd w:val="clear" w:color="auto" w:fill="auto"/>
          </w:tcPr>
          <w:p w:rsidR="006D386C" w:rsidRPr="00722334" w:rsidRDefault="006D386C" w:rsidP="006D386C">
            <w:pPr>
              <w:pStyle w:val="ConsPlusNormal"/>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722334" w:rsidRDefault="006D386C" w:rsidP="006D386C">
            <w:pPr>
              <w:pStyle w:val="ConsPlusNormal"/>
              <w:keepNext/>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722334" w:rsidTr="00062889">
        <w:trPr>
          <w:trHeight w:val="1422"/>
        </w:trPr>
        <w:tc>
          <w:tcPr>
            <w:tcW w:w="4680" w:type="dxa"/>
            <w:tcBorders>
              <w:top w:val="single" w:sz="6" w:space="0" w:color="auto"/>
              <w:bottom w:val="single" w:sz="6" w:space="0" w:color="auto"/>
            </w:tcBorders>
          </w:tcPr>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Администрация поселения (района); </w:t>
            </w:r>
          </w:p>
          <w:p w:rsidR="00722334" w:rsidRPr="00135590" w:rsidRDefault="00722334" w:rsidP="00135590">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Суд, прокуратура, региональные и федеральные территориальные органы управления; учреждения и ор</w:t>
            </w:r>
            <w:r w:rsidR="00135590">
              <w:rPr>
                <w:rFonts w:ascii="Times New Roman" w:hAnsi="Times New Roman" w:cs="Times New Roman"/>
                <w:sz w:val="28"/>
                <w:szCs w:val="26"/>
              </w:rPr>
              <w:t>ганизации, нотариальные конторы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Офисы;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банков, пункты обмена валюты;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Библиотеки, архивы, информационные центры;</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Клубы, дома культуры</w:t>
            </w:r>
            <w:r w:rsidR="00722334" w:rsidRPr="00722334">
              <w:rPr>
                <w:rFonts w:ascii="Times New Roman" w:hAnsi="Times New Roman" w:cs="Times New Roman"/>
                <w:sz w:val="28"/>
                <w:szCs w:val="26"/>
              </w:rPr>
              <w:t>;</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Музеи, выставочные залы;</w:t>
            </w:r>
            <w:r w:rsidR="00722334" w:rsidRPr="00722334">
              <w:rPr>
                <w:rFonts w:ascii="Times New Roman" w:hAnsi="Times New Roman" w:cs="Times New Roman"/>
                <w:sz w:val="28"/>
                <w:szCs w:val="26"/>
              </w:rPr>
              <w:t xml:space="preserve">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Художественные салоны, магазины по продаже сувениров, изделий народных промыслов;</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Компьютерные центры;</w:t>
            </w:r>
          </w:p>
          <w:p w:rsidR="00722334" w:rsidRPr="00722334" w:rsidRDefault="00722334" w:rsidP="00722334">
            <w:pPr>
              <w:pStyle w:val="ConsPlusNormal"/>
              <w:widowControl/>
              <w:numPr>
                <w:ilvl w:val="0"/>
                <w:numId w:val="7"/>
              </w:numPr>
              <w:tabs>
                <w:tab w:val="clear" w:pos="360"/>
                <w:tab w:val="num" w:pos="214"/>
                <w:tab w:val="left" w:pos="650"/>
              </w:tabs>
              <w:ind w:left="0" w:firstLine="0"/>
              <w:rPr>
                <w:rFonts w:ascii="Times New Roman" w:hAnsi="Times New Roman" w:cs="Times New Roman"/>
                <w:sz w:val="28"/>
                <w:szCs w:val="26"/>
              </w:rPr>
            </w:pPr>
            <w:r w:rsidRPr="00722334">
              <w:rPr>
                <w:rFonts w:ascii="Times New Roman" w:hAnsi="Times New Roman" w:cs="Times New Roman"/>
                <w:sz w:val="28"/>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Дошкольные образовательные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Средние </w:t>
            </w:r>
            <w:proofErr w:type="spellStart"/>
            <w:r w:rsidRPr="00722334">
              <w:rPr>
                <w:rFonts w:ascii="Times New Roman" w:hAnsi="Times New Roman" w:cs="Times New Roman"/>
                <w:sz w:val="28"/>
                <w:szCs w:val="26"/>
              </w:rPr>
              <w:t>общеобразоватеьные</w:t>
            </w:r>
            <w:proofErr w:type="spellEnd"/>
            <w:r w:rsidRPr="00722334">
              <w:rPr>
                <w:rFonts w:ascii="Times New Roman" w:hAnsi="Times New Roman" w:cs="Times New Roman"/>
                <w:sz w:val="28"/>
                <w:szCs w:val="26"/>
              </w:rPr>
              <w:t xml:space="preserve">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Средние специальные </w:t>
            </w:r>
            <w:r w:rsidRPr="00722334">
              <w:rPr>
                <w:rFonts w:ascii="Times New Roman" w:hAnsi="Times New Roman" w:cs="Times New Roman"/>
                <w:sz w:val="28"/>
                <w:szCs w:val="26"/>
              </w:rPr>
              <w:lastRenderedPageBreak/>
              <w:t>образовательные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образовательные учреждения: ДШИ, ДСШ, музыкальные, художественные, хореографические, иные школы;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Физкультурно-спортивные комплексы с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спортивно-оздоровительные центры;</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Бани, сауны общего пользования;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Амбулаторно-поликлинические учреждения; стационары ЦРБ; станции скорой медицинской помощи;</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Медицинские кабинеты частной практики;</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Аптеки, аптечные пункты;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Предприятия общественного питания;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Магазины продовольственные и промтоварные,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Гостиницы;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Парикмахерские, косметические салоны, салоны красоты;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связи, почтовые отделения;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Телефонные и телеграфные </w:t>
            </w:r>
            <w:r w:rsidR="00135590">
              <w:rPr>
                <w:rFonts w:ascii="Times New Roman" w:hAnsi="Times New Roman" w:cs="Times New Roman"/>
                <w:sz w:val="28"/>
                <w:szCs w:val="26"/>
              </w:rPr>
              <w:t>станции и переговорные пункты</w:t>
            </w:r>
            <w:r w:rsidRPr="00722334">
              <w:rPr>
                <w:rFonts w:ascii="Times New Roman" w:hAnsi="Times New Roman" w:cs="Times New Roman"/>
                <w:sz w:val="28"/>
                <w:szCs w:val="26"/>
              </w:rPr>
              <w:t>;</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Ветеринарные лечебницы для </w:t>
            </w:r>
            <w:r w:rsidRPr="00722334">
              <w:rPr>
                <w:rFonts w:ascii="Times New Roman" w:hAnsi="Times New Roman" w:cs="Times New Roman"/>
                <w:sz w:val="28"/>
                <w:szCs w:val="26"/>
              </w:rPr>
              <w:lastRenderedPageBreak/>
              <w:t>мелких домашних животных</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Здания и помещения для размещения подразделений органов охраны правопорядка;</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Многофункциональные здания комплексного обслуживания населения;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Аварийно-диспетчерские службы организаций, осуществляющих эксплуатацию сетей инженерно-технического обеспечения;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Пожарные части, здания и помещения для размещения подразделений пожарной охраны;</w:t>
            </w:r>
          </w:p>
          <w:p w:rsidR="006D386C" w:rsidRPr="00722334" w:rsidRDefault="00722334" w:rsidP="00722334">
            <w:pPr>
              <w:pStyle w:val="ConsPlusNormal"/>
              <w:widowControl/>
              <w:numPr>
                <w:ilvl w:val="0"/>
                <w:numId w:val="7"/>
              </w:numPr>
              <w:tabs>
                <w:tab w:val="num" w:pos="214"/>
              </w:tabs>
              <w:ind w:left="0" w:firstLine="0"/>
              <w:rPr>
                <w:rFonts w:ascii="Times New Roman" w:hAnsi="Times New Roman" w:cs="Times New Roman"/>
                <w:sz w:val="28"/>
                <w:szCs w:val="28"/>
              </w:rPr>
            </w:pPr>
            <w:r w:rsidRPr="00722334">
              <w:rPr>
                <w:rFonts w:ascii="Times New Roman" w:hAnsi="Times New Roman" w:cs="Times New Roman"/>
                <w:sz w:val="28"/>
                <w:szCs w:val="26"/>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lastRenderedPageBreak/>
              <w:t>Вспомогательные здания и сооружения, технологически связанны</w:t>
            </w:r>
            <w:r w:rsidR="006E2033" w:rsidRPr="00722334">
              <w:rPr>
                <w:rFonts w:ascii="Times New Roman" w:hAnsi="Times New Roman" w:cs="Times New Roman"/>
                <w:sz w:val="28"/>
                <w:szCs w:val="28"/>
              </w:rPr>
              <w:t>е с ведущим видом использования</w:t>
            </w:r>
          </w:p>
          <w:p w:rsidR="006D386C" w:rsidRPr="00722334"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722334">
              <w:rPr>
                <w:rFonts w:ascii="Times New Roman" w:hAnsi="Times New Roman" w:cs="Times New Roman"/>
                <w:sz w:val="28"/>
                <w:szCs w:val="28"/>
              </w:rPr>
              <w:t>Здания и сооружения для разме</w:t>
            </w:r>
            <w:r w:rsidR="006E2033" w:rsidRPr="00722334">
              <w:rPr>
                <w:rFonts w:ascii="Times New Roman" w:hAnsi="Times New Roman" w:cs="Times New Roman"/>
                <w:sz w:val="28"/>
                <w:szCs w:val="28"/>
              </w:rPr>
              <w:t>щения служб охраны и наблюдения</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Гаражи служебного транспорта</w:t>
            </w:r>
            <w:r w:rsidR="006D386C" w:rsidRPr="00722334">
              <w:rPr>
                <w:rFonts w:ascii="Times New Roman" w:hAnsi="Times New Roman" w:cs="Times New Roman"/>
                <w:sz w:val="28"/>
                <w:szCs w:val="28"/>
              </w:rPr>
              <w:t xml:space="preserve"> </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Гостевые автостоянки, парковки</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 xml:space="preserve">Площадки для сбора мусора (в </w:t>
            </w:r>
            <w:proofErr w:type="spellStart"/>
            <w:r w:rsidRPr="00722334">
              <w:rPr>
                <w:sz w:val="28"/>
                <w:szCs w:val="28"/>
              </w:rPr>
              <w:t>т.ч</w:t>
            </w:r>
            <w:proofErr w:type="spellEnd"/>
            <w:r w:rsidRPr="00722334">
              <w:rPr>
                <w:sz w:val="28"/>
                <w:szCs w:val="28"/>
              </w:rPr>
              <w:t>. биологического для парикмахерских, учреждений медицинского назначения)</w:t>
            </w:r>
          </w:p>
          <w:p w:rsidR="006D386C" w:rsidRPr="00722334"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 xml:space="preserve">Сооружения и устройства сетей </w:t>
            </w:r>
            <w:proofErr w:type="spellStart"/>
            <w:r w:rsidRPr="00722334">
              <w:rPr>
                <w:rFonts w:ascii="Times New Roman" w:hAnsi="Times New Roman" w:cs="Times New Roman"/>
                <w:sz w:val="28"/>
                <w:szCs w:val="28"/>
              </w:rPr>
              <w:t>инже</w:t>
            </w:r>
            <w:r w:rsidR="006E2033" w:rsidRPr="00722334">
              <w:rPr>
                <w:rFonts w:ascii="Times New Roman" w:hAnsi="Times New Roman" w:cs="Times New Roman"/>
                <w:sz w:val="28"/>
                <w:szCs w:val="28"/>
              </w:rPr>
              <w:t>нерно</w:t>
            </w:r>
            <w:proofErr w:type="spellEnd"/>
            <w:r w:rsidR="006E2033" w:rsidRPr="00722334">
              <w:rPr>
                <w:rFonts w:ascii="Times New Roman" w:hAnsi="Times New Roman" w:cs="Times New Roman"/>
                <w:sz w:val="28"/>
                <w:szCs w:val="28"/>
              </w:rPr>
              <w:t xml:space="preserve"> технического обеспечения</w:t>
            </w:r>
          </w:p>
          <w:p w:rsidR="006D386C" w:rsidRPr="00722334"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Благоустройство территорий, элемен</w:t>
            </w:r>
            <w:r w:rsidR="006E2033" w:rsidRPr="00722334">
              <w:rPr>
                <w:rFonts w:ascii="Times New Roman" w:hAnsi="Times New Roman" w:cs="Times New Roman"/>
                <w:sz w:val="28"/>
                <w:szCs w:val="28"/>
              </w:rPr>
              <w:t>ты малых архитектурных форм</w:t>
            </w:r>
          </w:p>
          <w:p w:rsidR="006D386C" w:rsidRPr="00722334"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Общественные зеленые насаждения (сквер, аллея, бульвар, сад)</w:t>
            </w:r>
          </w:p>
          <w:p w:rsidR="006D386C" w:rsidRPr="00722334"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гражданской обороны</w:t>
            </w:r>
          </w:p>
          <w:p w:rsidR="006D386C" w:rsidRPr="00722334"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пожарной охраны (гидран</w:t>
            </w:r>
            <w:r w:rsidR="006E2033" w:rsidRPr="00722334">
              <w:rPr>
                <w:rFonts w:ascii="Times New Roman" w:hAnsi="Times New Roman" w:cs="Times New Roman"/>
                <w:sz w:val="28"/>
                <w:szCs w:val="28"/>
              </w:rPr>
              <w:t>ты, резервуары и т.п.)</w:t>
            </w:r>
          </w:p>
          <w:p w:rsidR="006D386C" w:rsidRPr="00722334"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Реклама и объекты оформления в специально отведенных местах</w:t>
            </w:r>
          </w:p>
        </w:tc>
      </w:tr>
      <w:tr w:rsidR="006D386C" w:rsidRPr="00722334"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722334" w:rsidRDefault="006D386C"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lastRenderedPageBreak/>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722334" w:rsidRDefault="006D386C"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D386C" w:rsidRPr="00722334"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Индивидуальные жилые дома, ж</w:t>
            </w:r>
            <w:r w:rsidR="006E2033" w:rsidRPr="00722334">
              <w:rPr>
                <w:rFonts w:ascii="Times New Roman" w:hAnsi="Times New Roman" w:cs="Times New Roman"/>
                <w:sz w:val="28"/>
                <w:szCs w:val="28"/>
              </w:rPr>
              <w:t>илые дома средне и многоэтажные</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Культовые здания и с</w:t>
            </w:r>
            <w:r w:rsidR="006E2033" w:rsidRPr="00722334">
              <w:rPr>
                <w:rFonts w:ascii="Times New Roman" w:hAnsi="Times New Roman" w:cs="Times New Roman"/>
                <w:sz w:val="28"/>
                <w:szCs w:val="28"/>
              </w:rPr>
              <w:t>ооружения</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Временные павильоны и киоски розничной то</w:t>
            </w:r>
            <w:r w:rsidR="006E2033" w:rsidRPr="00722334">
              <w:rPr>
                <w:rFonts w:ascii="Times New Roman" w:hAnsi="Times New Roman" w:cs="Times New Roman"/>
                <w:sz w:val="28"/>
                <w:szCs w:val="28"/>
              </w:rPr>
              <w:t>рговли и обслуживания населения</w:t>
            </w:r>
          </w:p>
          <w:p w:rsidR="006D386C" w:rsidRPr="00722334" w:rsidRDefault="006D386C" w:rsidP="006D386C">
            <w:pPr>
              <w:pStyle w:val="ConsPlusNormal"/>
              <w:widowControl/>
              <w:ind w:firstLine="0"/>
              <w:rPr>
                <w:rFonts w:ascii="Times New Roman" w:hAnsi="Times New Roman" w:cs="Times New Roman"/>
                <w:sz w:val="28"/>
                <w:szCs w:val="28"/>
              </w:rPr>
            </w:pPr>
          </w:p>
        </w:tc>
        <w:tc>
          <w:tcPr>
            <w:tcW w:w="5040" w:type="dxa"/>
            <w:tcBorders>
              <w:top w:val="single" w:sz="6" w:space="0" w:color="auto"/>
              <w:left w:val="single" w:sz="6" w:space="0" w:color="auto"/>
              <w:bottom w:val="single" w:sz="6" w:space="0" w:color="auto"/>
              <w:right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Сооружения и устройства сетей </w:t>
            </w:r>
            <w:proofErr w:type="spellStart"/>
            <w:r w:rsidRPr="00722334">
              <w:rPr>
                <w:rFonts w:ascii="Times New Roman" w:hAnsi="Times New Roman" w:cs="Times New Roman"/>
                <w:sz w:val="28"/>
                <w:szCs w:val="28"/>
              </w:rPr>
              <w:t>инженерно</w:t>
            </w:r>
            <w:proofErr w:type="spellEnd"/>
            <w:r w:rsidRPr="00722334">
              <w:rPr>
                <w:rFonts w:ascii="Times New Roman" w:hAnsi="Times New Roman" w:cs="Times New Roman"/>
                <w:sz w:val="28"/>
                <w:szCs w:val="28"/>
              </w:rPr>
              <w:t xml:space="preserve"> технического обеспечения, </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Вспомогательные здания и сооружения, технологически связанны</w:t>
            </w:r>
            <w:r w:rsidR="006E2033" w:rsidRPr="00722334">
              <w:rPr>
                <w:rFonts w:ascii="Times New Roman" w:hAnsi="Times New Roman" w:cs="Times New Roman"/>
                <w:sz w:val="28"/>
                <w:szCs w:val="28"/>
              </w:rPr>
              <w:t>е с ведущим видом использования</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Гаражи слу</w:t>
            </w:r>
            <w:r w:rsidR="006E2033" w:rsidRPr="00722334">
              <w:rPr>
                <w:rFonts w:ascii="Times New Roman" w:hAnsi="Times New Roman" w:cs="Times New Roman"/>
                <w:sz w:val="28"/>
                <w:szCs w:val="28"/>
              </w:rPr>
              <w:t>жебного транспорта</w:t>
            </w:r>
            <w:r w:rsidRPr="00722334">
              <w:rPr>
                <w:rFonts w:ascii="Times New Roman" w:hAnsi="Times New Roman" w:cs="Times New Roman"/>
                <w:sz w:val="28"/>
                <w:szCs w:val="28"/>
              </w:rPr>
              <w:t xml:space="preserve"> </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Гостевые автостоянки</w:t>
            </w:r>
            <w:r w:rsidR="006D386C" w:rsidRPr="00722334">
              <w:rPr>
                <w:rFonts w:ascii="Times New Roman" w:hAnsi="Times New Roman" w:cs="Times New Roman"/>
                <w:sz w:val="28"/>
                <w:szCs w:val="28"/>
              </w:rPr>
              <w:t xml:space="preserve"> </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 xml:space="preserve">Площадки для </w:t>
            </w:r>
            <w:r w:rsidR="006E2033" w:rsidRPr="00722334">
              <w:rPr>
                <w:sz w:val="28"/>
                <w:szCs w:val="28"/>
              </w:rPr>
              <w:t>сбора мусора Зеленые насаждения</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Благоустройство территории, малые архитектурные формы</w:t>
            </w:r>
          </w:p>
          <w:p w:rsidR="006D386C" w:rsidRPr="00722334"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Объекты гражданской обороны, </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Объекты пожарной охраны (гидранты, резервуары и т.п.)</w:t>
            </w:r>
          </w:p>
        </w:tc>
      </w:tr>
    </w:tbl>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899"/>
      </w:tblGrid>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 xml:space="preserve">Предельные (минимальные и (или) максимальные) размеры земельных </w:t>
            </w:r>
            <w:r w:rsidRPr="00E111CC">
              <w:rPr>
                <w:rFonts w:ascii="Times New Roman" w:hAnsi="Times New Roman" w:cs="Times New Roman"/>
                <w:b/>
                <w:sz w:val="28"/>
                <w:szCs w:val="28"/>
              </w:rPr>
              <w:lastRenderedPageBreak/>
              <w:t>участков, в том числе их площадь</w:t>
            </w:r>
          </w:p>
        </w:tc>
        <w:tc>
          <w:tcPr>
            <w:tcW w:w="3899" w:type="dxa"/>
          </w:tcPr>
          <w:p w:rsidR="00E111CC" w:rsidRPr="00E111CC" w:rsidRDefault="00E111CC" w:rsidP="00E111CC">
            <w:pPr>
              <w:pStyle w:val="ConsPlusNormal"/>
              <w:widowControl/>
              <w:tabs>
                <w:tab w:val="left" w:pos="2160"/>
                <w:tab w:val="left" w:pos="2500"/>
              </w:tabs>
              <w:ind w:firstLine="0"/>
              <w:jc w:val="both"/>
              <w:rPr>
                <w:rFonts w:ascii="Times New Roman" w:hAnsi="Times New Roman" w:cs="Times New Roman"/>
                <w:sz w:val="26"/>
                <w:szCs w:val="26"/>
              </w:rPr>
            </w:pPr>
            <w:r w:rsidRPr="00E111CC">
              <w:rPr>
                <w:rFonts w:ascii="Times New Roman" w:hAnsi="Times New Roman" w:cs="Times New Roman"/>
                <w:sz w:val="24"/>
                <w:szCs w:val="24"/>
              </w:rPr>
              <w:lastRenderedPageBreak/>
              <w:t>Не ограничиваются</w:t>
            </w:r>
            <w:r w:rsidRPr="00E111CC">
              <w:rPr>
                <w:rFonts w:ascii="Times New Roman" w:hAnsi="Times New Roman" w:cs="Times New Roman"/>
                <w:sz w:val="26"/>
                <w:szCs w:val="26"/>
              </w:rPr>
              <w:tab/>
            </w:r>
          </w:p>
        </w:tc>
      </w:tr>
      <w:tr w:rsidR="006D386C" w:rsidRPr="00722334" w:rsidTr="00357E35">
        <w:tc>
          <w:tcPr>
            <w:tcW w:w="5671" w:type="dxa"/>
          </w:tcPr>
          <w:p w:rsidR="006D386C" w:rsidRPr="00E111CC" w:rsidRDefault="00E111CC" w:rsidP="006D386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lastRenderedPageBreak/>
              <w:t>Предельное количество этажей зданий, строений, сооружений</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максимальное</w:t>
            </w:r>
          </w:p>
        </w:tc>
        <w:tc>
          <w:tcPr>
            <w:tcW w:w="3899" w:type="dxa"/>
          </w:tcPr>
          <w:p w:rsidR="006D386C" w:rsidRPr="00722334" w:rsidRDefault="00332367" w:rsidP="00357E35">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6D386C" w:rsidRPr="00722334" w:rsidTr="00357E35">
        <w:tc>
          <w:tcPr>
            <w:tcW w:w="5671" w:type="dxa"/>
          </w:tcPr>
          <w:p w:rsidR="006D386C" w:rsidRPr="00E111CC" w:rsidRDefault="00E111CC" w:rsidP="006D386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899" w:type="dxa"/>
          </w:tcPr>
          <w:p w:rsidR="006D386C" w:rsidRPr="00722334" w:rsidRDefault="00135590" w:rsidP="006D38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6D386C" w:rsidRPr="00722334">
              <w:rPr>
                <w:rFonts w:ascii="Times New Roman" w:hAnsi="Times New Roman" w:cs="Times New Roman"/>
                <w:sz w:val="28"/>
                <w:szCs w:val="28"/>
              </w:rPr>
              <w:t xml:space="preserve"> м</w:t>
            </w: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4 м</w:t>
            </w:r>
          </w:p>
        </w:tc>
      </w:tr>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50%</w:t>
            </w:r>
          </w:p>
        </w:tc>
      </w:tr>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bl>
    <w:p w:rsidR="004464B5" w:rsidRPr="00722334" w:rsidRDefault="004464B5" w:rsidP="004464B5">
      <w:pPr>
        <w:pStyle w:val="ConsPlusNormal"/>
        <w:widowControl/>
        <w:ind w:firstLine="540"/>
        <w:jc w:val="both"/>
        <w:rPr>
          <w:rFonts w:ascii="Times New Roman" w:hAnsi="Times New Roman" w:cs="Times New Roman"/>
          <w:sz w:val="28"/>
          <w:szCs w:val="28"/>
        </w:rPr>
      </w:pPr>
      <w:r w:rsidRPr="00722334">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4464B5" w:rsidRPr="00722334" w:rsidTr="00DF336E">
        <w:tc>
          <w:tcPr>
            <w:tcW w:w="975" w:type="dxa"/>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 xml:space="preserve">№ </w:t>
            </w:r>
            <w:proofErr w:type="spellStart"/>
            <w:r w:rsidRPr="00722334">
              <w:rPr>
                <w:rFonts w:ascii="Times New Roman" w:hAnsi="Times New Roman" w:cs="Times New Roman"/>
                <w:b/>
                <w:sz w:val="28"/>
                <w:szCs w:val="28"/>
              </w:rPr>
              <w:t>пп</w:t>
            </w:r>
            <w:proofErr w:type="spellEnd"/>
          </w:p>
        </w:tc>
        <w:tc>
          <w:tcPr>
            <w:tcW w:w="6535" w:type="dxa"/>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Вид ограничения</w:t>
            </w:r>
          </w:p>
        </w:tc>
        <w:tc>
          <w:tcPr>
            <w:tcW w:w="1952" w:type="dxa"/>
            <w:shd w:val="clear" w:color="auto" w:fill="auto"/>
          </w:tcPr>
          <w:p w:rsidR="004464B5" w:rsidRPr="00722334" w:rsidRDefault="004464B5" w:rsidP="00A92555">
            <w:pPr>
              <w:pStyle w:val="ConsPlusNormal"/>
              <w:widowControl/>
              <w:ind w:firstLine="0"/>
              <w:rPr>
                <w:rFonts w:ascii="Times New Roman" w:hAnsi="Times New Roman" w:cs="Times New Roman"/>
                <w:b/>
                <w:sz w:val="28"/>
                <w:szCs w:val="28"/>
              </w:rPr>
            </w:pPr>
            <w:r w:rsidRPr="00722334">
              <w:rPr>
                <w:rFonts w:ascii="Times New Roman" w:hAnsi="Times New Roman" w:cs="Times New Roman"/>
                <w:b/>
                <w:sz w:val="28"/>
                <w:szCs w:val="28"/>
              </w:rPr>
              <w:t xml:space="preserve">Код участка зоны </w:t>
            </w:r>
            <w:r w:rsidR="00A92555" w:rsidRPr="00722334">
              <w:rPr>
                <w:rFonts w:ascii="Times New Roman" w:hAnsi="Times New Roman" w:cs="Times New Roman"/>
                <w:b/>
                <w:sz w:val="28"/>
                <w:szCs w:val="28"/>
              </w:rPr>
              <w:t>О1</w:t>
            </w:r>
          </w:p>
        </w:tc>
      </w:tr>
      <w:tr w:rsidR="004464B5" w:rsidRPr="00722334" w:rsidTr="00DF336E">
        <w:tc>
          <w:tcPr>
            <w:tcW w:w="9462" w:type="dxa"/>
            <w:gridSpan w:val="3"/>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1.Архитектурно-строительные требования</w:t>
            </w:r>
          </w:p>
        </w:tc>
      </w:tr>
      <w:tr w:rsidR="004464B5" w:rsidRPr="00BC4C62" w:rsidTr="00DF336E">
        <w:tc>
          <w:tcPr>
            <w:tcW w:w="975"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1.1</w:t>
            </w:r>
          </w:p>
        </w:tc>
        <w:tc>
          <w:tcPr>
            <w:tcW w:w="6535" w:type="dxa"/>
            <w:shd w:val="clear" w:color="auto" w:fill="auto"/>
          </w:tcPr>
          <w:p w:rsidR="004464B5" w:rsidRPr="001B5439" w:rsidRDefault="004464B5" w:rsidP="002970CE">
            <w:pPr>
              <w:ind w:right="-1"/>
              <w:jc w:val="both"/>
              <w:rPr>
                <w:sz w:val="28"/>
                <w:szCs w:val="28"/>
              </w:rPr>
            </w:pPr>
            <w:r w:rsidRPr="001B5439">
              <w:rPr>
                <w:bCs/>
                <w:sz w:val="28"/>
                <w:szCs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1B5439">
              <w:rPr>
                <w:bCs/>
                <w:sz w:val="28"/>
                <w:szCs w:val="28"/>
              </w:rPr>
              <w:t>лами в качестве вспомогательных</w:t>
            </w:r>
            <w:r w:rsidRPr="001B5439">
              <w:rPr>
                <w:bCs/>
                <w:sz w:val="28"/>
                <w:szCs w:val="28"/>
              </w:rPr>
              <w:t xml:space="preserve"> </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1.2</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1B5439">
              <w:rPr>
                <w:bCs/>
                <w:sz w:val="28"/>
                <w:szCs w:val="28"/>
              </w:rPr>
              <w:t>ствии с ее основным назначением</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w:t>
            </w:r>
            <w:r w:rsidR="00BE3973" w:rsidRPr="001B5439">
              <w:rPr>
                <w:rFonts w:ascii="Times New Roman" w:hAnsi="Times New Roman" w:cs="Times New Roman"/>
                <w:sz w:val="28"/>
                <w:szCs w:val="28"/>
              </w:rPr>
              <w:t>3</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1B5439">
              <w:rPr>
                <w:bCs/>
                <w:sz w:val="28"/>
                <w:szCs w:val="28"/>
              </w:rPr>
              <w:t>ильными (согласно СП 31-102-99)</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w:t>
            </w:r>
            <w:r w:rsidR="00BE3973" w:rsidRPr="001B5439">
              <w:rPr>
                <w:rFonts w:ascii="Times New Roman" w:hAnsi="Times New Roman" w:cs="Times New Roman"/>
                <w:sz w:val="28"/>
                <w:szCs w:val="28"/>
              </w:rPr>
              <w:t>4</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 xml:space="preserve">Рекреационные места у общественных зданий </w:t>
            </w:r>
            <w:r w:rsidRPr="001B5439">
              <w:rPr>
                <w:bCs/>
                <w:sz w:val="28"/>
                <w:szCs w:val="28"/>
              </w:rPr>
              <w:lastRenderedPageBreak/>
              <w:t>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lastRenderedPageBreak/>
              <w:t xml:space="preserve">Все участки </w:t>
            </w:r>
            <w:r w:rsidRPr="001B5439">
              <w:rPr>
                <w:rFonts w:ascii="Times New Roman" w:hAnsi="Times New Roman" w:cs="Times New Roman"/>
                <w:sz w:val="28"/>
                <w:szCs w:val="28"/>
              </w:rPr>
              <w:lastRenderedPageBreak/>
              <w:t>зоны</w:t>
            </w:r>
          </w:p>
        </w:tc>
      </w:tr>
      <w:tr w:rsidR="004464B5" w:rsidRPr="00BC4C62" w:rsidTr="00DF336E">
        <w:tc>
          <w:tcPr>
            <w:tcW w:w="9462" w:type="dxa"/>
            <w:gridSpan w:val="3"/>
          </w:tcPr>
          <w:p w:rsidR="004464B5" w:rsidRPr="001B5439" w:rsidRDefault="004464B5" w:rsidP="002970CE">
            <w:pPr>
              <w:tabs>
                <w:tab w:val="left" w:pos="1155"/>
              </w:tabs>
              <w:snapToGrid w:val="0"/>
              <w:rPr>
                <w:b/>
                <w:sz w:val="28"/>
                <w:szCs w:val="28"/>
              </w:rPr>
            </w:pPr>
            <w:r w:rsidRPr="001B5439">
              <w:rPr>
                <w:rFonts w:cs="Tahoma"/>
                <w:b/>
                <w:sz w:val="28"/>
                <w:szCs w:val="28"/>
              </w:rPr>
              <w:lastRenderedPageBreak/>
              <w:t>2. Санитарные и экологические требования</w:t>
            </w:r>
          </w:p>
        </w:tc>
      </w:tr>
      <w:tr w:rsidR="004464B5" w:rsidRPr="00BC4C62" w:rsidTr="00DF336E">
        <w:tc>
          <w:tcPr>
            <w:tcW w:w="975" w:type="dxa"/>
          </w:tcPr>
          <w:p w:rsidR="004464B5" w:rsidRPr="001B5439" w:rsidRDefault="004464B5" w:rsidP="002970CE">
            <w:pPr>
              <w:rPr>
                <w:sz w:val="28"/>
                <w:szCs w:val="28"/>
              </w:rPr>
            </w:pPr>
            <w:r w:rsidRPr="001B5439">
              <w:rPr>
                <w:sz w:val="28"/>
                <w:szCs w:val="28"/>
              </w:rPr>
              <w:t>2.1</w:t>
            </w:r>
          </w:p>
        </w:tc>
        <w:tc>
          <w:tcPr>
            <w:tcW w:w="6535" w:type="dxa"/>
          </w:tcPr>
          <w:p w:rsidR="004464B5" w:rsidRPr="001B5439" w:rsidRDefault="004464B5"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tcPr>
          <w:p w:rsidR="004464B5" w:rsidRPr="001B5439" w:rsidRDefault="004464B5" w:rsidP="002970CE">
            <w:pPr>
              <w:rPr>
                <w:sz w:val="28"/>
                <w:szCs w:val="28"/>
              </w:rPr>
            </w:pPr>
            <w:r w:rsidRPr="001B5439">
              <w:rPr>
                <w:sz w:val="28"/>
                <w:szCs w:val="28"/>
              </w:rPr>
              <w:t>2.2</w:t>
            </w:r>
          </w:p>
        </w:tc>
        <w:tc>
          <w:tcPr>
            <w:tcW w:w="6535" w:type="dxa"/>
          </w:tcPr>
          <w:p w:rsidR="004464B5" w:rsidRPr="001B5439" w:rsidRDefault="004464B5"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1B5439" w:rsidRDefault="00BE3973" w:rsidP="001B5439">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О1</w:t>
            </w:r>
            <w:r w:rsidR="001B5439" w:rsidRPr="001B5439">
              <w:rPr>
                <w:rFonts w:ascii="Times New Roman" w:hAnsi="Times New Roman" w:cs="Times New Roman"/>
                <w:sz w:val="28"/>
                <w:szCs w:val="28"/>
              </w:rPr>
              <w:t>/3</w:t>
            </w:r>
          </w:p>
        </w:tc>
      </w:tr>
    </w:tbl>
    <w:p w:rsidR="008B42B4" w:rsidRPr="00BC4C62" w:rsidRDefault="008B42B4" w:rsidP="00135590">
      <w:pPr>
        <w:rPr>
          <w:rFonts w:cs="Times New Roman"/>
          <w:b/>
          <w:bCs/>
          <w:color w:val="FF0000"/>
          <w:sz w:val="28"/>
          <w:szCs w:val="28"/>
        </w:rPr>
      </w:pPr>
      <w:bookmarkStart w:id="161" w:name="_Toc268485144"/>
      <w:bookmarkStart w:id="162" w:name="_Toc268487218"/>
      <w:bookmarkStart w:id="163" w:name="_Toc268488038"/>
      <w:bookmarkStart w:id="164" w:name="_Toc268485189"/>
      <w:bookmarkStart w:id="165" w:name="_Toc268487263"/>
      <w:bookmarkStart w:id="166" w:name="_Toc268488083"/>
    </w:p>
    <w:p w:rsidR="006E2033" w:rsidRPr="001B5439" w:rsidRDefault="006E2033" w:rsidP="006E2033">
      <w:pPr>
        <w:ind w:left="-142"/>
        <w:jc w:val="center"/>
        <w:rPr>
          <w:rFonts w:cs="Times New Roman"/>
          <w:b/>
          <w:i/>
          <w:sz w:val="28"/>
          <w:szCs w:val="28"/>
        </w:rPr>
      </w:pPr>
      <w:r w:rsidRPr="001B5439">
        <w:rPr>
          <w:rFonts w:cs="Times New Roman"/>
          <w:b/>
          <w:bCs/>
          <w:sz w:val="28"/>
          <w:szCs w:val="28"/>
        </w:rPr>
        <w:t>2.Зона размещения объектов торговли и общественного питания – О2</w:t>
      </w:r>
    </w:p>
    <w:p w:rsidR="006E2033" w:rsidRPr="00917283" w:rsidRDefault="006E2033" w:rsidP="00917283">
      <w:pPr>
        <w:ind w:firstLine="426"/>
        <w:rPr>
          <w:sz w:val="28"/>
          <w:szCs w:val="28"/>
        </w:rPr>
      </w:pPr>
      <w:bookmarkStart w:id="167" w:name="_Toc297547808"/>
      <w:bookmarkStart w:id="168" w:name="_Toc297621332"/>
      <w:bookmarkStart w:id="169" w:name="_Toc297621543"/>
      <w:bookmarkStart w:id="170" w:name="_Toc298766904"/>
      <w:bookmarkStart w:id="171" w:name="_Toc299452051"/>
      <w:bookmarkStart w:id="172" w:name="_Toc300147195"/>
      <w:bookmarkStart w:id="173" w:name="_Toc301249106"/>
      <w:r w:rsidRPr="00917283">
        <w:rPr>
          <w:sz w:val="28"/>
          <w:szCs w:val="28"/>
        </w:rPr>
        <w:t>2.</w:t>
      </w:r>
      <w:r w:rsidR="00DF67C0" w:rsidRPr="00917283">
        <w:rPr>
          <w:sz w:val="28"/>
          <w:szCs w:val="28"/>
        </w:rPr>
        <w:t>1</w:t>
      </w:r>
      <w:r w:rsidRPr="00917283">
        <w:rPr>
          <w:sz w:val="28"/>
          <w:szCs w:val="28"/>
        </w:rPr>
        <w:t xml:space="preserve">. Градостроительный регламент зоны </w:t>
      </w:r>
      <w:r w:rsidR="00942B00" w:rsidRPr="00917283">
        <w:rPr>
          <w:bCs/>
          <w:sz w:val="28"/>
          <w:szCs w:val="28"/>
        </w:rPr>
        <w:t>объектов торговли и общественного питания</w:t>
      </w:r>
      <w:r w:rsidRPr="00917283">
        <w:rPr>
          <w:sz w:val="28"/>
          <w:szCs w:val="28"/>
        </w:rPr>
        <w:t xml:space="preserve"> О2</w:t>
      </w:r>
      <w:bookmarkEnd w:id="167"/>
      <w:bookmarkEnd w:id="168"/>
      <w:bookmarkEnd w:id="169"/>
      <w:bookmarkEnd w:id="170"/>
      <w:bookmarkEnd w:id="171"/>
      <w:bookmarkEnd w:id="172"/>
      <w:bookmarkEnd w:id="173"/>
    </w:p>
    <w:p w:rsidR="006E2033" w:rsidRPr="001B5439" w:rsidRDefault="006E2033" w:rsidP="006E2033">
      <w:pPr>
        <w:ind w:left="-142"/>
        <w:rPr>
          <w:rFonts w:cs="Times New Roman"/>
          <w:b/>
          <w:i/>
          <w:sz w:val="28"/>
          <w:szCs w:val="28"/>
        </w:rPr>
      </w:pPr>
      <w:r w:rsidRPr="001B5439">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4500"/>
        <w:gridCol w:w="5220"/>
      </w:tblGrid>
      <w:tr w:rsidR="006E2033" w:rsidRPr="0080275C" w:rsidTr="0080275C">
        <w:trPr>
          <w:trHeight w:val="480"/>
        </w:trPr>
        <w:tc>
          <w:tcPr>
            <w:tcW w:w="4500" w:type="dxa"/>
            <w:tcBorders>
              <w:top w:val="single" w:sz="4" w:space="0" w:color="auto"/>
              <w:bottom w:val="single" w:sz="6" w:space="0" w:color="auto"/>
            </w:tcBorders>
            <w:shd w:val="clear" w:color="auto" w:fill="auto"/>
          </w:tcPr>
          <w:p w:rsidR="006E2033" w:rsidRPr="0080275C" w:rsidRDefault="006E2033" w:rsidP="00CD3E2C">
            <w:pPr>
              <w:pStyle w:val="ConsPlusNormal"/>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6E2033" w:rsidRPr="0080275C" w:rsidRDefault="006E2033" w:rsidP="00CD3E2C">
            <w:pPr>
              <w:pStyle w:val="ConsPlusNormal"/>
              <w:keepNext/>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E2033" w:rsidRPr="0080275C" w:rsidTr="0080275C">
        <w:trPr>
          <w:trHeight w:val="2391"/>
        </w:trPr>
        <w:tc>
          <w:tcPr>
            <w:tcW w:w="4500" w:type="dxa"/>
            <w:tcBorders>
              <w:top w:val="single" w:sz="6" w:space="0" w:color="auto"/>
              <w:bottom w:val="single" w:sz="6" w:space="0" w:color="auto"/>
            </w:tcBorders>
          </w:tcPr>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lastRenderedPageBreak/>
              <w:t>Рынки всех типов;</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Площадки для проведения ярмарок;</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Магазины продовольственные и </w:t>
            </w:r>
            <w:proofErr w:type="spellStart"/>
            <w:r w:rsidRPr="0080275C">
              <w:rPr>
                <w:rFonts w:ascii="Times New Roman" w:hAnsi="Times New Roman" w:cs="Times New Roman"/>
                <w:sz w:val="28"/>
                <w:szCs w:val="28"/>
              </w:rPr>
              <w:t>непровольственные</w:t>
            </w:r>
            <w:proofErr w:type="spellEnd"/>
            <w:r w:rsidRPr="0080275C">
              <w:rPr>
                <w:rFonts w:ascii="Times New Roman" w:hAnsi="Times New Roman" w:cs="Times New Roman"/>
                <w:sz w:val="28"/>
                <w:szCs w:val="28"/>
              </w:rPr>
              <w:t xml:space="preserve"> суммарной торговой площадью более 1000 кв. м;</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магазины москательно-химических и других товаров</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Магазины по продаже ковровых изделий, автозапчастей, шин и автомобильных масел;</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Магазины специализированные рыбные;</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Магазины специализированные овощные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торговые базы; склады оптовой (или мелкооптовой) торговли;</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Рестораны, бары, кафе, столовые, закусочные</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Предприятия бытового обслуживания, мастерские ремонта бытовых машин и приборов, ремонта обуви нормируемой площадью свыше 100 кв. м</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Многофункциональные здания комплексного обслуживания </w:t>
            </w:r>
            <w:r w:rsidRPr="0080275C">
              <w:rPr>
                <w:rFonts w:ascii="Times New Roman" w:hAnsi="Times New Roman" w:cs="Times New Roman"/>
                <w:sz w:val="28"/>
                <w:szCs w:val="28"/>
              </w:rPr>
              <w:lastRenderedPageBreak/>
              <w:t>населения</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Парикмахерские, косметические салоны, салоны красоты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Аптеки, аптечные пункты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Гостиницы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Офисы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Отделения банков, пункты обмена валюты;</w:t>
            </w:r>
          </w:p>
          <w:p w:rsidR="002B6AD0" w:rsidRPr="0080275C" w:rsidRDefault="001B5439" w:rsidP="001B5439">
            <w:pPr>
              <w:pStyle w:val="ConsPlusNormal"/>
              <w:keepNext/>
              <w:keepLines/>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Здания и помещения для размещения подразделений органов охраны правопорядка</w:t>
            </w:r>
          </w:p>
        </w:tc>
        <w:tc>
          <w:tcPr>
            <w:tcW w:w="5220" w:type="dxa"/>
            <w:tcBorders>
              <w:top w:val="single" w:sz="6" w:space="0" w:color="auto"/>
              <w:bottom w:val="single" w:sz="6" w:space="0" w:color="auto"/>
            </w:tcBorders>
          </w:tcPr>
          <w:p w:rsidR="006E2033"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lastRenderedPageBreak/>
              <w:t>Вспомогательные здания и сооружения технологически связанные с ведущим видом использования</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Здания и сооружения для размещения служб охраны и наблюдения</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Площадки для сбора мусора (в </w:t>
            </w:r>
            <w:proofErr w:type="spellStart"/>
            <w:r w:rsidRPr="0080275C">
              <w:rPr>
                <w:rFonts w:ascii="Times New Roman" w:hAnsi="Times New Roman" w:cs="Times New Roman"/>
                <w:sz w:val="28"/>
                <w:szCs w:val="28"/>
              </w:rPr>
              <w:t>т.ч</w:t>
            </w:r>
            <w:proofErr w:type="spellEnd"/>
            <w:r w:rsidRPr="0080275C">
              <w:rPr>
                <w:rFonts w:ascii="Times New Roman" w:hAnsi="Times New Roman" w:cs="Times New Roman"/>
                <w:sz w:val="28"/>
                <w:szCs w:val="28"/>
              </w:rPr>
              <w:t xml:space="preserve">. биологического для парикмахерских) </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Сооружения и устройства сетей </w:t>
            </w:r>
            <w:proofErr w:type="spellStart"/>
            <w:r w:rsidRPr="0080275C">
              <w:rPr>
                <w:rFonts w:ascii="Times New Roman" w:hAnsi="Times New Roman" w:cs="Times New Roman"/>
                <w:sz w:val="28"/>
                <w:szCs w:val="28"/>
              </w:rPr>
              <w:t>инженерно</w:t>
            </w:r>
            <w:proofErr w:type="spellEnd"/>
            <w:r w:rsidRPr="0080275C">
              <w:rPr>
                <w:rFonts w:ascii="Times New Roman" w:hAnsi="Times New Roman" w:cs="Times New Roman"/>
                <w:sz w:val="28"/>
                <w:szCs w:val="28"/>
              </w:rPr>
              <w:t xml:space="preserve"> технического обеспечения</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Благоустройство территорий, элементы малых архитектурных форм </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зеленые насаждений (сквер, аллея, бульвар, сад)</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гражданской обороны</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пожарной охраны (гидранты, резервуары и т.п.)</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Реклама и объекты оформления в специально отведенных местах</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уборные</w:t>
            </w:r>
          </w:p>
        </w:tc>
      </w:tr>
      <w:tr w:rsidR="006E2033"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E2033" w:rsidRPr="0080275C" w:rsidRDefault="006E2033"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lastRenderedPageBreak/>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E2033" w:rsidRPr="0080275C" w:rsidRDefault="006E2033"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E2033"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E2033"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Индивидуальные жилые дома, жилые дома средне и многоэтажные</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Культовые здания и сооружения</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Временные павильоны и киоски розничной торговли и обслуживания населения</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Бани, сауны общего пользования</w:t>
            </w:r>
            <w:r w:rsidR="00590F87" w:rsidRPr="0080275C">
              <w:rPr>
                <w:rFonts w:ascii="Times New Roman" w:hAnsi="Times New Roman" w:cs="Times New Roman"/>
                <w:sz w:val="28"/>
                <w:szCs w:val="28"/>
              </w:rPr>
              <w:t>, фитнес-клубы</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Медицинские кабинеты частной практики</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Отделения связи, почтовые отделения</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Мемориальные комплексы, монументы, памятники и памятные знаки </w:t>
            </w:r>
          </w:p>
        </w:tc>
        <w:tc>
          <w:tcPr>
            <w:tcW w:w="5220" w:type="dxa"/>
            <w:tcBorders>
              <w:top w:val="single" w:sz="6" w:space="0" w:color="auto"/>
              <w:left w:val="single" w:sz="6" w:space="0" w:color="auto"/>
              <w:bottom w:val="single" w:sz="6" w:space="0" w:color="auto"/>
              <w:right w:val="single" w:sz="6" w:space="0" w:color="auto"/>
            </w:tcBorders>
          </w:tcPr>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Сооружения и устройства сетей </w:t>
            </w:r>
            <w:proofErr w:type="spellStart"/>
            <w:r w:rsidRPr="0080275C">
              <w:rPr>
                <w:rFonts w:ascii="Times New Roman" w:hAnsi="Times New Roman" w:cs="Times New Roman"/>
                <w:sz w:val="28"/>
                <w:szCs w:val="28"/>
              </w:rPr>
              <w:t>инженерно</w:t>
            </w:r>
            <w:proofErr w:type="spellEnd"/>
            <w:r w:rsidRPr="0080275C">
              <w:rPr>
                <w:rFonts w:ascii="Times New Roman" w:hAnsi="Times New Roman" w:cs="Times New Roman"/>
                <w:sz w:val="28"/>
                <w:szCs w:val="28"/>
              </w:rPr>
              <w:t xml:space="preserve"> технического обеспечения, </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590F87" w:rsidRPr="0080275C" w:rsidRDefault="00590F87" w:rsidP="00590F87">
            <w:pPr>
              <w:widowControl/>
              <w:numPr>
                <w:ilvl w:val="0"/>
                <w:numId w:val="7"/>
              </w:numPr>
              <w:suppressAutoHyphens w:val="0"/>
              <w:ind w:left="0" w:firstLine="0"/>
              <w:rPr>
                <w:sz w:val="28"/>
                <w:szCs w:val="28"/>
              </w:rPr>
            </w:pPr>
            <w:r w:rsidRPr="0080275C">
              <w:rPr>
                <w:sz w:val="28"/>
                <w:szCs w:val="28"/>
              </w:rPr>
              <w:t>Площадки для сбора мусора Зеленые насаждения</w:t>
            </w:r>
          </w:p>
          <w:p w:rsidR="00590F87" w:rsidRPr="0080275C" w:rsidRDefault="00590F87" w:rsidP="00590F87">
            <w:pPr>
              <w:widowControl/>
              <w:numPr>
                <w:ilvl w:val="0"/>
                <w:numId w:val="7"/>
              </w:numPr>
              <w:suppressAutoHyphens w:val="0"/>
              <w:ind w:left="0" w:firstLine="0"/>
              <w:rPr>
                <w:sz w:val="28"/>
                <w:szCs w:val="28"/>
              </w:rPr>
            </w:pPr>
            <w:r w:rsidRPr="0080275C">
              <w:rPr>
                <w:sz w:val="28"/>
                <w:szCs w:val="28"/>
              </w:rPr>
              <w:t>Благоустройство территории, малые архитектурные формы</w:t>
            </w:r>
          </w:p>
          <w:p w:rsidR="00590F87" w:rsidRPr="0080275C" w:rsidRDefault="00590F87" w:rsidP="00590F87">
            <w:pPr>
              <w:pStyle w:val="ConsPlusNormal"/>
              <w:keepNext/>
              <w:keepLines/>
              <w:widowControl/>
              <w:numPr>
                <w:ilvl w:val="0"/>
                <w:numId w:val="6"/>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Объекты гражданской обороны, </w:t>
            </w:r>
          </w:p>
          <w:p w:rsidR="006E2033" w:rsidRPr="0080275C" w:rsidRDefault="00590F87" w:rsidP="00590F87">
            <w:pPr>
              <w:widowControl/>
              <w:numPr>
                <w:ilvl w:val="0"/>
                <w:numId w:val="7"/>
              </w:numPr>
              <w:suppressAutoHyphens w:val="0"/>
              <w:ind w:left="0" w:firstLine="0"/>
              <w:rPr>
                <w:sz w:val="28"/>
                <w:szCs w:val="28"/>
              </w:rPr>
            </w:pPr>
            <w:r w:rsidRPr="0080275C">
              <w:rPr>
                <w:sz w:val="28"/>
                <w:szCs w:val="28"/>
              </w:rPr>
              <w:t xml:space="preserve">Объекты пожарной охраны (гидранты, резервуары и т.п.) </w:t>
            </w:r>
          </w:p>
        </w:tc>
      </w:tr>
    </w:tbl>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899"/>
      </w:tblGrid>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899"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CD3E2C">
        <w:tc>
          <w:tcPr>
            <w:tcW w:w="5671" w:type="dxa"/>
          </w:tcPr>
          <w:p w:rsidR="0080745E"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 xml:space="preserve">Предельное количество этажей зданий, </w:t>
            </w:r>
            <w:r w:rsidRPr="00E111CC">
              <w:rPr>
                <w:rFonts w:ascii="Times New Roman" w:hAnsi="Times New Roman" w:cs="Times New Roman"/>
                <w:b/>
                <w:bCs/>
                <w:sz w:val="28"/>
                <w:szCs w:val="28"/>
              </w:rPr>
              <w:lastRenderedPageBreak/>
              <w:t>строений, сооружений</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lastRenderedPageBreak/>
              <w:t>максимальное</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3</w:t>
            </w: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минимальное</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p>
        </w:tc>
      </w:tr>
      <w:tr w:rsidR="00E111CC" w:rsidRPr="00E111CC" w:rsidTr="00CD3E2C">
        <w:tc>
          <w:tcPr>
            <w:tcW w:w="5671" w:type="dxa"/>
          </w:tcPr>
          <w:p w:rsidR="0080745E"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максимальная</w:t>
            </w:r>
          </w:p>
        </w:tc>
        <w:tc>
          <w:tcPr>
            <w:tcW w:w="3899" w:type="dxa"/>
          </w:tcPr>
          <w:p w:rsidR="0080745E" w:rsidRPr="00E111CC" w:rsidRDefault="00135590" w:rsidP="0080745E">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12</w:t>
            </w:r>
            <w:r w:rsidR="0080745E" w:rsidRPr="00E111CC">
              <w:rPr>
                <w:rFonts w:ascii="Times New Roman" w:hAnsi="Times New Roman" w:cs="Times New Roman"/>
                <w:sz w:val="28"/>
                <w:szCs w:val="28"/>
              </w:rPr>
              <w:t xml:space="preserve"> м</w:t>
            </w: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минимальная</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 м</w:t>
            </w:r>
          </w:p>
        </w:tc>
      </w:tr>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9"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80745E" w:rsidRPr="001B5439" w:rsidTr="00CD3E2C">
        <w:tc>
          <w:tcPr>
            <w:tcW w:w="5671" w:type="dxa"/>
          </w:tcPr>
          <w:p w:rsidR="0080745E" w:rsidRPr="00E111CC" w:rsidRDefault="0080745E"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Иные показатели</w:t>
            </w:r>
          </w:p>
        </w:tc>
        <w:tc>
          <w:tcPr>
            <w:tcW w:w="3899" w:type="dxa"/>
          </w:tcPr>
          <w:p w:rsidR="0080745E" w:rsidRPr="001B5439" w:rsidRDefault="0080745E" w:rsidP="00CD3E2C">
            <w:pPr>
              <w:pStyle w:val="ConsPlusNormal"/>
              <w:widowControl/>
              <w:ind w:firstLine="0"/>
              <w:jc w:val="both"/>
              <w:rPr>
                <w:rFonts w:ascii="Times New Roman" w:hAnsi="Times New Roman" w:cs="Times New Roman"/>
                <w:sz w:val="28"/>
                <w:szCs w:val="28"/>
              </w:rPr>
            </w:pPr>
          </w:p>
        </w:tc>
      </w:tr>
      <w:tr w:rsidR="0080745E" w:rsidRPr="001B5439"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отступ застройки от красной линии улицы</w:t>
            </w:r>
          </w:p>
        </w:tc>
        <w:tc>
          <w:tcPr>
            <w:tcW w:w="3899" w:type="dxa"/>
          </w:tcPr>
          <w:p w:rsidR="0080745E" w:rsidRPr="001B5439" w:rsidRDefault="0080745E"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0-6 м</w:t>
            </w:r>
          </w:p>
        </w:tc>
      </w:tr>
      <w:tr w:rsidR="0080745E" w:rsidRPr="001B5439" w:rsidTr="00CD3E2C">
        <w:tc>
          <w:tcPr>
            <w:tcW w:w="5671" w:type="dxa"/>
          </w:tcPr>
          <w:p w:rsidR="0080745E" w:rsidRPr="001B5439" w:rsidRDefault="00135590" w:rsidP="00CD3E2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80745E" w:rsidRPr="001B5439">
              <w:rPr>
                <w:rFonts w:ascii="Times New Roman" w:hAnsi="Times New Roman" w:cs="Times New Roman"/>
                <w:sz w:val="28"/>
                <w:szCs w:val="28"/>
              </w:rPr>
              <w:t>тступ застройки границ смежных земельных участков</w:t>
            </w:r>
          </w:p>
        </w:tc>
        <w:tc>
          <w:tcPr>
            <w:tcW w:w="3899" w:type="dxa"/>
          </w:tcPr>
          <w:p w:rsidR="0080745E" w:rsidRPr="001B5439" w:rsidRDefault="0080745E"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6 м</w:t>
            </w:r>
          </w:p>
        </w:tc>
      </w:tr>
    </w:tbl>
    <w:p w:rsidR="006E2033" w:rsidRPr="001B5439" w:rsidRDefault="006E2033" w:rsidP="00DF5ED2">
      <w:pPr>
        <w:ind w:firstLine="709"/>
        <w:jc w:val="both"/>
        <w:rPr>
          <w:sz w:val="28"/>
          <w:szCs w:val="28"/>
        </w:rPr>
      </w:pPr>
      <w:r w:rsidRPr="001B5439">
        <w:rPr>
          <w:sz w:val="28"/>
          <w:szCs w:val="28"/>
        </w:rPr>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DF5ED2" w:rsidRPr="001B5439" w:rsidTr="004E3AA7">
        <w:tc>
          <w:tcPr>
            <w:tcW w:w="975"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 xml:space="preserve">№ </w:t>
            </w:r>
            <w:proofErr w:type="spellStart"/>
            <w:r w:rsidRPr="001B5439">
              <w:rPr>
                <w:rFonts w:ascii="Times New Roman" w:hAnsi="Times New Roman" w:cs="Times New Roman"/>
                <w:b/>
                <w:sz w:val="28"/>
                <w:szCs w:val="28"/>
              </w:rPr>
              <w:t>пп</w:t>
            </w:r>
            <w:proofErr w:type="spellEnd"/>
          </w:p>
        </w:tc>
        <w:tc>
          <w:tcPr>
            <w:tcW w:w="6535"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Вид ограничения</w:t>
            </w:r>
          </w:p>
        </w:tc>
        <w:tc>
          <w:tcPr>
            <w:tcW w:w="1952"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 xml:space="preserve">Код участка зоны </w:t>
            </w:r>
            <w:r w:rsidR="00A92555" w:rsidRPr="001B5439">
              <w:rPr>
                <w:rFonts w:ascii="Times New Roman" w:hAnsi="Times New Roman" w:cs="Times New Roman"/>
                <w:b/>
                <w:sz w:val="28"/>
                <w:szCs w:val="28"/>
              </w:rPr>
              <w:t>О2</w:t>
            </w:r>
          </w:p>
        </w:tc>
      </w:tr>
      <w:tr w:rsidR="00DF5ED2" w:rsidRPr="001B5439" w:rsidTr="004E3AA7">
        <w:tc>
          <w:tcPr>
            <w:tcW w:w="9462" w:type="dxa"/>
            <w:gridSpan w:val="3"/>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1.Архитектурно-строительные требования</w:t>
            </w:r>
          </w:p>
        </w:tc>
      </w:tr>
      <w:tr w:rsidR="00DF5ED2" w:rsidRPr="00BC4C62" w:rsidTr="004E3AA7">
        <w:tc>
          <w:tcPr>
            <w:tcW w:w="975"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1.1</w:t>
            </w:r>
          </w:p>
        </w:tc>
        <w:tc>
          <w:tcPr>
            <w:tcW w:w="6535" w:type="dxa"/>
            <w:shd w:val="clear" w:color="auto" w:fill="auto"/>
          </w:tcPr>
          <w:p w:rsidR="00DF5ED2" w:rsidRPr="005818CA" w:rsidRDefault="00DF5ED2" w:rsidP="00CD3E2C">
            <w:pPr>
              <w:ind w:right="-1"/>
              <w:jc w:val="both"/>
              <w:rPr>
                <w:sz w:val="28"/>
                <w:szCs w:val="28"/>
              </w:rPr>
            </w:pPr>
            <w:r w:rsidRPr="005818CA">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75"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1.2</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75" w:type="dxa"/>
            <w:shd w:val="clear" w:color="auto" w:fill="auto"/>
          </w:tcPr>
          <w:p w:rsidR="00DF5ED2" w:rsidRPr="005818CA" w:rsidRDefault="00DF5ED2"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w:t>
            </w:r>
            <w:r w:rsidR="004E3AA7" w:rsidRPr="005818CA">
              <w:rPr>
                <w:rFonts w:ascii="Times New Roman" w:hAnsi="Times New Roman" w:cs="Times New Roman"/>
                <w:sz w:val="28"/>
                <w:szCs w:val="28"/>
              </w:rPr>
              <w:t>3</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 xml:space="preserve">В общественных зданиях и сооружениях следует создавать  равные возможности получения услуг всеми категориями населения, в том числе и </w:t>
            </w:r>
            <w:r w:rsidRPr="005818CA">
              <w:rPr>
                <w:bCs/>
                <w:sz w:val="28"/>
                <w:szCs w:val="28"/>
              </w:rPr>
              <w:lastRenderedPageBreak/>
              <w:t>маломобильными (согласно СП 31-102-99).</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lastRenderedPageBreak/>
              <w:t>Все участки зоны</w:t>
            </w:r>
          </w:p>
        </w:tc>
      </w:tr>
      <w:tr w:rsidR="00DF5ED2" w:rsidRPr="00BC4C62" w:rsidTr="004E3AA7">
        <w:tc>
          <w:tcPr>
            <w:tcW w:w="975" w:type="dxa"/>
            <w:shd w:val="clear" w:color="auto" w:fill="auto"/>
          </w:tcPr>
          <w:p w:rsidR="00DF5ED2" w:rsidRPr="005818CA" w:rsidRDefault="00DF5ED2"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lastRenderedPageBreak/>
              <w:t>1.</w:t>
            </w:r>
            <w:r w:rsidR="004E3AA7" w:rsidRPr="005818CA">
              <w:rPr>
                <w:rFonts w:ascii="Times New Roman" w:hAnsi="Times New Roman" w:cs="Times New Roman"/>
                <w:sz w:val="28"/>
                <w:szCs w:val="28"/>
              </w:rPr>
              <w:t>4</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462" w:type="dxa"/>
            <w:gridSpan w:val="3"/>
          </w:tcPr>
          <w:p w:rsidR="00DF5ED2" w:rsidRPr="005818CA" w:rsidRDefault="00DF5ED2" w:rsidP="00CD3E2C">
            <w:pPr>
              <w:tabs>
                <w:tab w:val="left" w:pos="1155"/>
              </w:tabs>
              <w:snapToGrid w:val="0"/>
              <w:rPr>
                <w:b/>
                <w:sz w:val="28"/>
                <w:szCs w:val="28"/>
              </w:rPr>
            </w:pPr>
            <w:r w:rsidRPr="005818CA">
              <w:rPr>
                <w:rFonts w:cs="Tahoma"/>
                <w:b/>
                <w:sz w:val="28"/>
                <w:szCs w:val="28"/>
              </w:rPr>
              <w:t>2. Санитарные и экологические требования.</w:t>
            </w:r>
          </w:p>
        </w:tc>
      </w:tr>
      <w:tr w:rsidR="00DF5ED2" w:rsidRPr="00BC4C62" w:rsidTr="004E3AA7">
        <w:tc>
          <w:tcPr>
            <w:tcW w:w="975" w:type="dxa"/>
          </w:tcPr>
          <w:p w:rsidR="00DF5ED2" w:rsidRPr="005818CA" w:rsidRDefault="00DF5ED2" w:rsidP="00CD3E2C">
            <w:pPr>
              <w:rPr>
                <w:sz w:val="28"/>
                <w:szCs w:val="28"/>
              </w:rPr>
            </w:pPr>
            <w:r w:rsidRPr="005818CA">
              <w:rPr>
                <w:sz w:val="28"/>
                <w:szCs w:val="28"/>
              </w:rPr>
              <w:t>2.1</w:t>
            </w:r>
          </w:p>
        </w:tc>
        <w:tc>
          <w:tcPr>
            <w:tcW w:w="6535" w:type="dxa"/>
          </w:tcPr>
          <w:p w:rsidR="00DF5ED2" w:rsidRPr="005818CA" w:rsidRDefault="00DF5ED2"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bl>
    <w:p w:rsidR="00DF67C0" w:rsidRPr="005818CA" w:rsidRDefault="00DF67C0" w:rsidP="00DF67C0">
      <w:pPr>
        <w:ind w:left="-142"/>
        <w:jc w:val="center"/>
        <w:rPr>
          <w:rFonts w:cs="Times New Roman"/>
          <w:b/>
          <w:bCs/>
          <w:spacing w:val="-8"/>
          <w:kern w:val="28"/>
          <w:sz w:val="28"/>
          <w:szCs w:val="28"/>
        </w:rPr>
      </w:pPr>
      <w:r w:rsidRPr="005818CA">
        <w:rPr>
          <w:rFonts w:cs="Times New Roman"/>
          <w:b/>
          <w:bCs/>
          <w:spacing w:val="-8"/>
          <w:kern w:val="28"/>
          <w:sz w:val="28"/>
          <w:szCs w:val="28"/>
        </w:rPr>
        <w:t>3.Зона размещения объектов здравоохранения и социального обеспечения – О3</w:t>
      </w:r>
    </w:p>
    <w:p w:rsidR="008B42B4" w:rsidRPr="005818CA" w:rsidRDefault="008B42B4" w:rsidP="00DF67C0">
      <w:pPr>
        <w:ind w:left="-142"/>
        <w:jc w:val="center"/>
        <w:rPr>
          <w:rFonts w:cs="Times New Roman"/>
          <w:b/>
          <w:i/>
          <w:spacing w:val="-8"/>
          <w:kern w:val="28"/>
          <w:sz w:val="28"/>
          <w:szCs w:val="28"/>
        </w:rPr>
      </w:pPr>
    </w:p>
    <w:p w:rsidR="00DF67C0" w:rsidRPr="005818CA" w:rsidRDefault="003D5D2B" w:rsidP="00DF67C0">
      <w:pPr>
        <w:pStyle w:val="ConsPlusNormal"/>
        <w:widowControl/>
        <w:ind w:firstLine="540"/>
        <w:outlineLvl w:val="2"/>
        <w:rPr>
          <w:rFonts w:ascii="Times New Roman" w:hAnsi="Times New Roman" w:cs="Times New Roman"/>
          <w:spacing w:val="-4"/>
          <w:sz w:val="28"/>
          <w:szCs w:val="28"/>
        </w:rPr>
      </w:pPr>
      <w:bookmarkStart w:id="174" w:name="_Toc297547809"/>
      <w:bookmarkStart w:id="175" w:name="_Toc297621333"/>
      <w:bookmarkStart w:id="176" w:name="_Toc297621544"/>
      <w:bookmarkStart w:id="177" w:name="_Toc298766905"/>
      <w:bookmarkStart w:id="178" w:name="_Toc299452052"/>
      <w:bookmarkStart w:id="179" w:name="_Toc300147196"/>
      <w:bookmarkStart w:id="180" w:name="_Toc301249107"/>
      <w:bookmarkStart w:id="181" w:name="_Toc324921937"/>
      <w:r w:rsidRPr="005818CA">
        <w:rPr>
          <w:rFonts w:ascii="Times New Roman" w:hAnsi="Times New Roman" w:cs="Times New Roman"/>
          <w:spacing w:val="-4"/>
          <w:sz w:val="28"/>
          <w:szCs w:val="28"/>
        </w:rPr>
        <w:t>3</w:t>
      </w:r>
      <w:r w:rsidR="00DF67C0" w:rsidRPr="005818CA">
        <w:rPr>
          <w:rFonts w:ascii="Times New Roman" w:hAnsi="Times New Roman" w:cs="Times New Roman"/>
          <w:spacing w:val="-4"/>
          <w:sz w:val="28"/>
          <w:szCs w:val="28"/>
        </w:rPr>
        <w:t>.1. Градостроительный регламент зоны размещения здравоохранения О</w:t>
      </w:r>
      <w:r w:rsidR="007A367B" w:rsidRPr="005818CA">
        <w:rPr>
          <w:rFonts w:ascii="Times New Roman" w:hAnsi="Times New Roman" w:cs="Times New Roman"/>
          <w:spacing w:val="-4"/>
          <w:sz w:val="28"/>
          <w:szCs w:val="28"/>
        </w:rPr>
        <w:t>3</w:t>
      </w:r>
      <w:bookmarkEnd w:id="174"/>
      <w:bookmarkEnd w:id="175"/>
      <w:bookmarkEnd w:id="176"/>
      <w:bookmarkEnd w:id="177"/>
      <w:bookmarkEnd w:id="178"/>
      <w:bookmarkEnd w:id="179"/>
      <w:bookmarkEnd w:id="180"/>
      <w:bookmarkEnd w:id="181"/>
    </w:p>
    <w:p w:rsidR="00DF67C0" w:rsidRPr="005818CA" w:rsidRDefault="00DF67C0" w:rsidP="00DF67C0">
      <w:pPr>
        <w:ind w:left="-142"/>
        <w:rPr>
          <w:rFonts w:cs="Times New Roman"/>
          <w:b/>
          <w:i/>
          <w:sz w:val="28"/>
          <w:szCs w:val="28"/>
        </w:rPr>
      </w:pPr>
      <w:r w:rsidRPr="005818CA">
        <w:rPr>
          <w:rFonts w:cs="Times New Roman"/>
          <w:b/>
          <w:i/>
          <w:sz w:val="28"/>
          <w:szCs w:val="28"/>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DF67C0" w:rsidRPr="005818CA" w:rsidTr="00CD3E2C">
        <w:trPr>
          <w:trHeight w:val="480"/>
        </w:trPr>
        <w:tc>
          <w:tcPr>
            <w:tcW w:w="4680" w:type="dxa"/>
            <w:tcBorders>
              <w:top w:val="single" w:sz="4" w:space="0" w:color="auto"/>
            </w:tcBorders>
            <w:shd w:val="clear" w:color="auto" w:fill="FFFFFF"/>
          </w:tcPr>
          <w:p w:rsidR="00DF67C0" w:rsidRPr="005818CA" w:rsidRDefault="00DF67C0" w:rsidP="00CD3E2C">
            <w:pPr>
              <w:pStyle w:val="ConsPlusNormal"/>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Основные виды разрешенного использования</w:t>
            </w:r>
          </w:p>
        </w:tc>
        <w:tc>
          <w:tcPr>
            <w:tcW w:w="5027" w:type="dxa"/>
            <w:tcBorders>
              <w:top w:val="single" w:sz="4" w:space="0" w:color="auto"/>
            </w:tcBorders>
            <w:shd w:val="clear" w:color="auto" w:fill="FFFFFF"/>
          </w:tcPr>
          <w:p w:rsidR="00DF67C0" w:rsidRPr="005818CA" w:rsidRDefault="00DF67C0" w:rsidP="00CD3E2C">
            <w:pPr>
              <w:pStyle w:val="ConsPlusNormal"/>
              <w:keepNext/>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F67C0" w:rsidRPr="005818CA" w:rsidTr="00CD3E2C">
        <w:trPr>
          <w:trHeight w:val="1781"/>
        </w:trPr>
        <w:tc>
          <w:tcPr>
            <w:tcW w:w="4680" w:type="dxa"/>
          </w:tcPr>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Фельдшерско-акушерские пункты;</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Участковые больницы ЦРБ;</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Станции скорой медицинской помощи;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Амбулаторно-поликлинические учреждения;</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Стационары ЦРБ; </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Молочные кухни; </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Медицинские кабинеты частной практики;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Аптеки, аптечные пункты;</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Зуботехнические лаборатории;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Клинико-диагностические и бактериологические лаборатории;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Диспансеры всех типов;</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Специализированные интернаты для детей и взрослых;</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lastRenderedPageBreak/>
              <w:t>Органы социального обеспечения;</w:t>
            </w:r>
          </w:p>
          <w:p w:rsidR="00DF67C0"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8"/>
              </w:rPr>
            </w:pPr>
            <w:r w:rsidRPr="005818CA">
              <w:rPr>
                <w:rFonts w:ascii="Times New Roman" w:hAnsi="Times New Roman" w:cs="Times New Roman"/>
                <w:sz w:val="28"/>
                <w:szCs w:val="26"/>
              </w:rPr>
              <w:t>Дома временного проживания ветеранов и инвалидов</w:t>
            </w:r>
          </w:p>
        </w:tc>
        <w:tc>
          <w:tcPr>
            <w:tcW w:w="5027" w:type="dxa"/>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lastRenderedPageBreak/>
              <w:t>Вспомогательные здания и сооружения, технологически связанны</w:t>
            </w:r>
            <w:r w:rsidR="0008216C" w:rsidRPr="005818CA">
              <w:rPr>
                <w:rFonts w:ascii="Times New Roman" w:hAnsi="Times New Roman" w:cs="Times New Roman"/>
                <w:sz w:val="28"/>
                <w:szCs w:val="28"/>
              </w:rPr>
              <w:t>е с ведущим видом использования</w:t>
            </w:r>
          </w:p>
          <w:p w:rsidR="00DF67C0" w:rsidRPr="005818CA" w:rsidRDefault="00DF67C0" w:rsidP="0008216C">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Здания и сооружения для разме</w:t>
            </w:r>
            <w:r w:rsidR="0008216C" w:rsidRPr="005818CA">
              <w:rPr>
                <w:rFonts w:ascii="Times New Roman" w:hAnsi="Times New Roman" w:cs="Times New Roman"/>
                <w:sz w:val="28"/>
                <w:szCs w:val="28"/>
              </w:rPr>
              <w:t>щения служб охраны и наблюдения</w:t>
            </w:r>
          </w:p>
          <w:p w:rsidR="00DF67C0" w:rsidRPr="005818CA" w:rsidRDefault="0008216C"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DF67C0" w:rsidRPr="005818CA" w:rsidRDefault="0008216C"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Гостевые автостоянки</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 xml:space="preserve">Площадки для сбора мусора (в </w:t>
            </w:r>
            <w:proofErr w:type="spellStart"/>
            <w:r w:rsidRPr="005818CA">
              <w:rPr>
                <w:sz w:val="28"/>
                <w:szCs w:val="28"/>
              </w:rPr>
              <w:t>т.ч</w:t>
            </w:r>
            <w:proofErr w:type="spellEnd"/>
            <w:r w:rsidRPr="005818CA">
              <w:rPr>
                <w:sz w:val="28"/>
                <w:szCs w:val="28"/>
              </w:rPr>
              <w:t>. биологического для учреждений медицинского назначения)</w:t>
            </w:r>
          </w:p>
          <w:p w:rsidR="00DF67C0" w:rsidRPr="005818CA"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 xml:space="preserve">Сооружения и устройства сетей </w:t>
            </w:r>
            <w:proofErr w:type="spellStart"/>
            <w:r w:rsidRPr="005818CA">
              <w:rPr>
                <w:rFonts w:ascii="Times New Roman" w:hAnsi="Times New Roman" w:cs="Times New Roman"/>
                <w:sz w:val="28"/>
                <w:szCs w:val="28"/>
              </w:rPr>
              <w:t>инже</w:t>
            </w:r>
            <w:r w:rsidR="0008216C" w:rsidRPr="005818CA">
              <w:rPr>
                <w:rFonts w:ascii="Times New Roman" w:hAnsi="Times New Roman" w:cs="Times New Roman"/>
                <w:sz w:val="28"/>
                <w:szCs w:val="28"/>
              </w:rPr>
              <w:t>нерно</w:t>
            </w:r>
            <w:proofErr w:type="spellEnd"/>
            <w:r w:rsidR="0008216C" w:rsidRPr="005818CA">
              <w:rPr>
                <w:rFonts w:ascii="Times New Roman" w:hAnsi="Times New Roman" w:cs="Times New Roman"/>
                <w:sz w:val="28"/>
                <w:szCs w:val="28"/>
              </w:rPr>
              <w:t xml:space="preserve"> технического обеспечения,</w:t>
            </w:r>
          </w:p>
          <w:p w:rsidR="00DF67C0" w:rsidRPr="005818CA" w:rsidRDefault="00DF67C0"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Благоустройство территорий, элемен</w:t>
            </w:r>
            <w:r w:rsidR="0008216C" w:rsidRPr="005818CA">
              <w:rPr>
                <w:rFonts w:ascii="Times New Roman" w:hAnsi="Times New Roman" w:cs="Times New Roman"/>
                <w:sz w:val="28"/>
                <w:szCs w:val="28"/>
              </w:rPr>
              <w:t>ты малых архитектурных форм</w:t>
            </w:r>
          </w:p>
          <w:p w:rsidR="00DF67C0" w:rsidRPr="005818CA"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Общественные зеленые насаждений (сквер, аллея, бульвар, сад)</w:t>
            </w:r>
          </w:p>
          <w:p w:rsidR="00DF67C0" w:rsidRPr="005818CA" w:rsidRDefault="0008216C"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гражданской обороны</w:t>
            </w:r>
          </w:p>
          <w:p w:rsidR="00DF67C0" w:rsidRPr="005818CA" w:rsidRDefault="00DF67C0" w:rsidP="0008216C">
            <w:pPr>
              <w:pStyle w:val="ConsPlusNormal"/>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пожарной охраны (гидранты, резер</w:t>
            </w:r>
            <w:r w:rsidR="0008216C" w:rsidRPr="005818CA">
              <w:rPr>
                <w:rFonts w:ascii="Times New Roman" w:hAnsi="Times New Roman" w:cs="Times New Roman"/>
                <w:sz w:val="28"/>
                <w:szCs w:val="28"/>
              </w:rPr>
              <w:t>вуары и т.п.)</w:t>
            </w:r>
          </w:p>
        </w:tc>
      </w:tr>
      <w:tr w:rsidR="00DF67C0"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lastRenderedPageBreak/>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FFFFFF"/>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F67C0"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Малоэтажные жилы</w:t>
            </w:r>
            <w:r w:rsidR="00926305" w:rsidRPr="005818CA">
              <w:rPr>
                <w:rFonts w:ascii="Times New Roman" w:hAnsi="Times New Roman" w:cs="Times New Roman"/>
                <w:sz w:val="28"/>
                <w:szCs w:val="28"/>
              </w:rPr>
              <w:t>е дома для персонала, общежития</w:t>
            </w:r>
          </w:p>
          <w:p w:rsidR="00DF67C0" w:rsidRPr="005818CA" w:rsidRDefault="00926305"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Гостиницы</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Временные павильоны и киоски розничной торговли и обслуживани</w:t>
            </w:r>
            <w:r w:rsidR="00926305" w:rsidRPr="005818CA">
              <w:rPr>
                <w:rFonts w:ascii="Times New Roman" w:hAnsi="Times New Roman" w:cs="Times New Roman"/>
                <w:sz w:val="28"/>
                <w:szCs w:val="28"/>
              </w:rPr>
              <w:t>я населения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Отделения связи, почтовые отделения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Культовые здания и сооружения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Мемориальные комплексы, монументы, памятники и памятные знаки</w:t>
            </w:r>
          </w:p>
          <w:p w:rsidR="00DF67C0" w:rsidRPr="005818CA" w:rsidRDefault="00DF67C0" w:rsidP="00CD3E2C">
            <w:pPr>
              <w:pStyle w:val="ConsPlusNormal"/>
              <w:widowControl/>
              <w:ind w:firstLine="0"/>
              <w:rPr>
                <w:rFonts w:ascii="Times New Roman" w:hAnsi="Times New Roman" w:cs="Times New Roman"/>
                <w:sz w:val="28"/>
                <w:szCs w:val="28"/>
              </w:rPr>
            </w:pPr>
          </w:p>
        </w:tc>
        <w:tc>
          <w:tcPr>
            <w:tcW w:w="5027" w:type="dxa"/>
            <w:tcBorders>
              <w:top w:val="single" w:sz="6" w:space="0" w:color="auto"/>
              <w:left w:val="single" w:sz="6" w:space="0" w:color="auto"/>
              <w:bottom w:val="single" w:sz="6" w:space="0" w:color="auto"/>
              <w:right w:val="single" w:sz="6" w:space="0" w:color="auto"/>
            </w:tcBorders>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 xml:space="preserve">Сооружения и устройства сетей </w:t>
            </w:r>
            <w:proofErr w:type="spellStart"/>
            <w:r w:rsidRPr="005818CA">
              <w:rPr>
                <w:rFonts w:ascii="Times New Roman" w:hAnsi="Times New Roman" w:cs="Times New Roman"/>
                <w:sz w:val="28"/>
                <w:szCs w:val="28"/>
              </w:rPr>
              <w:t>инже</w:t>
            </w:r>
            <w:r w:rsidR="00926305" w:rsidRPr="005818CA">
              <w:rPr>
                <w:rFonts w:ascii="Times New Roman" w:hAnsi="Times New Roman" w:cs="Times New Roman"/>
                <w:sz w:val="28"/>
                <w:szCs w:val="28"/>
              </w:rPr>
              <w:t>нерно</w:t>
            </w:r>
            <w:proofErr w:type="spellEnd"/>
            <w:r w:rsidR="00926305" w:rsidRPr="005818CA">
              <w:rPr>
                <w:rFonts w:ascii="Times New Roman" w:hAnsi="Times New Roman" w:cs="Times New Roman"/>
                <w:sz w:val="28"/>
                <w:szCs w:val="28"/>
              </w:rPr>
              <w:t xml:space="preserve"> технического обеспечения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Вспомогательные здания и сооружения, технологически связанны</w:t>
            </w:r>
            <w:r w:rsidR="00926305" w:rsidRPr="005818CA">
              <w:rPr>
                <w:rFonts w:ascii="Times New Roman" w:hAnsi="Times New Roman" w:cs="Times New Roman"/>
                <w:sz w:val="28"/>
                <w:szCs w:val="28"/>
              </w:rPr>
              <w:t>е с ведущим видом использования</w:t>
            </w:r>
          </w:p>
          <w:p w:rsidR="00DF67C0" w:rsidRPr="005818CA" w:rsidRDefault="00926305"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 xml:space="preserve">Гостевые автостоянки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 xml:space="preserve">Площадки для сбора мусора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Зеленые насаждения</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Благоустройство территории, малые архитектурные формы</w:t>
            </w:r>
          </w:p>
          <w:p w:rsidR="00DF67C0" w:rsidRPr="005818CA" w:rsidRDefault="00926305" w:rsidP="00926305">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гражданской обороны</w:t>
            </w:r>
            <w:r w:rsidR="00DF67C0" w:rsidRPr="005818CA">
              <w:rPr>
                <w:rFonts w:ascii="Times New Roman" w:hAnsi="Times New Roman" w:cs="Times New Roman"/>
                <w:sz w:val="28"/>
                <w:szCs w:val="28"/>
              </w:rPr>
              <w:t xml:space="preserve">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Объекты пожарной охраны (гидранты, резервуары и т.п.)</w:t>
            </w:r>
          </w:p>
        </w:tc>
      </w:tr>
    </w:tbl>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865"/>
      </w:tblGrid>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865"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DF67C0" w:rsidRPr="005818CA" w:rsidTr="00CD3E2C">
        <w:tc>
          <w:tcPr>
            <w:tcW w:w="5705" w:type="dxa"/>
          </w:tcPr>
          <w:p w:rsidR="00DF67C0"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Предельное количество этажей зданий, строений, сооружений</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максимальное</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w:t>
            </w: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минимальное</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p>
        </w:tc>
      </w:tr>
      <w:tr w:rsidR="00DF67C0" w:rsidRPr="005818CA" w:rsidTr="00CD3E2C">
        <w:tc>
          <w:tcPr>
            <w:tcW w:w="5705" w:type="dxa"/>
          </w:tcPr>
          <w:p w:rsidR="00DF67C0"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максимальная</w:t>
            </w:r>
          </w:p>
        </w:tc>
        <w:tc>
          <w:tcPr>
            <w:tcW w:w="3865" w:type="dxa"/>
          </w:tcPr>
          <w:p w:rsidR="00DF67C0" w:rsidRPr="00E111CC" w:rsidRDefault="00DF67C0" w:rsidP="00926305">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r w:rsidR="00135590" w:rsidRPr="00E111CC">
              <w:rPr>
                <w:rFonts w:ascii="Times New Roman" w:hAnsi="Times New Roman" w:cs="Times New Roman"/>
                <w:sz w:val="28"/>
                <w:szCs w:val="28"/>
              </w:rPr>
              <w:t>6</w:t>
            </w:r>
            <w:r w:rsidRPr="00E111CC">
              <w:rPr>
                <w:rFonts w:ascii="Times New Roman" w:hAnsi="Times New Roman" w:cs="Times New Roman"/>
                <w:sz w:val="28"/>
                <w:szCs w:val="28"/>
              </w:rPr>
              <w:t xml:space="preserve"> м</w:t>
            </w: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минимальная</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 м</w:t>
            </w:r>
          </w:p>
        </w:tc>
      </w:tr>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trike/>
                <w:sz w:val="28"/>
                <w:szCs w:val="28"/>
              </w:rPr>
              <w:t>Процент застройки</w:t>
            </w:r>
            <w:r w:rsidRPr="00E111CC">
              <w:rPr>
                <w:rFonts w:ascii="Times New Roman" w:hAnsi="Times New Roman" w:cs="Times New Roman"/>
                <w:b/>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65"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5"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Иные показатели</w:t>
            </w:r>
          </w:p>
        </w:tc>
        <w:tc>
          <w:tcPr>
            <w:tcW w:w="3865" w:type="dxa"/>
          </w:tcPr>
          <w:p w:rsidR="00DF67C0" w:rsidRPr="005818CA" w:rsidRDefault="00DF67C0" w:rsidP="00CD3E2C">
            <w:pPr>
              <w:pStyle w:val="ConsPlusNormal"/>
              <w:widowControl/>
              <w:ind w:firstLine="0"/>
              <w:jc w:val="both"/>
              <w:rPr>
                <w:rFonts w:ascii="Times New Roman" w:hAnsi="Times New Roman" w:cs="Times New Roman"/>
                <w:sz w:val="28"/>
                <w:szCs w:val="28"/>
              </w:rPr>
            </w:pP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вдоль улиц</w:t>
            </w:r>
          </w:p>
        </w:tc>
        <w:tc>
          <w:tcPr>
            <w:tcW w:w="3865" w:type="dxa"/>
          </w:tcPr>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0,9 – 1,8 м</w:t>
            </w:r>
          </w:p>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в зависимости от типа объекта </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между соседними участками</w:t>
            </w:r>
          </w:p>
        </w:tc>
        <w:tc>
          <w:tcPr>
            <w:tcW w:w="3865" w:type="dxa"/>
          </w:tcPr>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1,8 м</w:t>
            </w:r>
          </w:p>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в зависимости от типа объекта</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красной линии улицы</w:t>
            </w:r>
          </w:p>
        </w:tc>
        <w:tc>
          <w:tcPr>
            <w:tcW w:w="3865" w:type="dxa"/>
          </w:tcPr>
          <w:p w:rsidR="00DF67C0" w:rsidRPr="005818CA" w:rsidRDefault="00926305"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6 </w:t>
            </w:r>
            <w:r w:rsidR="00DF67C0" w:rsidRPr="005818CA">
              <w:rPr>
                <w:rFonts w:ascii="Times New Roman" w:hAnsi="Times New Roman" w:cs="Times New Roman"/>
                <w:sz w:val="28"/>
                <w:szCs w:val="28"/>
              </w:rPr>
              <w:t>м</w:t>
            </w:r>
          </w:p>
        </w:tc>
      </w:tr>
      <w:tr w:rsidR="00926305" w:rsidRPr="005818CA" w:rsidTr="00CD3E2C">
        <w:tc>
          <w:tcPr>
            <w:tcW w:w="5705" w:type="dxa"/>
          </w:tcPr>
          <w:p w:rsidR="00926305" w:rsidRPr="005818CA" w:rsidRDefault="00926305"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границ смежных земельных участков</w:t>
            </w:r>
          </w:p>
        </w:tc>
        <w:tc>
          <w:tcPr>
            <w:tcW w:w="3865" w:type="dxa"/>
          </w:tcPr>
          <w:p w:rsidR="00926305" w:rsidRPr="005818CA" w:rsidRDefault="00926305"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6 м</w:t>
            </w:r>
          </w:p>
        </w:tc>
      </w:tr>
    </w:tbl>
    <w:p w:rsidR="005725E5" w:rsidRPr="005818CA" w:rsidRDefault="005725E5" w:rsidP="005725E5">
      <w:pPr>
        <w:pStyle w:val="ConsPlusNormal"/>
        <w:widowControl/>
        <w:ind w:firstLine="540"/>
        <w:jc w:val="both"/>
        <w:rPr>
          <w:rFonts w:ascii="Times New Roman" w:hAnsi="Times New Roman" w:cs="Times New Roman"/>
          <w:sz w:val="28"/>
          <w:szCs w:val="24"/>
        </w:rPr>
      </w:pPr>
      <w:bookmarkStart w:id="182" w:name="_Toc268485159"/>
      <w:bookmarkStart w:id="183" w:name="_Toc268487233"/>
      <w:bookmarkStart w:id="184" w:name="_Toc268488053"/>
      <w:r w:rsidRPr="005818CA">
        <w:rPr>
          <w:rFonts w:ascii="Times New Roman" w:hAnsi="Times New Roman" w:cs="Times New Roman"/>
          <w:sz w:val="28"/>
          <w:szCs w:val="24"/>
        </w:rPr>
        <w:t>3). Ограничения использования земельных участков и объектов капитального строительства участков в зоне О3: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5973"/>
        <w:gridCol w:w="1845"/>
      </w:tblGrid>
      <w:tr w:rsidR="005725E5" w:rsidRPr="00732FD7" w:rsidTr="00B70A51">
        <w:tc>
          <w:tcPr>
            <w:tcW w:w="1644"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xml:space="preserve">№ </w:t>
            </w:r>
            <w:proofErr w:type="spellStart"/>
            <w:r w:rsidRPr="00732FD7">
              <w:rPr>
                <w:rFonts w:ascii="Times New Roman" w:hAnsi="Times New Roman" w:cs="Times New Roman"/>
                <w:b/>
                <w:sz w:val="28"/>
                <w:szCs w:val="24"/>
              </w:rPr>
              <w:t>пп</w:t>
            </w:r>
            <w:proofErr w:type="spellEnd"/>
          </w:p>
        </w:tc>
        <w:tc>
          <w:tcPr>
            <w:tcW w:w="5973"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Вид ограничения</w:t>
            </w:r>
          </w:p>
        </w:tc>
        <w:tc>
          <w:tcPr>
            <w:tcW w:w="1845"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xml:space="preserve">Код участка зоны </w:t>
            </w:r>
          </w:p>
        </w:tc>
      </w:tr>
      <w:tr w:rsidR="005725E5" w:rsidRPr="00732FD7" w:rsidTr="00B70A51">
        <w:tc>
          <w:tcPr>
            <w:tcW w:w="9462" w:type="dxa"/>
            <w:gridSpan w:val="3"/>
          </w:tcPr>
          <w:p w:rsidR="005725E5" w:rsidRPr="00732FD7" w:rsidRDefault="005725E5" w:rsidP="00E86ABB">
            <w:pPr>
              <w:tabs>
                <w:tab w:val="left" w:pos="1155"/>
              </w:tabs>
              <w:snapToGrid w:val="0"/>
              <w:rPr>
                <w:b/>
                <w:sz w:val="28"/>
              </w:rPr>
            </w:pPr>
            <w:r w:rsidRPr="00732FD7">
              <w:rPr>
                <w:rFonts w:cs="Tahoma"/>
                <w:b/>
                <w:sz w:val="28"/>
              </w:rPr>
              <w:t>1. Санитарные и экологические требования</w:t>
            </w:r>
          </w:p>
        </w:tc>
      </w:tr>
      <w:tr w:rsidR="005725E5" w:rsidRPr="00732FD7" w:rsidTr="00B70A51">
        <w:tc>
          <w:tcPr>
            <w:tcW w:w="1644" w:type="dxa"/>
          </w:tcPr>
          <w:p w:rsidR="005725E5" w:rsidRPr="00732FD7" w:rsidRDefault="005725E5" w:rsidP="00E86ABB">
            <w:pPr>
              <w:rPr>
                <w:sz w:val="28"/>
              </w:rPr>
            </w:pPr>
            <w:r w:rsidRPr="00732FD7">
              <w:rPr>
                <w:sz w:val="28"/>
              </w:rPr>
              <w:t>1.1</w:t>
            </w:r>
          </w:p>
        </w:tc>
        <w:tc>
          <w:tcPr>
            <w:tcW w:w="5973" w:type="dxa"/>
          </w:tcPr>
          <w:p w:rsidR="005725E5" w:rsidRPr="00732FD7" w:rsidRDefault="005725E5"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Рекреационные места у общественных зданий должны иметь нормативную степень озеленения</w:t>
            </w:r>
          </w:p>
        </w:tc>
        <w:tc>
          <w:tcPr>
            <w:tcW w:w="1845" w:type="dxa"/>
          </w:tcPr>
          <w:p w:rsidR="005725E5" w:rsidRPr="00732FD7" w:rsidRDefault="005725E5"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5725E5" w:rsidRPr="00732FD7" w:rsidTr="00B70A51">
        <w:tc>
          <w:tcPr>
            <w:tcW w:w="1644" w:type="dxa"/>
          </w:tcPr>
          <w:p w:rsidR="005725E5" w:rsidRPr="00732FD7" w:rsidRDefault="005725E5" w:rsidP="00E86ABB">
            <w:pPr>
              <w:rPr>
                <w:sz w:val="28"/>
              </w:rPr>
            </w:pPr>
            <w:r w:rsidRPr="00732FD7">
              <w:rPr>
                <w:sz w:val="28"/>
              </w:rPr>
              <w:t>1.2</w:t>
            </w:r>
          </w:p>
        </w:tc>
        <w:tc>
          <w:tcPr>
            <w:tcW w:w="5973" w:type="dxa"/>
          </w:tcPr>
          <w:p w:rsidR="005725E5" w:rsidRPr="00732FD7" w:rsidRDefault="005725E5"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845" w:type="dxa"/>
          </w:tcPr>
          <w:p w:rsidR="005725E5" w:rsidRPr="00732FD7" w:rsidRDefault="005725E5"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bl>
    <w:p w:rsidR="00DF67C0" w:rsidRPr="00BC4C62" w:rsidRDefault="00DF67C0" w:rsidP="00DF67C0">
      <w:pPr>
        <w:pStyle w:val="ConsPlusNormal"/>
        <w:widowControl/>
        <w:ind w:left="624" w:firstLine="0"/>
        <w:jc w:val="center"/>
        <w:outlineLvl w:val="2"/>
        <w:rPr>
          <w:rFonts w:ascii="Times New Roman" w:hAnsi="Times New Roman" w:cs="Times New Roman"/>
          <w:b/>
          <w:bCs/>
          <w:color w:val="FF0000"/>
          <w:sz w:val="28"/>
          <w:szCs w:val="28"/>
        </w:rPr>
      </w:pPr>
    </w:p>
    <w:p w:rsidR="001B1E9F" w:rsidRPr="00732FD7" w:rsidRDefault="001B1E9F" w:rsidP="001B1E9F">
      <w:pPr>
        <w:ind w:firstLine="709"/>
        <w:jc w:val="center"/>
        <w:rPr>
          <w:b/>
          <w:spacing w:val="-6"/>
          <w:kern w:val="28"/>
          <w:sz w:val="28"/>
        </w:rPr>
      </w:pPr>
      <w:bookmarkStart w:id="185" w:name="_Toc290587425"/>
      <w:bookmarkStart w:id="186" w:name="_Toc290587687"/>
      <w:bookmarkStart w:id="187" w:name="_Toc290587955"/>
      <w:bookmarkStart w:id="188" w:name="_Toc290591571"/>
      <w:bookmarkStart w:id="189" w:name="_Toc290591882"/>
      <w:r w:rsidRPr="00732FD7">
        <w:rPr>
          <w:b/>
          <w:spacing w:val="-6"/>
          <w:kern w:val="28"/>
          <w:sz w:val="28"/>
        </w:rPr>
        <w:t>4. Зона размещения объектов общеобразовательных учреждений – О</w:t>
      </w:r>
      <w:bookmarkEnd w:id="185"/>
      <w:bookmarkEnd w:id="186"/>
      <w:bookmarkEnd w:id="187"/>
      <w:bookmarkEnd w:id="188"/>
      <w:bookmarkEnd w:id="189"/>
      <w:r w:rsidRPr="00732FD7">
        <w:rPr>
          <w:b/>
          <w:spacing w:val="-6"/>
          <w:kern w:val="28"/>
          <w:sz w:val="28"/>
        </w:rPr>
        <w:t>4</w:t>
      </w:r>
    </w:p>
    <w:p w:rsidR="001B1E9F" w:rsidRPr="00732FD7" w:rsidRDefault="001B1E9F" w:rsidP="001B1E9F">
      <w:pPr>
        <w:ind w:firstLine="709"/>
      </w:pPr>
    </w:p>
    <w:p w:rsidR="00A76848" w:rsidRPr="00732FD7" w:rsidRDefault="00A76848" w:rsidP="00A76848">
      <w:pPr>
        <w:pStyle w:val="ConsPlusNormal"/>
        <w:widowControl/>
        <w:ind w:firstLine="540"/>
        <w:jc w:val="both"/>
        <w:outlineLvl w:val="2"/>
        <w:rPr>
          <w:rFonts w:ascii="Times New Roman" w:hAnsi="Times New Roman" w:cs="Times New Roman"/>
          <w:spacing w:val="-4"/>
          <w:sz w:val="28"/>
          <w:szCs w:val="28"/>
        </w:rPr>
      </w:pPr>
      <w:bookmarkStart w:id="190" w:name="_Toc299452053"/>
      <w:bookmarkStart w:id="191" w:name="_Toc300147197"/>
      <w:bookmarkStart w:id="192" w:name="_Toc301249108"/>
      <w:bookmarkStart w:id="193" w:name="_Toc324921938"/>
      <w:r w:rsidRPr="00732FD7">
        <w:rPr>
          <w:rFonts w:ascii="Times New Roman" w:hAnsi="Times New Roman" w:cs="Times New Roman"/>
          <w:spacing w:val="-4"/>
          <w:sz w:val="28"/>
          <w:szCs w:val="28"/>
        </w:rPr>
        <w:t>3.1. Градостроительный регламент зоны объектов размещения общеобразовательных учреждений О4:</w:t>
      </w:r>
      <w:bookmarkEnd w:id="190"/>
      <w:bookmarkEnd w:id="191"/>
      <w:bookmarkEnd w:id="192"/>
      <w:bookmarkEnd w:id="193"/>
    </w:p>
    <w:p w:rsidR="001B1E9F" w:rsidRPr="00732FD7" w:rsidRDefault="001B1E9F" w:rsidP="001B1E9F">
      <w:pPr>
        <w:ind w:left="-142"/>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1B1E9F" w:rsidRPr="00732FD7" w:rsidTr="001B1E9F">
        <w:trPr>
          <w:trHeight w:val="480"/>
        </w:trPr>
        <w:tc>
          <w:tcPr>
            <w:tcW w:w="4500" w:type="dxa"/>
            <w:tcBorders>
              <w:top w:val="single" w:sz="4" w:space="0" w:color="auto"/>
              <w:bottom w:val="single" w:sz="6" w:space="0" w:color="auto"/>
            </w:tcBorders>
            <w:shd w:val="clear" w:color="auto" w:fill="auto"/>
          </w:tcPr>
          <w:p w:rsidR="001B1E9F" w:rsidRPr="00732FD7" w:rsidRDefault="001B1E9F" w:rsidP="00CD3E2C">
            <w:pPr>
              <w:rPr>
                <w:b/>
                <w:sz w:val="28"/>
                <w:szCs w:val="28"/>
              </w:rPr>
            </w:pPr>
            <w:r w:rsidRPr="00732FD7">
              <w:rPr>
                <w:b/>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732FD7" w:rsidRDefault="001B1E9F" w:rsidP="00CD3E2C">
            <w:pPr>
              <w:rPr>
                <w:b/>
                <w:sz w:val="28"/>
                <w:szCs w:val="28"/>
              </w:rPr>
            </w:pPr>
            <w:r w:rsidRPr="00732FD7">
              <w:rPr>
                <w:b/>
                <w:sz w:val="28"/>
                <w:szCs w:val="28"/>
              </w:rPr>
              <w:t>Вспомогательные виды разрешенного использования (установленные к основным)</w:t>
            </w:r>
          </w:p>
        </w:tc>
      </w:tr>
      <w:tr w:rsidR="001B1E9F" w:rsidRPr="00732FD7" w:rsidTr="00CD3E2C">
        <w:trPr>
          <w:trHeight w:val="536"/>
        </w:trPr>
        <w:tc>
          <w:tcPr>
            <w:tcW w:w="4500" w:type="dxa"/>
            <w:tcBorders>
              <w:top w:val="single" w:sz="6" w:space="0" w:color="auto"/>
              <w:bottom w:val="single" w:sz="6" w:space="0" w:color="auto"/>
            </w:tcBorders>
          </w:tcPr>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Средние общеобразовате</w:t>
            </w:r>
            <w:r w:rsidR="001A3DDE" w:rsidRPr="00732FD7">
              <w:rPr>
                <w:sz w:val="28"/>
                <w:szCs w:val="28"/>
              </w:rPr>
              <w:t>л</w:t>
            </w:r>
            <w:r w:rsidRPr="00732FD7">
              <w:rPr>
                <w:sz w:val="28"/>
                <w:szCs w:val="28"/>
              </w:rPr>
              <w:t>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Средние специальные образовательные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lastRenderedPageBreak/>
              <w:t>Дошкольные образовательные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Специализированные образовательные учреждения: ДШИ, ДСШ, музыкальные, художественные, хореографические, иные школы;</w:t>
            </w:r>
          </w:p>
          <w:p w:rsidR="001B1E9F" w:rsidRPr="00732FD7" w:rsidRDefault="001B1E9F" w:rsidP="001A3DDE">
            <w:pPr>
              <w:ind w:left="356" w:hanging="142"/>
              <w:rPr>
                <w:sz w:val="28"/>
                <w:szCs w:val="28"/>
              </w:rPr>
            </w:pPr>
          </w:p>
        </w:tc>
        <w:tc>
          <w:tcPr>
            <w:tcW w:w="5220" w:type="dxa"/>
            <w:tcBorders>
              <w:top w:val="single" w:sz="6" w:space="0" w:color="auto"/>
              <w:bottom w:val="single" w:sz="6" w:space="0" w:color="auto"/>
            </w:tcBorders>
          </w:tcPr>
          <w:p w:rsidR="001B1E9F" w:rsidRPr="00732FD7" w:rsidRDefault="001B1E9F" w:rsidP="001C2922">
            <w:pPr>
              <w:widowControl/>
              <w:numPr>
                <w:ilvl w:val="0"/>
                <w:numId w:val="18"/>
              </w:numPr>
              <w:suppressAutoHyphens w:val="0"/>
              <w:ind w:left="356" w:hanging="142"/>
              <w:rPr>
                <w:sz w:val="28"/>
                <w:szCs w:val="28"/>
              </w:rPr>
            </w:pPr>
            <w:r w:rsidRPr="00732FD7">
              <w:rPr>
                <w:sz w:val="28"/>
                <w:szCs w:val="28"/>
              </w:rPr>
              <w:lastRenderedPageBreak/>
              <w:t>Вспомогательные здания и сооружения, технологически связанные с ведущим видом использования;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lastRenderedPageBreak/>
              <w:t>Здания и сооружения для размещения служб охраны и наблюдения;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Гаражи служебного транспорта;</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Гостевые автостоянки, парковки;</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Площадки для сбора мусора;</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 xml:space="preserve">Сооружения и устройства сетей </w:t>
            </w:r>
            <w:proofErr w:type="spellStart"/>
            <w:r w:rsidRPr="00732FD7">
              <w:rPr>
                <w:sz w:val="28"/>
                <w:szCs w:val="28"/>
              </w:rPr>
              <w:t>инженерно</w:t>
            </w:r>
            <w:proofErr w:type="spellEnd"/>
            <w:r w:rsidRPr="00732FD7">
              <w:rPr>
                <w:sz w:val="28"/>
                <w:szCs w:val="28"/>
              </w:rPr>
              <w:t xml:space="preserve"> технического обеспечения;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Благоустройство территорий, элементы малых архитектурных форм;</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Зеленые насаждения (сад, парк);</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Объекты гражданской обороны;</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Объекты пожарной охраны (гидранты, резервуары и т.п.);</w:t>
            </w:r>
          </w:p>
          <w:p w:rsidR="001B1E9F" w:rsidRPr="00732FD7" w:rsidRDefault="001B1E9F" w:rsidP="001A3DDE">
            <w:pPr>
              <w:ind w:left="356" w:hanging="142"/>
              <w:rPr>
                <w:sz w:val="28"/>
                <w:szCs w:val="28"/>
              </w:rPr>
            </w:pPr>
          </w:p>
        </w:tc>
      </w:tr>
      <w:tr w:rsidR="001B1E9F" w:rsidRPr="00732FD7" w:rsidTr="001B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1B1E9F" w:rsidRPr="00732FD7" w:rsidRDefault="001B1E9F" w:rsidP="00CD3E2C">
            <w:pPr>
              <w:rPr>
                <w:b/>
                <w:sz w:val="28"/>
                <w:szCs w:val="28"/>
              </w:rPr>
            </w:pPr>
            <w:r w:rsidRPr="00732FD7">
              <w:rPr>
                <w:b/>
                <w:sz w:val="28"/>
                <w:szCs w:val="28"/>
              </w:rPr>
              <w:lastRenderedPageBreak/>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1B1E9F" w:rsidRPr="00732FD7" w:rsidRDefault="001B1E9F" w:rsidP="00CD3E2C">
            <w:pPr>
              <w:rPr>
                <w:b/>
                <w:sz w:val="28"/>
                <w:szCs w:val="28"/>
              </w:rPr>
            </w:pPr>
            <w:r w:rsidRPr="00732FD7">
              <w:rPr>
                <w:b/>
                <w:sz w:val="28"/>
                <w:szCs w:val="28"/>
              </w:rPr>
              <w:t xml:space="preserve">Вспомогательные виды разрешенного использования для условно разрешенных видов </w:t>
            </w:r>
          </w:p>
        </w:tc>
      </w:tr>
      <w:tr w:rsidR="001B1E9F" w:rsidRPr="00732FD7"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Библиотеки, архивы, информационные центры;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Музеи, выставочные залы, картинные галереи;</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Компьютерные центры;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Центры общения и досуговых занятий детей и молодежи многоцелевого и специализированного назначения;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Физкультурно-спортивные комплексы, купальные плавательные и спортивные бассейны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Сооружения и устройства сетей </w:t>
            </w:r>
            <w:proofErr w:type="spellStart"/>
            <w:r w:rsidRPr="00732FD7">
              <w:rPr>
                <w:sz w:val="28"/>
                <w:szCs w:val="28"/>
              </w:rPr>
              <w:t>инженерно</w:t>
            </w:r>
            <w:proofErr w:type="spellEnd"/>
            <w:r w:rsidRPr="00732FD7">
              <w:rPr>
                <w:sz w:val="28"/>
                <w:szCs w:val="28"/>
              </w:rPr>
              <w:t xml:space="preserve"> технического обеспечения,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Вспомогательные здания и сооружения, технологически связанные с ведущим видом использования;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Гаражи служебного транспорта,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Гостевые автостоянки,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Площадки для сбора мусора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Зеленые насаждения,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Благоустройство территории, малые архитектурные формы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Объекты гражданской обороны,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Объекты пожарной охраны (гидранты, резервуары и т.п.)</w:t>
            </w:r>
          </w:p>
        </w:tc>
      </w:tr>
    </w:tbl>
    <w:p w:rsidR="001B1E9F" w:rsidRPr="00732FD7" w:rsidRDefault="001B1E9F" w:rsidP="001B1E9F">
      <w:pPr>
        <w:pStyle w:val="ConsPlusNormal"/>
        <w:widowControl/>
        <w:ind w:firstLine="540"/>
        <w:jc w:val="both"/>
        <w:rPr>
          <w:rFonts w:ascii="Times New Roman" w:hAnsi="Times New Roman" w:cs="Times New Roman"/>
          <w:sz w:val="28"/>
          <w:szCs w:val="28"/>
        </w:rPr>
      </w:pPr>
    </w:p>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3748"/>
      </w:tblGrid>
      <w:tr w:rsidR="00E111CC" w:rsidRPr="00E111CC" w:rsidTr="00E111CC">
        <w:tc>
          <w:tcPr>
            <w:tcW w:w="5822" w:type="dxa"/>
            <w:shd w:val="clear" w:color="auto" w:fill="auto"/>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748" w:type="dxa"/>
            <w:shd w:val="clear" w:color="auto" w:fill="auto"/>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E111CC">
        <w:tc>
          <w:tcPr>
            <w:tcW w:w="5822" w:type="dxa"/>
          </w:tcPr>
          <w:p w:rsidR="001B1E9F" w:rsidRPr="00E111CC" w:rsidRDefault="00E111CC" w:rsidP="00CD3E2C">
            <w:pPr>
              <w:rPr>
                <w:b/>
                <w:sz w:val="28"/>
                <w:szCs w:val="28"/>
              </w:rPr>
            </w:pPr>
            <w:r w:rsidRPr="00E111CC">
              <w:rPr>
                <w:rFonts w:cs="Times New Roman"/>
                <w:b/>
                <w:bCs/>
                <w:sz w:val="28"/>
                <w:szCs w:val="28"/>
              </w:rPr>
              <w:t xml:space="preserve">Предельное количество этажей зданий, </w:t>
            </w:r>
            <w:r w:rsidRPr="00E111CC">
              <w:rPr>
                <w:rFonts w:cs="Times New Roman"/>
                <w:b/>
                <w:bCs/>
                <w:sz w:val="28"/>
                <w:szCs w:val="28"/>
              </w:rPr>
              <w:lastRenderedPageBreak/>
              <w:t>строений, сооружений</w:t>
            </w:r>
          </w:p>
        </w:tc>
        <w:tc>
          <w:tcPr>
            <w:tcW w:w="3748" w:type="dxa"/>
          </w:tcPr>
          <w:p w:rsidR="001B1E9F" w:rsidRPr="00E111CC" w:rsidRDefault="001B1E9F" w:rsidP="00CD3E2C">
            <w:pPr>
              <w:rPr>
                <w:sz w:val="28"/>
                <w:szCs w:val="28"/>
              </w:rPr>
            </w:pPr>
          </w:p>
        </w:tc>
      </w:tr>
      <w:tr w:rsidR="00E111CC" w:rsidRPr="00E111CC" w:rsidTr="00E111CC">
        <w:tc>
          <w:tcPr>
            <w:tcW w:w="5822" w:type="dxa"/>
          </w:tcPr>
          <w:p w:rsidR="001B1E9F" w:rsidRPr="00E111CC" w:rsidRDefault="001B1E9F" w:rsidP="00CD3E2C">
            <w:pPr>
              <w:rPr>
                <w:sz w:val="28"/>
                <w:szCs w:val="28"/>
              </w:rPr>
            </w:pPr>
            <w:r w:rsidRPr="00E111CC">
              <w:rPr>
                <w:sz w:val="28"/>
                <w:szCs w:val="28"/>
              </w:rPr>
              <w:lastRenderedPageBreak/>
              <w:t>максимальное</w:t>
            </w:r>
          </w:p>
        </w:tc>
        <w:tc>
          <w:tcPr>
            <w:tcW w:w="3748" w:type="dxa"/>
          </w:tcPr>
          <w:p w:rsidR="001B1E9F" w:rsidRPr="00E111CC" w:rsidRDefault="001B1E9F" w:rsidP="00CD3E2C">
            <w:pPr>
              <w:rPr>
                <w:sz w:val="28"/>
                <w:szCs w:val="28"/>
              </w:rPr>
            </w:pPr>
            <w:r w:rsidRPr="00E111CC">
              <w:rPr>
                <w:sz w:val="28"/>
                <w:szCs w:val="28"/>
              </w:rPr>
              <w:t>3</w:t>
            </w:r>
          </w:p>
        </w:tc>
      </w:tr>
      <w:tr w:rsidR="00E111CC" w:rsidRPr="00E111CC" w:rsidTr="00E111CC">
        <w:tc>
          <w:tcPr>
            <w:tcW w:w="5822" w:type="dxa"/>
          </w:tcPr>
          <w:p w:rsidR="001B1E9F" w:rsidRPr="00E111CC" w:rsidRDefault="001B1E9F" w:rsidP="00CD3E2C">
            <w:pPr>
              <w:rPr>
                <w:sz w:val="28"/>
                <w:szCs w:val="28"/>
              </w:rPr>
            </w:pPr>
            <w:r w:rsidRPr="00E111CC">
              <w:rPr>
                <w:sz w:val="28"/>
                <w:szCs w:val="28"/>
              </w:rPr>
              <w:t>минимальное</w:t>
            </w:r>
          </w:p>
        </w:tc>
        <w:tc>
          <w:tcPr>
            <w:tcW w:w="3748" w:type="dxa"/>
          </w:tcPr>
          <w:p w:rsidR="001B1E9F" w:rsidRPr="00E111CC" w:rsidRDefault="001B1E9F" w:rsidP="00CD3E2C">
            <w:pPr>
              <w:rPr>
                <w:sz w:val="28"/>
                <w:szCs w:val="28"/>
              </w:rPr>
            </w:pPr>
            <w:r w:rsidRPr="00E111CC">
              <w:rPr>
                <w:sz w:val="28"/>
                <w:szCs w:val="28"/>
              </w:rPr>
              <w:t>1</w:t>
            </w:r>
          </w:p>
        </w:tc>
      </w:tr>
      <w:tr w:rsidR="00E111CC" w:rsidRPr="00E111CC" w:rsidTr="00E111CC">
        <w:tc>
          <w:tcPr>
            <w:tcW w:w="5822" w:type="dxa"/>
          </w:tcPr>
          <w:p w:rsidR="001B1E9F" w:rsidRPr="00E111CC" w:rsidRDefault="00E111CC" w:rsidP="00CD3E2C">
            <w:pPr>
              <w:rPr>
                <w:b/>
                <w:sz w:val="28"/>
                <w:szCs w:val="28"/>
              </w:rPr>
            </w:pPr>
            <w:r w:rsidRPr="00E111CC">
              <w:rPr>
                <w:rFonts w:cs="Times New Roman"/>
                <w:b/>
                <w:bCs/>
                <w:sz w:val="28"/>
                <w:szCs w:val="28"/>
              </w:rPr>
              <w:t>Предельная высота зданий, строений, сооружений</w:t>
            </w:r>
          </w:p>
        </w:tc>
        <w:tc>
          <w:tcPr>
            <w:tcW w:w="3748" w:type="dxa"/>
          </w:tcPr>
          <w:p w:rsidR="001B1E9F" w:rsidRPr="00E111CC" w:rsidRDefault="001B1E9F" w:rsidP="00CD3E2C">
            <w:pPr>
              <w:rPr>
                <w:sz w:val="28"/>
                <w:szCs w:val="28"/>
              </w:rPr>
            </w:pPr>
          </w:p>
        </w:tc>
      </w:tr>
      <w:tr w:rsidR="00E111CC" w:rsidRPr="00E111CC" w:rsidTr="00E111CC">
        <w:tc>
          <w:tcPr>
            <w:tcW w:w="5822" w:type="dxa"/>
          </w:tcPr>
          <w:p w:rsidR="001B1E9F" w:rsidRPr="00E111CC" w:rsidRDefault="001B1E9F" w:rsidP="00CD3E2C">
            <w:pPr>
              <w:rPr>
                <w:sz w:val="28"/>
                <w:szCs w:val="28"/>
              </w:rPr>
            </w:pPr>
            <w:r w:rsidRPr="00E111CC">
              <w:rPr>
                <w:sz w:val="28"/>
                <w:szCs w:val="28"/>
              </w:rPr>
              <w:t>максимальная</w:t>
            </w:r>
          </w:p>
        </w:tc>
        <w:tc>
          <w:tcPr>
            <w:tcW w:w="3748" w:type="dxa"/>
          </w:tcPr>
          <w:p w:rsidR="001B1E9F" w:rsidRPr="00E111CC" w:rsidRDefault="00135590" w:rsidP="00CD3E2C">
            <w:pPr>
              <w:rPr>
                <w:sz w:val="28"/>
                <w:szCs w:val="28"/>
              </w:rPr>
            </w:pPr>
            <w:r w:rsidRPr="00E111CC">
              <w:rPr>
                <w:sz w:val="28"/>
                <w:szCs w:val="28"/>
              </w:rPr>
              <w:t>15</w:t>
            </w:r>
            <w:r w:rsidR="001B1E9F" w:rsidRPr="00E111CC">
              <w:rPr>
                <w:sz w:val="28"/>
                <w:szCs w:val="28"/>
              </w:rPr>
              <w:t xml:space="preserve"> м</w:t>
            </w:r>
          </w:p>
        </w:tc>
      </w:tr>
      <w:tr w:rsidR="00E111CC" w:rsidRPr="00E111CC" w:rsidTr="00E111CC">
        <w:tc>
          <w:tcPr>
            <w:tcW w:w="5822" w:type="dxa"/>
          </w:tcPr>
          <w:p w:rsidR="001B1E9F" w:rsidRPr="00E111CC" w:rsidRDefault="001B1E9F" w:rsidP="00CD3E2C">
            <w:pPr>
              <w:rPr>
                <w:sz w:val="28"/>
                <w:szCs w:val="28"/>
              </w:rPr>
            </w:pPr>
            <w:r w:rsidRPr="00E111CC">
              <w:rPr>
                <w:sz w:val="28"/>
                <w:szCs w:val="28"/>
              </w:rPr>
              <w:t>минимальная</w:t>
            </w:r>
          </w:p>
        </w:tc>
        <w:tc>
          <w:tcPr>
            <w:tcW w:w="3748" w:type="dxa"/>
          </w:tcPr>
          <w:p w:rsidR="001B1E9F" w:rsidRPr="00E111CC" w:rsidRDefault="001B1E9F" w:rsidP="00CD3E2C">
            <w:pPr>
              <w:rPr>
                <w:sz w:val="28"/>
                <w:szCs w:val="28"/>
              </w:rPr>
            </w:pPr>
            <w:smartTag w:uri="urn:schemas-microsoft-com:office:smarttags" w:element="metricconverter">
              <w:smartTagPr>
                <w:attr w:name="ProductID" w:val="5 м"/>
              </w:smartTagPr>
              <w:r w:rsidRPr="00E111CC">
                <w:rPr>
                  <w:sz w:val="28"/>
                  <w:szCs w:val="28"/>
                </w:rPr>
                <w:t>5 м</w:t>
              </w:r>
            </w:smartTag>
          </w:p>
        </w:tc>
      </w:tr>
      <w:tr w:rsidR="00E111CC" w:rsidRPr="00E111CC" w:rsidTr="00E111CC">
        <w:tc>
          <w:tcPr>
            <w:tcW w:w="5822"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8"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E111CC">
        <w:tc>
          <w:tcPr>
            <w:tcW w:w="5822"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8"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1B1E9F" w:rsidRPr="00732FD7" w:rsidTr="00E111CC">
        <w:tc>
          <w:tcPr>
            <w:tcW w:w="5822" w:type="dxa"/>
          </w:tcPr>
          <w:p w:rsidR="001B1E9F" w:rsidRPr="00732FD7" w:rsidRDefault="001B1E9F" w:rsidP="00CD3E2C">
            <w:pPr>
              <w:rPr>
                <w:b/>
                <w:sz w:val="28"/>
                <w:szCs w:val="28"/>
              </w:rPr>
            </w:pPr>
            <w:r w:rsidRPr="00732FD7">
              <w:rPr>
                <w:b/>
                <w:sz w:val="28"/>
                <w:szCs w:val="28"/>
              </w:rPr>
              <w:t>Иные показатели</w:t>
            </w:r>
          </w:p>
        </w:tc>
        <w:tc>
          <w:tcPr>
            <w:tcW w:w="3748" w:type="dxa"/>
          </w:tcPr>
          <w:p w:rsidR="001B1E9F" w:rsidRPr="00732FD7" w:rsidRDefault="001B1E9F" w:rsidP="00CD3E2C">
            <w:pPr>
              <w:rPr>
                <w:sz w:val="28"/>
                <w:szCs w:val="28"/>
              </w:rPr>
            </w:pPr>
          </w:p>
        </w:tc>
      </w:tr>
      <w:tr w:rsidR="001B1E9F" w:rsidRPr="00732FD7" w:rsidTr="00E111CC">
        <w:tc>
          <w:tcPr>
            <w:tcW w:w="5822" w:type="dxa"/>
          </w:tcPr>
          <w:p w:rsidR="001B1E9F" w:rsidRPr="00732FD7" w:rsidRDefault="001B1E9F" w:rsidP="00CD3E2C">
            <w:pPr>
              <w:rPr>
                <w:sz w:val="28"/>
                <w:szCs w:val="28"/>
              </w:rPr>
            </w:pPr>
            <w:r w:rsidRPr="00732FD7">
              <w:rPr>
                <w:sz w:val="28"/>
                <w:szCs w:val="28"/>
              </w:rPr>
              <w:t>отступ застройки от красной линии улицы</w:t>
            </w:r>
          </w:p>
        </w:tc>
        <w:tc>
          <w:tcPr>
            <w:tcW w:w="3748" w:type="dxa"/>
          </w:tcPr>
          <w:p w:rsidR="001B1E9F" w:rsidRPr="00732FD7" w:rsidRDefault="00135590" w:rsidP="00CD3E2C">
            <w:pPr>
              <w:rPr>
                <w:sz w:val="28"/>
                <w:szCs w:val="28"/>
              </w:rPr>
            </w:pPr>
            <w:r>
              <w:rPr>
                <w:sz w:val="28"/>
                <w:szCs w:val="28"/>
              </w:rPr>
              <w:t>10</w:t>
            </w:r>
            <w:r w:rsidR="001B1E9F" w:rsidRPr="00732FD7">
              <w:rPr>
                <w:sz w:val="28"/>
                <w:szCs w:val="28"/>
              </w:rPr>
              <w:t>м</w:t>
            </w:r>
          </w:p>
        </w:tc>
      </w:tr>
      <w:tr w:rsidR="001B1E9F" w:rsidRPr="00732FD7" w:rsidTr="00E111CC">
        <w:tc>
          <w:tcPr>
            <w:tcW w:w="5822" w:type="dxa"/>
          </w:tcPr>
          <w:p w:rsidR="001B1E9F" w:rsidRPr="00732FD7" w:rsidRDefault="001B1E9F" w:rsidP="00CD3E2C">
            <w:pPr>
              <w:rPr>
                <w:sz w:val="28"/>
                <w:szCs w:val="28"/>
              </w:rPr>
            </w:pPr>
            <w:r w:rsidRPr="00732FD7">
              <w:rPr>
                <w:sz w:val="28"/>
                <w:szCs w:val="28"/>
              </w:rPr>
              <w:t>отступ застройки от границ смежных земельных участков</w:t>
            </w:r>
          </w:p>
        </w:tc>
        <w:tc>
          <w:tcPr>
            <w:tcW w:w="3748" w:type="dxa"/>
          </w:tcPr>
          <w:p w:rsidR="001B1E9F" w:rsidRPr="00732FD7" w:rsidRDefault="00135590" w:rsidP="00CD3E2C">
            <w:pPr>
              <w:rPr>
                <w:sz w:val="28"/>
                <w:szCs w:val="28"/>
              </w:rPr>
            </w:pPr>
            <w:r>
              <w:rPr>
                <w:sz w:val="28"/>
                <w:szCs w:val="28"/>
              </w:rPr>
              <w:t>10</w:t>
            </w:r>
            <w:r w:rsidR="001B1E9F" w:rsidRPr="00732FD7">
              <w:rPr>
                <w:sz w:val="28"/>
                <w:szCs w:val="28"/>
              </w:rPr>
              <w:t xml:space="preserve"> м</w:t>
            </w:r>
          </w:p>
        </w:tc>
      </w:tr>
    </w:tbl>
    <w:p w:rsidR="001B1E9F" w:rsidRPr="00732FD7" w:rsidRDefault="001B1E9F" w:rsidP="00303CDD">
      <w:pPr>
        <w:ind w:firstLine="709"/>
        <w:jc w:val="both"/>
        <w:rPr>
          <w:sz w:val="28"/>
          <w:szCs w:val="28"/>
        </w:rPr>
      </w:pPr>
      <w:r w:rsidRPr="00732FD7">
        <w:rPr>
          <w:sz w:val="28"/>
          <w:szCs w:val="28"/>
        </w:rPr>
        <w:t>3). Ограничения использования земельных участков и объектов капитального строительства участков в зоне О</w:t>
      </w:r>
      <w:r w:rsidR="00A92555" w:rsidRPr="00732FD7">
        <w:rPr>
          <w:sz w:val="28"/>
          <w:szCs w:val="28"/>
        </w:rPr>
        <w:t>4</w:t>
      </w:r>
      <w:r w:rsidRPr="00732FD7">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743"/>
        <w:gridCol w:w="1726"/>
      </w:tblGrid>
      <w:tr w:rsidR="001B1E9F" w:rsidRPr="00732FD7" w:rsidTr="00AC1354">
        <w:tc>
          <w:tcPr>
            <w:tcW w:w="1173" w:type="dxa"/>
            <w:tcBorders>
              <w:bottom w:val="single" w:sz="4" w:space="0" w:color="auto"/>
            </w:tcBorders>
            <w:shd w:val="clear" w:color="auto" w:fill="auto"/>
          </w:tcPr>
          <w:p w:rsidR="001B1E9F" w:rsidRPr="00732FD7" w:rsidRDefault="001B1E9F" w:rsidP="00303CDD">
            <w:pPr>
              <w:jc w:val="both"/>
              <w:rPr>
                <w:b/>
                <w:sz w:val="28"/>
                <w:szCs w:val="28"/>
              </w:rPr>
            </w:pPr>
            <w:r w:rsidRPr="00732FD7">
              <w:rPr>
                <w:b/>
                <w:sz w:val="28"/>
                <w:szCs w:val="28"/>
              </w:rPr>
              <w:t xml:space="preserve">№ </w:t>
            </w:r>
            <w:proofErr w:type="spellStart"/>
            <w:r w:rsidRPr="00732FD7">
              <w:rPr>
                <w:b/>
                <w:sz w:val="28"/>
                <w:szCs w:val="28"/>
              </w:rPr>
              <w:t>пп</w:t>
            </w:r>
            <w:proofErr w:type="spellEnd"/>
          </w:p>
        </w:tc>
        <w:tc>
          <w:tcPr>
            <w:tcW w:w="6743" w:type="dxa"/>
            <w:tcBorders>
              <w:bottom w:val="single" w:sz="4" w:space="0" w:color="auto"/>
            </w:tcBorders>
            <w:shd w:val="clear" w:color="auto" w:fill="auto"/>
          </w:tcPr>
          <w:p w:rsidR="001B1E9F" w:rsidRPr="00732FD7" w:rsidRDefault="001B1E9F" w:rsidP="00303CDD">
            <w:pPr>
              <w:jc w:val="both"/>
              <w:rPr>
                <w:b/>
                <w:sz w:val="28"/>
                <w:szCs w:val="28"/>
              </w:rPr>
            </w:pPr>
            <w:r w:rsidRPr="00732FD7">
              <w:rPr>
                <w:b/>
                <w:sz w:val="28"/>
                <w:szCs w:val="28"/>
              </w:rPr>
              <w:t>Вид ограничения</w:t>
            </w:r>
          </w:p>
        </w:tc>
        <w:tc>
          <w:tcPr>
            <w:tcW w:w="1726" w:type="dxa"/>
            <w:tcBorders>
              <w:bottom w:val="single" w:sz="4" w:space="0" w:color="auto"/>
            </w:tcBorders>
            <w:shd w:val="clear" w:color="auto" w:fill="auto"/>
          </w:tcPr>
          <w:p w:rsidR="001B1E9F" w:rsidRPr="00732FD7" w:rsidRDefault="001B1E9F" w:rsidP="00A92555">
            <w:pPr>
              <w:jc w:val="both"/>
              <w:rPr>
                <w:b/>
                <w:sz w:val="28"/>
                <w:szCs w:val="28"/>
              </w:rPr>
            </w:pPr>
            <w:r w:rsidRPr="00732FD7">
              <w:rPr>
                <w:b/>
                <w:sz w:val="28"/>
                <w:szCs w:val="28"/>
              </w:rPr>
              <w:t>Код участка зоны О</w:t>
            </w:r>
            <w:r w:rsidR="00A92555" w:rsidRPr="00732FD7">
              <w:rPr>
                <w:b/>
                <w:sz w:val="28"/>
                <w:szCs w:val="28"/>
              </w:rPr>
              <w:t>4</w:t>
            </w:r>
          </w:p>
        </w:tc>
      </w:tr>
      <w:tr w:rsidR="00AC1354" w:rsidRPr="00732FD7" w:rsidTr="00DA5E0E">
        <w:tc>
          <w:tcPr>
            <w:tcW w:w="9642" w:type="dxa"/>
            <w:gridSpan w:val="3"/>
            <w:shd w:val="clear" w:color="auto" w:fill="auto"/>
          </w:tcPr>
          <w:p w:rsidR="00AC1354" w:rsidRPr="00AC1354" w:rsidRDefault="00AC1354" w:rsidP="00AC1354">
            <w:pPr>
              <w:pStyle w:val="aff2"/>
              <w:numPr>
                <w:ilvl w:val="0"/>
                <w:numId w:val="37"/>
              </w:numPr>
              <w:jc w:val="both"/>
              <w:rPr>
                <w:b/>
                <w:sz w:val="28"/>
                <w:szCs w:val="28"/>
              </w:rPr>
            </w:pPr>
            <w:r w:rsidRPr="00AC1354">
              <w:rPr>
                <w:b/>
                <w:sz w:val="28"/>
                <w:szCs w:val="28"/>
              </w:rPr>
              <w:t>Архитектурно-строительные требования</w:t>
            </w:r>
          </w:p>
        </w:tc>
      </w:tr>
      <w:tr w:rsidR="00303CDD" w:rsidRPr="00732FD7" w:rsidTr="00AC1354">
        <w:tc>
          <w:tcPr>
            <w:tcW w:w="1173" w:type="dxa"/>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1.1</w:t>
            </w:r>
          </w:p>
        </w:tc>
        <w:tc>
          <w:tcPr>
            <w:tcW w:w="6743" w:type="dxa"/>
          </w:tcPr>
          <w:p w:rsidR="00303CDD" w:rsidRPr="00732FD7" w:rsidRDefault="00303CDD" w:rsidP="001C2922">
            <w:pPr>
              <w:ind w:right="-1"/>
              <w:jc w:val="both"/>
              <w:rPr>
                <w:sz w:val="28"/>
              </w:rPr>
            </w:pPr>
            <w:r w:rsidRPr="00732FD7">
              <w:rPr>
                <w:bCs/>
                <w:sz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w:t>
            </w:r>
            <w:r w:rsidR="00A76848" w:rsidRPr="00732FD7">
              <w:rPr>
                <w:bCs/>
                <w:sz w:val="28"/>
              </w:rPr>
              <w:t>х</w:t>
            </w:r>
          </w:p>
        </w:tc>
        <w:tc>
          <w:tcPr>
            <w:tcW w:w="1726" w:type="dxa"/>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1B1E9F" w:rsidRPr="00732FD7" w:rsidTr="00AC1354">
        <w:tc>
          <w:tcPr>
            <w:tcW w:w="1173" w:type="dxa"/>
          </w:tcPr>
          <w:p w:rsidR="001B1E9F" w:rsidRPr="00732FD7" w:rsidRDefault="001B1E9F" w:rsidP="00CD3E2C">
            <w:pPr>
              <w:rPr>
                <w:sz w:val="28"/>
                <w:szCs w:val="28"/>
              </w:rPr>
            </w:pPr>
            <w:r w:rsidRPr="00732FD7">
              <w:rPr>
                <w:sz w:val="28"/>
                <w:szCs w:val="28"/>
              </w:rPr>
              <w:t>1.2</w:t>
            </w:r>
          </w:p>
        </w:tc>
        <w:tc>
          <w:tcPr>
            <w:tcW w:w="6743" w:type="dxa"/>
          </w:tcPr>
          <w:p w:rsidR="001B1E9F" w:rsidRPr="00732FD7" w:rsidRDefault="001B1E9F" w:rsidP="00CD3E2C">
            <w:pPr>
              <w:rPr>
                <w:sz w:val="28"/>
                <w:szCs w:val="28"/>
              </w:rPr>
            </w:pPr>
            <w:r w:rsidRPr="00732FD7">
              <w:rPr>
                <w:sz w:val="28"/>
                <w:szCs w:val="28"/>
              </w:rPr>
              <w:t>Не допускается размещать со стороны улицы вспомогательные строения</w:t>
            </w:r>
          </w:p>
        </w:tc>
        <w:tc>
          <w:tcPr>
            <w:tcW w:w="1726" w:type="dxa"/>
          </w:tcPr>
          <w:p w:rsidR="001B1E9F" w:rsidRPr="00732FD7" w:rsidRDefault="001B1E9F" w:rsidP="00CD3E2C">
            <w:pPr>
              <w:rPr>
                <w:sz w:val="28"/>
                <w:szCs w:val="28"/>
              </w:rPr>
            </w:pPr>
            <w:r w:rsidRPr="00732FD7">
              <w:rPr>
                <w:sz w:val="28"/>
                <w:szCs w:val="28"/>
              </w:rPr>
              <w:t>Все участки зоны</w:t>
            </w:r>
          </w:p>
        </w:tc>
      </w:tr>
      <w:tr w:rsidR="001B1E9F" w:rsidRPr="00732FD7" w:rsidTr="00AC1354">
        <w:tc>
          <w:tcPr>
            <w:tcW w:w="1173" w:type="dxa"/>
          </w:tcPr>
          <w:p w:rsidR="001B1E9F" w:rsidRPr="00732FD7" w:rsidRDefault="001B1E9F" w:rsidP="00CD3E2C">
            <w:pPr>
              <w:rPr>
                <w:sz w:val="28"/>
                <w:szCs w:val="28"/>
              </w:rPr>
            </w:pPr>
            <w:r w:rsidRPr="00732FD7">
              <w:rPr>
                <w:sz w:val="28"/>
                <w:szCs w:val="28"/>
              </w:rPr>
              <w:t>1.3</w:t>
            </w:r>
          </w:p>
        </w:tc>
        <w:tc>
          <w:tcPr>
            <w:tcW w:w="6743" w:type="dxa"/>
          </w:tcPr>
          <w:p w:rsidR="001B1E9F" w:rsidRPr="00732FD7" w:rsidRDefault="001B1E9F" w:rsidP="00CD3E2C">
            <w:pPr>
              <w:rPr>
                <w:sz w:val="28"/>
                <w:szCs w:val="28"/>
              </w:rPr>
            </w:pPr>
            <w:r w:rsidRPr="00732FD7">
              <w:rPr>
                <w:sz w:val="28"/>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732FD7">
                <w:rPr>
                  <w:sz w:val="28"/>
                  <w:szCs w:val="28"/>
                </w:rPr>
                <w:t>5 м</w:t>
              </w:r>
            </w:smartTag>
          </w:p>
        </w:tc>
        <w:tc>
          <w:tcPr>
            <w:tcW w:w="1726" w:type="dxa"/>
          </w:tcPr>
          <w:p w:rsidR="001B1E9F" w:rsidRPr="00732FD7" w:rsidRDefault="001B1E9F" w:rsidP="00CD3E2C">
            <w:pPr>
              <w:rPr>
                <w:sz w:val="28"/>
                <w:szCs w:val="28"/>
              </w:rPr>
            </w:pPr>
            <w:r w:rsidRPr="00732FD7">
              <w:rPr>
                <w:sz w:val="28"/>
                <w:szCs w:val="28"/>
              </w:rPr>
              <w:t>Все участки зоны</w:t>
            </w:r>
          </w:p>
        </w:tc>
      </w:tr>
      <w:tr w:rsidR="00303CDD" w:rsidRPr="00732FD7" w:rsidTr="00AC1354">
        <w:tc>
          <w:tcPr>
            <w:tcW w:w="1173" w:type="dxa"/>
          </w:tcPr>
          <w:p w:rsidR="00303CDD" w:rsidRPr="00732FD7" w:rsidRDefault="00303CDD"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1.4</w:t>
            </w:r>
          </w:p>
        </w:tc>
        <w:tc>
          <w:tcPr>
            <w:tcW w:w="6743" w:type="dxa"/>
          </w:tcPr>
          <w:p w:rsidR="00303CDD" w:rsidRPr="00732FD7" w:rsidRDefault="00303CDD" w:rsidP="001C2922">
            <w:pPr>
              <w:ind w:right="-1"/>
              <w:jc w:val="both"/>
              <w:rPr>
                <w:sz w:val="28"/>
              </w:rPr>
            </w:pPr>
            <w:r w:rsidRPr="00732FD7">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303CDD" w:rsidRPr="00732FD7" w:rsidRDefault="009A15EA" w:rsidP="001C2922">
            <w:pPr>
              <w:pStyle w:val="ConsPlusNormal"/>
              <w:widowControl/>
              <w:ind w:firstLine="0"/>
              <w:jc w:val="both"/>
              <w:rPr>
                <w:rFonts w:ascii="Times New Roman" w:hAnsi="Times New Roman" w:cs="Times New Roman"/>
                <w:sz w:val="24"/>
                <w:szCs w:val="24"/>
              </w:rPr>
            </w:pPr>
            <w:r w:rsidRPr="00732FD7">
              <w:rPr>
                <w:rFonts w:ascii="Times New Roman" w:hAnsi="Times New Roman" w:cs="Times New Roman"/>
                <w:sz w:val="28"/>
                <w:szCs w:val="24"/>
              </w:rPr>
              <w:t>Все участки зоны</w:t>
            </w:r>
          </w:p>
        </w:tc>
      </w:tr>
      <w:tr w:rsidR="00303CDD" w:rsidRPr="00732FD7" w:rsidTr="00AC1354">
        <w:tc>
          <w:tcPr>
            <w:tcW w:w="1173" w:type="dxa"/>
          </w:tcPr>
          <w:p w:rsidR="00303CDD" w:rsidRPr="00732FD7" w:rsidRDefault="00303CDD" w:rsidP="00303CDD">
            <w:pPr>
              <w:rPr>
                <w:sz w:val="28"/>
                <w:szCs w:val="28"/>
              </w:rPr>
            </w:pPr>
            <w:r w:rsidRPr="00732FD7">
              <w:rPr>
                <w:sz w:val="28"/>
                <w:szCs w:val="28"/>
              </w:rPr>
              <w:lastRenderedPageBreak/>
              <w:t>1.5</w:t>
            </w:r>
          </w:p>
        </w:tc>
        <w:tc>
          <w:tcPr>
            <w:tcW w:w="6743" w:type="dxa"/>
          </w:tcPr>
          <w:p w:rsidR="00303CDD" w:rsidRPr="00732FD7" w:rsidRDefault="00303CDD" w:rsidP="00CD3E2C">
            <w:pPr>
              <w:rPr>
                <w:sz w:val="28"/>
                <w:szCs w:val="28"/>
              </w:rPr>
            </w:pPr>
            <w:r w:rsidRPr="00732FD7">
              <w:rPr>
                <w:sz w:val="28"/>
                <w:szCs w:val="28"/>
              </w:rPr>
              <w:t>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w:t>
            </w:r>
            <w:r w:rsidR="00007F0B" w:rsidRPr="00732FD7">
              <w:rPr>
                <w:sz w:val="28"/>
                <w:szCs w:val="28"/>
              </w:rPr>
              <w:t xml:space="preserve"> объектов культурного наследия </w:t>
            </w:r>
            <w:r w:rsidRPr="00732FD7">
              <w:rPr>
                <w:sz w:val="28"/>
                <w:szCs w:val="28"/>
              </w:rPr>
              <w:t xml:space="preserve"> </w:t>
            </w:r>
          </w:p>
        </w:tc>
        <w:tc>
          <w:tcPr>
            <w:tcW w:w="1726" w:type="dxa"/>
          </w:tcPr>
          <w:p w:rsidR="00303CDD" w:rsidRPr="00732FD7" w:rsidRDefault="00303CDD" w:rsidP="00CD3E2C">
            <w:pPr>
              <w:rPr>
                <w:sz w:val="28"/>
                <w:szCs w:val="28"/>
              </w:rPr>
            </w:pPr>
            <w:r w:rsidRPr="00732FD7">
              <w:rPr>
                <w:sz w:val="28"/>
                <w:szCs w:val="28"/>
              </w:rPr>
              <w:t>Все участки зоны</w:t>
            </w:r>
          </w:p>
        </w:tc>
      </w:tr>
      <w:tr w:rsidR="00303CDD"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303CDD" w:rsidRPr="00732FD7" w:rsidRDefault="00303CDD"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1.6</w:t>
            </w:r>
          </w:p>
        </w:tc>
        <w:tc>
          <w:tcPr>
            <w:tcW w:w="6743" w:type="dxa"/>
            <w:tcBorders>
              <w:top w:val="single" w:sz="4" w:space="0" w:color="auto"/>
              <w:left w:val="single" w:sz="4" w:space="0" w:color="auto"/>
              <w:bottom w:val="single" w:sz="4" w:space="0" w:color="auto"/>
              <w:right w:val="single" w:sz="4" w:space="0" w:color="auto"/>
            </w:tcBorders>
          </w:tcPr>
          <w:p w:rsidR="00303CDD" w:rsidRPr="00732FD7" w:rsidRDefault="00303CDD" w:rsidP="001C2922">
            <w:pPr>
              <w:ind w:right="-1"/>
              <w:jc w:val="both"/>
              <w:rPr>
                <w:bCs/>
                <w:sz w:val="28"/>
              </w:rPr>
            </w:pPr>
            <w:r w:rsidRPr="00732FD7">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AC1354" w:rsidRPr="00732FD7" w:rsidTr="00DA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AC1354" w:rsidRPr="00AC1354" w:rsidRDefault="00AC1354" w:rsidP="00AC1354">
            <w:pPr>
              <w:pStyle w:val="aff2"/>
              <w:numPr>
                <w:ilvl w:val="0"/>
                <w:numId w:val="37"/>
              </w:numPr>
              <w:rPr>
                <w:b/>
                <w:sz w:val="28"/>
                <w:szCs w:val="28"/>
              </w:rPr>
            </w:pPr>
            <w:r w:rsidRPr="00AC1354">
              <w:rPr>
                <w:b/>
                <w:sz w:val="28"/>
                <w:szCs w:val="28"/>
              </w:rPr>
              <w:t>Санитарно-гигиенические и экологические требования</w:t>
            </w:r>
          </w:p>
        </w:tc>
      </w:tr>
      <w:tr w:rsidR="009A15EA"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9A15EA" w:rsidRPr="00732FD7" w:rsidRDefault="009A15EA" w:rsidP="009A15EA">
            <w:pPr>
              <w:rPr>
                <w:sz w:val="28"/>
              </w:rPr>
            </w:pPr>
            <w:r w:rsidRPr="00732FD7">
              <w:rPr>
                <w:sz w:val="28"/>
              </w:rPr>
              <w:t>2.1</w:t>
            </w:r>
          </w:p>
        </w:tc>
        <w:tc>
          <w:tcPr>
            <w:tcW w:w="6743" w:type="dxa"/>
            <w:tcBorders>
              <w:top w:val="single" w:sz="4" w:space="0" w:color="auto"/>
              <w:left w:val="single" w:sz="4" w:space="0" w:color="auto"/>
              <w:bottom w:val="single" w:sz="4" w:space="0" w:color="auto"/>
              <w:right w:val="single" w:sz="4" w:space="0" w:color="auto"/>
            </w:tcBorders>
          </w:tcPr>
          <w:p w:rsidR="009A15EA" w:rsidRPr="00732FD7" w:rsidRDefault="009A15EA" w:rsidP="001C2922">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9A15EA" w:rsidRPr="00732FD7" w:rsidRDefault="009A15EA"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303CDD"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2.2</w:t>
            </w:r>
          </w:p>
        </w:tc>
        <w:tc>
          <w:tcPr>
            <w:tcW w:w="6743"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 xml:space="preserve">Все участки зоны </w:t>
            </w:r>
          </w:p>
        </w:tc>
      </w:tr>
      <w:tr w:rsidR="00732FD7"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732FD7" w:rsidRPr="00732FD7" w:rsidRDefault="00732FD7" w:rsidP="00CD3E2C">
            <w:pPr>
              <w:rPr>
                <w:b/>
                <w:sz w:val="28"/>
                <w:szCs w:val="28"/>
              </w:rPr>
            </w:pPr>
            <w:r w:rsidRPr="00732FD7">
              <w:rPr>
                <w:b/>
                <w:sz w:val="28"/>
                <w:szCs w:val="28"/>
              </w:rPr>
              <w:t>3. Иные требования</w:t>
            </w:r>
          </w:p>
        </w:tc>
      </w:tr>
      <w:tr w:rsidR="00007F0B"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007F0B" w:rsidRPr="00732FD7" w:rsidRDefault="00732FD7" w:rsidP="00CD3E2C">
            <w:pPr>
              <w:rPr>
                <w:sz w:val="28"/>
                <w:szCs w:val="28"/>
              </w:rPr>
            </w:pPr>
            <w:r w:rsidRPr="00732FD7">
              <w:rPr>
                <w:sz w:val="28"/>
                <w:szCs w:val="28"/>
              </w:rPr>
              <w:t>3</w:t>
            </w:r>
            <w:r w:rsidR="00007F0B" w:rsidRPr="00732FD7">
              <w:rPr>
                <w:sz w:val="28"/>
                <w:szCs w:val="28"/>
              </w:rPr>
              <w:t>.1</w:t>
            </w:r>
          </w:p>
        </w:tc>
        <w:tc>
          <w:tcPr>
            <w:tcW w:w="6743" w:type="dxa"/>
            <w:tcBorders>
              <w:top w:val="single" w:sz="4" w:space="0" w:color="auto"/>
              <w:left w:val="single" w:sz="4" w:space="0" w:color="auto"/>
              <w:bottom w:val="single" w:sz="4" w:space="0" w:color="auto"/>
              <w:right w:val="single" w:sz="4" w:space="0" w:color="auto"/>
            </w:tcBorders>
          </w:tcPr>
          <w:p w:rsidR="00007F0B" w:rsidRPr="00732FD7" w:rsidRDefault="00007F0B" w:rsidP="00CD3E2C">
            <w:pPr>
              <w:rPr>
                <w:i/>
                <w:sz w:val="28"/>
                <w:szCs w:val="28"/>
              </w:rPr>
            </w:pPr>
            <w:r w:rsidRPr="00732FD7">
              <w:rPr>
                <w:sz w:val="28"/>
                <w:szCs w:val="28"/>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007F0B" w:rsidRPr="00732FD7" w:rsidRDefault="00007F0B" w:rsidP="00CD3E2C">
            <w:pPr>
              <w:rPr>
                <w:sz w:val="28"/>
                <w:szCs w:val="28"/>
              </w:rPr>
            </w:pPr>
            <w:r w:rsidRPr="00732FD7">
              <w:rPr>
                <w:sz w:val="28"/>
                <w:szCs w:val="28"/>
              </w:rPr>
              <w:t>Все участки зоны</w:t>
            </w:r>
          </w:p>
        </w:tc>
      </w:tr>
    </w:tbl>
    <w:p w:rsidR="001B1E9F" w:rsidRDefault="001B1E9F" w:rsidP="00DF67C0">
      <w:pPr>
        <w:pStyle w:val="ConsPlusNormal"/>
        <w:widowControl/>
        <w:ind w:left="624" w:firstLine="0"/>
        <w:jc w:val="center"/>
        <w:outlineLvl w:val="2"/>
        <w:rPr>
          <w:rFonts w:ascii="Times New Roman" w:hAnsi="Times New Roman" w:cs="Times New Roman"/>
          <w:b/>
          <w:bCs/>
          <w:color w:val="FF0000"/>
          <w:sz w:val="28"/>
          <w:szCs w:val="28"/>
        </w:rPr>
      </w:pPr>
    </w:p>
    <w:p w:rsidR="00732FD7" w:rsidRPr="00732FD7" w:rsidRDefault="00F22D80" w:rsidP="00732FD7">
      <w:pPr>
        <w:pStyle w:val="ConsPlusNormal"/>
        <w:widowControl/>
        <w:tabs>
          <w:tab w:val="num" w:pos="1080"/>
        </w:tabs>
        <w:ind w:left="680" w:firstLine="0"/>
        <w:outlineLvl w:val="2"/>
        <w:rPr>
          <w:rFonts w:ascii="Times New Roman" w:hAnsi="Times New Roman" w:cs="Times New Roman"/>
          <w:b/>
          <w:bCs/>
          <w:sz w:val="28"/>
          <w:szCs w:val="26"/>
        </w:rPr>
      </w:pPr>
      <w:bookmarkStart w:id="194" w:name="_Toc298766906"/>
      <w:bookmarkStart w:id="195" w:name="_Toc299452054"/>
      <w:bookmarkStart w:id="196" w:name="_Toc300147198"/>
      <w:bookmarkStart w:id="197" w:name="_Toc301249109"/>
      <w:bookmarkStart w:id="198" w:name="_Toc324921939"/>
      <w:bookmarkEnd w:id="182"/>
      <w:bookmarkEnd w:id="183"/>
      <w:bookmarkEnd w:id="184"/>
      <w:r w:rsidRPr="00732FD7">
        <w:rPr>
          <w:rFonts w:ascii="Times New Roman" w:hAnsi="Times New Roman" w:cs="Times New Roman"/>
          <w:b/>
          <w:bCs/>
          <w:sz w:val="28"/>
          <w:szCs w:val="28"/>
        </w:rPr>
        <w:t>5</w:t>
      </w:r>
      <w:r w:rsidR="005D4BCD" w:rsidRPr="00732FD7">
        <w:rPr>
          <w:rFonts w:ascii="Times New Roman" w:hAnsi="Times New Roman" w:cs="Times New Roman"/>
          <w:b/>
          <w:bCs/>
          <w:sz w:val="28"/>
          <w:szCs w:val="28"/>
        </w:rPr>
        <w:t>.</w:t>
      </w:r>
      <w:bookmarkStart w:id="199" w:name="_Toc268485160"/>
      <w:bookmarkStart w:id="200" w:name="_Toc268487234"/>
      <w:bookmarkStart w:id="201" w:name="_Toc268488054"/>
      <w:bookmarkStart w:id="202" w:name="_Toc290992697"/>
      <w:bookmarkStart w:id="203" w:name="_Toc290994976"/>
      <w:r w:rsidR="004F74C2" w:rsidRPr="00BC4C62">
        <w:rPr>
          <w:rFonts w:ascii="Times New Roman" w:hAnsi="Times New Roman" w:cs="Times New Roman"/>
          <w:color w:val="FF0000"/>
          <w:sz w:val="28"/>
          <w:szCs w:val="28"/>
        </w:rPr>
        <w:t xml:space="preserve"> </w:t>
      </w:r>
      <w:bookmarkStart w:id="204" w:name="_Toc268485174"/>
      <w:bookmarkStart w:id="205" w:name="_Toc268487248"/>
      <w:bookmarkStart w:id="206" w:name="_Toc268488068"/>
      <w:bookmarkStart w:id="207" w:name="_Toc268485173"/>
      <w:bookmarkStart w:id="208" w:name="_Toc268487247"/>
      <w:bookmarkStart w:id="209" w:name="_Toc268488067"/>
      <w:bookmarkStart w:id="210" w:name="_Toc298766909"/>
      <w:bookmarkStart w:id="211" w:name="_Toc299452055"/>
      <w:bookmarkEnd w:id="194"/>
      <w:bookmarkEnd w:id="195"/>
      <w:bookmarkEnd w:id="199"/>
      <w:bookmarkEnd w:id="200"/>
      <w:bookmarkEnd w:id="201"/>
      <w:r w:rsidR="00732FD7" w:rsidRPr="00732FD7">
        <w:rPr>
          <w:rFonts w:ascii="Times New Roman" w:hAnsi="Times New Roman" w:cs="Times New Roman"/>
          <w:b/>
          <w:bCs/>
          <w:sz w:val="28"/>
          <w:szCs w:val="26"/>
        </w:rPr>
        <w:t>Зона размещения объектов физкультуры и спорта - О5</w:t>
      </w:r>
      <w:bookmarkEnd w:id="196"/>
      <w:bookmarkEnd w:id="197"/>
      <w:bookmarkEnd w:id="198"/>
      <w:bookmarkEnd w:id="204"/>
      <w:bookmarkEnd w:id="205"/>
      <w:bookmarkEnd w:id="206"/>
    </w:p>
    <w:p w:rsidR="00732FD7" w:rsidRPr="00244991" w:rsidRDefault="00732FD7" w:rsidP="00732FD7">
      <w:pPr>
        <w:pStyle w:val="ConsPlusNormal"/>
        <w:widowControl/>
        <w:ind w:firstLine="709"/>
        <w:outlineLvl w:val="2"/>
        <w:rPr>
          <w:rFonts w:ascii="Times New Roman" w:hAnsi="Times New Roman" w:cs="Times New Roman"/>
          <w:sz w:val="28"/>
          <w:szCs w:val="28"/>
        </w:rPr>
      </w:pPr>
      <w:bookmarkStart w:id="212" w:name="_Toc268485188"/>
      <w:bookmarkStart w:id="213" w:name="_Toc268487262"/>
      <w:bookmarkStart w:id="214" w:name="_Toc268488082"/>
      <w:bookmarkStart w:id="215" w:name="_Toc300147199"/>
      <w:bookmarkStart w:id="216" w:name="_Toc301249110"/>
      <w:bookmarkStart w:id="217" w:name="_Toc324921940"/>
      <w:bookmarkEnd w:id="161"/>
      <w:bookmarkEnd w:id="162"/>
      <w:bookmarkEnd w:id="163"/>
      <w:bookmarkEnd w:id="164"/>
      <w:bookmarkEnd w:id="165"/>
      <w:bookmarkEnd w:id="166"/>
      <w:bookmarkEnd w:id="202"/>
      <w:bookmarkEnd w:id="203"/>
      <w:bookmarkEnd w:id="207"/>
      <w:bookmarkEnd w:id="208"/>
      <w:bookmarkEnd w:id="209"/>
      <w:bookmarkEnd w:id="210"/>
      <w:bookmarkEnd w:id="211"/>
      <w:r w:rsidRPr="00732FD7">
        <w:rPr>
          <w:rFonts w:ascii="Times New Roman" w:hAnsi="Times New Roman" w:cs="Times New Roman"/>
          <w:sz w:val="28"/>
          <w:szCs w:val="28"/>
        </w:rPr>
        <w:t>5.2. Градостроительный регламент зоны размещения объектов физкультуры и спорта О5</w:t>
      </w:r>
      <w:bookmarkEnd w:id="212"/>
      <w:bookmarkEnd w:id="213"/>
      <w:bookmarkEnd w:id="214"/>
      <w:bookmarkEnd w:id="215"/>
      <w:bookmarkEnd w:id="216"/>
      <w:bookmarkEnd w:id="217"/>
    </w:p>
    <w:p w:rsidR="000625E0" w:rsidRPr="000625E0" w:rsidRDefault="000625E0" w:rsidP="000625E0">
      <w:pPr>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732FD7" w:rsidRPr="00732FD7" w:rsidTr="00732FD7">
        <w:trPr>
          <w:trHeight w:val="480"/>
        </w:trPr>
        <w:tc>
          <w:tcPr>
            <w:tcW w:w="4500" w:type="dxa"/>
            <w:tcBorders>
              <w:top w:val="single" w:sz="4" w:space="0" w:color="auto"/>
            </w:tcBorders>
            <w:shd w:val="clear" w:color="auto" w:fill="auto"/>
          </w:tcPr>
          <w:p w:rsidR="00732FD7" w:rsidRPr="00732FD7" w:rsidRDefault="00732FD7" w:rsidP="00F23887">
            <w:pPr>
              <w:pStyle w:val="ConsPlusNormal"/>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tcBorders>
            <w:shd w:val="clear" w:color="auto" w:fill="auto"/>
          </w:tcPr>
          <w:p w:rsidR="00732FD7" w:rsidRPr="00732FD7" w:rsidRDefault="00732FD7" w:rsidP="00F23887">
            <w:pPr>
              <w:pStyle w:val="ConsPlusNormal"/>
              <w:keepNext/>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732FD7" w:rsidRPr="00732FD7" w:rsidTr="00F23887">
        <w:trPr>
          <w:trHeight w:val="1781"/>
        </w:trPr>
        <w:tc>
          <w:tcPr>
            <w:tcW w:w="4500" w:type="dxa"/>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образовательные учреждения, ДСШ;</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Купальные плавательные и спортивные бассейны общего пользования,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lastRenderedPageBreak/>
              <w:t>Спортивно-оздоровительные центры;</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клубы, помещения для игр в боулинг, бильярд, активных детских игр</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Сауны, массажные кабинеты, фитнес- клубы</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Детские игровые комплексы</w:t>
            </w:r>
          </w:p>
        </w:tc>
        <w:tc>
          <w:tcPr>
            <w:tcW w:w="5220" w:type="dxa"/>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lastRenderedPageBreak/>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технологически связанные с проведением спортивных соревнований и физкультурных мероприятий;</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для размещения служб охраны и наблюдения,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lastRenderedPageBreak/>
              <w:t xml:space="preserve">Гаражи служебного транспорта,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туалеты;</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w:t>
            </w:r>
            <w:proofErr w:type="spellStart"/>
            <w:r w:rsidRPr="00732FD7">
              <w:rPr>
                <w:rFonts w:ascii="Times New Roman" w:hAnsi="Times New Roman" w:cs="Times New Roman"/>
                <w:sz w:val="28"/>
                <w:szCs w:val="28"/>
              </w:rPr>
              <w:t>инженерно</w:t>
            </w:r>
            <w:proofErr w:type="spellEnd"/>
            <w:r w:rsidRPr="00732FD7">
              <w:rPr>
                <w:rFonts w:ascii="Times New Roman" w:hAnsi="Times New Roman" w:cs="Times New Roman"/>
                <w:sz w:val="28"/>
                <w:szCs w:val="28"/>
              </w:rPr>
              <w:t xml:space="preserve"> технического обеспечения, </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Благоустройство территорий, элементы малых архитектурных форм;</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зеленые насаждений (сквер, аллея, бульвар, сад)</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гражданской обороны,</w:t>
            </w:r>
          </w:p>
          <w:p w:rsidR="00732FD7" w:rsidRPr="00732FD7" w:rsidRDefault="00732FD7" w:rsidP="00732FD7">
            <w:pPr>
              <w:pStyle w:val="ConsPlusNormal"/>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пожарной охраны (гидранты, резервуары и т.п.);</w:t>
            </w:r>
          </w:p>
        </w:tc>
      </w:tr>
      <w:tr w:rsidR="00732FD7" w:rsidRPr="00732FD7" w:rsidTr="00732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32FD7" w:rsidRPr="00732FD7" w:rsidRDefault="00732FD7"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lastRenderedPageBreak/>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32FD7" w:rsidRPr="00732FD7" w:rsidRDefault="00732FD7"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732FD7"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Культовые здания и сооружения;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Временные павильоны и киоски розничной торговли и обслуживания населения</w:t>
            </w:r>
          </w:p>
          <w:p w:rsidR="00732FD7" w:rsidRPr="00732FD7" w:rsidRDefault="00732FD7" w:rsidP="00F23887">
            <w:pPr>
              <w:pStyle w:val="ConsPlusNormal"/>
              <w:widowControl/>
              <w:ind w:firstLine="0"/>
              <w:rPr>
                <w:rFonts w:ascii="Times New Roman" w:hAnsi="Times New Roman" w:cs="Times New Roman"/>
                <w:sz w:val="28"/>
                <w:szCs w:val="28"/>
              </w:rPr>
            </w:pPr>
          </w:p>
        </w:tc>
        <w:tc>
          <w:tcPr>
            <w:tcW w:w="5220" w:type="dxa"/>
            <w:tcBorders>
              <w:top w:val="single" w:sz="6" w:space="0" w:color="auto"/>
              <w:left w:val="single" w:sz="6" w:space="0" w:color="auto"/>
              <w:bottom w:val="single" w:sz="6" w:space="0" w:color="auto"/>
              <w:right w:val="single" w:sz="6" w:space="0" w:color="auto"/>
            </w:tcBorders>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w:t>
            </w:r>
            <w:proofErr w:type="spellStart"/>
            <w:r w:rsidRPr="00732FD7">
              <w:rPr>
                <w:rFonts w:ascii="Times New Roman" w:hAnsi="Times New Roman" w:cs="Times New Roman"/>
                <w:sz w:val="28"/>
                <w:szCs w:val="28"/>
              </w:rPr>
              <w:t>инженерно</w:t>
            </w:r>
            <w:proofErr w:type="spellEnd"/>
            <w:r w:rsidRPr="00732FD7">
              <w:rPr>
                <w:rFonts w:ascii="Times New Roman" w:hAnsi="Times New Roman" w:cs="Times New Roman"/>
                <w:sz w:val="28"/>
                <w:szCs w:val="28"/>
              </w:rPr>
              <w:t xml:space="preserve"> технического обеспечения,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Гаражи служебного транспорта,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Зеленые насаждения,</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Благоустройство территории, малые архитектурные формы</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Объекты гражданской обороны,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Объекты пожарной охраны (гидранты, резервуары и т.п.)</w:t>
            </w: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3748"/>
      </w:tblGrid>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748" w:type="dxa"/>
          </w:tcPr>
          <w:p w:rsidR="0071545C" w:rsidRPr="0071545C" w:rsidRDefault="0071545C" w:rsidP="0071545C">
            <w:pPr>
              <w:pStyle w:val="ConsPlusNormal"/>
              <w:widowControl/>
              <w:ind w:firstLine="0"/>
              <w:jc w:val="both"/>
              <w:rPr>
                <w:rFonts w:ascii="Times New Roman" w:hAnsi="Times New Roman" w:cs="Times New Roman"/>
                <w:sz w:val="28"/>
                <w:szCs w:val="28"/>
              </w:rPr>
            </w:pPr>
            <w:r w:rsidRPr="0071545C">
              <w:rPr>
                <w:rFonts w:ascii="Times New Roman" w:hAnsi="Times New Roman" w:cs="Times New Roman"/>
                <w:sz w:val="28"/>
                <w:szCs w:val="28"/>
              </w:rPr>
              <w:t>Не ограничиваются</w:t>
            </w:r>
          </w:p>
        </w:tc>
      </w:tr>
      <w:tr w:rsidR="00732FD7" w:rsidRPr="00732FD7" w:rsidTr="009A1FC4">
        <w:tc>
          <w:tcPr>
            <w:tcW w:w="5822" w:type="dxa"/>
          </w:tcPr>
          <w:p w:rsidR="00732FD7" w:rsidRPr="0071545C" w:rsidRDefault="0071545C"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b/>
                <w:bCs/>
                <w:sz w:val="28"/>
                <w:szCs w:val="28"/>
              </w:rPr>
              <w:t>Предельное количество этажей зданий, строений, сооружений</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максимальное</w:t>
            </w:r>
          </w:p>
        </w:tc>
        <w:tc>
          <w:tcPr>
            <w:tcW w:w="3748" w:type="dxa"/>
          </w:tcPr>
          <w:p w:rsidR="00732FD7" w:rsidRPr="0071545C" w:rsidRDefault="00732FD7" w:rsidP="000A7818">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2</w:t>
            </w: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минимальное</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1</w:t>
            </w:r>
          </w:p>
        </w:tc>
      </w:tr>
      <w:tr w:rsidR="00732FD7" w:rsidRPr="00732FD7" w:rsidTr="009A1FC4">
        <w:tc>
          <w:tcPr>
            <w:tcW w:w="5822" w:type="dxa"/>
          </w:tcPr>
          <w:p w:rsidR="00732FD7" w:rsidRPr="0071545C" w:rsidRDefault="0071545C"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b/>
                <w:bCs/>
                <w:sz w:val="28"/>
                <w:szCs w:val="28"/>
              </w:rPr>
              <w:t>Предельная высота зданий, строений, сооружений</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lastRenderedPageBreak/>
              <w:t>максимальная</w:t>
            </w:r>
          </w:p>
        </w:tc>
        <w:tc>
          <w:tcPr>
            <w:tcW w:w="3748" w:type="dxa"/>
          </w:tcPr>
          <w:p w:rsidR="00732FD7" w:rsidRPr="0071545C" w:rsidRDefault="000A7818"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10</w:t>
            </w:r>
            <w:r w:rsidR="00732FD7" w:rsidRPr="0071545C">
              <w:rPr>
                <w:rFonts w:ascii="Times New Roman" w:hAnsi="Times New Roman" w:cs="Times New Roman"/>
                <w:sz w:val="28"/>
                <w:szCs w:val="28"/>
              </w:rPr>
              <w:t xml:space="preserve"> м</w:t>
            </w: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минимальная</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5 м</w:t>
            </w:r>
          </w:p>
        </w:tc>
      </w:tr>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8" w:type="dxa"/>
          </w:tcPr>
          <w:p w:rsidR="0071545C" w:rsidRPr="0071545C" w:rsidRDefault="0071545C" w:rsidP="0071545C">
            <w:pPr>
              <w:pStyle w:val="ConsPlusNormal"/>
              <w:widowControl/>
              <w:ind w:firstLine="0"/>
              <w:jc w:val="both"/>
              <w:rPr>
                <w:rFonts w:ascii="Times New Roman" w:hAnsi="Times New Roman" w:cs="Times New Roman"/>
                <w:sz w:val="28"/>
                <w:szCs w:val="28"/>
              </w:rPr>
            </w:pPr>
            <w:r w:rsidRPr="0071545C">
              <w:rPr>
                <w:rFonts w:ascii="Times New Roman" w:hAnsi="Times New Roman" w:cs="Times New Roman"/>
                <w:sz w:val="28"/>
                <w:szCs w:val="28"/>
              </w:rPr>
              <w:t>Не ограничиваются</w:t>
            </w:r>
          </w:p>
        </w:tc>
      </w:tr>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8" w:type="dxa"/>
          </w:tcPr>
          <w:p w:rsidR="0071545C" w:rsidRPr="0071545C" w:rsidRDefault="0071545C" w:rsidP="0071545C">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Не ограничивается</w:t>
            </w: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Иные показатели</w:t>
            </w:r>
          </w:p>
        </w:tc>
        <w:tc>
          <w:tcPr>
            <w:tcW w:w="3748" w:type="dxa"/>
          </w:tcPr>
          <w:p w:rsidR="00732FD7" w:rsidRPr="00732FD7" w:rsidRDefault="00732FD7" w:rsidP="00F23887">
            <w:pPr>
              <w:pStyle w:val="ConsPlusNormal"/>
              <w:widowControl/>
              <w:ind w:firstLine="0"/>
              <w:jc w:val="both"/>
              <w:rPr>
                <w:rFonts w:ascii="Times New Roman" w:hAnsi="Times New Roman" w:cs="Times New Roman"/>
                <w:sz w:val="28"/>
                <w:szCs w:val="28"/>
              </w:rPr>
            </w:pP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красной линии улицы</w:t>
            </w:r>
          </w:p>
        </w:tc>
        <w:tc>
          <w:tcPr>
            <w:tcW w:w="3748" w:type="dxa"/>
          </w:tcPr>
          <w:p w:rsidR="00732FD7" w:rsidRPr="00732FD7" w:rsidRDefault="00732FD7" w:rsidP="00732FD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6м</w:t>
            </w: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границ смежных земельных участков</w:t>
            </w:r>
          </w:p>
        </w:tc>
        <w:tc>
          <w:tcPr>
            <w:tcW w:w="3748" w:type="dxa"/>
          </w:tcPr>
          <w:p w:rsidR="00732FD7" w:rsidRPr="00732FD7" w:rsidRDefault="00732FD7" w:rsidP="009A1FC4">
            <w:pPr>
              <w:pStyle w:val="ConsPlusNormal"/>
              <w:widowControl/>
              <w:numPr>
                <w:ilvl w:val="0"/>
                <w:numId w:val="35"/>
              </w:numPr>
              <w:jc w:val="center"/>
              <w:rPr>
                <w:rFonts w:ascii="Times New Roman" w:hAnsi="Times New Roman" w:cs="Times New Roman"/>
                <w:sz w:val="28"/>
                <w:szCs w:val="28"/>
              </w:rPr>
            </w:pPr>
            <w:r w:rsidRPr="00732FD7">
              <w:rPr>
                <w:rFonts w:ascii="Times New Roman" w:hAnsi="Times New Roman" w:cs="Times New Roman"/>
                <w:sz w:val="28"/>
                <w:szCs w:val="28"/>
              </w:rPr>
              <w:t>м</w:t>
            </w:r>
          </w:p>
        </w:tc>
      </w:tr>
    </w:tbl>
    <w:p w:rsidR="009A1FC4" w:rsidRDefault="009A1FC4" w:rsidP="009A1FC4">
      <w:pPr>
        <w:pStyle w:val="ConsPlusNormal"/>
        <w:widowControl/>
        <w:tabs>
          <w:tab w:val="num" w:pos="1080"/>
        </w:tabs>
        <w:ind w:left="680" w:firstLine="0"/>
        <w:outlineLvl w:val="2"/>
        <w:rPr>
          <w:rFonts w:ascii="Times New Roman" w:hAnsi="Times New Roman" w:cs="Times New Roman"/>
          <w:b/>
          <w:bCs/>
          <w:sz w:val="26"/>
          <w:szCs w:val="26"/>
        </w:rPr>
      </w:pPr>
      <w:bookmarkStart w:id="218" w:name="_Toc268485204"/>
      <w:bookmarkStart w:id="219" w:name="_Toc268487278"/>
      <w:bookmarkStart w:id="220" w:name="_Toc268488098"/>
    </w:p>
    <w:bookmarkEnd w:id="218"/>
    <w:bookmarkEnd w:id="219"/>
    <w:bookmarkEnd w:id="220"/>
    <w:p w:rsidR="00135590" w:rsidRDefault="00135590" w:rsidP="00657A99">
      <w:pPr>
        <w:pStyle w:val="3"/>
        <w:rPr>
          <w:rFonts w:cs="Times New Roman"/>
          <w:sz w:val="28"/>
          <w:szCs w:val="28"/>
        </w:rPr>
        <w:sectPr w:rsidR="00135590"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657A99" w:rsidRPr="008F0748" w:rsidRDefault="00657A99" w:rsidP="00657A99">
      <w:pPr>
        <w:pStyle w:val="3"/>
        <w:rPr>
          <w:b w:val="0"/>
          <w:bCs w:val="0"/>
          <w:sz w:val="28"/>
          <w:szCs w:val="28"/>
        </w:rPr>
      </w:pPr>
      <w:bookmarkStart w:id="221" w:name="_Toc324921941"/>
      <w:r w:rsidRPr="008F0748">
        <w:rPr>
          <w:rFonts w:cs="Times New Roman"/>
          <w:sz w:val="28"/>
          <w:szCs w:val="28"/>
        </w:rPr>
        <w:lastRenderedPageBreak/>
        <w:t>Статья 21. Производственные зоны</w:t>
      </w:r>
      <w:bookmarkEnd w:id="221"/>
    </w:p>
    <w:p w:rsidR="00D2640E" w:rsidRPr="008F0748" w:rsidRDefault="008B60D3" w:rsidP="00D2640E">
      <w:pPr>
        <w:pStyle w:val="afff7"/>
        <w:ind w:firstLine="0"/>
        <w:jc w:val="center"/>
        <w:rPr>
          <w:b/>
          <w:sz w:val="28"/>
          <w:szCs w:val="28"/>
        </w:rPr>
      </w:pPr>
      <w:r w:rsidRPr="008F0748">
        <w:rPr>
          <w:b/>
          <w:sz w:val="28"/>
          <w:szCs w:val="28"/>
        </w:rPr>
        <w:t>1</w:t>
      </w:r>
      <w:r w:rsidR="00D2640E" w:rsidRPr="008F0748">
        <w:rPr>
          <w:b/>
          <w:sz w:val="28"/>
          <w:szCs w:val="28"/>
        </w:rPr>
        <w:t xml:space="preserve">.Зона </w:t>
      </w:r>
      <w:r w:rsidRPr="008F0748">
        <w:rPr>
          <w:b/>
          <w:sz w:val="28"/>
          <w:szCs w:val="28"/>
        </w:rPr>
        <w:t>размещения предприятий 3 класса санитарной классификации</w:t>
      </w:r>
      <w:r w:rsidR="00D2640E" w:rsidRPr="008F0748">
        <w:rPr>
          <w:b/>
          <w:sz w:val="28"/>
          <w:szCs w:val="28"/>
        </w:rPr>
        <w:t xml:space="preserve"> –П</w:t>
      </w:r>
      <w:r w:rsidRPr="008F0748">
        <w:rPr>
          <w:b/>
          <w:sz w:val="28"/>
          <w:szCs w:val="28"/>
        </w:rPr>
        <w:t>1</w:t>
      </w:r>
    </w:p>
    <w:p w:rsidR="008B60D3" w:rsidRPr="008F0748" w:rsidRDefault="008B60D3" w:rsidP="008B60D3">
      <w:pPr>
        <w:pStyle w:val="ConsPlusNormal"/>
        <w:widowControl/>
        <w:ind w:firstLine="540"/>
        <w:outlineLvl w:val="2"/>
        <w:rPr>
          <w:rFonts w:ascii="Times New Roman" w:hAnsi="Times New Roman" w:cs="Times New Roman"/>
          <w:sz w:val="28"/>
          <w:szCs w:val="28"/>
        </w:rPr>
      </w:pPr>
      <w:bookmarkStart w:id="222" w:name="_Toc297547815"/>
      <w:bookmarkStart w:id="223" w:name="_Toc297621339"/>
      <w:bookmarkStart w:id="224" w:name="_Toc297621550"/>
      <w:bookmarkStart w:id="225" w:name="_Toc298766917"/>
      <w:bookmarkStart w:id="226" w:name="_Toc299452057"/>
      <w:bookmarkStart w:id="227" w:name="_Toc300147203"/>
      <w:bookmarkStart w:id="228" w:name="_Toc301249114"/>
      <w:bookmarkStart w:id="229" w:name="_Toc324921942"/>
      <w:r w:rsidRPr="008F0748">
        <w:rPr>
          <w:rFonts w:ascii="Times New Roman" w:hAnsi="Times New Roman" w:cs="Times New Roman"/>
          <w:sz w:val="28"/>
          <w:szCs w:val="28"/>
        </w:rPr>
        <w:t>1.</w:t>
      </w:r>
      <w:r w:rsidR="00ED13FA" w:rsidRPr="008F0748">
        <w:rPr>
          <w:rFonts w:ascii="Times New Roman" w:hAnsi="Times New Roman" w:cs="Times New Roman"/>
          <w:sz w:val="28"/>
          <w:szCs w:val="28"/>
        </w:rPr>
        <w:t>1</w:t>
      </w:r>
      <w:r w:rsidRPr="008F0748">
        <w:rPr>
          <w:rFonts w:ascii="Times New Roman" w:hAnsi="Times New Roman" w:cs="Times New Roman"/>
          <w:sz w:val="28"/>
          <w:szCs w:val="28"/>
        </w:rPr>
        <w:t xml:space="preserve">. Градостроительный регламент зоны размещения предприятий </w:t>
      </w:r>
      <w:r w:rsidR="00AC1354">
        <w:rPr>
          <w:rFonts w:ascii="Times New Roman" w:hAnsi="Times New Roman" w:cs="Times New Roman"/>
          <w:sz w:val="28"/>
          <w:szCs w:val="28"/>
          <w:lang w:val="en-US"/>
        </w:rPr>
        <w:t>III</w:t>
      </w:r>
      <w:r w:rsidRPr="008F0748">
        <w:rPr>
          <w:rFonts w:ascii="Times New Roman" w:hAnsi="Times New Roman" w:cs="Times New Roman"/>
          <w:sz w:val="28"/>
          <w:szCs w:val="28"/>
        </w:rPr>
        <w:t xml:space="preserve"> класса санитарной классификации П1</w:t>
      </w:r>
      <w:bookmarkEnd w:id="222"/>
      <w:bookmarkEnd w:id="223"/>
      <w:bookmarkEnd w:id="224"/>
      <w:bookmarkEnd w:id="225"/>
      <w:bookmarkEnd w:id="226"/>
      <w:bookmarkEnd w:id="227"/>
      <w:bookmarkEnd w:id="228"/>
      <w:bookmarkEnd w:id="229"/>
    </w:p>
    <w:p w:rsidR="00D2640E" w:rsidRPr="008F0748" w:rsidRDefault="00D2640E" w:rsidP="00D2640E">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gridCol w:w="42"/>
      </w:tblGrid>
      <w:tr w:rsidR="00D2640E" w:rsidRPr="008F0748" w:rsidTr="00CA2305">
        <w:trPr>
          <w:trHeight w:val="480"/>
        </w:trPr>
        <w:tc>
          <w:tcPr>
            <w:tcW w:w="4820" w:type="dxa"/>
            <w:tcBorders>
              <w:top w:val="single" w:sz="4" w:space="0" w:color="auto"/>
              <w:bottom w:val="single" w:sz="6" w:space="0" w:color="auto"/>
            </w:tcBorders>
            <w:shd w:val="clear" w:color="auto" w:fill="auto"/>
          </w:tcPr>
          <w:p w:rsidR="00D2640E" w:rsidRPr="008F0748" w:rsidRDefault="00D2640E" w:rsidP="00357E35">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8F0748" w:rsidRDefault="00D2640E" w:rsidP="00D2640E">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2640E" w:rsidRPr="008F0748" w:rsidTr="00CA2305">
        <w:trPr>
          <w:trHeight w:val="1129"/>
        </w:trPr>
        <w:tc>
          <w:tcPr>
            <w:tcW w:w="4820" w:type="dxa"/>
            <w:tcBorders>
              <w:top w:val="single" w:sz="6" w:space="0" w:color="auto"/>
            </w:tcBorders>
          </w:tcPr>
          <w:p w:rsidR="00283067" w:rsidRPr="008F0748" w:rsidRDefault="00283067" w:rsidP="00283067">
            <w:pPr>
              <w:pStyle w:val="ConsPlusNormal"/>
              <w:widowControl/>
              <w:numPr>
                <w:ilvl w:val="0"/>
                <w:numId w:val="7"/>
              </w:numPr>
              <w:tabs>
                <w:tab w:val="clear" w:pos="360"/>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Промышленные объекты и производства третьего класса с санитарно-защитной зоной 300 м;, в </w:t>
            </w:r>
            <w:proofErr w:type="spellStart"/>
            <w:r w:rsidRPr="008F0748">
              <w:rPr>
                <w:rFonts w:ascii="Times New Roman" w:hAnsi="Times New Roman" w:cs="Times New Roman"/>
                <w:sz w:val="28"/>
                <w:szCs w:val="26"/>
              </w:rPr>
              <w:t>т.ч</w:t>
            </w:r>
            <w:proofErr w:type="spellEnd"/>
            <w:r w:rsidRPr="008F0748">
              <w:rPr>
                <w:rFonts w:ascii="Times New Roman" w:hAnsi="Times New Roman" w:cs="Times New Roman"/>
                <w:sz w:val="28"/>
                <w:szCs w:val="26"/>
              </w:rPr>
              <w:t>.:</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Мельницы производительностью более 2 т/час, крупорушки, </w:t>
            </w:r>
            <w:proofErr w:type="spellStart"/>
            <w:r w:rsidRPr="008F0748">
              <w:rPr>
                <w:rFonts w:ascii="Times New Roman" w:hAnsi="Times New Roman" w:cs="Times New Roman"/>
                <w:sz w:val="28"/>
                <w:szCs w:val="28"/>
              </w:rPr>
              <w:t>зернообдирочные</w:t>
            </w:r>
            <w:proofErr w:type="spellEnd"/>
            <w:r w:rsidRPr="008F0748">
              <w:rPr>
                <w:rFonts w:ascii="Times New Roman" w:hAnsi="Times New Roman" w:cs="Times New Roman"/>
                <w:sz w:val="28"/>
                <w:szCs w:val="28"/>
              </w:rPr>
              <w:t xml:space="preserve"> предприятия и комбикормовые заводы</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Производство по производству растительных масел</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Склады для хранения ядохимикатов и минеральных удобрений </w:t>
            </w:r>
            <w:r w:rsidR="00CA2305" w:rsidRPr="008F0748">
              <w:rPr>
                <w:rFonts w:ascii="Times New Roman" w:hAnsi="Times New Roman" w:cs="Times New Roman"/>
                <w:sz w:val="28"/>
                <w:szCs w:val="28"/>
              </w:rPr>
              <w:t>более 50 т</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Обработка сельскохозяйственных угодий пестицидами с применением тракторов (от гра</w:t>
            </w:r>
            <w:r w:rsidR="00CA2305" w:rsidRPr="008F0748">
              <w:rPr>
                <w:rFonts w:ascii="Times New Roman" w:hAnsi="Times New Roman" w:cs="Times New Roman"/>
                <w:sz w:val="28"/>
                <w:szCs w:val="28"/>
              </w:rPr>
              <w:t>ниц поля до населенного пункта)</w:t>
            </w:r>
          </w:p>
          <w:p w:rsidR="001F7452" w:rsidRPr="008F0748"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Зверофермы</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Гаражи и парки по ремонту, технологическому обслуживанию и хранению грузовых автомобилей и сельскохозяйственной </w:t>
            </w:r>
            <w:r w:rsidR="00CA2305" w:rsidRPr="008F0748">
              <w:rPr>
                <w:rFonts w:ascii="Times New Roman" w:hAnsi="Times New Roman" w:cs="Times New Roman"/>
                <w:sz w:val="28"/>
                <w:szCs w:val="28"/>
              </w:rPr>
              <w:t>техники</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Участки для парникового и тепличных хо</w:t>
            </w:r>
            <w:r w:rsidR="00CA2305" w:rsidRPr="008F0748">
              <w:rPr>
                <w:rFonts w:ascii="Times New Roman" w:hAnsi="Times New Roman" w:cs="Times New Roman"/>
                <w:sz w:val="28"/>
                <w:szCs w:val="28"/>
              </w:rPr>
              <w:t>зяйств с использованием отходов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Объекты по об</w:t>
            </w:r>
            <w:r w:rsidR="0080275C">
              <w:rPr>
                <w:rFonts w:ascii="Times New Roman" w:hAnsi="Times New Roman" w:cs="Times New Roman"/>
                <w:sz w:val="28"/>
                <w:szCs w:val="28"/>
              </w:rPr>
              <w:t>служиванию грузовых автомобилей</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Закрытые склады, места перегрузки и хранения </w:t>
            </w:r>
            <w:proofErr w:type="spellStart"/>
            <w:r w:rsidRPr="008F0748">
              <w:rPr>
                <w:rFonts w:ascii="Times New Roman" w:hAnsi="Times New Roman" w:cs="Times New Roman"/>
                <w:sz w:val="28"/>
                <w:szCs w:val="28"/>
              </w:rPr>
              <w:t>затаренного</w:t>
            </w:r>
            <w:proofErr w:type="spellEnd"/>
            <w:r w:rsidRPr="008F0748">
              <w:rPr>
                <w:rFonts w:ascii="Times New Roman" w:hAnsi="Times New Roman" w:cs="Times New Roman"/>
                <w:sz w:val="28"/>
                <w:szCs w:val="28"/>
              </w:rPr>
              <w:t xml:space="preserve"> химического груза (удобрений, органических растворителей, кислот и других вещ</w:t>
            </w:r>
            <w:r w:rsidR="00CA2305" w:rsidRPr="008F0748">
              <w:rPr>
                <w:rFonts w:ascii="Times New Roman" w:hAnsi="Times New Roman" w:cs="Times New Roman"/>
                <w:sz w:val="28"/>
                <w:szCs w:val="28"/>
              </w:rPr>
              <w:t>еств)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Открытые наземные склады и места </w:t>
            </w:r>
            <w:r w:rsidRPr="008F0748">
              <w:rPr>
                <w:rFonts w:ascii="Times New Roman" w:hAnsi="Times New Roman" w:cs="Times New Roman"/>
                <w:sz w:val="28"/>
                <w:szCs w:val="28"/>
              </w:rPr>
              <w:lastRenderedPageBreak/>
              <w:t>разгрузки сухого песка, гравия, камня и др. мин</w:t>
            </w:r>
            <w:r w:rsidR="00CA2305" w:rsidRPr="008F0748">
              <w:rPr>
                <w:rFonts w:ascii="Times New Roman" w:hAnsi="Times New Roman" w:cs="Times New Roman"/>
                <w:sz w:val="28"/>
                <w:szCs w:val="28"/>
              </w:rPr>
              <w:t>ерально-строительных материалов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Склады, п</w:t>
            </w:r>
            <w:r w:rsidR="00CA2305" w:rsidRPr="008F0748">
              <w:rPr>
                <w:rFonts w:ascii="Times New Roman" w:hAnsi="Times New Roman" w:cs="Times New Roman"/>
                <w:sz w:val="28"/>
                <w:szCs w:val="28"/>
              </w:rPr>
              <w:t>ерегрузка и хранение утильсырья</w:t>
            </w:r>
          </w:p>
          <w:p w:rsidR="000D3694" w:rsidRPr="0080275C" w:rsidRDefault="000D3694" w:rsidP="00D26A9F">
            <w:pPr>
              <w:pStyle w:val="ConsPlusNormal"/>
              <w:ind w:firstLine="0"/>
              <w:rPr>
                <w:rFonts w:ascii="Times New Roman" w:hAnsi="Times New Roman" w:cs="Times New Roman"/>
                <w:sz w:val="28"/>
                <w:szCs w:val="28"/>
              </w:rPr>
            </w:pPr>
          </w:p>
        </w:tc>
        <w:tc>
          <w:tcPr>
            <w:tcW w:w="4720" w:type="dxa"/>
            <w:gridSpan w:val="2"/>
            <w:tcBorders>
              <w:top w:val="single" w:sz="6" w:space="0" w:color="auto"/>
            </w:tcBorders>
          </w:tcPr>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lastRenderedPageBreak/>
              <w:t>Вспомогательные здания и сооружения, технологически связанные с ведущим видом использования;</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размещения служб охраны и наблюдения,</w:t>
            </w:r>
          </w:p>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Гостевые автостоянки, парковки, </w:t>
            </w:r>
          </w:p>
          <w:p w:rsidR="00FB7820" w:rsidRPr="008F0748" w:rsidRDefault="00FB7820" w:rsidP="007F5FE8">
            <w:pPr>
              <w:widowControl/>
              <w:numPr>
                <w:ilvl w:val="0"/>
                <w:numId w:val="7"/>
              </w:numPr>
              <w:tabs>
                <w:tab w:val="clear" w:pos="360"/>
                <w:tab w:val="num" w:pos="214"/>
                <w:tab w:val="num" w:pos="720"/>
              </w:tabs>
              <w:suppressAutoHyphens w:val="0"/>
              <w:ind w:left="0" w:firstLine="0"/>
              <w:rPr>
                <w:sz w:val="28"/>
                <w:szCs w:val="26"/>
              </w:rPr>
            </w:pPr>
            <w:r w:rsidRPr="008F0748">
              <w:rPr>
                <w:sz w:val="28"/>
                <w:szCs w:val="26"/>
              </w:rPr>
              <w:t xml:space="preserve">Площадки для сбора мусора </w:t>
            </w:r>
          </w:p>
          <w:p w:rsidR="00FB7820" w:rsidRPr="008F0748" w:rsidRDefault="00FB7820" w:rsidP="007F5FE8">
            <w:pPr>
              <w:widowControl/>
              <w:numPr>
                <w:ilvl w:val="0"/>
                <w:numId w:val="7"/>
              </w:numPr>
              <w:tabs>
                <w:tab w:val="clear" w:pos="360"/>
                <w:tab w:val="num" w:pos="214"/>
                <w:tab w:val="num" w:pos="720"/>
              </w:tabs>
              <w:suppressAutoHyphens w:val="0"/>
              <w:ind w:left="0" w:firstLine="0"/>
              <w:rPr>
                <w:sz w:val="28"/>
                <w:szCs w:val="26"/>
              </w:rPr>
            </w:pPr>
            <w:r w:rsidRPr="008F0748">
              <w:rPr>
                <w:sz w:val="28"/>
                <w:szCs w:val="26"/>
              </w:rPr>
              <w:t xml:space="preserve">Сооружения и устройства сетей </w:t>
            </w:r>
            <w:proofErr w:type="spellStart"/>
            <w:r w:rsidRPr="008F0748">
              <w:rPr>
                <w:sz w:val="28"/>
                <w:szCs w:val="26"/>
              </w:rPr>
              <w:t>инженерно</w:t>
            </w:r>
            <w:proofErr w:type="spellEnd"/>
            <w:r w:rsidRPr="008F0748">
              <w:rPr>
                <w:sz w:val="28"/>
                <w:szCs w:val="26"/>
              </w:rPr>
              <w:t xml:space="preserve"> технического обеспечения, </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элементы малых архитектурных форм;</w:t>
            </w:r>
          </w:p>
          <w:p w:rsidR="00FB7820" w:rsidRPr="008F0748"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FB7820" w:rsidRPr="008F0748"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(гидранты, резервуары и т.п.);</w:t>
            </w:r>
          </w:p>
          <w:p w:rsidR="00D2640E" w:rsidRPr="008F0748"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6"/>
              </w:rPr>
              <w:t>Реклама и объекты оформления в специально отведенных местах</w:t>
            </w:r>
          </w:p>
        </w:tc>
      </w:tr>
      <w:tr w:rsidR="00D2640E" w:rsidRPr="008F0748" w:rsidTr="00CA2305">
        <w:trPr>
          <w:gridAfter w:val="1"/>
          <w:wAfter w:w="42" w:type="dxa"/>
          <w:trHeight w:val="760"/>
        </w:trPr>
        <w:tc>
          <w:tcPr>
            <w:tcW w:w="4820" w:type="dxa"/>
            <w:tcBorders>
              <w:top w:val="single" w:sz="6" w:space="0" w:color="auto"/>
              <w:bottom w:val="single" w:sz="6" w:space="0" w:color="auto"/>
            </w:tcBorders>
            <w:shd w:val="clear" w:color="auto" w:fill="auto"/>
          </w:tcPr>
          <w:p w:rsidR="00D2640E" w:rsidRPr="008F0748" w:rsidRDefault="00D2640E"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lastRenderedPageBreak/>
              <w:t>Условно разрешенные виды использования</w:t>
            </w:r>
          </w:p>
        </w:tc>
        <w:tc>
          <w:tcPr>
            <w:tcW w:w="4678" w:type="dxa"/>
            <w:tcBorders>
              <w:top w:val="single" w:sz="6" w:space="0" w:color="auto"/>
              <w:bottom w:val="single" w:sz="6" w:space="0" w:color="auto"/>
            </w:tcBorders>
            <w:shd w:val="clear" w:color="auto" w:fill="auto"/>
          </w:tcPr>
          <w:p w:rsidR="00D2640E" w:rsidRPr="008F0748" w:rsidRDefault="00D2640E"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2640E" w:rsidRPr="008F0748" w:rsidTr="00CA2305">
        <w:trPr>
          <w:gridAfter w:val="1"/>
          <w:wAfter w:w="42" w:type="dxa"/>
          <w:trHeight w:val="1781"/>
        </w:trPr>
        <w:tc>
          <w:tcPr>
            <w:tcW w:w="4820" w:type="dxa"/>
            <w:tcBorders>
              <w:top w:val="single" w:sz="6" w:space="0" w:color="auto"/>
              <w:bottom w:val="single" w:sz="4" w:space="0" w:color="auto"/>
            </w:tcBorders>
          </w:tcPr>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Санитарно-технические соор</w:t>
            </w:r>
            <w:r w:rsidR="00D2640E" w:rsidRPr="008F0748">
              <w:rPr>
                <w:rFonts w:ascii="Times New Roman" w:hAnsi="Times New Roman" w:cs="Times New Roman"/>
                <w:sz w:val="28"/>
                <w:szCs w:val="28"/>
              </w:rPr>
              <w:t>ужения и установки коммунального назначения, склады временного хра</w:t>
            </w:r>
            <w:r w:rsidR="00CD3E2C" w:rsidRPr="008F0748">
              <w:rPr>
                <w:rFonts w:ascii="Times New Roman" w:hAnsi="Times New Roman" w:cs="Times New Roman"/>
                <w:sz w:val="28"/>
                <w:szCs w:val="28"/>
              </w:rPr>
              <w:t>нения утильсырья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Профессиональн</w:t>
            </w:r>
            <w:r w:rsidR="00CD3E2C" w:rsidRPr="008F0748">
              <w:rPr>
                <w:rFonts w:ascii="Times New Roman" w:hAnsi="Times New Roman" w:cs="Times New Roman"/>
                <w:sz w:val="28"/>
                <w:szCs w:val="28"/>
              </w:rPr>
              <w:t>о-технические учебные заведения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Поликлиник</w:t>
            </w:r>
            <w:r w:rsidR="00CD3E2C" w:rsidRPr="008F0748">
              <w:rPr>
                <w:rFonts w:ascii="Times New Roman" w:hAnsi="Times New Roman" w:cs="Times New Roman"/>
                <w:sz w:val="28"/>
                <w:szCs w:val="28"/>
              </w:rPr>
              <w:t>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w:t>
            </w:r>
            <w:r w:rsidR="00D2640E" w:rsidRPr="008F0748">
              <w:rPr>
                <w:rFonts w:ascii="Times New Roman" w:hAnsi="Times New Roman" w:cs="Times New Roman"/>
                <w:sz w:val="28"/>
                <w:szCs w:val="28"/>
              </w:rPr>
              <w:t>ы</w:t>
            </w:r>
            <w:r w:rsidR="00CD3E2C" w:rsidRPr="008F0748">
              <w:rPr>
                <w:rFonts w:ascii="Times New Roman" w:hAnsi="Times New Roman" w:cs="Times New Roman"/>
                <w:sz w:val="28"/>
                <w:szCs w:val="28"/>
              </w:rPr>
              <w:t>тового обслуживания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w:t>
            </w:r>
            <w:r w:rsidR="00D2640E" w:rsidRPr="008F0748">
              <w:rPr>
                <w:rFonts w:ascii="Times New Roman" w:hAnsi="Times New Roman" w:cs="Times New Roman"/>
                <w:sz w:val="28"/>
                <w:szCs w:val="28"/>
              </w:rPr>
              <w:t>р</w:t>
            </w:r>
            <w:r w:rsidR="00CD3E2C" w:rsidRPr="008F0748">
              <w:rPr>
                <w:rFonts w:ascii="Times New Roman" w:hAnsi="Times New Roman" w:cs="Times New Roman"/>
                <w:sz w:val="28"/>
                <w:szCs w:val="28"/>
              </w:rPr>
              <w:t>говли и обслуживания населения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w:t>
            </w:r>
            <w:r w:rsidR="00D2640E" w:rsidRPr="008F0748">
              <w:rPr>
                <w:rFonts w:ascii="Times New Roman" w:hAnsi="Times New Roman" w:cs="Times New Roman"/>
                <w:sz w:val="28"/>
                <w:szCs w:val="28"/>
              </w:rPr>
              <w:t>уживанием производственных и про</w:t>
            </w:r>
            <w:r w:rsidR="00CD3E2C" w:rsidRPr="008F0748">
              <w:rPr>
                <w:rFonts w:ascii="Times New Roman" w:hAnsi="Times New Roman" w:cs="Times New Roman"/>
                <w:sz w:val="28"/>
                <w:szCs w:val="28"/>
              </w:rPr>
              <w:t>мышленных предприятий</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Аптеки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лечебницы с с</w:t>
            </w:r>
            <w:r w:rsidR="00D2640E" w:rsidRPr="008F0748">
              <w:rPr>
                <w:rFonts w:ascii="Times New Roman" w:hAnsi="Times New Roman" w:cs="Times New Roman"/>
                <w:sz w:val="28"/>
                <w:szCs w:val="28"/>
              </w:rPr>
              <w:t>о</w:t>
            </w:r>
            <w:r w:rsidR="00CD3E2C" w:rsidRPr="008F0748">
              <w:rPr>
                <w:rFonts w:ascii="Times New Roman" w:hAnsi="Times New Roman" w:cs="Times New Roman"/>
                <w:sz w:val="28"/>
                <w:szCs w:val="28"/>
              </w:rPr>
              <w:t>держанием животных</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D2640E" w:rsidRPr="00AC1354"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w:t>
            </w:r>
            <w:r w:rsidR="00D2640E" w:rsidRPr="008F0748">
              <w:rPr>
                <w:rFonts w:ascii="Times New Roman" w:hAnsi="Times New Roman" w:cs="Times New Roman"/>
                <w:sz w:val="28"/>
                <w:szCs w:val="28"/>
              </w:rPr>
              <w:t>й</w:t>
            </w:r>
            <w:r w:rsidR="00CD3E2C" w:rsidRPr="008F0748">
              <w:rPr>
                <w:rFonts w:ascii="Times New Roman" w:hAnsi="Times New Roman" w:cs="Times New Roman"/>
                <w:sz w:val="28"/>
                <w:szCs w:val="28"/>
              </w:rPr>
              <w:t>ной, спутниковой связи</w:t>
            </w:r>
          </w:p>
        </w:tc>
        <w:tc>
          <w:tcPr>
            <w:tcW w:w="4678" w:type="dxa"/>
            <w:tcBorders>
              <w:top w:val="single" w:sz="6" w:space="0" w:color="auto"/>
              <w:bottom w:val="single" w:sz="4" w:space="0" w:color="auto"/>
            </w:tcBorders>
          </w:tcPr>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w:t>
            </w:r>
            <w:r w:rsidR="00D2640E" w:rsidRPr="008F0748">
              <w:rPr>
                <w:rFonts w:ascii="Times New Roman" w:hAnsi="Times New Roman" w:cs="Times New Roman"/>
                <w:sz w:val="28"/>
                <w:szCs w:val="28"/>
              </w:rPr>
              <w:t>е</w:t>
            </w:r>
            <w:r w:rsidR="00CD3E2C" w:rsidRPr="008F0748">
              <w:rPr>
                <w:rFonts w:ascii="Times New Roman" w:hAnsi="Times New Roman" w:cs="Times New Roman"/>
                <w:sz w:val="28"/>
                <w:szCs w:val="28"/>
              </w:rPr>
              <w:t>ния автомобилей</w:t>
            </w:r>
          </w:p>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Площадки транзитного транспорта с места</w:t>
            </w:r>
            <w:r w:rsidR="00D2640E" w:rsidRPr="008F0748">
              <w:rPr>
                <w:rFonts w:ascii="Times New Roman" w:hAnsi="Times New Roman" w:cs="Times New Roman"/>
                <w:sz w:val="28"/>
                <w:szCs w:val="28"/>
              </w:rPr>
              <w:t>ми хранения автобусов, грузовиков, легко</w:t>
            </w:r>
            <w:r w:rsidR="00CD3E2C" w:rsidRPr="008F0748">
              <w:rPr>
                <w:rFonts w:ascii="Times New Roman" w:hAnsi="Times New Roman" w:cs="Times New Roman"/>
                <w:sz w:val="28"/>
                <w:szCs w:val="28"/>
              </w:rPr>
              <w:t>вых автомобилей</w:t>
            </w:r>
          </w:p>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w:t>
            </w:r>
            <w:r w:rsidR="00CD3E2C" w:rsidRPr="008F0748">
              <w:rPr>
                <w:rFonts w:ascii="Times New Roman" w:hAnsi="Times New Roman" w:cs="Times New Roman"/>
                <w:sz w:val="28"/>
                <w:szCs w:val="28"/>
              </w:rPr>
              <w:t>о хранения грузовых автомобилей</w:t>
            </w:r>
          </w:p>
          <w:p w:rsidR="00D2640E" w:rsidRPr="008F0748" w:rsidRDefault="00D2640E" w:rsidP="00AC1354">
            <w:pPr>
              <w:pStyle w:val="ConsPlusNormal"/>
              <w:widowControl/>
              <w:ind w:firstLine="0"/>
              <w:rPr>
                <w:rFonts w:ascii="Times New Roman" w:hAnsi="Times New Roman" w:cs="Times New Roman"/>
                <w:sz w:val="28"/>
                <w:szCs w:val="28"/>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 xml:space="preserve">2) минимальные отступы от границ земельных участков в целях </w:t>
      </w:r>
      <w:r w:rsidRPr="0071545C">
        <w:rPr>
          <w:rFonts w:cs="Times New Roman"/>
          <w:sz w:val="28"/>
          <w:szCs w:val="28"/>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3E2C" w:rsidRDefault="00CD3E2C" w:rsidP="00CD3E2C">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П1:</w:t>
      </w:r>
    </w:p>
    <w:p w:rsidR="00D26A9F" w:rsidRDefault="00D26A9F" w:rsidP="00CD3E2C">
      <w:pPr>
        <w:ind w:firstLine="709"/>
        <w:rPr>
          <w:sz w:val="28"/>
        </w:rPr>
      </w:pPr>
    </w:p>
    <w:p w:rsidR="00D26A9F" w:rsidRPr="008F0748" w:rsidRDefault="00D26A9F" w:rsidP="00CD3E2C">
      <w:pPr>
        <w:ind w:firstLine="709"/>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7"/>
        <w:gridCol w:w="1951"/>
      </w:tblGrid>
      <w:tr w:rsidR="00210E76" w:rsidRPr="00BC4C62" w:rsidTr="001C2922">
        <w:tc>
          <w:tcPr>
            <w:tcW w:w="974"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bookmarkStart w:id="230" w:name="_Toc268485291"/>
            <w:bookmarkStart w:id="231" w:name="_Toc268487366"/>
            <w:bookmarkStart w:id="232" w:name="_Toc268488186"/>
            <w:bookmarkStart w:id="233" w:name="_Toc268487394"/>
            <w:bookmarkStart w:id="234" w:name="_Toc268488214"/>
            <w:bookmarkStart w:id="235" w:name="_Toc268487593"/>
            <w:bookmarkStart w:id="236" w:name="_Toc268488413"/>
            <w:bookmarkStart w:id="237" w:name="_Toc269200775"/>
            <w:r w:rsidRPr="008F0748">
              <w:rPr>
                <w:rFonts w:ascii="Times New Roman" w:hAnsi="Times New Roman" w:cs="Times New Roman"/>
                <w:b/>
                <w:sz w:val="28"/>
                <w:szCs w:val="24"/>
              </w:rPr>
              <w:t xml:space="preserve">№ </w:t>
            </w:r>
            <w:proofErr w:type="spellStart"/>
            <w:r w:rsidRPr="008F0748">
              <w:rPr>
                <w:rFonts w:ascii="Times New Roman" w:hAnsi="Times New Roman" w:cs="Times New Roman"/>
                <w:b/>
                <w:sz w:val="28"/>
                <w:szCs w:val="24"/>
              </w:rPr>
              <w:t>пп</w:t>
            </w:r>
            <w:proofErr w:type="spellEnd"/>
          </w:p>
        </w:tc>
        <w:tc>
          <w:tcPr>
            <w:tcW w:w="6538"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Вид ограничения</w:t>
            </w:r>
          </w:p>
        </w:tc>
        <w:tc>
          <w:tcPr>
            <w:tcW w:w="1951"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 xml:space="preserve">Код участка зоны </w:t>
            </w:r>
            <w:r w:rsidR="00904B67">
              <w:rPr>
                <w:rFonts w:ascii="Times New Roman" w:hAnsi="Times New Roman" w:cs="Times New Roman"/>
                <w:b/>
                <w:sz w:val="28"/>
                <w:szCs w:val="24"/>
              </w:rPr>
              <w:t>П1</w:t>
            </w:r>
          </w:p>
        </w:tc>
      </w:tr>
      <w:tr w:rsidR="00210E76" w:rsidRPr="00BC4C62" w:rsidTr="001C2922">
        <w:tc>
          <w:tcPr>
            <w:tcW w:w="9463" w:type="dxa"/>
            <w:gridSpan w:val="3"/>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210E76" w:rsidRPr="00BC4C62" w:rsidTr="001C2922">
        <w:tc>
          <w:tcPr>
            <w:tcW w:w="974" w:type="dxa"/>
          </w:tcPr>
          <w:p w:rsidR="00210E76" w:rsidRPr="008F0748" w:rsidRDefault="00210E76" w:rsidP="001C2922">
            <w:pPr>
              <w:rPr>
                <w:sz w:val="28"/>
              </w:rPr>
            </w:pPr>
            <w:r w:rsidRPr="008F0748">
              <w:rPr>
                <w:sz w:val="28"/>
              </w:rPr>
              <w:t>1.1</w:t>
            </w:r>
          </w:p>
        </w:tc>
        <w:tc>
          <w:tcPr>
            <w:tcW w:w="6538" w:type="dxa"/>
          </w:tcPr>
          <w:p w:rsidR="00210E76" w:rsidRPr="008F0748" w:rsidRDefault="00210E76"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210E76" w:rsidRPr="00BC4C62" w:rsidTr="001C2922">
        <w:tc>
          <w:tcPr>
            <w:tcW w:w="974" w:type="dxa"/>
          </w:tcPr>
          <w:p w:rsidR="00210E76" w:rsidRPr="008F0748" w:rsidRDefault="00210E76" w:rsidP="001C2922">
            <w:pPr>
              <w:rPr>
                <w:sz w:val="28"/>
              </w:rPr>
            </w:pPr>
            <w:r w:rsidRPr="008F0748">
              <w:rPr>
                <w:sz w:val="28"/>
              </w:rPr>
              <w:t>1.2</w:t>
            </w:r>
          </w:p>
        </w:tc>
        <w:tc>
          <w:tcPr>
            <w:tcW w:w="6538" w:type="dxa"/>
          </w:tcPr>
          <w:p w:rsidR="00210E76" w:rsidRPr="008F0748" w:rsidRDefault="00210E76"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210E76" w:rsidRPr="00BC4C62" w:rsidTr="001C2922">
        <w:tc>
          <w:tcPr>
            <w:tcW w:w="974" w:type="dxa"/>
          </w:tcPr>
          <w:p w:rsidR="00210E76" w:rsidRPr="008F0748" w:rsidRDefault="00210E76" w:rsidP="001C2922">
            <w:pPr>
              <w:rPr>
                <w:sz w:val="28"/>
              </w:rPr>
            </w:pPr>
            <w:r w:rsidRPr="008F0748">
              <w:rPr>
                <w:sz w:val="28"/>
              </w:rPr>
              <w:t>1.3</w:t>
            </w:r>
          </w:p>
        </w:tc>
        <w:tc>
          <w:tcPr>
            <w:tcW w:w="6538" w:type="dxa"/>
          </w:tcPr>
          <w:p w:rsidR="00210E76" w:rsidRPr="008F0748" w:rsidRDefault="00210E76"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CD3E2C" w:rsidRPr="00BC4C62" w:rsidRDefault="00CD3E2C" w:rsidP="00625ACA">
      <w:pPr>
        <w:pStyle w:val="afff7"/>
        <w:ind w:firstLine="0"/>
        <w:jc w:val="center"/>
        <w:rPr>
          <w:b/>
          <w:color w:val="FF0000"/>
          <w:sz w:val="28"/>
          <w:szCs w:val="28"/>
        </w:rPr>
      </w:pPr>
    </w:p>
    <w:p w:rsidR="00CD3E2C" w:rsidRPr="008F0748" w:rsidRDefault="00CD3E2C" w:rsidP="00CD3E2C">
      <w:pPr>
        <w:pStyle w:val="afff7"/>
        <w:ind w:firstLine="0"/>
        <w:jc w:val="center"/>
        <w:rPr>
          <w:b/>
          <w:sz w:val="28"/>
          <w:szCs w:val="28"/>
        </w:rPr>
      </w:pPr>
      <w:r w:rsidRPr="008F0748">
        <w:rPr>
          <w:b/>
          <w:sz w:val="28"/>
          <w:szCs w:val="28"/>
        </w:rPr>
        <w:t>2.Зона размещения предприятий 4 класса санитарной классификации –П2</w:t>
      </w:r>
    </w:p>
    <w:p w:rsidR="00CD3E2C" w:rsidRPr="008F0748" w:rsidRDefault="00CD3E2C" w:rsidP="00CD3E2C">
      <w:pPr>
        <w:pStyle w:val="ConsPlusNormal"/>
        <w:widowControl/>
        <w:ind w:firstLine="709"/>
        <w:jc w:val="both"/>
        <w:outlineLvl w:val="2"/>
        <w:rPr>
          <w:rFonts w:ascii="Times New Roman" w:hAnsi="Times New Roman" w:cs="Times New Roman"/>
          <w:b/>
          <w:i/>
          <w:sz w:val="28"/>
          <w:szCs w:val="28"/>
        </w:rPr>
      </w:pPr>
      <w:bookmarkStart w:id="238" w:name="_Toc297547818"/>
      <w:bookmarkStart w:id="239" w:name="_Toc297621342"/>
      <w:bookmarkStart w:id="240" w:name="_Toc297621553"/>
      <w:bookmarkStart w:id="241" w:name="_Toc298766921"/>
      <w:bookmarkStart w:id="242" w:name="_Toc299452058"/>
      <w:bookmarkStart w:id="243" w:name="_Toc300147204"/>
      <w:bookmarkStart w:id="244" w:name="_Toc301249115"/>
      <w:bookmarkStart w:id="245" w:name="_Toc324921943"/>
      <w:r w:rsidRPr="008F0748">
        <w:rPr>
          <w:rFonts w:ascii="Times New Roman" w:hAnsi="Times New Roman" w:cs="Times New Roman"/>
          <w:sz w:val="28"/>
          <w:szCs w:val="28"/>
        </w:rPr>
        <w:t>2.1.</w:t>
      </w:r>
      <w:r w:rsidRPr="008F0748">
        <w:rPr>
          <w:rFonts w:ascii="Times New Roman" w:hAnsi="Times New Roman" w:cs="Times New Roman"/>
          <w:b/>
          <w:bCs/>
          <w:sz w:val="28"/>
          <w:szCs w:val="28"/>
        </w:rPr>
        <w:t xml:space="preserve"> </w:t>
      </w:r>
      <w:r w:rsidRPr="008F0748">
        <w:rPr>
          <w:rFonts w:ascii="Times New Roman" w:hAnsi="Times New Roman" w:cs="Times New Roman"/>
          <w:sz w:val="28"/>
          <w:szCs w:val="28"/>
        </w:rPr>
        <w:t xml:space="preserve">Градостроительный регламент зоны размещения предприятий </w:t>
      </w:r>
      <w:r w:rsidR="008F0748" w:rsidRPr="008F0748">
        <w:rPr>
          <w:rFonts w:ascii="Times New Roman" w:hAnsi="Times New Roman" w:cs="Times New Roman"/>
          <w:sz w:val="28"/>
          <w:szCs w:val="28"/>
          <w:lang w:val="en-US"/>
        </w:rPr>
        <w:t>I</w:t>
      </w:r>
      <w:r w:rsidRPr="008F0748">
        <w:rPr>
          <w:rFonts w:ascii="Times New Roman" w:hAnsi="Times New Roman" w:cs="Times New Roman"/>
          <w:sz w:val="28"/>
          <w:szCs w:val="28"/>
        </w:rPr>
        <w:t>V класса санитарной классификации П2</w:t>
      </w:r>
      <w:bookmarkEnd w:id="238"/>
      <w:bookmarkEnd w:id="239"/>
      <w:bookmarkEnd w:id="240"/>
      <w:bookmarkEnd w:id="241"/>
      <w:bookmarkEnd w:id="242"/>
      <w:bookmarkEnd w:id="243"/>
      <w:bookmarkEnd w:id="244"/>
      <w:bookmarkEnd w:id="245"/>
      <w:r w:rsidRPr="008F0748">
        <w:rPr>
          <w:rFonts w:ascii="Times New Roman" w:hAnsi="Times New Roman" w:cs="Times New Roman"/>
          <w:b/>
          <w:i/>
          <w:sz w:val="28"/>
          <w:szCs w:val="28"/>
        </w:rPr>
        <w:t xml:space="preserve"> </w:t>
      </w:r>
    </w:p>
    <w:p w:rsidR="00CD3E2C" w:rsidRPr="008F0748" w:rsidRDefault="00CD3E2C" w:rsidP="00CD3E2C">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CD3E2C" w:rsidRPr="008F0748" w:rsidTr="00CD3E2C">
        <w:trPr>
          <w:trHeight w:val="480"/>
        </w:trPr>
        <w:tc>
          <w:tcPr>
            <w:tcW w:w="5400" w:type="dxa"/>
            <w:tcBorders>
              <w:top w:val="single" w:sz="4" w:space="0" w:color="auto"/>
              <w:bottom w:val="single" w:sz="6" w:space="0" w:color="auto"/>
            </w:tcBorders>
            <w:shd w:val="clear" w:color="auto" w:fill="auto"/>
          </w:tcPr>
          <w:p w:rsidR="00CD3E2C" w:rsidRPr="008F0748" w:rsidRDefault="00CD3E2C" w:rsidP="00CD3E2C">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CD3E2C" w:rsidRPr="008F0748" w:rsidRDefault="00CD3E2C" w:rsidP="00CD3E2C">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CD3E2C" w:rsidRPr="008F0748" w:rsidTr="00CD3E2C">
        <w:trPr>
          <w:trHeight w:val="344"/>
        </w:trPr>
        <w:tc>
          <w:tcPr>
            <w:tcW w:w="5400" w:type="dxa"/>
            <w:tcBorders>
              <w:top w:val="single" w:sz="6" w:space="0" w:color="auto"/>
              <w:bottom w:val="single" w:sz="6" w:space="0" w:color="auto"/>
            </w:tcBorders>
          </w:tcPr>
          <w:p w:rsidR="00CD3E2C" w:rsidRPr="008F0748" w:rsidRDefault="00CD3E2C" w:rsidP="00CD3E2C">
            <w:pPr>
              <w:pStyle w:val="ConsPlusNormal"/>
              <w:widowControl/>
              <w:ind w:firstLine="0"/>
              <w:rPr>
                <w:rFonts w:ascii="Times New Roman" w:hAnsi="Times New Roman" w:cs="Times New Roman"/>
                <w:sz w:val="28"/>
                <w:szCs w:val="26"/>
              </w:rPr>
            </w:pPr>
            <w:r w:rsidRPr="008F0748">
              <w:rPr>
                <w:rFonts w:ascii="Times New Roman" w:hAnsi="Times New Roman" w:cs="Times New Roman"/>
                <w:sz w:val="28"/>
                <w:szCs w:val="26"/>
              </w:rPr>
              <w:t xml:space="preserve">Промышленные объекты и производства четвертого класса с санитарно-защитной зоной 100 м, в </w:t>
            </w:r>
            <w:proofErr w:type="spellStart"/>
            <w:r w:rsidRPr="008F0748">
              <w:rPr>
                <w:rFonts w:ascii="Times New Roman" w:hAnsi="Times New Roman" w:cs="Times New Roman"/>
                <w:sz w:val="28"/>
                <w:szCs w:val="26"/>
              </w:rPr>
              <w:t>т.ч</w:t>
            </w:r>
            <w:proofErr w:type="spellEnd"/>
            <w:r w:rsidRPr="008F0748">
              <w:rPr>
                <w:rFonts w:ascii="Times New Roman" w:hAnsi="Times New Roman" w:cs="Times New Roman"/>
                <w:sz w:val="28"/>
                <w:szCs w:val="26"/>
              </w:rPr>
              <w:t>.:</w:t>
            </w:r>
          </w:p>
          <w:p w:rsidR="00CD3E2C" w:rsidRPr="008F0748"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Элеваторы</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Молочные и маслобойные произ</w:t>
            </w:r>
            <w:r w:rsidR="0073183C" w:rsidRPr="008F0748">
              <w:rPr>
                <w:rFonts w:ascii="Times New Roman" w:hAnsi="Times New Roman" w:cs="Times New Roman"/>
                <w:sz w:val="28"/>
                <w:szCs w:val="26"/>
              </w:rPr>
              <w:t>водства</w:t>
            </w:r>
          </w:p>
          <w:p w:rsidR="00CD3E2C" w:rsidRPr="008F0748"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Сыродельные производства</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lastRenderedPageBreak/>
              <w:t>Мельницы произв</w:t>
            </w:r>
            <w:r w:rsidR="0073183C" w:rsidRPr="008F0748">
              <w:rPr>
                <w:rFonts w:ascii="Times New Roman" w:hAnsi="Times New Roman" w:cs="Times New Roman"/>
                <w:sz w:val="28"/>
                <w:szCs w:val="26"/>
              </w:rPr>
              <w:t>одительностью от 0,5 до 2 т/час</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Кондитерские производства произв</w:t>
            </w:r>
            <w:r w:rsidR="0073183C" w:rsidRPr="008F0748">
              <w:rPr>
                <w:rFonts w:ascii="Times New Roman" w:hAnsi="Times New Roman" w:cs="Times New Roman"/>
                <w:sz w:val="28"/>
                <w:szCs w:val="26"/>
              </w:rPr>
              <w:t>одительностью более 0,5 т/сутки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Хлебозаводы и хлебопекарные производства произв</w:t>
            </w:r>
            <w:r w:rsidR="0073183C" w:rsidRPr="008F0748">
              <w:rPr>
                <w:rFonts w:ascii="Times New Roman" w:hAnsi="Times New Roman" w:cs="Times New Roman"/>
                <w:sz w:val="28"/>
                <w:szCs w:val="26"/>
              </w:rPr>
              <w:t>одительностью более 2,5 т/сутки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Тепличные и парниковые хозяйст</w:t>
            </w:r>
            <w:r w:rsidR="0073183C" w:rsidRPr="008F0748">
              <w:rPr>
                <w:rFonts w:ascii="Times New Roman" w:hAnsi="Times New Roman" w:cs="Times New Roman"/>
                <w:sz w:val="28"/>
                <w:szCs w:val="26"/>
              </w:rPr>
              <w:t>ва</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 xml:space="preserve">Склады для хранения минеральных </w:t>
            </w:r>
            <w:r w:rsidR="0073183C" w:rsidRPr="008F0748">
              <w:rPr>
                <w:rFonts w:ascii="Times New Roman" w:hAnsi="Times New Roman" w:cs="Times New Roman"/>
                <w:sz w:val="28"/>
                <w:szCs w:val="26"/>
              </w:rPr>
              <w:t>удобрений, ядохимикатов до 50 т</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73183C" w:rsidRPr="008F0748">
              <w:rPr>
                <w:rFonts w:ascii="Times New Roman" w:hAnsi="Times New Roman" w:cs="Times New Roman"/>
                <w:sz w:val="28"/>
                <w:szCs w:val="26"/>
              </w:rPr>
              <w:t>вой продукции)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Цехи по приготовлению кормов, включая использование пищевых отхо</w:t>
            </w:r>
            <w:r w:rsidR="0073183C" w:rsidRPr="008F0748">
              <w:rPr>
                <w:rFonts w:ascii="Times New Roman" w:hAnsi="Times New Roman" w:cs="Times New Roman"/>
                <w:sz w:val="28"/>
                <w:szCs w:val="26"/>
              </w:rPr>
              <w:t>дов</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горюче-смазочных мате</w:t>
            </w:r>
            <w:r w:rsidR="0073183C" w:rsidRPr="008F0748">
              <w:rPr>
                <w:rFonts w:ascii="Times New Roman" w:hAnsi="Times New Roman" w:cs="Times New Roman"/>
                <w:sz w:val="28"/>
                <w:szCs w:val="26"/>
              </w:rPr>
              <w:t>риалов</w:t>
            </w:r>
          </w:p>
          <w:p w:rsidR="00CD3E2C" w:rsidRPr="00D26A9F" w:rsidRDefault="00CD3E2C" w:rsidP="00D26A9F">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и открытые места разгруз</w:t>
            </w:r>
            <w:r w:rsidR="0073183C" w:rsidRPr="008F0748">
              <w:rPr>
                <w:rFonts w:ascii="Times New Roman" w:hAnsi="Times New Roman" w:cs="Times New Roman"/>
                <w:sz w:val="28"/>
                <w:szCs w:val="26"/>
              </w:rPr>
              <w:t>ки зерна</w:t>
            </w:r>
          </w:p>
        </w:tc>
        <w:tc>
          <w:tcPr>
            <w:tcW w:w="4500" w:type="dxa"/>
            <w:tcBorders>
              <w:top w:val="single" w:sz="6" w:space="0" w:color="auto"/>
              <w:bottom w:val="single" w:sz="6" w:space="0" w:color="auto"/>
            </w:tcBorders>
          </w:tcPr>
          <w:p w:rsidR="00CD3E2C" w:rsidRPr="008F0748"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lastRenderedPageBreak/>
              <w:t>Вспомогательные здания и сооружения, технологически связанные с ве</w:t>
            </w:r>
            <w:r w:rsidR="0073183C" w:rsidRPr="008F0748">
              <w:rPr>
                <w:rFonts w:ascii="Times New Roman" w:hAnsi="Times New Roman" w:cs="Times New Roman"/>
                <w:sz w:val="28"/>
                <w:szCs w:val="26"/>
              </w:rPr>
              <w:t>дущим видом использования</w:t>
            </w:r>
          </w:p>
          <w:p w:rsidR="00CD3E2C" w:rsidRPr="008F0748"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w:t>
            </w:r>
            <w:r w:rsidR="0073183C" w:rsidRPr="008F0748">
              <w:rPr>
                <w:rFonts w:ascii="Times New Roman" w:hAnsi="Times New Roman" w:cs="Times New Roman"/>
                <w:sz w:val="28"/>
                <w:szCs w:val="26"/>
              </w:rPr>
              <w:t xml:space="preserve">ния служб охраны и </w:t>
            </w:r>
            <w:r w:rsidR="0073183C" w:rsidRPr="008F0748">
              <w:rPr>
                <w:rFonts w:ascii="Times New Roman" w:hAnsi="Times New Roman" w:cs="Times New Roman"/>
                <w:sz w:val="28"/>
                <w:szCs w:val="26"/>
              </w:rPr>
              <w:lastRenderedPageBreak/>
              <w:t>наблюдения</w:t>
            </w:r>
          </w:p>
          <w:p w:rsidR="00CD3E2C" w:rsidRPr="008F0748"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CD3E2C" w:rsidRPr="008F0748" w:rsidRDefault="0073183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Гостевые автостоянки, парковки</w:t>
            </w:r>
            <w:r w:rsidR="00CD3E2C" w:rsidRPr="008F0748">
              <w:rPr>
                <w:rFonts w:ascii="Times New Roman" w:hAnsi="Times New Roman" w:cs="Times New Roman"/>
                <w:sz w:val="28"/>
                <w:szCs w:val="26"/>
              </w:rPr>
              <w:t xml:space="preserve"> </w:t>
            </w:r>
          </w:p>
          <w:p w:rsidR="00CD3E2C" w:rsidRPr="008F0748" w:rsidRDefault="00CD3E2C" w:rsidP="00CD3E2C">
            <w:pPr>
              <w:widowControl/>
              <w:numPr>
                <w:ilvl w:val="0"/>
                <w:numId w:val="7"/>
              </w:numPr>
              <w:tabs>
                <w:tab w:val="clear" w:pos="360"/>
                <w:tab w:val="num" w:pos="380"/>
              </w:tabs>
              <w:suppressAutoHyphens w:val="0"/>
              <w:ind w:left="0" w:firstLine="0"/>
              <w:rPr>
                <w:sz w:val="28"/>
                <w:szCs w:val="26"/>
              </w:rPr>
            </w:pPr>
            <w:r w:rsidRPr="008F0748">
              <w:rPr>
                <w:sz w:val="28"/>
                <w:szCs w:val="26"/>
              </w:rPr>
              <w:t xml:space="preserve">Площадки для сбора мусора </w:t>
            </w:r>
          </w:p>
          <w:p w:rsidR="00CD3E2C" w:rsidRPr="008F0748" w:rsidRDefault="00CD3E2C" w:rsidP="00CD3E2C">
            <w:pPr>
              <w:widowControl/>
              <w:numPr>
                <w:ilvl w:val="0"/>
                <w:numId w:val="7"/>
              </w:numPr>
              <w:tabs>
                <w:tab w:val="clear" w:pos="360"/>
                <w:tab w:val="num" w:pos="380"/>
              </w:tabs>
              <w:suppressAutoHyphens w:val="0"/>
              <w:ind w:left="0" w:firstLine="0"/>
              <w:rPr>
                <w:sz w:val="28"/>
                <w:szCs w:val="26"/>
              </w:rPr>
            </w:pPr>
            <w:r w:rsidRPr="008F0748">
              <w:rPr>
                <w:sz w:val="28"/>
                <w:szCs w:val="26"/>
              </w:rPr>
              <w:t xml:space="preserve">Сооружения и устройства сетей </w:t>
            </w:r>
            <w:proofErr w:type="spellStart"/>
            <w:r w:rsidRPr="008F0748">
              <w:rPr>
                <w:sz w:val="28"/>
                <w:szCs w:val="26"/>
              </w:rPr>
              <w:t>инже</w:t>
            </w:r>
            <w:r w:rsidR="0073183C" w:rsidRPr="008F0748">
              <w:rPr>
                <w:sz w:val="28"/>
                <w:szCs w:val="26"/>
              </w:rPr>
              <w:t>нерно</w:t>
            </w:r>
            <w:proofErr w:type="spellEnd"/>
            <w:r w:rsidR="0073183C" w:rsidRPr="008F0748">
              <w:rPr>
                <w:sz w:val="28"/>
                <w:szCs w:val="26"/>
              </w:rPr>
              <w:t xml:space="preserve"> технического обеспечения</w:t>
            </w:r>
          </w:p>
          <w:p w:rsidR="00CD3E2C" w:rsidRPr="008F0748"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w:t>
            </w:r>
            <w:r w:rsidR="0073183C" w:rsidRPr="008F0748">
              <w:rPr>
                <w:rFonts w:ascii="Times New Roman" w:hAnsi="Times New Roman" w:cs="Times New Roman"/>
                <w:sz w:val="28"/>
                <w:szCs w:val="26"/>
              </w:rPr>
              <w:t>менты малых архитектурных форм</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CD3E2C" w:rsidRPr="008F0748" w:rsidRDefault="0073183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w:t>
            </w:r>
            <w:r w:rsidR="0073183C" w:rsidRPr="008F0748">
              <w:rPr>
                <w:rFonts w:ascii="Times New Roman" w:hAnsi="Times New Roman" w:cs="Times New Roman"/>
                <w:sz w:val="28"/>
                <w:szCs w:val="26"/>
              </w:rPr>
              <w:t>ты, резервуары и т.п.)</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Реклама и объекты оформления в специально отведенных местах</w:t>
            </w:r>
          </w:p>
        </w:tc>
      </w:tr>
      <w:tr w:rsidR="00CD3E2C" w:rsidRPr="008F0748" w:rsidTr="00CD3E2C">
        <w:trPr>
          <w:trHeight w:val="760"/>
        </w:trPr>
        <w:tc>
          <w:tcPr>
            <w:tcW w:w="5400" w:type="dxa"/>
            <w:tcBorders>
              <w:top w:val="single" w:sz="6" w:space="0" w:color="auto"/>
              <w:bottom w:val="single" w:sz="6" w:space="0" w:color="auto"/>
            </w:tcBorders>
            <w:shd w:val="clear" w:color="auto" w:fill="auto"/>
          </w:tcPr>
          <w:p w:rsidR="00CD3E2C" w:rsidRPr="008F0748" w:rsidRDefault="00CD3E2C"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CD3E2C" w:rsidRPr="008F0748" w:rsidRDefault="00CD3E2C"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73183C" w:rsidRPr="008F0748" w:rsidTr="00CD3E2C">
        <w:trPr>
          <w:trHeight w:val="1781"/>
        </w:trPr>
        <w:tc>
          <w:tcPr>
            <w:tcW w:w="5400" w:type="dxa"/>
            <w:tcBorders>
              <w:top w:val="single" w:sz="6" w:space="0" w:color="auto"/>
              <w:bottom w:val="single" w:sz="4" w:space="0" w:color="auto"/>
            </w:tcBorders>
          </w:tcPr>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Автозаправочные станции</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Киоски, лоточная торговля, временные павильоны розничной торговли и обслуживания населения</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Спортплощадки, площадки отдыха для персонала предприятий</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Аптеки</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Отдельно стоящие объекты бытового обслуживания</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Питомники растений для озеленения промышленных территорий и санитарно-защитных зон</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Ветеринарные приемные пункты</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Антенны сотовой, радиорелейной, </w:t>
            </w:r>
            <w:r w:rsidRPr="008F0748">
              <w:rPr>
                <w:rFonts w:ascii="Times New Roman" w:hAnsi="Times New Roman" w:cs="Times New Roman"/>
                <w:sz w:val="28"/>
                <w:szCs w:val="26"/>
              </w:rPr>
              <w:lastRenderedPageBreak/>
              <w:t>спутниковой связи</w:t>
            </w:r>
          </w:p>
        </w:tc>
        <w:tc>
          <w:tcPr>
            <w:tcW w:w="4500" w:type="dxa"/>
            <w:tcBorders>
              <w:top w:val="single" w:sz="6" w:space="0" w:color="auto"/>
              <w:bottom w:val="single" w:sz="4" w:space="0" w:color="auto"/>
            </w:tcBorders>
          </w:tcPr>
          <w:p w:rsidR="0073183C" w:rsidRPr="008F074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183C" w:rsidRPr="008F074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Автостоянки для временного хранения грузовых автомобилей</w:t>
            </w:r>
          </w:p>
          <w:p w:rsidR="0073183C" w:rsidRPr="008F0748" w:rsidRDefault="0073183C" w:rsidP="00696294">
            <w:pPr>
              <w:pStyle w:val="ConsPlusNormal"/>
              <w:widowControl/>
              <w:ind w:firstLine="0"/>
              <w:rPr>
                <w:rFonts w:ascii="Times New Roman" w:hAnsi="Times New Roman" w:cs="Times New Roman"/>
                <w:sz w:val="28"/>
                <w:szCs w:val="26"/>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lastRenderedPageBreak/>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545C" w:rsidRDefault="0071545C" w:rsidP="00177C9A">
      <w:pPr>
        <w:ind w:firstLine="709"/>
        <w:rPr>
          <w:sz w:val="28"/>
        </w:rPr>
      </w:pPr>
    </w:p>
    <w:p w:rsidR="00177C9A" w:rsidRDefault="00177C9A" w:rsidP="00177C9A">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143"/>
        <w:gridCol w:w="1808"/>
      </w:tblGrid>
      <w:tr w:rsidR="00B84878" w:rsidRPr="008F0748" w:rsidTr="00B84878">
        <w:tc>
          <w:tcPr>
            <w:tcW w:w="975" w:type="dxa"/>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 xml:space="preserve">№ </w:t>
            </w:r>
            <w:proofErr w:type="spellStart"/>
            <w:r w:rsidRPr="008F0748">
              <w:rPr>
                <w:b/>
                <w:sz w:val="28"/>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 xml:space="preserve">Код участка зоны </w:t>
            </w:r>
            <w:r w:rsidR="00904B67">
              <w:rPr>
                <w:b/>
                <w:sz w:val="28"/>
              </w:rPr>
              <w:t>П2</w:t>
            </w:r>
          </w:p>
        </w:tc>
      </w:tr>
      <w:tr w:rsidR="00B84878" w:rsidRPr="008F0748" w:rsidTr="00B84878">
        <w:tc>
          <w:tcPr>
            <w:tcW w:w="9462" w:type="dxa"/>
            <w:gridSpan w:val="4"/>
          </w:tcPr>
          <w:p w:rsidR="00B84878" w:rsidRPr="008F0748" w:rsidRDefault="00B84878"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B84878" w:rsidRPr="008F0748" w:rsidTr="00B84878">
        <w:tc>
          <w:tcPr>
            <w:tcW w:w="975" w:type="dxa"/>
          </w:tcPr>
          <w:p w:rsidR="00B84878" w:rsidRPr="008F0748" w:rsidRDefault="00B84878" w:rsidP="001C2922">
            <w:pPr>
              <w:rPr>
                <w:sz w:val="28"/>
              </w:rPr>
            </w:pPr>
            <w:r w:rsidRPr="008F0748">
              <w:rPr>
                <w:sz w:val="28"/>
              </w:rPr>
              <w:t>1.1</w:t>
            </w:r>
          </w:p>
        </w:tc>
        <w:tc>
          <w:tcPr>
            <w:tcW w:w="6536" w:type="dxa"/>
          </w:tcPr>
          <w:p w:rsidR="00B84878" w:rsidRPr="008F0748" w:rsidRDefault="00B84878"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B84878" w:rsidRPr="008F0748" w:rsidTr="00B84878">
        <w:tc>
          <w:tcPr>
            <w:tcW w:w="975" w:type="dxa"/>
          </w:tcPr>
          <w:p w:rsidR="00B84878" w:rsidRPr="008F0748" w:rsidRDefault="00B84878" w:rsidP="001C2922">
            <w:pPr>
              <w:rPr>
                <w:sz w:val="28"/>
              </w:rPr>
            </w:pPr>
            <w:r w:rsidRPr="008F0748">
              <w:rPr>
                <w:sz w:val="28"/>
              </w:rPr>
              <w:t>1.2</w:t>
            </w:r>
          </w:p>
        </w:tc>
        <w:tc>
          <w:tcPr>
            <w:tcW w:w="6536" w:type="dxa"/>
          </w:tcPr>
          <w:p w:rsidR="00B84878" w:rsidRPr="008F0748" w:rsidRDefault="00B84878"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B84878" w:rsidRPr="008F0748" w:rsidTr="00B84878">
        <w:tc>
          <w:tcPr>
            <w:tcW w:w="975" w:type="dxa"/>
          </w:tcPr>
          <w:p w:rsidR="00B84878" w:rsidRPr="008F0748" w:rsidRDefault="00B84878" w:rsidP="001C2922">
            <w:pPr>
              <w:rPr>
                <w:sz w:val="28"/>
              </w:rPr>
            </w:pPr>
            <w:r w:rsidRPr="008F0748">
              <w:rPr>
                <w:sz w:val="28"/>
              </w:rPr>
              <w:t>1.3</w:t>
            </w:r>
          </w:p>
        </w:tc>
        <w:tc>
          <w:tcPr>
            <w:tcW w:w="6536" w:type="dxa"/>
          </w:tcPr>
          <w:p w:rsidR="00B84878" w:rsidRPr="008F0748" w:rsidRDefault="00B84878"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CD3E2C" w:rsidRPr="00BC4C62" w:rsidRDefault="00CD3E2C" w:rsidP="00625ACA">
      <w:pPr>
        <w:pStyle w:val="afff7"/>
        <w:ind w:firstLine="0"/>
        <w:jc w:val="center"/>
        <w:rPr>
          <w:b/>
          <w:color w:val="FF0000"/>
          <w:sz w:val="28"/>
          <w:szCs w:val="28"/>
        </w:rPr>
      </w:pPr>
    </w:p>
    <w:p w:rsidR="00625ACA" w:rsidRPr="008F0748" w:rsidRDefault="00625ACA" w:rsidP="00625ACA">
      <w:pPr>
        <w:pStyle w:val="afff7"/>
        <w:ind w:firstLine="0"/>
        <w:jc w:val="center"/>
        <w:rPr>
          <w:b/>
          <w:sz w:val="28"/>
          <w:szCs w:val="28"/>
        </w:rPr>
      </w:pPr>
      <w:r w:rsidRPr="008F0748">
        <w:rPr>
          <w:b/>
          <w:sz w:val="28"/>
          <w:szCs w:val="28"/>
        </w:rPr>
        <w:t>3.Зона размещения предприятий 5 класса санитарной классификации –</w:t>
      </w:r>
      <w:r w:rsidRPr="008F0748">
        <w:rPr>
          <w:b/>
          <w:sz w:val="28"/>
          <w:szCs w:val="28"/>
        </w:rPr>
        <w:lastRenderedPageBreak/>
        <w:t>П3</w:t>
      </w:r>
    </w:p>
    <w:p w:rsidR="00F856A8" w:rsidRPr="008F0748" w:rsidRDefault="00625ACA" w:rsidP="00F856A8">
      <w:pPr>
        <w:jc w:val="both"/>
        <w:rPr>
          <w:rFonts w:cs="Times New Roman"/>
          <w:b/>
          <w:i/>
          <w:sz w:val="28"/>
          <w:szCs w:val="28"/>
        </w:rPr>
      </w:pPr>
      <w:bookmarkStart w:id="246" w:name="_Toc268485304"/>
      <w:bookmarkStart w:id="247" w:name="_Toc268487379"/>
      <w:bookmarkStart w:id="248" w:name="_Toc268488199"/>
      <w:bookmarkEnd w:id="230"/>
      <w:bookmarkEnd w:id="231"/>
      <w:bookmarkEnd w:id="232"/>
      <w:r w:rsidRPr="008F0748">
        <w:rPr>
          <w:rFonts w:cs="Times New Roman"/>
          <w:sz w:val="28"/>
          <w:szCs w:val="28"/>
        </w:rPr>
        <w:t>3.</w:t>
      </w:r>
      <w:r w:rsidR="008958D2" w:rsidRPr="008F0748">
        <w:rPr>
          <w:rFonts w:cs="Times New Roman"/>
          <w:sz w:val="28"/>
          <w:szCs w:val="28"/>
        </w:rPr>
        <w:t>1</w:t>
      </w:r>
      <w:r w:rsidRPr="008F0748">
        <w:rPr>
          <w:rFonts w:cs="Times New Roman"/>
          <w:sz w:val="28"/>
          <w:szCs w:val="28"/>
        </w:rPr>
        <w:t>.</w:t>
      </w:r>
      <w:r w:rsidRPr="008F0748">
        <w:rPr>
          <w:rFonts w:cs="Times New Roman"/>
          <w:b/>
          <w:bCs/>
          <w:sz w:val="28"/>
          <w:szCs w:val="28"/>
        </w:rPr>
        <w:t xml:space="preserve"> </w:t>
      </w:r>
      <w:r w:rsidRPr="008F0748">
        <w:rPr>
          <w:rFonts w:cs="Times New Roman"/>
          <w:sz w:val="28"/>
          <w:szCs w:val="28"/>
        </w:rPr>
        <w:t>Градостроительный регламент зоны размещения предприятий V класса санитарной классификации П</w:t>
      </w:r>
      <w:bookmarkEnd w:id="246"/>
      <w:bookmarkEnd w:id="247"/>
      <w:bookmarkEnd w:id="248"/>
      <w:r w:rsidRPr="008F0748">
        <w:rPr>
          <w:rFonts w:cs="Times New Roman"/>
          <w:sz w:val="28"/>
          <w:szCs w:val="28"/>
        </w:rPr>
        <w:t>3</w:t>
      </w:r>
      <w:r w:rsidR="00F856A8" w:rsidRPr="008F0748">
        <w:rPr>
          <w:rFonts w:cs="Times New Roman"/>
          <w:b/>
          <w:i/>
          <w:sz w:val="28"/>
          <w:szCs w:val="28"/>
        </w:rPr>
        <w:t xml:space="preserve"> </w:t>
      </w:r>
    </w:p>
    <w:p w:rsidR="00625ACA" w:rsidRPr="008F0748" w:rsidRDefault="00F856A8" w:rsidP="00F856A8">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625ACA" w:rsidRPr="008F0748" w:rsidTr="00625ACA">
        <w:trPr>
          <w:trHeight w:val="480"/>
        </w:trPr>
        <w:tc>
          <w:tcPr>
            <w:tcW w:w="5400" w:type="dxa"/>
            <w:tcBorders>
              <w:top w:val="single" w:sz="4" w:space="0" w:color="auto"/>
              <w:bottom w:val="single" w:sz="6" w:space="0" w:color="auto"/>
            </w:tcBorders>
            <w:shd w:val="clear" w:color="auto" w:fill="auto"/>
          </w:tcPr>
          <w:p w:rsidR="00625ACA" w:rsidRPr="008F0748" w:rsidRDefault="00625ACA" w:rsidP="00625ACA">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8F0748" w:rsidRDefault="00625ACA" w:rsidP="00A97FC4">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25ACA" w:rsidRPr="008F0748" w:rsidTr="00F856A8">
        <w:trPr>
          <w:trHeight w:val="344"/>
        </w:trPr>
        <w:tc>
          <w:tcPr>
            <w:tcW w:w="5400" w:type="dxa"/>
            <w:tcBorders>
              <w:top w:val="single" w:sz="6" w:space="0" w:color="auto"/>
              <w:bottom w:val="single" w:sz="6" w:space="0" w:color="auto"/>
            </w:tcBorders>
          </w:tcPr>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Промышленные объекты и производства пятого класса с санитарно-защитной зоной 50 м, в </w:t>
            </w:r>
            <w:proofErr w:type="spellStart"/>
            <w:r w:rsidRPr="008F0748">
              <w:rPr>
                <w:rFonts w:ascii="Times New Roman" w:hAnsi="Times New Roman" w:cs="Times New Roman"/>
                <w:sz w:val="28"/>
                <w:szCs w:val="28"/>
              </w:rPr>
              <w:t>т.ч</w:t>
            </w:r>
            <w:proofErr w:type="spellEnd"/>
            <w:r w:rsidRPr="008F0748">
              <w:rPr>
                <w:rFonts w:ascii="Times New Roman" w:hAnsi="Times New Roman" w:cs="Times New Roman"/>
                <w:sz w:val="28"/>
                <w:szCs w:val="28"/>
              </w:rPr>
              <w:t>.:</w:t>
            </w:r>
          </w:p>
          <w:p w:rsidR="00625ACA" w:rsidRPr="008F0748"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Овоще-, </w:t>
            </w:r>
            <w:proofErr w:type="spellStart"/>
            <w:r w:rsidRPr="008F0748">
              <w:rPr>
                <w:rFonts w:ascii="Times New Roman" w:hAnsi="Times New Roman" w:cs="Times New Roman"/>
                <w:sz w:val="28"/>
                <w:szCs w:val="28"/>
              </w:rPr>
              <w:t>фруктохранилища</w:t>
            </w:r>
            <w:proofErr w:type="spellEnd"/>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8F0748">
              <w:rPr>
                <w:rFonts w:ascii="Times New Roman" w:hAnsi="Times New Roman" w:cs="Times New Roman"/>
                <w:sz w:val="28"/>
                <w:szCs w:val="28"/>
              </w:rPr>
              <w:t>ерских изделий - до 0,5 т/сутки</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Промышленные установки для низкотемпературного хранения пищевых продуктов емкостью до 600 тонн</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Производства по переработке и хранению фруктов и овощей (сушке, засолке, маринованию </w:t>
            </w:r>
            <w:r w:rsidR="00893EF2" w:rsidRPr="008F0748">
              <w:rPr>
                <w:rFonts w:ascii="Times New Roman" w:hAnsi="Times New Roman" w:cs="Times New Roman"/>
                <w:sz w:val="28"/>
                <w:szCs w:val="28"/>
              </w:rPr>
              <w:t>и квашению)</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Хранилища фруктов, овощей, картофе</w:t>
            </w:r>
            <w:r w:rsidR="00893EF2" w:rsidRPr="008F0748">
              <w:rPr>
                <w:rFonts w:ascii="Times New Roman" w:hAnsi="Times New Roman" w:cs="Times New Roman"/>
                <w:sz w:val="28"/>
                <w:szCs w:val="28"/>
              </w:rPr>
              <w:t>ля, зерна</w:t>
            </w:r>
          </w:p>
          <w:p w:rsidR="00625ACA" w:rsidRPr="008F0748"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Материальные склады</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Хозяйства с содержанием животных (свинарники, коровники, питомники, конюш</w:t>
            </w:r>
            <w:r w:rsidR="00893EF2" w:rsidRPr="008F0748">
              <w:rPr>
                <w:rFonts w:ascii="Times New Roman" w:hAnsi="Times New Roman" w:cs="Times New Roman"/>
                <w:sz w:val="28"/>
                <w:szCs w:val="28"/>
              </w:rPr>
              <w:t>ни, зверофермы) до 50 голов</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w:t>
            </w:r>
            <w:r w:rsidR="00893EF2" w:rsidRPr="008F0748">
              <w:rPr>
                <w:rFonts w:ascii="Times New Roman" w:hAnsi="Times New Roman" w:cs="Times New Roman"/>
                <w:sz w:val="28"/>
                <w:szCs w:val="28"/>
              </w:rPr>
              <w:t>шленных и хозяйственных товаров</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Голуб</w:t>
            </w:r>
            <w:r w:rsidR="00893EF2" w:rsidRPr="008F0748">
              <w:rPr>
                <w:rFonts w:ascii="Times New Roman" w:hAnsi="Times New Roman" w:cs="Times New Roman"/>
                <w:sz w:val="28"/>
                <w:szCs w:val="28"/>
              </w:rPr>
              <w:t>ятни</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Открытые склады и перегрузка увлажненных минерально-строительных материалов (песк</w:t>
            </w:r>
            <w:r w:rsidR="00893EF2" w:rsidRPr="008F0748">
              <w:rPr>
                <w:rFonts w:ascii="Times New Roman" w:hAnsi="Times New Roman" w:cs="Times New Roman"/>
                <w:sz w:val="28"/>
                <w:szCs w:val="28"/>
              </w:rPr>
              <w:t>а, гравия, щебня, камней и др.)</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Участки хранения и перегрузки прессованного жмыха, сена, соломы, </w:t>
            </w:r>
            <w:r w:rsidR="00893EF2" w:rsidRPr="008F0748">
              <w:rPr>
                <w:rFonts w:ascii="Times New Roman" w:hAnsi="Times New Roman" w:cs="Times New Roman"/>
                <w:sz w:val="28"/>
                <w:szCs w:val="28"/>
              </w:rPr>
              <w:lastRenderedPageBreak/>
              <w:t xml:space="preserve">табачно-махорочных изделий и </w:t>
            </w:r>
            <w:proofErr w:type="spellStart"/>
            <w:r w:rsidR="00893EF2" w:rsidRPr="008F0748">
              <w:rPr>
                <w:rFonts w:ascii="Times New Roman" w:hAnsi="Times New Roman" w:cs="Times New Roman"/>
                <w:sz w:val="28"/>
                <w:szCs w:val="28"/>
              </w:rPr>
              <w:t>др</w:t>
            </w:r>
            <w:proofErr w:type="spellEnd"/>
          </w:p>
          <w:p w:rsidR="00625ACA" w:rsidRPr="00D26A9F" w:rsidRDefault="00625ACA" w:rsidP="00D26A9F">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перегрузка пищевых продуктов (мясных, молочных, кондитерских),</w:t>
            </w:r>
            <w:r w:rsidR="00893EF2" w:rsidRPr="008F0748">
              <w:rPr>
                <w:rFonts w:ascii="Times New Roman" w:hAnsi="Times New Roman" w:cs="Times New Roman"/>
                <w:sz w:val="28"/>
                <w:szCs w:val="28"/>
              </w:rPr>
              <w:t xml:space="preserve"> овощей, фруктов, напитков и др.</w:t>
            </w:r>
          </w:p>
        </w:tc>
        <w:tc>
          <w:tcPr>
            <w:tcW w:w="4500" w:type="dxa"/>
            <w:tcBorders>
              <w:top w:val="single" w:sz="6" w:space="0" w:color="auto"/>
              <w:bottom w:val="single" w:sz="6" w:space="0" w:color="auto"/>
            </w:tcBorders>
          </w:tcPr>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lastRenderedPageBreak/>
              <w:t>Вспомогательные здания и сооружения, технологически связанны</w:t>
            </w:r>
            <w:r w:rsidR="00893EF2" w:rsidRPr="008F0748">
              <w:rPr>
                <w:rFonts w:ascii="Times New Roman" w:hAnsi="Times New Roman" w:cs="Times New Roman"/>
                <w:sz w:val="28"/>
                <w:szCs w:val="28"/>
              </w:rPr>
              <w:t>е с ведущим видом использования</w:t>
            </w:r>
          </w:p>
          <w:p w:rsidR="00625ACA" w:rsidRPr="008F0748"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Здания и сооружения для разме</w:t>
            </w:r>
            <w:r w:rsidR="00893EF2" w:rsidRPr="008F0748">
              <w:rPr>
                <w:rFonts w:ascii="Times New Roman" w:hAnsi="Times New Roman" w:cs="Times New Roman"/>
                <w:sz w:val="28"/>
                <w:szCs w:val="28"/>
              </w:rPr>
              <w:t>щения служб охраны и наблюдения</w:t>
            </w:r>
          </w:p>
          <w:p w:rsidR="00625ACA" w:rsidRPr="008F0748" w:rsidRDefault="00893EF2"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Гаражи служебного транспорта</w:t>
            </w:r>
            <w:r w:rsidR="00625ACA" w:rsidRPr="008F0748">
              <w:rPr>
                <w:rFonts w:ascii="Times New Roman" w:hAnsi="Times New Roman" w:cs="Times New Roman"/>
                <w:sz w:val="28"/>
                <w:szCs w:val="28"/>
              </w:rPr>
              <w:t xml:space="preserve"> </w:t>
            </w:r>
          </w:p>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Гостевые автостоянки, парков</w:t>
            </w:r>
            <w:r w:rsidR="00893EF2" w:rsidRPr="008F0748">
              <w:rPr>
                <w:rFonts w:ascii="Times New Roman" w:hAnsi="Times New Roman" w:cs="Times New Roman"/>
                <w:sz w:val="28"/>
                <w:szCs w:val="28"/>
              </w:rPr>
              <w:t>ки</w:t>
            </w:r>
            <w:r w:rsidRPr="008F0748">
              <w:rPr>
                <w:rFonts w:ascii="Times New Roman" w:hAnsi="Times New Roman" w:cs="Times New Roman"/>
                <w:sz w:val="28"/>
                <w:szCs w:val="28"/>
              </w:rPr>
              <w:t xml:space="preserve"> </w:t>
            </w:r>
          </w:p>
          <w:p w:rsidR="00625ACA" w:rsidRPr="008F0748" w:rsidRDefault="00625ACA" w:rsidP="00625ACA">
            <w:pPr>
              <w:widowControl/>
              <w:numPr>
                <w:ilvl w:val="0"/>
                <w:numId w:val="7"/>
              </w:numPr>
              <w:suppressAutoHyphens w:val="0"/>
              <w:ind w:left="0" w:firstLine="0"/>
              <w:rPr>
                <w:sz w:val="28"/>
                <w:szCs w:val="28"/>
              </w:rPr>
            </w:pPr>
            <w:r w:rsidRPr="008F0748">
              <w:rPr>
                <w:sz w:val="28"/>
                <w:szCs w:val="28"/>
              </w:rPr>
              <w:t xml:space="preserve">Площадки для сбора мусора </w:t>
            </w:r>
          </w:p>
          <w:p w:rsidR="00625ACA" w:rsidRPr="008F0748" w:rsidRDefault="00625ACA" w:rsidP="00625ACA">
            <w:pPr>
              <w:widowControl/>
              <w:numPr>
                <w:ilvl w:val="0"/>
                <w:numId w:val="7"/>
              </w:numPr>
              <w:suppressAutoHyphens w:val="0"/>
              <w:ind w:left="0" w:firstLine="0"/>
              <w:rPr>
                <w:sz w:val="28"/>
                <w:szCs w:val="28"/>
              </w:rPr>
            </w:pPr>
            <w:r w:rsidRPr="008F0748">
              <w:rPr>
                <w:sz w:val="28"/>
                <w:szCs w:val="28"/>
              </w:rPr>
              <w:t xml:space="preserve">Сооружения и устройства сетей </w:t>
            </w:r>
            <w:proofErr w:type="spellStart"/>
            <w:r w:rsidRPr="008F0748">
              <w:rPr>
                <w:sz w:val="28"/>
                <w:szCs w:val="28"/>
              </w:rPr>
              <w:t>инже</w:t>
            </w:r>
            <w:r w:rsidR="00893EF2" w:rsidRPr="008F0748">
              <w:rPr>
                <w:sz w:val="28"/>
                <w:szCs w:val="28"/>
              </w:rPr>
              <w:t>нерно</w:t>
            </w:r>
            <w:proofErr w:type="spellEnd"/>
            <w:r w:rsidR="00893EF2" w:rsidRPr="008F0748">
              <w:rPr>
                <w:sz w:val="28"/>
                <w:szCs w:val="28"/>
              </w:rPr>
              <w:t xml:space="preserve"> технического обеспечения</w:t>
            </w:r>
          </w:p>
          <w:p w:rsidR="00625ACA" w:rsidRPr="008F0748"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Благоустройство территорий, эл</w:t>
            </w:r>
            <w:r w:rsidR="00893EF2" w:rsidRPr="008F0748">
              <w:rPr>
                <w:rFonts w:ascii="Times New Roman" w:hAnsi="Times New Roman" w:cs="Times New Roman"/>
                <w:sz w:val="28"/>
                <w:szCs w:val="28"/>
              </w:rPr>
              <w:t>ементы малых архитектурных форм</w:t>
            </w:r>
          </w:p>
          <w:p w:rsidR="00625ACA" w:rsidRPr="008F0748" w:rsidRDefault="00625ACA" w:rsidP="00625ACA">
            <w:pPr>
              <w:pStyle w:val="ConsPlusNormal"/>
              <w:keepNext/>
              <w:keepLines/>
              <w:widowControl/>
              <w:numPr>
                <w:ilvl w:val="0"/>
                <w:numId w:val="6"/>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Общественные зеленые насаждения </w:t>
            </w:r>
          </w:p>
          <w:p w:rsidR="00625ACA" w:rsidRPr="008F0748" w:rsidRDefault="00893EF2"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гражданской обороны</w:t>
            </w:r>
          </w:p>
          <w:p w:rsidR="00625ACA" w:rsidRPr="008F0748" w:rsidRDefault="00625ACA" w:rsidP="00625ACA">
            <w:pPr>
              <w:pStyle w:val="ConsPlusNormal"/>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пожарной охраны (гид</w:t>
            </w:r>
            <w:r w:rsidR="00893EF2" w:rsidRPr="008F0748">
              <w:rPr>
                <w:rFonts w:ascii="Times New Roman" w:hAnsi="Times New Roman" w:cs="Times New Roman"/>
                <w:sz w:val="28"/>
                <w:szCs w:val="28"/>
              </w:rPr>
              <w:t>ранты, резервуары и т.п.)</w:t>
            </w:r>
          </w:p>
        </w:tc>
      </w:tr>
      <w:tr w:rsidR="00625ACA" w:rsidRPr="008F0748" w:rsidTr="00F856A8">
        <w:trPr>
          <w:trHeight w:val="760"/>
        </w:trPr>
        <w:tc>
          <w:tcPr>
            <w:tcW w:w="5400" w:type="dxa"/>
            <w:tcBorders>
              <w:top w:val="single" w:sz="6" w:space="0" w:color="auto"/>
              <w:bottom w:val="single" w:sz="6" w:space="0" w:color="auto"/>
            </w:tcBorders>
            <w:shd w:val="clear" w:color="auto" w:fill="auto"/>
          </w:tcPr>
          <w:p w:rsidR="00625ACA" w:rsidRPr="008F0748" w:rsidRDefault="00625ACA"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8F0748" w:rsidRDefault="00625ACA"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25ACA" w:rsidRPr="008F0748" w:rsidTr="00F856A8">
        <w:trPr>
          <w:trHeight w:val="1781"/>
        </w:trPr>
        <w:tc>
          <w:tcPr>
            <w:tcW w:w="5400" w:type="dxa"/>
            <w:tcBorders>
              <w:top w:val="single" w:sz="6" w:space="0" w:color="auto"/>
              <w:bottom w:val="single" w:sz="4" w:space="0" w:color="auto"/>
            </w:tcBorders>
          </w:tcPr>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торговли и обслужива</w:t>
            </w:r>
            <w:r w:rsidR="00893EF2" w:rsidRPr="008F0748">
              <w:rPr>
                <w:rFonts w:ascii="Times New Roman" w:hAnsi="Times New Roman" w:cs="Times New Roman"/>
                <w:sz w:val="28"/>
                <w:szCs w:val="28"/>
              </w:rPr>
              <w:t>ния населения</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Спортплощадки, площадки отдыха для персонала пр</w:t>
            </w:r>
            <w:r w:rsidR="00893EF2" w:rsidRPr="008F0748">
              <w:rPr>
                <w:rFonts w:ascii="Times New Roman" w:hAnsi="Times New Roman" w:cs="Times New Roman"/>
                <w:sz w:val="28"/>
                <w:szCs w:val="28"/>
              </w:rPr>
              <w:t>едприятий</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w:t>
            </w:r>
            <w:r w:rsidR="00893EF2" w:rsidRPr="008F0748">
              <w:rPr>
                <w:rFonts w:ascii="Times New Roman" w:hAnsi="Times New Roman" w:cs="Times New Roman"/>
                <w:sz w:val="28"/>
                <w:szCs w:val="28"/>
              </w:rPr>
              <w:t>нных и промышленных предприятий</w:t>
            </w:r>
          </w:p>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Аптеки</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бытового об</w:t>
            </w:r>
            <w:r w:rsidR="00893EF2" w:rsidRPr="008F0748">
              <w:rPr>
                <w:rFonts w:ascii="Times New Roman" w:hAnsi="Times New Roman" w:cs="Times New Roman"/>
                <w:sz w:val="28"/>
                <w:szCs w:val="28"/>
              </w:rPr>
              <w:t>служивания</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Питомники растений для озеленения промышленных терр</w:t>
            </w:r>
            <w:r w:rsidR="00893EF2" w:rsidRPr="008F0748">
              <w:rPr>
                <w:rFonts w:ascii="Times New Roman" w:hAnsi="Times New Roman" w:cs="Times New Roman"/>
                <w:sz w:val="28"/>
                <w:szCs w:val="28"/>
              </w:rPr>
              <w:t>иторий и санитарно-защитных зон</w:t>
            </w:r>
          </w:p>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8F0748"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8F0748">
              <w:rPr>
                <w:rFonts w:ascii="Times New Roman" w:hAnsi="Times New Roman" w:cs="Times New Roman"/>
                <w:sz w:val="28"/>
                <w:szCs w:val="28"/>
              </w:rPr>
              <w:t>вых автомобилей</w:t>
            </w:r>
          </w:p>
          <w:p w:rsidR="00625ACA" w:rsidRPr="008F0748"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временного хра</w:t>
            </w:r>
            <w:r w:rsidR="00893EF2" w:rsidRPr="008F0748">
              <w:rPr>
                <w:rFonts w:ascii="Times New Roman" w:hAnsi="Times New Roman" w:cs="Times New Roman"/>
                <w:sz w:val="28"/>
                <w:szCs w:val="28"/>
              </w:rPr>
              <w:t>нения грузовых автомобилей</w:t>
            </w:r>
          </w:p>
          <w:p w:rsidR="00625ACA" w:rsidRPr="008F0748" w:rsidRDefault="00625ACA" w:rsidP="00A97FC4">
            <w:pPr>
              <w:pStyle w:val="ConsPlusNormal"/>
              <w:widowControl/>
              <w:ind w:firstLine="0"/>
              <w:rPr>
                <w:rFonts w:ascii="Times New Roman" w:hAnsi="Times New Roman" w:cs="Times New Roman"/>
                <w:sz w:val="28"/>
                <w:szCs w:val="28"/>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71545C">
        <w:rPr>
          <w:rFonts w:cs="Times New Roman"/>
          <w:sz w:val="28"/>
          <w:szCs w:val="28"/>
          <w:lang w:eastAsia="ru-RU"/>
        </w:rPr>
        <w:lastRenderedPageBreak/>
        <w:t>которая может быть застроена, ко всей площади земельного участка.</w:t>
      </w:r>
    </w:p>
    <w:p w:rsidR="00177C9A" w:rsidRPr="008F0748" w:rsidRDefault="00177C9A" w:rsidP="000665CA">
      <w:pPr>
        <w:ind w:firstLine="567"/>
        <w:jc w:val="both"/>
        <w:rPr>
          <w:sz w:val="28"/>
        </w:rPr>
      </w:pPr>
      <w:r w:rsidRPr="008F0748">
        <w:rPr>
          <w:sz w:val="28"/>
        </w:rPr>
        <w:t>3). Ограничения использования земельных участков и объектов капитального строительства участков в зоне П</w:t>
      </w:r>
      <w:r w:rsidR="000665CA" w:rsidRPr="008F0748">
        <w:rPr>
          <w:sz w:val="28"/>
        </w:rPr>
        <w:t>3</w:t>
      </w:r>
      <w:r w:rsidRPr="008F0748">
        <w:rPr>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143"/>
        <w:gridCol w:w="1808"/>
      </w:tblGrid>
      <w:tr w:rsidR="00076FFB" w:rsidRPr="008F0748"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 xml:space="preserve">№ </w:t>
            </w:r>
            <w:proofErr w:type="spellStart"/>
            <w:r w:rsidRPr="008F0748">
              <w:rPr>
                <w:b/>
                <w:sz w:val="28"/>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 xml:space="preserve">Код участка зоны </w:t>
            </w:r>
            <w:r w:rsidR="00904B67">
              <w:rPr>
                <w:b/>
                <w:sz w:val="28"/>
              </w:rPr>
              <w:t>П3</w:t>
            </w:r>
          </w:p>
        </w:tc>
      </w:tr>
      <w:tr w:rsidR="00076FFB" w:rsidRPr="008F0748" w:rsidTr="001C2922">
        <w:tc>
          <w:tcPr>
            <w:tcW w:w="9462" w:type="dxa"/>
            <w:gridSpan w:val="4"/>
          </w:tcPr>
          <w:p w:rsidR="00076FFB" w:rsidRPr="008F0748" w:rsidRDefault="00076FFB"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076FFB" w:rsidRPr="008F0748" w:rsidTr="001C2922">
        <w:tc>
          <w:tcPr>
            <w:tcW w:w="975" w:type="dxa"/>
          </w:tcPr>
          <w:p w:rsidR="00076FFB" w:rsidRPr="008F0748" w:rsidRDefault="00076FFB" w:rsidP="001C2922">
            <w:pPr>
              <w:rPr>
                <w:sz w:val="28"/>
              </w:rPr>
            </w:pPr>
            <w:r w:rsidRPr="008F0748">
              <w:rPr>
                <w:sz w:val="28"/>
              </w:rPr>
              <w:t>1.1</w:t>
            </w:r>
          </w:p>
        </w:tc>
        <w:tc>
          <w:tcPr>
            <w:tcW w:w="6536" w:type="dxa"/>
          </w:tcPr>
          <w:p w:rsidR="00076FFB" w:rsidRPr="008F0748" w:rsidRDefault="00076FFB"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076FFB" w:rsidRPr="008F0748" w:rsidTr="001C2922">
        <w:tc>
          <w:tcPr>
            <w:tcW w:w="975" w:type="dxa"/>
          </w:tcPr>
          <w:p w:rsidR="00076FFB" w:rsidRPr="008F0748" w:rsidRDefault="00076FFB" w:rsidP="001C2922">
            <w:pPr>
              <w:rPr>
                <w:sz w:val="28"/>
              </w:rPr>
            </w:pPr>
            <w:r w:rsidRPr="008F0748">
              <w:rPr>
                <w:sz w:val="28"/>
              </w:rPr>
              <w:t>1.2</w:t>
            </w:r>
          </w:p>
        </w:tc>
        <w:tc>
          <w:tcPr>
            <w:tcW w:w="6536" w:type="dxa"/>
          </w:tcPr>
          <w:p w:rsidR="00076FFB" w:rsidRPr="008F0748" w:rsidRDefault="00076FFB"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076FFB" w:rsidRPr="008F0748" w:rsidTr="001C2922">
        <w:tc>
          <w:tcPr>
            <w:tcW w:w="975" w:type="dxa"/>
          </w:tcPr>
          <w:p w:rsidR="00076FFB" w:rsidRPr="008F0748" w:rsidRDefault="00076FFB" w:rsidP="001C2922">
            <w:pPr>
              <w:rPr>
                <w:sz w:val="28"/>
              </w:rPr>
            </w:pPr>
            <w:r w:rsidRPr="008F0748">
              <w:rPr>
                <w:sz w:val="28"/>
              </w:rPr>
              <w:t>1.3</w:t>
            </w:r>
          </w:p>
        </w:tc>
        <w:tc>
          <w:tcPr>
            <w:tcW w:w="6536" w:type="dxa"/>
          </w:tcPr>
          <w:p w:rsidR="00076FFB" w:rsidRPr="008F0748" w:rsidRDefault="00076FFB"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076FFB" w:rsidRPr="00BC4C62" w:rsidRDefault="00076FFB" w:rsidP="00DA2ED1">
      <w:pPr>
        <w:ind w:firstLine="709"/>
        <w:jc w:val="both"/>
        <w:rPr>
          <w:color w:val="FF0000"/>
          <w:sz w:val="28"/>
        </w:rPr>
      </w:pPr>
    </w:p>
    <w:p w:rsidR="00C10588" w:rsidRPr="00990F2A" w:rsidRDefault="00C10588" w:rsidP="00C10588">
      <w:pPr>
        <w:pStyle w:val="2"/>
        <w:spacing w:before="0"/>
        <w:jc w:val="center"/>
        <w:rPr>
          <w:rFonts w:ascii="Times New Roman" w:hAnsi="Times New Roman"/>
          <w:iCs/>
          <w:color w:val="auto"/>
          <w:sz w:val="28"/>
        </w:rPr>
      </w:pPr>
      <w:bookmarkStart w:id="249" w:name="_Toc324921944"/>
      <w:r w:rsidRPr="00990F2A">
        <w:rPr>
          <w:rFonts w:ascii="Times New Roman" w:hAnsi="Times New Roman"/>
          <w:iCs/>
          <w:color w:val="auto"/>
          <w:sz w:val="28"/>
        </w:rPr>
        <w:t>Статья 22. Зоны инженерно-транспортной инфраструктуры</w:t>
      </w:r>
      <w:bookmarkEnd w:id="249"/>
    </w:p>
    <w:p w:rsidR="00C10588" w:rsidRPr="00990F2A" w:rsidRDefault="00C10588" w:rsidP="00C10588">
      <w:pPr>
        <w:ind w:firstLine="709"/>
        <w:jc w:val="both"/>
        <w:rPr>
          <w:rFonts w:cs="Times New Roman"/>
          <w:sz w:val="28"/>
          <w:szCs w:val="28"/>
        </w:rPr>
      </w:pPr>
      <w:r w:rsidRPr="00990F2A">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990F2A" w:rsidRDefault="00C10588" w:rsidP="00C10588">
      <w:pPr>
        <w:ind w:firstLine="709"/>
        <w:jc w:val="both"/>
        <w:rPr>
          <w:rFonts w:cs="Times New Roman"/>
          <w:sz w:val="28"/>
          <w:szCs w:val="28"/>
        </w:rPr>
      </w:pPr>
      <w:r w:rsidRPr="00990F2A">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0588" w:rsidRPr="00990F2A" w:rsidRDefault="00C10588" w:rsidP="00C10588">
      <w:pPr>
        <w:jc w:val="center"/>
        <w:rPr>
          <w:rFonts w:cs="Times New Roman"/>
          <w:sz w:val="28"/>
          <w:szCs w:val="28"/>
        </w:rPr>
      </w:pPr>
    </w:p>
    <w:p w:rsidR="00C10588" w:rsidRPr="00990F2A" w:rsidRDefault="00C10588" w:rsidP="00C10588">
      <w:bookmarkStart w:id="250" w:name="_Toc268487636"/>
      <w:bookmarkStart w:id="251" w:name="_Toc268488456"/>
    </w:p>
    <w:p w:rsidR="00C10588" w:rsidRPr="00990F2A" w:rsidRDefault="00C10588" w:rsidP="00C10588">
      <w:pPr>
        <w:numPr>
          <w:ilvl w:val="0"/>
          <w:numId w:val="24"/>
        </w:numPr>
        <w:tabs>
          <w:tab w:val="num" w:pos="426"/>
        </w:tabs>
        <w:ind w:left="426" w:hanging="426"/>
        <w:rPr>
          <w:b/>
          <w:sz w:val="28"/>
        </w:rPr>
      </w:pPr>
      <w:r w:rsidRPr="00990F2A">
        <w:rPr>
          <w:b/>
          <w:sz w:val="28"/>
        </w:rPr>
        <w:t>Зона инженерно-транспортной инфраструктуры в границах населенных пунктов – ИТ</w:t>
      </w:r>
      <w:r w:rsidR="00990F2A" w:rsidRPr="00990F2A">
        <w:rPr>
          <w:b/>
          <w:sz w:val="28"/>
        </w:rPr>
        <w:t>1</w:t>
      </w:r>
    </w:p>
    <w:p w:rsidR="00C10588" w:rsidRPr="00990F2A" w:rsidRDefault="00C10588" w:rsidP="00C10588">
      <w:pPr>
        <w:ind w:right="-1" w:firstLine="426"/>
        <w:jc w:val="both"/>
        <w:rPr>
          <w:sz w:val="28"/>
        </w:rPr>
      </w:pPr>
      <w:bookmarkStart w:id="252" w:name="_Toc268485371"/>
      <w:bookmarkStart w:id="253" w:name="_Toc268487447"/>
      <w:bookmarkStart w:id="254" w:name="_Toc268488267"/>
      <w:bookmarkEnd w:id="250"/>
      <w:bookmarkEnd w:id="251"/>
      <w:r w:rsidRPr="00990F2A">
        <w:rPr>
          <w:sz w:val="28"/>
        </w:rPr>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w:t>
      </w:r>
      <w:r w:rsidRPr="00990F2A">
        <w:rPr>
          <w:sz w:val="28"/>
        </w:rPr>
        <w:lastRenderedPageBreak/>
        <w:t>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52"/>
    <w:bookmarkEnd w:id="253"/>
    <w:bookmarkEnd w:id="254"/>
    <w:p w:rsidR="00C10588" w:rsidRPr="00917283" w:rsidRDefault="00C10588" w:rsidP="00917283">
      <w:pPr>
        <w:ind w:firstLine="426"/>
        <w:jc w:val="both"/>
        <w:rPr>
          <w:sz w:val="28"/>
          <w:szCs w:val="28"/>
        </w:rPr>
      </w:pPr>
      <w:r w:rsidRPr="00917283">
        <w:rPr>
          <w:sz w:val="28"/>
          <w:szCs w:val="28"/>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917283">
        <w:rPr>
          <w:sz w:val="28"/>
          <w:szCs w:val="28"/>
        </w:rPr>
        <w:t>т.ч</w:t>
      </w:r>
      <w:proofErr w:type="spellEnd"/>
      <w:r w:rsidRPr="00917283">
        <w:rPr>
          <w:sz w:val="28"/>
          <w:szCs w:val="28"/>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10588" w:rsidRPr="00917283" w:rsidRDefault="00C10588" w:rsidP="00917283">
      <w:pPr>
        <w:ind w:firstLine="426"/>
        <w:jc w:val="both"/>
        <w:rPr>
          <w:rFonts w:cs="Times New Roman"/>
          <w:sz w:val="28"/>
          <w:szCs w:val="28"/>
        </w:rPr>
      </w:pPr>
      <w:bookmarkStart w:id="255" w:name="_Toc297621582"/>
      <w:bookmarkStart w:id="256" w:name="_Toc298766950"/>
      <w:bookmarkStart w:id="257" w:name="_Toc299452064"/>
      <w:bookmarkStart w:id="258" w:name="_Toc300147206"/>
      <w:bookmarkStart w:id="259" w:name="_Toc301249117"/>
      <w:r w:rsidRPr="00917283">
        <w:rPr>
          <w:rFonts w:cs="Times New Roman"/>
          <w:sz w:val="28"/>
          <w:szCs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55"/>
      <w:bookmarkEnd w:id="256"/>
      <w:bookmarkEnd w:id="257"/>
      <w:bookmarkEnd w:id="258"/>
      <w:bookmarkEnd w:id="259"/>
    </w:p>
    <w:p w:rsidR="00C10588" w:rsidRPr="00990F2A" w:rsidRDefault="00990F2A" w:rsidP="00C10588">
      <w:pPr>
        <w:pStyle w:val="00"/>
        <w:rPr>
          <w:bCs/>
          <w:i/>
          <w:color w:val="auto"/>
          <w:sz w:val="28"/>
        </w:rPr>
      </w:pPr>
      <w:r w:rsidRPr="00990F2A">
        <w:rPr>
          <w:b/>
          <w:color w:val="auto"/>
          <w:sz w:val="28"/>
        </w:rPr>
        <w:t>1</w:t>
      </w:r>
      <w:r w:rsidR="00C10588" w:rsidRPr="00990F2A">
        <w:rPr>
          <w:b/>
          <w:color w:val="auto"/>
          <w:sz w:val="28"/>
        </w:rPr>
        <w:t xml:space="preserve">.1. Градостроительный регламент зоны инженерно-транспортной инфраструктуры </w:t>
      </w:r>
    </w:p>
    <w:p w:rsidR="00C10588" w:rsidRPr="00990F2A" w:rsidRDefault="00C10588" w:rsidP="00C10588">
      <w:pPr>
        <w:ind w:firstLine="709"/>
        <w:rPr>
          <w:sz w:val="28"/>
        </w:rPr>
      </w:pPr>
      <w:r w:rsidRPr="00990F2A">
        <w:rPr>
          <w:sz w:val="28"/>
        </w:rPr>
        <w:t>1) Перечень видов разрешенного использования земельных участков и объектов капитального строительства в зоне ИТ</w:t>
      </w:r>
      <w:r w:rsidR="00990F2A" w:rsidRPr="00990F2A">
        <w:rPr>
          <w:sz w:val="28"/>
        </w:rPr>
        <w:t>1</w:t>
      </w:r>
      <w:r w:rsidRPr="00990F2A">
        <w:rPr>
          <w:sz w:val="28"/>
        </w:rPr>
        <w:t>:</w:t>
      </w:r>
    </w:p>
    <w:p w:rsidR="00C10588" w:rsidRDefault="00C10588" w:rsidP="00C10588">
      <w:pPr>
        <w:jc w:val="both"/>
        <w:rPr>
          <w:rFonts w:cs="Times New Roman"/>
          <w:b/>
          <w:i/>
          <w:sz w:val="28"/>
          <w:szCs w:val="28"/>
        </w:rPr>
      </w:pPr>
      <w:r w:rsidRPr="00990F2A">
        <w:rPr>
          <w:rFonts w:cs="Times New Roman"/>
          <w:b/>
          <w:i/>
          <w:sz w:val="28"/>
          <w:szCs w:val="28"/>
        </w:rPr>
        <w:t>Виды разрешенного использования земельных участков и объектов капитального строительства</w:t>
      </w:r>
    </w:p>
    <w:p w:rsidR="00D26A9F" w:rsidRDefault="00D26A9F" w:rsidP="00C10588">
      <w:pPr>
        <w:jc w:val="both"/>
        <w:rPr>
          <w:rFonts w:cs="Times New Roman"/>
          <w:b/>
          <w:i/>
          <w:sz w:val="28"/>
          <w:szCs w:val="28"/>
        </w:rPr>
      </w:pPr>
    </w:p>
    <w:p w:rsidR="00D26A9F" w:rsidRPr="00990F2A" w:rsidRDefault="00D26A9F" w:rsidP="00C10588">
      <w:pPr>
        <w:jc w:val="both"/>
        <w:rPr>
          <w:rFonts w:cs="Times New Roman"/>
          <w:b/>
          <w:i/>
          <w:sz w:val="28"/>
          <w:szCs w:val="28"/>
        </w:rPr>
      </w:pPr>
    </w:p>
    <w:p w:rsidR="00C10588" w:rsidRPr="00990F2A" w:rsidRDefault="00C10588" w:rsidP="00C10588">
      <w:pPr>
        <w:pStyle w:val="ConsPlusNormal"/>
        <w:widowControl/>
        <w:ind w:firstLine="709"/>
        <w:outlineLvl w:val="2"/>
        <w:rPr>
          <w:rFonts w:ascii="Times New Roman" w:hAnsi="Times New Roman" w:cs="Times New Roman"/>
          <w:sz w:val="28"/>
          <w:szCs w:val="24"/>
        </w:rPr>
      </w:pPr>
      <w:bookmarkStart w:id="260" w:name="_Toc297621583"/>
      <w:bookmarkStart w:id="261" w:name="_Toc298766951"/>
      <w:bookmarkStart w:id="262" w:name="_Toc299452065"/>
      <w:bookmarkStart w:id="263" w:name="_Toc300147207"/>
      <w:bookmarkStart w:id="264" w:name="_Toc301249118"/>
      <w:bookmarkStart w:id="265" w:name="_Toc324921945"/>
      <w:r w:rsidRPr="00990F2A">
        <w:rPr>
          <w:rFonts w:ascii="Times New Roman" w:hAnsi="Times New Roman" w:cs="Times New Roman"/>
          <w:sz w:val="28"/>
          <w:szCs w:val="24"/>
        </w:rPr>
        <w:t>Транспортная инфраструктура</w:t>
      </w:r>
      <w:bookmarkEnd w:id="260"/>
      <w:bookmarkEnd w:id="261"/>
      <w:bookmarkEnd w:id="262"/>
      <w:bookmarkEnd w:id="263"/>
      <w:bookmarkEnd w:id="264"/>
      <w:bookmarkEnd w:id="26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C10588" w:rsidRPr="00990F2A" w:rsidTr="00F40658">
        <w:trPr>
          <w:trHeight w:val="480"/>
        </w:trPr>
        <w:tc>
          <w:tcPr>
            <w:tcW w:w="4820" w:type="dxa"/>
            <w:tcBorders>
              <w:top w:val="single" w:sz="4" w:space="0" w:color="auto"/>
              <w:bottom w:val="single" w:sz="6" w:space="0" w:color="auto"/>
            </w:tcBorders>
            <w:shd w:val="clear" w:color="auto" w:fill="auto"/>
          </w:tcPr>
          <w:p w:rsidR="00C10588" w:rsidRPr="00990F2A" w:rsidRDefault="00C10588"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0588" w:rsidRPr="00990F2A" w:rsidRDefault="00C10588"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990F2A" w:rsidTr="00F40658">
        <w:trPr>
          <w:trHeight w:val="883"/>
        </w:trPr>
        <w:tc>
          <w:tcPr>
            <w:tcW w:w="4820" w:type="dxa"/>
            <w:tcBorders>
              <w:top w:val="single" w:sz="6" w:space="0" w:color="auto"/>
              <w:bottom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Существующие и проектируемые улицы, дороги и проезды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Остановочные павильоны</w:t>
            </w:r>
          </w:p>
          <w:p w:rsidR="00C10588" w:rsidRPr="00990F2A" w:rsidRDefault="00C10588" w:rsidP="00F40658">
            <w:pPr>
              <w:rPr>
                <w:sz w:val="28"/>
              </w:rPr>
            </w:pPr>
          </w:p>
        </w:tc>
        <w:tc>
          <w:tcPr>
            <w:tcW w:w="4678" w:type="dxa"/>
            <w:tcBorders>
              <w:top w:val="single" w:sz="6" w:space="0" w:color="auto"/>
              <w:bottom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Вспомогательные здания и сооружения, технологически связанные с ведущим видом использования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Здания и сооружения для размещения служб охраны и наблюдения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Гостевые автостоянки, парковки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Площадки для сбора мусора</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Сооружения и устройства сетей </w:t>
            </w:r>
            <w:proofErr w:type="spellStart"/>
            <w:r w:rsidRPr="00990F2A">
              <w:rPr>
                <w:sz w:val="28"/>
              </w:rPr>
              <w:t>инженерно</w:t>
            </w:r>
            <w:proofErr w:type="spellEnd"/>
            <w:r w:rsidRPr="00990F2A">
              <w:rPr>
                <w:sz w:val="28"/>
              </w:rPr>
              <w:t xml:space="preserve"> технического </w:t>
            </w:r>
            <w:r w:rsidRPr="00990F2A">
              <w:rPr>
                <w:sz w:val="28"/>
              </w:rPr>
              <w:lastRenderedPageBreak/>
              <w:t xml:space="preserve">обеспечения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территорий, элементы малых архитектурных форм</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Общественные туалеты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Объекты гражданской обороны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Объекты пожарной охраны (гидранты, резервуары и т.п.)</w:t>
            </w:r>
          </w:p>
        </w:tc>
      </w:tr>
      <w:tr w:rsidR="00C10588"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10588" w:rsidRPr="00990F2A" w:rsidRDefault="00C10588"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lastRenderedPageBreak/>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10588" w:rsidRPr="00990F2A" w:rsidRDefault="00C10588"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для условно разрешенных видов </w:t>
            </w:r>
          </w:p>
        </w:tc>
      </w:tr>
      <w:tr w:rsidR="00C10588"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proofErr w:type="spellStart"/>
            <w:r w:rsidRPr="00990F2A">
              <w:rPr>
                <w:sz w:val="28"/>
              </w:rPr>
              <w:t>Отстойно</w:t>
            </w:r>
            <w:proofErr w:type="spellEnd"/>
            <w:r w:rsidRPr="00990F2A">
              <w:rPr>
                <w:sz w:val="28"/>
              </w:rPr>
              <w:t>-разворотные площадки общественного транспорта</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Киоски и павильоны ярмарочной торговли;  временные (сезонные) сооружения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Устройства сетей </w:t>
            </w:r>
            <w:proofErr w:type="spellStart"/>
            <w:r w:rsidRPr="00990F2A">
              <w:rPr>
                <w:sz w:val="28"/>
              </w:rPr>
              <w:t>инженерно</w:t>
            </w:r>
            <w:proofErr w:type="spellEnd"/>
            <w:r w:rsidRPr="00990F2A">
              <w:rPr>
                <w:sz w:val="28"/>
              </w:rPr>
              <w:t xml:space="preserve"> технического обеспечения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территории, малые архитектурные формы</w:t>
            </w:r>
          </w:p>
        </w:tc>
      </w:tr>
    </w:tbl>
    <w:p w:rsidR="00C10588" w:rsidRPr="00990F2A" w:rsidRDefault="00C10588" w:rsidP="00C10588">
      <w:pPr>
        <w:pStyle w:val="ConsPlusNormal"/>
        <w:widowControl/>
        <w:ind w:firstLine="709"/>
        <w:outlineLvl w:val="2"/>
        <w:rPr>
          <w:rFonts w:ascii="Times New Roman" w:hAnsi="Times New Roman" w:cs="Times New Roman"/>
          <w:sz w:val="28"/>
          <w:szCs w:val="24"/>
        </w:rPr>
      </w:pPr>
    </w:p>
    <w:p w:rsidR="00C10588" w:rsidRPr="00990F2A" w:rsidRDefault="00C10588" w:rsidP="00C10588">
      <w:pPr>
        <w:pStyle w:val="ConsPlusNormal"/>
        <w:widowControl/>
        <w:ind w:firstLine="709"/>
        <w:outlineLvl w:val="2"/>
        <w:rPr>
          <w:rFonts w:ascii="Times New Roman" w:hAnsi="Times New Roman" w:cs="Times New Roman"/>
          <w:sz w:val="28"/>
          <w:szCs w:val="24"/>
        </w:rPr>
      </w:pPr>
      <w:bookmarkStart w:id="266" w:name="_Toc297621584"/>
      <w:bookmarkStart w:id="267" w:name="_Toc298766952"/>
      <w:bookmarkStart w:id="268" w:name="_Toc299452066"/>
      <w:bookmarkStart w:id="269" w:name="_Toc300147208"/>
      <w:bookmarkStart w:id="270" w:name="_Toc301249119"/>
      <w:bookmarkStart w:id="271" w:name="_Toc324921946"/>
      <w:r w:rsidRPr="00990F2A">
        <w:rPr>
          <w:rFonts w:ascii="Times New Roman" w:hAnsi="Times New Roman" w:cs="Times New Roman"/>
          <w:sz w:val="28"/>
          <w:szCs w:val="24"/>
        </w:rPr>
        <w:t>Инженерная инфраструктура</w:t>
      </w:r>
      <w:bookmarkEnd w:id="266"/>
      <w:bookmarkEnd w:id="267"/>
      <w:bookmarkEnd w:id="268"/>
      <w:bookmarkEnd w:id="269"/>
      <w:bookmarkEnd w:id="270"/>
      <w:bookmarkEnd w:id="27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C10588" w:rsidRPr="00990F2A" w:rsidTr="00F40658">
        <w:trPr>
          <w:trHeight w:val="480"/>
        </w:trPr>
        <w:tc>
          <w:tcPr>
            <w:tcW w:w="4820" w:type="dxa"/>
            <w:shd w:val="clear" w:color="auto" w:fill="auto"/>
          </w:tcPr>
          <w:p w:rsidR="00C10588" w:rsidRPr="00990F2A" w:rsidRDefault="00C10588"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C10588" w:rsidRPr="00990F2A" w:rsidRDefault="00C10588"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990F2A" w:rsidTr="00F40658">
        <w:trPr>
          <w:trHeight w:val="265"/>
        </w:trPr>
        <w:tc>
          <w:tcPr>
            <w:tcW w:w="9498" w:type="dxa"/>
            <w:gridSpan w:val="2"/>
            <w:shd w:val="clear" w:color="auto" w:fill="auto"/>
          </w:tcPr>
          <w:p w:rsidR="00C10588" w:rsidRPr="00990F2A" w:rsidRDefault="00C10588" w:rsidP="00F40658">
            <w:pPr>
              <w:jc w:val="center"/>
              <w:rPr>
                <w:sz w:val="28"/>
              </w:rPr>
            </w:pPr>
            <w:r w:rsidRPr="00990F2A">
              <w:rPr>
                <w:b/>
                <w:bCs/>
                <w:sz w:val="28"/>
              </w:rPr>
              <w:t>инфраструктура газопроводов</w:t>
            </w:r>
          </w:p>
        </w:tc>
      </w:tr>
      <w:tr w:rsidR="00C10588" w:rsidRPr="00990F2A" w:rsidTr="00F40658">
        <w:trPr>
          <w:trHeight w:val="480"/>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Газопроводы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Газораспределительные станции (ГРС)</w:t>
            </w:r>
          </w:p>
          <w:p w:rsidR="00C10588" w:rsidRPr="00990F2A"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Блочные газорегуляторные пункты (ГРПБ)</w:t>
            </w:r>
          </w:p>
          <w:p w:rsidR="00C10588" w:rsidRPr="00990F2A"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Шкафные газорегуляторные пункты (ШРП)</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19"/>
        </w:trPr>
        <w:tc>
          <w:tcPr>
            <w:tcW w:w="9498" w:type="dxa"/>
            <w:gridSpan w:val="2"/>
            <w:shd w:val="clear" w:color="auto" w:fill="auto"/>
          </w:tcPr>
          <w:p w:rsidR="00C10588" w:rsidRPr="00990F2A" w:rsidRDefault="00C10588" w:rsidP="00F40658">
            <w:pPr>
              <w:jc w:val="center"/>
              <w:rPr>
                <w:sz w:val="28"/>
              </w:rPr>
            </w:pPr>
            <w:r w:rsidRPr="00990F2A">
              <w:rPr>
                <w:b/>
                <w:bCs/>
                <w:sz w:val="28"/>
              </w:rPr>
              <w:t>электросетевая инфраструктура</w:t>
            </w:r>
          </w:p>
        </w:tc>
      </w:tr>
      <w:tr w:rsidR="00C10588" w:rsidRPr="00990F2A" w:rsidTr="00F40658">
        <w:trPr>
          <w:trHeight w:val="551"/>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Воздушные линии электропередачи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Кабельные линии электропередачи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Опоры воздушных линий электропередачи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Наземные кабельные сооружения (вентиляционные шахты, кабельные колодцы, подпитывающие устройства, переходные пункты)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Электроподстанции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Распределительные пункты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lastRenderedPageBreak/>
              <w:t>Трансформаторные подстанции</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lastRenderedPageBreak/>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90"/>
        </w:trPr>
        <w:tc>
          <w:tcPr>
            <w:tcW w:w="9498" w:type="dxa"/>
            <w:gridSpan w:val="2"/>
            <w:shd w:val="clear" w:color="auto" w:fill="auto"/>
          </w:tcPr>
          <w:p w:rsidR="00C10588" w:rsidRPr="00990F2A" w:rsidRDefault="00C10588" w:rsidP="00F40658">
            <w:pPr>
              <w:jc w:val="center"/>
              <w:rPr>
                <w:sz w:val="28"/>
              </w:rPr>
            </w:pPr>
            <w:r w:rsidRPr="00990F2A">
              <w:rPr>
                <w:b/>
                <w:bCs/>
                <w:sz w:val="28"/>
              </w:rPr>
              <w:lastRenderedPageBreak/>
              <w:t>объекты связи</w:t>
            </w:r>
          </w:p>
        </w:tc>
      </w:tr>
      <w:tr w:rsidR="00C10588" w:rsidRPr="00990F2A" w:rsidTr="00F40658">
        <w:trPr>
          <w:trHeight w:val="406"/>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Кабельные линии связи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Воздушные линии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Радиорелейные линии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Радиорелейные станции с мачтой или башней </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sz w:val="22"/>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74"/>
        </w:trPr>
        <w:tc>
          <w:tcPr>
            <w:tcW w:w="9498" w:type="dxa"/>
            <w:gridSpan w:val="2"/>
            <w:shd w:val="clear" w:color="auto" w:fill="auto"/>
          </w:tcPr>
          <w:p w:rsidR="00C10588" w:rsidRPr="00990F2A" w:rsidRDefault="00C10588" w:rsidP="00F40658">
            <w:pPr>
              <w:jc w:val="center"/>
              <w:rPr>
                <w:b/>
                <w:sz w:val="28"/>
              </w:rPr>
            </w:pPr>
            <w:r w:rsidRPr="00990F2A">
              <w:rPr>
                <w:b/>
                <w:sz w:val="28"/>
              </w:rPr>
              <w:t>объекты водоснабжения</w:t>
            </w:r>
          </w:p>
        </w:tc>
      </w:tr>
      <w:tr w:rsidR="00C10588" w:rsidRPr="00990F2A" w:rsidTr="00F40658">
        <w:trPr>
          <w:trHeight w:val="1544"/>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Хозяйственно-питьевые централизованные водопроводы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Водопроводы производственного водоснабжения централизованные и локальные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Водопроводы для пожаротушения централизованные и локальные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Водозаборные сооружения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Сооружения водоподготовки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Насосные станции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Противопожарные емкости (подземные и наземные)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Резервуары и водонапорные башни</w:t>
            </w:r>
          </w:p>
        </w:tc>
        <w:tc>
          <w:tcPr>
            <w:tcW w:w="4678"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Подъезды и проезды к зданиям и сооружениям водопровода, водозаборам</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Ограждения в установленных случаях</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Информационные знаки</w:t>
            </w: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tc>
      </w:tr>
      <w:tr w:rsidR="00C10588" w:rsidRPr="00990F2A" w:rsidTr="00F40658">
        <w:trPr>
          <w:trHeight w:val="193"/>
        </w:trPr>
        <w:tc>
          <w:tcPr>
            <w:tcW w:w="9498" w:type="dxa"/>
            <w:gridSpan w:val="2"/>
            <w:shd w:val="clear" w:color="auto" w:fill="auto"/>
          </w:tcPr>
          <w:p w:rsidR="00C10588" w:rsidRPr="00990F2A" w:rsidRDefault="00C10588" w:rsidP="00F40658">
            <w:pPr>
              <w:jc w:val="center"/>
              <w:rPr>
                <w:sz w:val="28"/>
              </w:rPr>
            </w:pPr>
            <w:r w:rsidRPr="00990F2A">
              <w:rPr>
                <w:b/>
                <w:bCs/>
                <w:sz w:val="28"/>
              </w:rPr>
              <w:t>объекты теплоснабжения</w:t>
            </w:r>
          </w:p>
        </w:tc>
      </w:tr>
      <w:tr w:rsidR="00C10588" w:rsidRPr="00990F2A" w:rsidTr="00F40658">
        <w:trPr>
          <w:trHeight w:val="1466"/>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Котельные, работающие на угольном, газовом, мазутном и </w:t>
            </w:r>
            <w:proofErr w:type="spellStart"/>
            <w:r w:rsidRPr="00990F2A">
              <w:rPr>
                <w:sz w:val="28"/>
              </w:rPr>
              <w:t>газомазутном</w:t>
            </w:r>
            <w:proofErr w:type="spellEnd"/>
            <w:r w:rsidRPr="00990F2A">
              <w:rPr>
                <w:sz w:val="28"/>
              </w:rPr>
              <w:t xml:space="preserve"> топливе</w:t>
            </w:r>
          </w:p>
          <w:p w:rsidR="00C10588" w:rsidRPr="00990F2A" w:rsidRDefault="00C10588" w:rsidP="00F40658">
            <w:pPr>
              <w:rPr>
                <w:sz w:val="28"/>
              </w:rPr>
            </w:pPr>
          </w:p>
        </w:tc>
        <w:tc>
          <w:tcPr>
            <w:tcW w:w="4678"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Подъезды и проезды к зданиям и сооружениям тепловых сетей</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Ограждения в установленных случаях</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зданий и сооружений</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Временные стоянки автотранспорта</w:t>
            </w:r>
          </w:p>
        </w:tc>
      </w:tr>
      <w:tr w:rsidR="003E61D7" w:rsidRPr="00990F2A" w:rsidTr="00F40658">
        <w:trPr>
          <w:trHeight w:val="1466"/>
        </w:trPr>
        <w:tc>
          <w:tcPr>
            <w:tcW w:w="4820" w:type="dxa"/>
            <w:shd w:val="clear" w:color="auto" w:fill="auto"/>
          </w:tcPr>
          <w:p w:rsidR="003E61D7" w:rsidRPr="00990F2A" w:rsidRDefault="003E61D7" w:rsidP="003E61D7">
            <w:pPr>
              <w:pStyle w:val="ConsPlusNormal"/>
              <w:keepLines/>
              <w:widowControl/>
              <w:ind w:firstLine="0"/>
              <w:rPr>
                <w:rFonts w:ascii="Times New Roman" w:hAnsi="Times New Roman" w:cs="Times New Roman"/>
                <w:b/>
                <w:sz w:val="28"/>
                <w:szCs w:val="24"/>
              </w:rPr>
            </w:pPr>
            <w:r>
              <w:rPr>
                <w:rFonts w:ascii="Times New Roman" w:hAnsi="Times New Roman" w:cs="Times New Roman"/>
                <w:b/>
                <w:sz w:val="28"/>
                <w:szCs w:val="24"/>
              </w:rPr>
              <w:t>Условно-разрешенные</w:t>
            </w:r>
            <w:r w:rsidRPr="00990F2A">
              <w:rPr>
                <w:rFonts w:ascii="Times New Roman" w:hAnsi="Times New Roman" w:cs="Times New Roman"/>
                <w:b/>
                <w:sz w:val="28"/>
                <w:szCs w:val="24"/>
              </w:rPr>
              <w:t xml:space="preserve"> виды разрешенного использования</w:t>
            </w:r>
          </w:p>
        </w:tc>
        <w:tc>
          <w:tcPr>
            <w:tcW w:w="4678" w:type="dxa"/>
            <w:shd w:val="clear" w:color="auto" w:fill="auto"/>
          </w:tcPr>
          <w:p w:rsidR="003E61D7" w:rsidRPr="00990F2A" w:rsidRDefault="003E61D7" w:rsidP="003E61D7">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(установленные к </w:t>
            </w:r>
            <w:r>
              <w:rPr>
                <w:rFonts w:ascii="Times New Roman" w:hAnsi="Times New Roman" w:cs="Times New Roman"/>
                <w:b/>
                <w:sz w:val="28"/>
                <w:szCs w:val="24"/>
              </w:rPr>
              <w:t xml:space="preserve">условно </w:t>
            </w:r>
            <w:proofErr w:type="spellStart"/>
            <w:r>
              <w:rPr>
                <w:rFonts w:ascii="Times New Roman" w:hAnsi="Times New Roman" w:cs="Times New Roman"/>
                <w:b/>
                <w:sz w:val="28"/>
                <w:szCs w:val="24"/>
              </w:rPr>
              <w:t>рашрешенным</w:t>
            </w:r>
            <w:proofErr w:type="spellEnd"/>
            <w:r w:rsidRPr="00990F2A">
              <w:rPr>
                <w:rFonts w:ascii="Times New Roman" w:hAnsi="Times New Roman" w:cs="Times New Roman"/>
                <w:b/>
                <w:sz w:val="28"/>
                <w:szCs w:val="24"/>
              </w:rPr>
              <w:t>)</w:t>
            </w:r>
          </w:p>
        </w:tc>
      </w:tr>
      <w:tr w:rsidR="003E61D7" w:rsidRPr="00990F2A" w:rsidTr="003E61D7">
        <w:trPr>
          <w:trHeight w:val="639"/>
        </w:trPr>
        <w:tc>
          <w:tcPr>
            <w:tcW w:w="4820" w:type="dxa"/>
            <w:shd w:val="clear" w:color="auto" w:fill="auto"/>
          </w:tcPr>
          <w:p w:rsidR="003E61D7" w:rsidRPr="003E61D7" w:rsidRDefault="003E61D7" w:rsidP="003E61D7">
            <w:pPr>
              <w:pStyle w:val="ConsPlusNormal"/>
              <w:keepLines/>
              <w:widowControl/>
              <w:ind w:firstLine="0"/>
              <w:rPr>
                <w:rFonts w:ascii="Times New Roman" w:hAnsi="Times New Roman" w:cs="Times New Roman"/>
                <w:sz w:val="28"/>
                <w:szCs w:val="24"/>
              </w:rPr>
            </w:pPr>
            <w:r w:rsidRPr="003E61D7">
              <w:rPr>
                <w:rFonts w:ascii="Times New Roman" w:hAnsi="Times New Roman" w:cs="Times New Roman"/>
                <w:sz w:val="28"/>
                <w:szCs w:val="24"/>
              </w:rPr>
              <w:lastRenderedPageBreak/>
              <w:t>Отсутствуют</w:t>
            </w:r>
          </w:p>
        </w:tc>
        <w:tc>
          <w:tcPr>
            <w:tcW w:w="4678" w:type="dxa"/>
            <w:shd w:val="clear" w:color="auto" w:fill="auto"/>
          </w:tcPr>
          <w:p w:rsidR="003E61D7" w:rsidRPr="003E61D7" w:rsidRDefault="003E61D7" w:rsidP="003E61D7">
            <w:pPr>
              <w:pStyle w:val="ConsPlusNormal"/>
              <w:keepNext/>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0588" w:rsidRPr="00990F2A" w:rsidRDefault="00C10588" w:rsidP="00C10588">
      <w:pPr>
        <w:pStyle w:val="ConsPlusNormal"/>
        <w:widowControl/>
        <w:ind w:firstLine="540"/>
        <w:jc w:val="both"/>
        <w:rPr>
          <w:rFonts w:ascii="Times New Roman" w:hAnsi="Times New Roman" w:cs="Times New Roman"/>
          <w:sz w:val="28"/>
          <w:szCs w:val="24"/>
        </w:rPr>
      </w:pPr>
    </w:p>
    <w:p w:rsidR="00C10588" w:rsidRPr="00990F2A" w:rsidRDefault="00C10588" w:rsidP="00C10588">
      <w:pPr>
        <w:pStyle w:val="ConsPlusNormal"/>
        <w:widowControl/>
        <w:ind w:firstLine="540"/>
        <w:jc w:val="both"/>
        <w:rPr>
          <w:rFonts w:ascii="Times New Roman" w:hAnsi="Times New Roman" w:cs="Times New Roman"/>
          <w:sz w:val="28"/>
          <w:szCs w:val="24"/>
        </w:rPr>
      </w:pPr>
      <w:r w:rsidRPr="00990F2A">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w:t>
      </w:r>
      <w:r w:rsidR="00990F2A" w:rsidRPr="00990F2A">
        <w:rPr>
          <w:rFonts w:ascii="Times New Roman" w:hAnsi="Times New Roman" w:cs="Times New Roman"/>
          <w:sz w:val="28"/>
          <w:szCs w:val="24"/>
        </w:rPr>
        <w:t>1</w:t>
      </w:r>
      <w:r w:rsidRPr="00990F2A">
        <w:rPr>
          <w:rFonts w:ascii="Times New Roman" w:hAnsi="Times New Roman" w:cs="Times New Roman"/>
          <w:sz w:val="2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9"/>
        <w:gridCol w:w="1941"/>
      </w:tblGrid>
      <w:tr w:rsidR="00C10588" w:rsidRPr="00990F2A"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xml:space="preserve">№ </w:t>
            </w:r>
            <w:proofErr w:type="spellStart"/>
            <w:r w:rsidRPr="00990F2A">
              <w:rPr>
                <w:rFonts w:ascii="Times New Roman" w:hAnsi="Times New Roman" w:cs="Times New Roman"/>
                <w:b/>
                <w:sz w:val="28"/>
                <w:szCs w:val="24"/>
              </w:rPr>
              <w:t>пп</w:t>
            </w:r>
            <w:proofErr w:type="spellEnd"/>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xml:space="preserve">Код участка зоны </w:t>
            </w:r>
            <w:r w:rsidR="00990F2A">
              <w:rPr>
                <w:rFonts w:ascii="Times New Roman" w:hAnsi="Times New Roman" w:cs="Times New Roman"/>
                <w:b/>
                <w:sz w:val="28"/>
                <w:szCs w:val="24"/>
              </w:rPr>
              <w:t>ИТ1</w:t>
            </w:r>
          </w:p>
        </w:tc>
      </w:tr>
      <w:tr w:rsidR="00C10588" w:rsidRPr="00BC4C62" w:rsidTr="00095D9B">
        <w:tc>
          <w:tcPr>
            <w:tcW w:w="9462" w:type="dxa"/>
            <w:gridSpan w:val="4"/>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1.Транспортная инфраструктура</w:t>
            </w:r>
          </w:p>
        </w:tc>
      </w:tr>
      <w:tr w:rsidR="00C10588" w:rsidRPr="00BC4C62"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rPr>
                <w:sz w:val="28"/>
              </w:rPr>
            </w:pPr>
            <w:r w:rsidRPr="00990F2A">
              <w:rPr>
                <w:sz w:val="28"/>
              </w:rPr>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ind w:right="-1"/>
              <w:jc w:val="both"/>
              <w:rPr>
                <w:rFonts w:cs="Tahoma"/>
                <w:sz w:val="28"/>
              </w:rPr>
            </w:pPr>
            <w:r w:rsidRPr="00990F2A">
              <w:rPr>
                <w:sz w:val="28"/>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rPr>
                <w:sz w:val="28"/>
              </w:rPr>
            </w:pPr>
            <w:r w:rsidRPr="00990F2A">
              <w:rPr>
                <w:sz w:val="28"/>
              </w:rPr>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ind w:right="-1"/>
              <w:jc w:val="both"/>
              <w:rPr>
                <w:bCs/>
                <w:sz w:val="28"/>
              </w:rPr>
            </w:pPr>
            <w:r w:rsidRPr="00990F2A">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462" w:type="dxa"/>
            <w:gridSpan w:val="4"/>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2.Инженерная инфраструктура</w:t>
            </w:r>
          </w:p>
        </w:tc>
      </w:tr>
      <w:tr w:rsidR="00C10588" w:rsidRPr="00BC4C62" w:rsidTr="00095D9B">
        <w:tc>
          <w:tcPr>
            <w:tcW w:w="973" w:type="dxa"/>
          </w:tcPr>
          <w:p w:rsidR="00C10588" w:rsidRPr="00990F2A" w:rsidRDefault="00C10588" w:rsidP="00F40658">
            <w:pPr>
              <w:rPr>
                <w:sz w:val="28"/>
              </w:rPr>
            </w:pPr>
            <w:r w:rsidRPr="00990F2A">
              <w:rPr>
                <w:sz w:val="28"/>
              </w:rPr>
              <w:t>2.1</w:t>
            </w:r>
          </w:p>
        </w:tc>
        <w:tc>
          <w:tcPr>
            <w:tcW w:w="6548" w:type="dxa"/>
            <w:gridSpan w:val="2"/>
          </w:tcPr>
          <w:p w:rsidR="00C10588" w:rsidRPr="00990F2A" w:rsidRDefault="00C10588" w:rsidP="00F40658">
            <w:pPr>
              <w:pStyle w:val="ConsPlusNormal"/>
              <w:widowControl/>
              <w:ind w:firstLine="0"/>
              <w:jc w:val="both"/>
              <w:rPr>
                <w:bCs/>
                <w:sz w:val="22"/>
              </w:rPr>
            </w:pPr>
            <w:r w:rsidRPr="00990F2A">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lastRenderedPageBreak/>
              <w:t>2.2</w:t>
            </w:r>
          </w:p>
        </w:tc>
        <w:tc>
          <w:tcPr>
            <w:tcW w:w="6548" w:type="dxa"/>
            <w:gridSpan w:val="2"/>
          </w:tcPr>
          <w:p w:rsidR="00C10588" w:rsidRPr="00990F2A" w:rsidRDefault="00C10588" w:rsidP="00F40658">
            <w:pPr>
              <w:ind w:right="-1"/>
              <w:jc w:val="both"/>
              <w:rPr>
                <w:bCs/>
                <w:sz w:val="28"/>
              </w:rPr>
            </w:pPr>
            <w:r w:rsidRPr="00990F2A">
              <w:rPr>
                <w:sz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2.3</w:t>
            </w:r>
          </w:p>
        </w:tc>
        <w:tc>
          <w:tcPr>
            <w:tcW w:w="6548" w:type="dxa"/>
            <w:gridSpan w:val="2"/>
          </w:tcPr>
          <w:p w:rsidR="00C10588" w:rsidRPr="00990F2A" w:rsidRDefault="00C10588" w:rsidP="00F40658">
            <w:pPr>
              <w:tabs>
                <w:tab w:val="left" w:pos="1155"/>
              </w:tabs>
              <w:jc w:val="both"/>
              <w:rPr>
                <w:rFonts w:cs="Tahoma"/>
                <w:sz w:val="28"/>
              </w:rPr>
            </w:pPr>
            <w:r w:rsidRPr="00990F2A">
              <w:rPr>
                <w:rFonts w:cs="Tahoma"/>
                <w:sz w:val="28"/>
              </w:rPr>
              <w:t>Инженерные сети следует размещать преимущественно в пределах поперечных профилей улиц и дорог:</w:t>
            </w:r>
          </w:p>
          <w:p w:rsidR="00C10588" w:rsidRPr="00990F2A" w:rsidRDefault="00C10588" w:rsidP="00F40658">
            <w:pPr>
              <w:numPr>
                <w:ilvl w:val="0"/>
                <w:numId w:val="22"/>
              </w:numPr>
              <w:tabs>
                <w:tab w:val="clear" w:pos="720"/>
                <w:tab w:val="num" w:pos="540"/>
                <w:tab w:val="left" w:pos="967"/>
                <w:tab w:val="left" w:pos="1155"/>
              </w:tabs>
              <w:ind w:left="967"/>
              <w:jc w:val="both"/>
              <w:rPr>
                <w:rFonts w:cs="Tahoma"/>
                <w:sz w:val="28"/>
              </w:rPr>
            </w:pPr>
            <w:r w:rsidRPr="00990F2A">
              <w:rPr>
                <w:rFonts w:cs="Tahoma"/>
                <w:sz w:val="28"/>
              </w:rPr>
              <w:t>под тротуарами или разделительными полосами - инженерные сети в коллекторах, каналах или тоннелях;</w:t>
            </w:r>
          </w:p>
          <w:p w:rsidR="00C10588" w:rsidRPr="00990F2A" w:rsidRDefault="00C10588" w:rsidP="00F40658">
            <w:pPr>
              <w:numPr>
                <w:ilvl w:val="0"/>
                <w:numId w:val="22"/>
              </w:numPr>
              <w:tabs>
                <w:tab w:val="clear" w:pos="720"/>
                <w:tab w:val="num" w:pos="540"/>
                <w:tab w:val="left" w:pos="967"/>
                <w:tab w:val="left" w:pos="1155"/>
              </w:tabs>
              <w:ind w:left="967"/>
              <w:jc w:val="both"/>
              <w:rPr>
                <w:rFonts w:cs="Tahoma"/>
                <w:sz w:val="28"/>
              </w:rPr>
            </w:pPr>
            <w:r w:rsidRPr="00990F2A">
              <w:rPr>
                <w:rFonts w:cs="Tahoma"/>
                <w:sz w:val="28"/>
              </w:rPr>
              <w:t>в разделительных полосах – тепловые сети, водопровод, газопровод, хозяйственная и дождевая канализация;</w:t>
            </w:r>
          </w:p>
          <w:p w:rsidR="00C10588" w:rsidRPr="00990F2A" w:rsidRDefault="00C10588" w:rsidP="00F40658">
            <w:pPr>
              <w:numPr>
                <w:ilvl w:val="0"/>
                <w:numId w:val="22"/>
              </w:numPr>
              <w:tabs>
                <w:tab w:val="clear" w:pos="720"/>
                <w:tab w:val="num" w:pos="540"/>
                <w:tab w:val="left" w:pos="967"/>
                <w:tab w:val="left" w:pos="1155"/>
              </w:tabs>
              <w:ind w:left="967"/>
              <w:jc w:val="both"/>
              <w:rPr>
                <w:sz w:val="28"/>
              </w:rPr>
            </w:pPr>
            <w:r w:rsidRPr="00990F2A">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2.4</w:t>
            </w:r>
          </w:p>
        </w:tc>
        <w:tc>
          <w:tcPr>
            <w:tcW w:w="6548" w:type="dxa"/>
            <w:gridSpan w:val="2"/>
          </w:tcPr>
          <w:p w:rsidR="00C10588" w:rsidRPr="00990F2A" w:rsidRDefault="00C10588" w:rsidP="00F40658">
            <w:pPr>
              <w:ind w:right="-1"/>
              <w:jc w:val="both"/>
              <w:rPr>
                <w:sz w:val="28"/>
              </w:rPr>
            </w:pPr>
            <w:r w:rsidRPr="00990F2A">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2.5</w:t>
            </w:r>
          </w:p>
        </w:tc>
        <w:tc>
          <w:tcPr>
            <w:tcW w:w="6548" w:type="dxa"/>
            <w:gridSpan w:val="2"/>
          </w:tcPr>
          <w:p w:rsidR="00C10588" w:rsidRPr="00990F2A" w:rsidRDefault="00C10588" w:rsidP="00F40658">
            <w:pPr>
              <w:ind w:right="-1"/>
              <w:jc w:val="both"/>
              <w:rPr>
                <w:sz w:val="28"/>
              </w:rPr>
            </w:pPr>
            <w:r w:rsidRPr="00990F2A">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2321F5">
        <w:trPr>
          <w:trHeight w:val="694"/>
        </w:trPr>
        <w:tc>
          <w:tcPr>
            <w:tcW w:w="973" w:type="dxa"/>
          </w:tcPr>
          <w:p w:rsidR="00C10588" w:rsidRPr="00990F2A" w:rsidRDefault="00C10588" w:rsidP="00F40658">
            <w:pPr>
              <w:rPr>
                <w:sz w:val="28"/>
              </w:rPr>
            </w:pPr>
            <w:r w:rsidRPr="00990F2A">
              <w:rPr>
                <w:sz w:val="28"/>
              </w:rPr>
              <w:t>2.6</w:t>
            </w:r>
          </w:p>
        </w:tc>
        <w:tc>
          <w:tcPr>
            <w:tcW w:w="6548" w:type="dxa"/>
            <w:gridSpan w:val="2"/>
          </w:tcPr>
          <w:p w:rsidR="00C10588" w:rsidRPr="00990F2A" w:rsidRDefault="00C10588" w:rsidP="00F40658">
            <w:pPr>
              <w:ind w:right="-1"/>
              <w:jc w:val="both"/>
              <w:rPr>
                <w:sz w:val="28"/>
              </w:rPr>
            </w:pPr>
            <w:r w:rsidRPr="00990F2A">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bl>
    <w:p w:rsidR="00095D9B" w:rsidRDefault="00095D9B" w:rsidP="00095D9B">
      <w:pPr>
        <w:pStyle w:val="ConsPlusNormal"/>
        <w:widowControl/>
        <w:ind w:firstLine="709"/>
        <w:outlineLvl w:val="2"/>
        <w:rPr>
          <w:rFonts w:ascii="Times New Roman" w:hAnsi="Times New Roman" w:cs="Times New Roman"/>
          <w:sz w:val="28"/>
          <w:szCs w:val="26"/>
        </w:rPr>
      </w:pPr>
      <w:bookmarkStart w:id="272" w:name="_Toc268485344"/>
      <w:bookmarkStart w:id="273" w:name="_Toc268487420"/>
      <w:bookmarkStart w:id="274" w:name="_Toc268488240"/>
    </w:p>
    <w:p w:rsidR="00095D9B" w:rsidRPr="00095D9B" w:rsidRDefault="00095D9B" w:rsidP="00095D9B">
      <w:pPr>
        <w:pStyle w:val="ConsPlusNormal"/>
        <w:widowControl/>
        <w:ind w:firstLine="709"/>
        <w:outlineLvl w:val="2"/>
        <w:rPr>
          <w:rFonts w:ascii="Times New Roman" w:hAnsi="Times New Roman" w:cs="Times New Roman"/>
          <w:b/>
          <w:sz w:val="28"/>
          <w:szCs w:val="26"/>
        </w:rPr>
      </w:pPr>
      <w:bookmarkStart w:id="275" w:name="_Toc300147209"/>
      <w:bookmarkStart w:id="276" w:name="_Toc301249120"/>
      <w:bookmarkStart w:id="277" w:name="_Toc324921947"/>
      <w:r w:rsidRPr="00095D9B">
        <w:rPr>
          <w:rFonts w:ascii="Times New Roman" w:hAnsi="Times New Roman" w:cs="Times New Roman"/>
          <w:b/>
          <w:sz w:val="28"/>
          <w:szCs w:val="26"/>
        </w:rPr>
        <w:t>2. Зона инфраструктуры железной дороги в границах населенных пунктов</w:t>
      </w:r>
      <w:bookmarkEnd w:id="275"/>
      <w:r w:rsidR="002321F5">
        <w:rPr>
          <w:rFonts w:ascii="Times New Roman" w:hAnsi="Times New Roman" w:cs="Times New Roman"/>
          <w:b/>
          <w:sz w:val="28"/>
          <w:szCs w:val="26"/>
        </w:rPr>
        <w:t xml:space="preserve"> – ИТ2</w:t>
      </w:r>
      <w:bookmarkEnd w:id="276"/>
      <w:bookmarkEnd w:id="277"/>
      <w:r w:rsidR="002321F5">
        <w:rPr>
          <w:rFonts w:ascii="Times New Roman" w:hAnsi="Times New Roman" w:cs="Times New Roman"/>
          <w:b/>
          <w:sz w:val="28"/>
          <w:szCs w:val="26"/>
        </w:rPr>
        <w:t xml:space="preserve"> </w:t>
      </w:r>
    </w:p>
    <w:p w:rsidR="00095D9B" w:rsidRPr="00244991" w:rsidRDefault="00095D9B" w:rsidP="00095D9B">
      <w:pPr>
        <w:pStyle w:val="ConsPlusNormal"/>
        <w:widowControl/>
        <w:ind w:firstLine="709"/>
        <w:outlineLvl w:val="2"/>
        <w:rPr>
          <w:rFonts w:ascii="Times New Roman" w:hAnsi="Times New Roman" w:cs="Times New Roman"/>
          <w:sz w:val="28"/>
          <w:szCs w:val="26"/>
        </w:rPr>
      </w:pPr>
      <w:bookmarkStart w:id="278" w:name="_Toc300147210"/>
      <w:bookmarkStart w:id="279" w:name="_Toc301249121"/>
      <w:bookmarkStart w:id="280" w:name="_Toc324921948"/>
      <w:r w:rsidRPr="00095D9B">
        <w:rPr>
          <w:rFonts w:ascii="Times New Roman" w:hAnsi="Times New Roman" w:cs="Times New Roman"/>
          <w:sz w:val="28"/>
          <w:szCs w:val="26"/>
        </w:rPr>
        <w:t>2.</w:t>
      </w:r>
      <w:r>
        <w:rPr>
          <w:rFonts w:ascii="Times New Roman" w:hAnsi="Times New Roman" w:cs="Times New Roman"/>
          <w:sz w:val="28"/>
          <w:szCs w:val="26"/>
        </w:rPr>
        <w:t>1</w:t>
      </w:r>
      <w:r w:rsidRPr="00095D9B">
        <w:rPr>
          <w:rFonts w:ascii="Times New Roman" w:hAnsi="Times New Roman" w:cs="Times New Roman"/>
          <w:sz w:val="28"/>
          <w:szCs w:val="26"/>
        </w:rPr>
        <w:t xml:space="preserve">. Градостроительный регламент зоны инфраструктуры железной дороги </w:t>
      </w:r>
      <w:r>
        <w:rPr>
          <w:rFonts w:ascii="Times New Roman" w:hAnsi="Times New Roman" w:cs="Times New Roman"/>
          <w:sz w:val="28"/>
          <w:szCs w:val="26"/>
        </w:rPr>
        <w:t>И</w:t>
      </w:r>
      <w:r w:rsidRPr="00095D9B">
        <w:rPr>
          <w:rFonts w:ascii="Times New Roman" w:hAnsi="Times New Roman" w:cs="Times New Roman"/>
          <w:sz w:val="28"/>
          <w:szCs w:val="26"/>
        </w:rPr>
        <w:t>Т2</w:t>
      </w:r>
      <w:bookmarkEnd w:id="272"/>
      <w:bookmarkEnd w:id="273"/>
      <w:bookmarkEnd w:id="274"/>
      <w:bookmarkEnd w:id="278"/>
      <w:bookmarkEnd w:id="279"/>
      <w:bookmarkEnd w:id="280"/>
    </w:p>
    <w:p w:rsidR="000625E0" w:rsidRPr="00244991" w:rsidRDefault="000625E0" w:rsidP="00095D9B">
      <w:pPr>
        <w:pStyle w:val="ConsPlusNormal"/>
        <w:widowControl/>
        <w:ind w:firstLine="709"/>
        <w:outlineLvl w:val="2"/>
        <w:rPr>
          <w:rFonts w:ascii="Times New Roman" w:hAnsi="Times New Roman" w:cs="Times New Roman"/>
          <w:sz w:val="28"/>
          <w:szCs w:val="26"/>
        </w:rPr>
      </w:pPr>
    </w:p>
    <w:p w:rsidR="000625E0" w:rsidRPr="000625E0" w:rsidRDefault="000625E0" w:rsidP="000625E0">
      <w:pPr>
        <w:rPr>
          <w:rFonts w:cs="Times New Roman"/>
          <w:b/>
          <w:i/>
          <w:sz w:val="28"/>
          <w:szCs w:val="28"/>
        </w:rPr>
      </w:pPr>
      <w:r w:rsidRPr="00732FD7">
        <w:rPr>
          <w:rFonts w:cs="Times New Roman"/>
          <w:b/>
          <w:i/>
          <w:sz w:val="28"/>
          <w:szCs w:val="28"/>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860"/>
      </w:tblGrid>
      <w:tr w:rsidR="00095D9B" w:rsidRPr="00095D9B" w:rsidTr="00095D9B">
        <w:trPr>
          <w:trHeight w:val="480"/>
        </w:trPr>
        <w:tc>
          <w:tcPr>
            <w:tcW w:w="4860" w:type="dxa"/>
            <w:tcBorders>
              <w:top w:val="single" w:sz="4" w:space="0" w:color="auto"/>
            </w:tcBorders>
            <w:shd w:val="clear" w:color="auto" w:fill="auto"/>
          </w:tcPr>
          <w:p w:rsidR="00095D9B" w:rsidRPr="00095D9B" w:rsidRDefault="00095D9B" w:rsidP="00F23887">
            <w:pPr>
              <w:pStyle w:val="ConsPlusNormal"/>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Основные виды разрешенного использования</w:t>
            </w:r>
          </w:p>
        </w:tc>
        <w:tc>
          <w:tcPr>
            <w:tcW w:w="4860" w:type="dxa"/>
            <w:tcBorders>
              <w:top w:val="single" w:sz="4" w:space="0" w:color="auto"/>
            </w:tcBorders>
            <w:shd w:val="clear" w:color="auto" w:fill="auto"/>
          </w:tcPr>
          <w:p w:rsidR="00095D9B" w:rsidRPr="00095D9B" w:rsidRDefault="00095D9B" w:rsidP="00F23887">
            <w:pPr>
              <w:pStyle w:val="ConsPlusNormal"/>
              <w:keepNext/>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095D9B" w:rsidRPr="00095D9B" w:rsidTr="003E61D7">
        <w:trPr>
          <w:trHeight w:val="1781"/>
        </w:trPr>
        <w:tc>
          <w:tcPr>
            <w:tcW w:w="4860" w:type="dxa"/>
          </w:tcPr>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Вокзалы, станционные залы ожидания, кассовые залы;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гостиницы;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объекты торговли и общественного питания;</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Амбулатории; железнодорожные больницы;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Диспетчерские пункты и прочие сооружения по организации движения;</w:t>
            </w:r>
          </w:p>
          <w:p w:rsidR="00095D9B" w:rsidRPr="00095D9B" w:rsidRDefault="00095D9B" w:rsidP="00095D9B">
            <w:pPr>
              <w:pStyle w:val="ConsPlusNorma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Транспортные агентства по продаже билетов, предоставлению транспортных услуг</w:t>
            </w:r>
          </w:p>
          <w:p w:rsidR="00095D9B" w:rsidRPr="00095D9B" w:rsidRDefault="00095D9B" w:rsidP="00095D9B">
            <w:pPr>
              <w:pStyle w:val="ConsPlusNormal"/>
              <w:widowContro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Жилые дома для работников железной дороги;</w:t>
            </w:r>
          </w:p>
          <w:p w:rsidR="00095D9B" w:rsidRPr="00095D9B" w:rsidRDefault="00095D9B" w:rsidP="00095D9B">
            <w:pPr>
              <w:pStyle w:val="ConsPlusNormal"/>
              <w:widowContro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Складские помещения;</w:t>
            </w:r>
          </w:p>
          <w:p w:rsidR="00095D9B" w:rsidRPr="00095D9B" w:rsidRDefault="00095D9B" w:rsidP="00095D9B">
            <w:pPr>
              <w:pStyle w:val="ConsPlusNorma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Мемориальные комплексы, памятники и памятные знаки</w:t>
            </w:r>
          </w:p>
        </w:tc>
        <w:tc>
          <w:tcPr>
            <w:tcW w:w="4860" w:type="dxa"/>
          </w:tcPr>
          <w:p w:rsidR="00095D9B" w:rsidRPr="00095D9B" w:rsidRDefault="00095D9B" w:rsidP="00095D9B">
            <w:pPr>
              <w:pStyle w:val="ConsPlusNormal"/>
              <w:widowControl/>
              <w:numPr>
                <w:ilvl w:val="0"/>
                <w:numId w:val="7"/>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Здания и сооружения для размещения служб охраны и наблюдения,</w:t>
            </w:r>
          </w:p>
          <w:p w:rsidR="00095D9B" w:rsidRPr="00095D9B" w:rsidRDefault="00095D9B" w:rsidP="00095D9B">
            <w:pPr>
              <w:pStyle w:val="ConsPlusNormal"/>
              <w:widowControl/>
              <w:numPr>
                <w:ilvl w:val="0"/>
                <w:numId w:val="7"/>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Гостевые автостоянки, парковки, </w:t>
            </w:r>
          </w:p>
          <w:p w:rsidR="00095D9B" w:rsidRPr="00095D9B" w:rsidRDefault="00095D9B" w:rsidP="00095D9B">
            <w:pPr>
              <w:widowControl/>
              <w:numPr>
                <w:ilvl w:val="0"/>
                <w:numId w:val="7"/>
              </w:numPr>
              <w:tabs>
                <w:tab w:val="clear" w:pos="360"/>
                <w:tab w:val="num" w:pos="315"/>
              </w:tabs>
              <w:suppressAutoHyphens w:val="0"/>
              <w:ind w:left="0" w:firstLine="0"/>
              <w:rPr>
                <w:sz w:val="28"/>
                <w:szCs w:val="26"/>
              </w:rPr>
            </w:pPr>
            <w:r w:rsidRPr="00095D9B">
              <w:rPr>
                <w:sz w:val="28"/>
                <w:szCs w:val="26"/>
              </w:rPr>
              <w:t xml:space="preserve">Площадки для сбора мусора </w:t>
            </w:r>
          </w:p>
          <w:p w:rsidR="00095D9B" w:rsidRPr="00095D9B" w:rsidRDefault="00095D9B" w:rsidP="00095D9B">
            <w:pPr>
              <w:widowControl/>
              <w:numPr>
                <w:ilvl w:val="0"/>
                <w:numId w:val="7"/>
              </w:numPr>
              <w:tabs>
                <w:tab w:val="clear" w:pos="360"/>
                <w:tab w:val="num" w:pos="315"/>
              </w:tabs>
              <w:suppressAutoHyphens w:val="0"/>
              <w:ind w:left="0" w:firstLine="0"/>
              <w:rPr>
                <w:sz w:val="28"/>
                <w:szCs w:val="26"/>
              </w:rPr>
            </w:pPr>
            <w:r w:rsidRPr="00095D9B">
              <w:rPr>
                <w:sz w:val="28"/>
                <w:szCs w:val="26"/>
              </w:rPr>
              <w:t xml:space="preserve">Сооружения и устройства сетей </w:t>
            </w:r>
            <w:proofErr w:type="spellStart"/>
            <w:r w:rsidRPr="00095D9B">
              <w:rPr>
                <w:sz w:val="28"/>
                <w:szCs w:val="26"/>
              </w:rPr>
              <w:t>инженерно</w:t>
            </w:r>
            <w:proofErr w:type="spellEnd"/>
            <w:r w:rsidRPr="00095D9B">
              <w:rPr>
                <w:sz w:val="28"/>
                <w:szCs w:val="26"/>
              </w:rPr>
              <w:t xml:space="preserve"> технического обеспечения, </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Благоустройство территорий, элементы малых архитектурных форм;</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Общественные туалеты </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гражданской обороны,</w:t>
            </w:r>
          </w:p>
          <w:p w:rsidR="00095D9B" w:rsidRPr="00095D9B" w:rsidRDefault="00095D9B" w:rsidP="00095D9B">
            <w:pPr>
              <w:pStyle w:val="ConsPlusNormal"/>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пожарной охраны (гидранты, резервуары и т.п.);</w:t>
            </w:r>
          </w:p>
        </w:tc>
      </w:tr>
      <w:tr w:rsidR="003E61D7" w:rsidRPr="00095D9B" w:rsidTr="003E61D7">
        <w:trPr>
          <w:trHeight w:val="1388"/>
        </w:trPr>
        <w:tc>
          <w:tcPr>
            <w:tcW w:w="4860" w:type="dxa"/>
          </w:tcPr>
          <w:p w:rsidR="003E61D7" w:rsidRPr="00990F2A" w:rsidRDefault="003E61D7" w:rsidP="003E61D7">
            <w:pPr>
              <w:pStyle w:val="ConsPlusNormal"/>
              <w:keepLines/>
              <w:widowControl/>
              <w:ind w:firstLine="0"/>
              <w:rPr>
                <w:rFonts w:ascii="Times New Roman" w:hAnsi="Times New Roman" w:cs="Times New Roman"/>
                <w:b/>
                <w:sz w:val="28"/>
                <w:szCs w:val="24"/>
              </w:rPr>
            </w:pPr>
            <w:r>
              <w:rPr>
                <w:rFonts w:ascii="Times New Roman" w:hAnsi="Times New Roman" w:cs="Times New Roman"/>
                <w:b/>
                <w:sz w:val="28"/>
                <w:szCs w:val="24"/>
              </w:rPr>
              <w:t>Условно-разрешенные</w:t>
            </w:r>
            <w:r w:rsidRPr="00990F2A">
              <w:rPr>
                <w:rFonts w:ascii="Times New Roman" w:hAnsi="Times New Roman" w:cs="Times New Roman"/>
                <w:b/>
                <w:sz w:val="28"/>
                <w:szCs w:val="24"/>
              </w:rPr>
              <w:t xml:space="preserve"> виды разрешенного использования</w:t>
            </w:r>
          </w:p>
        </w:tc>
        <w:tc>
          <w:tcPr>
            <w:tcW w:w="4860" w:type="dxa"/>
          </w:tcPr>
          <w:p w:rsidR="003E61D7" w:rsidRPr="00990F2A" w:rsidRDefault="003E61D7" w:rsidP="003E61D7">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(установленные к </w:t>
            </w:r>
            <w:r>
              <w:rPr>
                <w:rFonts w:ascii="Times New Roman" w:hAnsi="Times New Roman" w:cs="Times New Roman"/>
                <w:b/>
                <w:sz w:val="28"/>
                <w:szCs w:val="24"/>
              </w:rPr>
              <w:t xml:space="preserve">условно </w:t>
            </w:r>
            <w:proofErr w:type="spellStart"/>
            <w:r>
              <w:rPr>
                <w:rFonts w:ascii="Times New Roman" w:hAnsi="Times New Roman" w:cs="Times New Roman"/>
                <w:b/>
                <w:sz w:val="28"/>
                <w:szCs w:val="24"/>
              </w:rPr>
              <w:t>рашрешенным</w:t>
            </w:r>
            <w:proofErr w:type="spellEnd"/>
            <w:r w:rsidRPr="00990F2A">
              <w:rPr>
                <w:rFonts w:ascii="Times New Roman" w:hAnsi="Times New Roman" w:cs="Times New Roman"/>
                <w:b/>
                <w:sz w:val="28"/>
                <w:szCs w:val="24"/>
              </w:rPr>
              <w:t>)</w:t>
            </w:r>
          </w:p>
        </w:tc>
      </w:tr>
      <w:tr w:rsidR="003E61D7" w:rsidRPr="00095D9B" w:rsidTr="003E61D7">
        <w:trPr>
          <w:trHeight w:val="605"/>
        </w:trPr>
        <w:tc>
          <w:tcPr>
            <w:tcW w:w="4860" w:type="dxa"/>
            <w:tcBorders>
              <w:bottom w:val="single" w:sz="4" w:space="0" w:color="auto"/>
            </w:tcBorders>
          </w:tcPr>
          <w:p w:rsidR="003E61D7" w:rsidRPr="003E61D7" w:rsidRDefault="003E61D7" w:rsidP="003E61D7">
            <w:pPr>
              <w:pStyle w:val="ConsPlusNormal"/>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c>
          <w:tcPr>
            <w:tcW w:w="4860" w:type="dxa"/>
            <w:tcBorders>
              <w:bottom w:val="single" w:sz="4" w:space="0" w:color="auto"/>
            </w:tcBorders>
          </w:tcPr>
          <w:p w:rsidR="003E61D7" w:rsidRPr="003E61D7" w:rsidRDefault="003E61D7" w:rsidP="003E61D7">
            <w:pPr>
              <w:pStyle w:val="ConsPlusNormal"/>
              <w:keepNext/>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r>
    </w:tbl>
    <w:p w:rsidR="00095D9B" w:rsidRPr="00095D9B" w:rsidRDefault="00095D9B" w:rsidP="00095D9B">
      <w:pPr>
        <w:pStyle w:val="ConsPlusNormal"/>
        <w:widowControl/>
        <w:ind w:firstLine="540"/>
        <w:jc w:val="both"/>
        <w:rPr>
          <w:rFonts w:ascii="Times New Roman" w:hAnsi="Times New Roman" w:cs="Times New Roman"/>
          <w:sz w:val="28"/>
          <w:szCs w:val="26"/>
        </w:rPr>
      </w:pPr>
    </w:p>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321F5" w:rsidRDefault="002321F5" w:rsidP="00A70350">
      <w:pPr>
        <w:pStyle w:val="3"/>
        <w:spacing w:after="240"/>
        <w:rPr>
          <w:rFonts w:cs="Times New Roman"/>
          <w:sz w:val="28"/>
          <w:szCs w:val="28"/>
        </w:rPr>
      </w:pPr>
    </w:p>
    <w:p w:rsidR="00A70350" w:rsidRPr="001C2ECA" w:rsidRDefault="00A70350" w:rsidP="002321F5">
      <w:pPr>
        <w:pStyle w:val="3"/>
        <w:spacing w:after="120"/>
        <w:rPr>
          <w:rFonts w:cs="Times New Roman"/>
          <w:sz w:val="28"/>
          <w:szCs w:val="28"/>
        </w:rPr>
      </w:pPr>
      <w:bookmarkStart w:id="281" w:name="_Toc324921949"/>
      <w:r w:rsidRPr="001C2ECA">
        <w:rPr>
          <w:rFonts w:cs="Times New Roman"/>
          <w:sz w:val="28"/>
          <w:szCs w:val="28"/>
        </w:rPr>
        <w:t>Статья 2</w:t>
      </w:r>
      <w:r w:rsidR="00B6270F" w:rsidRPr="001C2ECA">
        <w:rPr>
          <w:rFonts w:cs="Times New Roman"/>
          <w:sz w:val="28"/>
          <w:szCs w:val="28"/>
        </w:rPr>
        <w:t>3</w:t>
      </w:r>
      <w:r w:rsidRPr="001C2ECA">
        <w:rPr>
          <w:rFonts w:cs="Times New Roman"/>
          <w:sz w:val="28"/>
          <w:szCs w:val="28"/>
        </w:rPr>
        <w:t>. Зоны сельскохозяйственного использования</w:t>
      </w:r>
      <w:bookmarkEnd w:id="281"/>
    </w:p>
    <w:p w:rsidR="00A70350" w:rsidRPr="001C2ECA" w:rsidRDefault="00A70350" w:rsidP="00A70350">
      <w:pPr>
        <w:tabs>
          <w:tab w:val="left" w:pos="3081"/>
        </w:tabs>
        <w:jc w:val="center"/>
        <w:rPr>
          <w:b/>
          <w:sz w:val="28"/>
          <w:szCs w:val="28"/>
        </w:rPr>
      </w:pPr>
      <w:r w:rsidRPr="001C2ECA">
        <w:rPr>
          <w:b/>
          <w:sz w:val="28"/>
          <w:szCs w:val="28"/>
        </w:rPr>
        <w:t>1.Зона сельскохоз</w:t>
      </w:r>
      <w:r w:rsidR="00D458E5" w:rsidRPr="001C2ECA">
        <w:rPr>
          <w:b/>
          <w:sz w:val="28"/>
          <w:szCs w:val="28"/>
        </w:rPr>
        <w:t>яйственного использования – СХ1</w:t>
      </w:r>
    </w:p>
    <w:p w:rsidR="00A70350" w:rsidRPr="001C2ECA" w:rsidRDefault="00A70350" w:rsidP="00A70350">
      <w:pPr>
        <w:pStyle w:val="ConsPlusNormal"/>
        <w:widowControl/>
        <w:ind w:firstLine="540"/>
        <w:outlineLvl w:val="2"/>
        <w:rPr>
          <w:rFonts w:ascii="Times New Roman" w:hAnsi="Times New Roman" w:cs="Times New Roman"/>
          <w:sz w:val="28"/>
          <w:szCs w:val="28"/>
        </w:rPr>
      </w:pPr>
      <w:bookmarkStart w:id="282" w:name="_Toc268485528"/>
      <w:bookmarkStart w:id="283" w:name="_Toc268487606"/>
      <w:bookmarkStart w:id="284" w:name="_Toc268488426"/>
      <w:bookmarkStart w:id="285" w:name="_Toc297547828"/>
      <w:bookmarkStart w:id="286" w:name="_Toc297621563"/>
      <w:bookmarkStart w:id="287" w:name="_Toc298766930"/>
      <w:bookmarkStart w:id="288" w:name="_Toc299452068"/>
      <w:bookmarkStart w:id="289" w:name="_Toc300147212"/>
      <w:bookmarkStart w:id="290" w:name="_Toc301249123"/>
      <w:bookmarkStart w:id="291" w:name="_Toc324921950"/>
      <w:r w:rsidRPr="001C2ECA">
        <w:rPr>
          <w:rFonts w:ascii="Times New Roman" w:hAnsi="Times New Roman" w:cs="Times New Roman"/>
          <w:sz w:val="28"/>
          <w:szCs w:val="28"/>
        </w:rPr>
        <w:t>1.</w:t>
      </w:r>
      <w:r w:rsidR="00D33945" w:rsidRPr="001C2ECA">
        <w:rPr>
          <w:rFonts w:ascii="Times New Roman" w:hAnsi="Times New Roman" w:cs="Times New Roman"/>
          <w:sz w:val="28"/>
          <w:szCs w:val="28"/>
        </w:rPr>
        <w:t>1</w:t>
      </w:r>
      <w:r w:rsidRPr="001C2ECA">
        <w:rPr>
          <w:rFonts w:ascii="Times New Roman" w:hAnsi="Times New Roman" w:cs="Times New Roman"/>
          <w:sz w:val="28"/>
          <w:szCs w:val="28"/>
        </w:rPr>
        <w:t>. Градостроительный регламент зоны для сельскохозяйственного использования</w:t>
      </w:r>
      <w:bookmarkEnd w:id="282"/>
      <w:bookmarkEnd w:id="283"/>
      <w:bookmarkEnd w:id="284"/>
      <w:bookmarkEnd w:id="285"/>
      <w:bookmarkEnd w:id="286"/>
      <w:bookmarkEnd w:id="287"/>
      <w:bookmarkEnd w:id="288"/>
      <w:bookmarkEnd w:id="289"/>
      <w:bookmarkEnd w:id="290"/>
      <w:bookmarkEnd w:id="291"/>
    </w:p>
    <w:p w:rsidR="00A70350" w:rsidRPr="001C2ECA" w:rsidRDefault="00A70350" w:rsidP="00A70350">
      <w:pPr>
        <w:jc w:val="both"/>
        <w:rPr>
          <w:rFonts w:cs="Times New Roman"/>
          <w:b/>
          <w:i/>
          <w:sz w:val="28"/>
          <w:szCs w:val="28"/>
        </w:rPr>
      </w:pPr>
      <w:r w:rsidRPr="001C2EC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A70350" w:rsidRPr="001C2ECA" w:rsidTr="00CE00A8">
        <w:trPr>
          <w:trHeight w:val="480"/>
        </w:trPr>
        <w:tc>
          <w:tcPr>
            <w:tcW w:w="4500" w:type="dxa"/>
            <w:tcBorders>
              <w:top w:val="single" w:sz="4" w:space="0" w:color="auto"/>
              <w:bottom w:val="single" w:sz="6" w:space="0" w:color="auto"/>
            </w:tcBorders>
            <w:shd w:val="clear" w:color="auto" w:fill="auto"/>
          </w:tcPr>
          <w:p w:rsidR="00A70350" w:rsidRPr="001C2ECA" w:rsidRDefault="00A70350" w:rsidP="00CE00A8">
            <w:pPr>
              <w:pStyle w:val="ConsPlusNormal"/>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1C2ECA" w:rsidRDefault="00A70350" w:rsidP="00CE00A8">
            <w:pPr>
              <w:pStyle w:val="ConsPlusNormal"/>
              <w:keepNext/>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70350" w:rsidRPr="001C2ECA" w:rsidTr="005D142A">
        <w:trPr>
          <w:trHeight w:val="480"/>
        </w:trPr>
        <w:tc>
          <w:tcPr>
            <w:tcW w:w="4500" w:type="dxa"/>
            <w:tcBorders>
              <w:top w:val="single" w:sz="6" w:space="0" w:color="auto"/>
              <w:bottom w:val="single" w:sz="6" w:space="0" w:color="auto"/>
            </w:tcBorders>
          </w:tcPr>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Поля и участки для выращивания сельхозпродукции</w:t>
            </w:r>
          </w:p>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Луга, пастбища</w:t>
            </w:r>
          </w:p>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Огороды</w:t>
            </w:r>
          </w:p>
          <w:p w:rsidR="00A70350" w:rsidRPr="001C2ECA" w:rsidRDefault="00D26A9F" w:rsidP="00D33945">
            <w:pPr>
              <w:pStyle w:val="ConsPlusNormal"/>
              <w:keepLines/>
              <w:widowControl/>
              <w:numPr>
                <w:ilvl w:val="0"/>
                <w:numId w:val="10"/>
              </w:numPr>
              <w:tabs>
                <w:tab w:val="clear" w:pos="900"/>
                <w:tab w:val="num" w:pos="356"/>
              </w:tabs>
              <w:ind w:left="0" w:firstLine="0"/>
              <w:rPr>
                <w:rFonts w:ascii="Times New Roman" w:hAnsi="Times New Roman" w:cs="Times New Roman"/>
                <w:sz w:val="28"/>
                <w:szCs w:val="26"/>
              </w:rPr>
            </w:pPr>
            <w:r>
              <w:rPr>
                <w:rFonts w:ascii="Times New Roman" w:hAnsi="Times New Roman" w:cs="Times New Roman"/>
                <w:sz w:val="28"/>
                <w:szCs w:val="26"/>
              </w:rPr>
              <w:t>Пустыри</w:t>
            </w:r>
          </w:p>
        </w:tc>
        <w:tc>
          <w:tcPr>
            <w:tcW w:w="5220" w:type="dxa"/>
            <w:tcBorders>
              <w:top w:val="single" w:sz="6" w:space="0" w:color="auto"/>
              <w:bottom w:val="single" w:sz="6" w:space="0" w:color="auto"/>
            </w:tcBorders>
          </w:tcPr>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A70350" w:rsidRPr="001C2ECA" w:rsidRDefault="00A70350" w:rsidP="00D33945">
            <w:pPr>
              <w:widowControl/>
              <w:numPr>
                <w:ilvl w:val="0"/>
                <w:numId w:val="10"/>
              </w:numPr>
              <w:tabs>
                <w:tab w:val="clear" w:pos="900"/>
                <w:tab w:val="num" w:pos="356"/>
              </w:tabs>
              <w:suppressAutoHyphens w:val="0"/>
              <w:ind w:left="0" w:firstLine="0"/>
              <w:rPr>
                <w:sz w:val="28"/>
                <w:szCs w:val="26"/>
              </w:rPr>
            </w:pPr>
            <w:r w:rsidRPr="001C2ECA">
              <w:rPr>
                <w:sz w:val="28"/>
                <w:szCs w:val="26"/>
              </w:rPr>
              <w:t>Площадки для сбора мусора</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 xml:space="preserve">Сооружения и устройства сетей </w:t>
            </w:r>
            <w:proofErr w:type="spellStart"/>
            <w:r w:rsidRPr="001C2ECA">
              <w:rPr>
                <w:rFonts w:ascii="Times New Roman" w:hAnsi="Times New Roman" w:cs="Times New Roman"/>
                <w:sz w:val="28"/>
                <w:szCs w:val="26"/>
              </w:rPr>
              <w:t>инженерно</w:t>
            </w:r>
            <w:proofErr w:type="spellEnd"/>
            <w:r w:rsidRPr="001C2ECA">
              <w:rPr>
                <w:rFonts w:ascii="Times New Roman" w:hAnsi="Times New Roman" w:cs="Times New Roman"/>
                <w:sz w:val="28"/>
                <w:szCs w:val="26"/>
              </w:rPr>
              <w:t xml:space="preserve"> технического обеспечения</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Защитные лесополосы</w:t>
            </w:r>
          </w:p>
        </w:tc>
      </w:tr>
      <w:tr w:rsidR="005D142A" w:rsidRPr="001C2ECA" w:rsidTr="005D142A">
        <w:trPr>
          <w:trHeight w:val="480"/>
        </w:trPr>
        <w:tc>
          <w:tcPr>
            <w:tcW w:w="4500" w:type="dxa"/>
            <w:tcBorders>
              <w:top w:val="single" w:sz="6" w:space="0" w:color="auto"/>
              <w:bottom w:val="single" w:sz="6" w:space="0" w:color="auto"/>
            </w:tcBorders>
          </w:tcPr>
          <w:p w:rsidR="005D142A" w:rsidRPr="008F0748" w:rsidRDefault="005D142A"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bottom w:val="single" w:sz="6" w:space="0" w:color="auto"/>
            </w:tcBorders>
          </w:tcPr>
          <w:p w:rsidR="005D142A" w:rsidRPr="008F0748" w:rsidRDefault="005D142A"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5D142A" w:rsidRPr="001C2ECA" w:rsidTr="00CE00A8">
        <w:trPr>
          <w:trHeight w:val="480"/>
        </w:trPr>
        <w:tc>
          <w:tcPr>
            <w:tcW w:w="4500" w:type="dxa"/>
            <w:tcBorders>
              <w:top w:val="single" w:sz="6" w:space="0" w:color="auto"/>
              <w:bottom w:val="single" w:sz="4" w:space="0" w:color="auto"/>
            </w:tcBorders>
          </w:tcPr>
          <w:p w:rsidR="005D142A" w:rsidRPr="001C2ECA" w:rsidRDefault="005D142A" w:rsidP="005D142A">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Личные подсобные хозяйства</w:t>
            </w:r>
          </w:p>
          <w:p w:rsidR="005D142A" w:rsidRPr="001C2ECA" w:rsidRDefault="005D142A" w:rsidP="005D142A">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Теплицы</w:t>
            </w:r>
          </w:p>
          <w:p w:rsidR="005D142A" w:rsidRPr="008F0748" w:rsidRDefault="005D142A" w:rsidP="005D142A">
            <w:pPr>
              <w:pStyle w:val="ConsPlusNormal"/>
              <w:widowControl/>
              <w:numPr>
                <w:ilvl w:val="0"/>
                <w:numId w:val="10"/>
              </w:numPr>
              <w:tabs>
                <w:tab w:val="clear" w:pos="900"/>
                <w:tab w:val="num" w:pos="356"/>
              </w:tabs>
              <w:ind w:left="72" w:hanging="72"/>
              <w:rPr>
                <w:rFonts w:ascii="Times New Roman" w:hAnsi="Times New Roman" w:cs="Times New Roman"/>
                <w:b/>
                <w:bCs/>
                <w:sz w:val="28"/>
                <w:szCs w:val="28"/>
              </w:rPr>
            </w:pPr>
            <w:r>
              <w:rPr>
                <w:rFonts w:ascii="Times New Roman" w:hAnsi="Times New Roman" w:cs="Times New Roman"/>
                <w:sz w:val="28"/>
                <w:szCs w:val="26"/>
              </w:rPr>
              <w:t xml:space="preserve">Коллективные сараи для </w:t>
            </w:r>
            <w:r w:rsidRPr="001C2ECA">
              <w:rPr>
                <w:rFonts w:ascii="Times New Roman" w:hAnsi="Times New Roman" w:cs="Times New Roman"/>
                <w:sz w:val="28"/>
                <w:szCs w:val="26"/>
              </w:rPr>
              <w:t>содержания скота и птицы</w:t>
            </w:r>
          </w:p>
        </w:tc>
        <w:tc>
          <w:tcPr>
            <w:tcW w:w="5220" w:type="dxa"/>
            <w:tcBorders>
              <w:top w:val="single" w:sz="6" w:space="0" w:color="auto"/>
              <w:bottom w:val="single" w:sz="4" w:space="0" w:color="auto"/>
            </w:tcBorders>
          </w:tcPr>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5D142A" w:rsidRPr="001C2ECA" w:rsidRDefault="005D142A" w:rsidP="005D142A">
            <w:pPr>
              <w:widowControl/>
              <w:numPr>
                <w:ilvl w:val="0"/>
                <w:numId w:val="10"/>
              </w:numPr>
              <w:tabs>
                <w:tab w:val="clear" w:pos="900"/>
                <w:tab w:val="num" w:pos="356"/>
              </w:tabs>
              <w:suppressAutoHyphens w:val="0"/>
              <w:ind w:left="0" w:firstLine="0"/>
              <w:rPr>
                <w:sz w:val="28"/>
                <w:szCs w:val="26"/>
              </w:rPr>
            </w:pPr>
            <w:r w:rsidRPr="001C2ECA">
              <w:rPr>
                <w:sz w:val="28"/>
                <w:szCs w:val="26"/>
              </w:rPr>
              <w:t>Площадки для сбора мусора</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 xml:space="preserve">Сооружения и устройства сетей </w:t>
            </w:r>
            <w:proofErr w:type="spellStart"/>
            <w:r w:rsidRPr="001C2ECA">
              <w:rPr>
                <w:rFonts w:ascii="Times New Roman" w:hAnsi="Times New Roman" w:cs="Times New Roman"/>
                <w:sz w:val="28"/>
                <w:szCs w:val="26"/>
              </w:rPr>
              <w:t>инженерно</w:t>
            </w:r>
            <w:proofErr w:type="spellEnd"/>
            <w:r w:rsidRPr="001C2ECA">
              <w:rPr>
                <w:rFonts w:ascii="Times New Roman" w:hAnsi="Times New Roman" w:cs="Times New Roman"/>
                <w:sz w:val="28"/>
                <w:szCs w:val="26"/>
              </w:rPr>
              <w:t xml:space="preserve"> технического обеспечения</w:t>
            </w:r>
          </w:p>
          <w:p w:rsidR="005D142A" w:rsidRPr="008F0748" w:rsidRDefault="005D142A" w:rsidP="005D142A">
            <w:pPr>
              <w:pStyle w:val="ConsPlusNormal"/>
              <w:widowControl/>
              <w:numPr>
                <w:ilvl w:val="0"/>
                <w:numId w:val="10"/>
              </w:numPr>
              <w:tabs>
                <w:tab w:val="clear" w:pos="900"/>
              </w:tabs>
              <w:ind w:left="392" w:hanging="392"/>
              <w:rPr>
                <w:rFonts w:ascii="Times New Roman" w:hAnsi="Times New Roman" w:cs="Times New Roman"/>
                <w:b/>
                <w:bCs/>
                <w:sz w:val="28"/>
                <w:szCs w:val="28"/>
              </w:rPr>
            </w:pPr>
            <w:r w:rsidRPr="001C2ECA">
              <w:rPr>
                <w:rFonts w:ascii="Times New Roman" w:hAnsi="Times New Roman" w:cs="Times New Roman"/>
                <w:sz w:val="28"/>
                <w:szCs w:val="26"/>
              </w:rPr>
              <w:t>Защитные лесополосы</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bookmarkStart w:id="292" w:name="_Toc299452069"/>
      <w:bookmarkStart w:id="293" w:name="_Toc324921951"/>
      <w:r w:rsidRPr="003E61D7">
        <w:rPr>
          <w:rFonts w:ascii="Times New Roman" w:hAnsi="Times New Roman" w:cs="Times New Roman"/>
          <w:sz w:val="28"/>
          <w:szCs w:val="28"/>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lastRenderedPageBreak/>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08CE" w:rsidRPr="00784065" w:rsidRDefault="005908CE" w:rsidP="00CC4EBB">
      <w:pPr>
        <w:pStyle w:val="2"/>
        <w:spacing w:before="240" w:after="240"/>
        <w:jc w:val="center"/>
        <w:rPr>
          <w:rFonts w:ascii="Times New Roman" w:hAnsi="Times New Roman"/>
          <w:color w:val="auto"/>
          <w:sz w:val="28"/>
          <w:szCs w:val="28"/>
        </w:rPr>
      </w:pPr>
      <w:r w:rsidRPr="00784065">
        <w:rPr>
          <w:rFonts w:ascii="Times New Roman" w:hAnsi="Times New Roman"/>
          <w:color w:val="auto"/>
          <w:sz w:val="28"/>
          <w:szCs w:val="28"/>
        </w:rPr>
        <w:t>Статья 2</w:t>
      </w:r>
      <w:r w:rsidR="00B6270F" w:rsidRPr="00784065">
        <w:rPr>
          <w:rFonts w:ascii="Times New Roman" w:hAnsi="Times New Roman"/>
          <w:color w:val="auto"/>
          <w:sz w:val="28"/>
          <w:szCs w:val="28"/>
        </w:rPr>
        <w:t>4</w:t>
      </w:r>
      <w:r w:rsidRPr="00784065">
        <w:rPr>
          <w:rFonts w:ascii="Times New Roman" w:hAnsi="Times New Roman"/>
          <w:color w:val="auto"/>
          <w:sz w:val="28"/>
          <w:szCs w:val="28"/>
        </w:rPr>
        <w:t>.Зона рекреационного назначения</w:t>
      </w:r>
      <w:bookmarkEnd w:id="292"/>
      <w:bookmarkEnd w:id="293"/>
    </w:p>
    <w:p w:rsidR="005908CE" w:rsidRPr="00784065" w:rsidRDefault="005908CE" w:rsidP="005908CE">
      <w:pPr>
        <w:pStyle w:val="ConsPlusNormal"/>
        <w:widowControl/>
        <w:ind w:left="852" w:firstLine="0"/>
        <w:rPr>
          <w:rFonts w:ascii="Times New Roman" w:hAnsi="Times New Roman" w:cs="Times New Roman"/>
          <w:b/>
          <w:bCs/>
          <w:sz w:val="28"/>
          <w:szCs w:val="28"/>
        </w:rPr>
      </w:pPr>
      <w:r w:rsidRPr="00784065">
        <w:rPr>
          <w:rFonts w:ascii="Times New Roman" w:hAnsi="Times New Roman" w:cs="Times New Roman"/>
          <w:b/>
          <w:bCs/>
          <w:sz w:val="28"/>
          <w:szCs w:val="28"/>
        </w:rPr>
        <w:t>1.Зона природных ландшафтов – Р1</w:t>
      </w:r>
    </w:p>
    <w:p w:rsidR="005908CE" w:rsidRDefault="005908CE" w:rsidP="005908C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9737AF" w:rsidRPr="009737AF" w:rsidRDefault="00A65A3B" w:rsidP="009737AF">
      <w:pPr>
        <w:pStyle w:val="ConsPlusNormal"/>
        <w:widowControl/>
        <w:tabs>
          <w:tab w:val="num" w:pos="0"/>
        </w:tabs>
        <w:jc w:val="both"/>
        <w:rPr>
          <w:rFonts w:ascii="Times New Roman" w:hAnsi="Times New Roman" w:cs="Times New Roman"/>
          <w:sz w:val="28"/>
          <w:szCs w:val="28"/>
        </w:rPr>
      </w:pPr>
      <w:bookmarkStart w:id="294" w:name="_GoBack"/>
      <w:bookmarkEnd w:id="294"/>
      <w:r>
        <w:rPr>
          <w:rFonts w:ascii="Times New Roman" w:hAnsi="Times New Roman" w:cs="Times New Roman"/>
          <w:sz w:val="28"/>
          <w:szCs w:val="28"/>
        </w:rPr>
        <w:t xml:space="preserve">2. </w:t>
      </w:r>
      <w:r w:rsidR="009737AF" w:rsidRPr="009737AF">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4E39">
        <w:rPr>
          <w:rFonts w:ascii="Times New Roman" w:hAnsi="Times New Roman" w:cs="Times New Roman"/>
          <w:sz w:val="28"/>
          <w:szCs w:val="28"/>
        </w:rPr>
        <w:t>.</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1) предельные (минимальные и (или) максимальные) размеры земельных участков, в том числе их площадь;</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3) предельное количество этажей или предельную высоту зданий, строений, сооружений;</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228E" w:rsidRPr="00BC4C62" w:rsidRDefault="004A228E" w:rsidP="005908CE">
      <w:pPr>
        <w:pStyle w:val="ConsPlusNormal"/>
        <w:widowControl/>
        <w:jc w:val="both"/>
        <w:rPr>
          <w:rFonts w:ascii="Times New Roman" w:hAnsi="Times New Roman" w:cs="Times New Roman"/>
          <w:color w:val="FF0000"/>
          <w:sz w:val="28"/>
          <w:szCs w:val="24"/>
        </w:rPr>
      </w:pPr>
    </w:p>
    <w:p w:rsidR="004A228E" w:rsidRPr="00784065" w:rsidRDefault="004A228E" w:rsidP="004A228E">
      <w:pPr>
        <w:pStyle w:val="3"/>
        <w:spacing w:after="240"/>
        <w:rPr>
          <w:sz w:val="28"/>
          <w:szCs w:val="28"/>
        </w:rPr>
      </w:pPr>
      <w:bookmarkStart w:id="295" w:name="_Toc299452070"/>
      <w:bookmarkStart w:id="296" w:name="_Toc324921952"/>
      <w:r w:rsidRPr="00784065">
        <w:rPr>
          <w:sz w:val="28"/>
          <w:szCs w:val="28"/>
        </w:rPr>
        <w:t>Статья 25. Зоны специального назначения</w:t>
      </w:r>
      <w:bookmarkEnd w:id="295"/>
      <w:bookmarkEnd w:id="296"/>
    </w:p>
    <w:p w:rsidR="004A228E" w:rsidRPr="00784065" w:rsidRDefault="004A228E" w:rsidP="004A228E">
      <w:pPr>
        <w:pStyle w:val="ConsPlusNormal"/>
        <w:widowControl/>
        <w:ind w:firstLine="709"/>
        <w:rPr>
          <w:rFonts w:ascii="Times New Roman" w:hAnsi="Times New Roman" w:cs="Times New Roman"/>
          <w:b/>
          <w:bCs/>
          <w:sz w:val="28"/>
          <w:szCs w:val="28"/>
        </w:rPr>
      </w:pPr>
      <w:bookmarkStart w:id="297" w:name="_Toc290992703"/>
      <w:bookmarkStart w:id="298" w:name="_Toc290994983"/>
      <w:bookmarkStart w:id="299" w:name="_Toc297547831"/>
      <w:bookmarkStart w:id="300" w:name="_Toc297621567"/>
      <w:r w:rsidRPr="00784065">
        <w:rPr>
          <w:rFonts w:ascii="Times New Roman" w:hAnsi="Times New Roman" w:cs="Times New Roman"/>
          <w:b/>
          <w:bCs/>
          <w:sz w:val="28"/>
          <w:szCs w:val="28"/>
        </w:rPr>
        <w:t>1. Зона кладбищ - СН1</w:t>
      </w:r>
    </w:p>
    <w:p w:rsidR="004A228E" w:rsidRPr="00784065" w:rsidRDefault="004A228E" w:rsidP="004A228E">
      <w:pPr>
        <w:pStyle w:val="ConsPlusNormal"/>
        <w:widowControl/>
        <w:ind w:firstLine="540"/>
        <w:outlineLvl w:val="2"/>
        <w:rPr>
          <w:rFonts w:ascii="Times New Roman" w:hAnsi="Times New Roman" w:cs="Times New Roman"/>
          <w:sz w:val="28"/>
          <w:szCs w:val="28"/>
        </w:rPr>
      </w:pPr>
      <w:bookmarkStart w:id="301" w:name="_Toc268485710"/>
      <w:bookmarkStart w:id="302" w:name="_Toc268487791"/>
      <w:bookmarkStart w:id="303" w:name="_Toc268488611"/>
      <w:bookmarkStart w:id="304" w:name="_Toc298766939"/>
      <w:bookmarkStart w:id="305" w:name="_Toc299452071"/>
      <w:bookmarkStart w:id="306" w:name="_Toc300147215"/>
      <w:bookmarkStart w:id="307" w:name="_Toc301249126"/>
      <w:bookmarkStart w:id="308" w:name="_Toc324921953"/>
      <w:r w:rsidRPr="00784065">
        <w:rPr>
          <w:rFonts w:ascii="Times New Roman" w:hAnsi="Times New Roman" w:cs="Times New Roman"/>
          <w:sz w:val="28"/>
          <w:szCs w:val="28"/>
        </w:rPr>
        <w:t>1.1. Градостроительный регламент зоны кладбищ СН1</w:t>
      </w:r>
      <w:bookmarkEnd w:id="301"/>
      <w:bookmarkEnd w:id="302"/>
      <w:bookmarkEnd w:id="303"/>
      <w:bookmarkEnd w:id="304"/>
      <w:bookmarkEnd w:id="305"/>
      <w:bookmarkEnd w:id="306"/>
      <w:bookmarkEnd w:id="307"/>
      <w:bookmarkEnd w:id="308"/>
    </w:p>
    <w:p w:rsidR="004A228E" w:rsidRPr="00244991" w:rsidRDefault="000625E0" w:rsidP="000625E0">
      <w:pPr>
        <w:ind w:left="-142"/>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p w:rsidR="000625E0" w:rsidRPr="00244991" w:rsidRDefault="000625E0" w:rsidP="000625E0">
      <w:pPr>
        <w:ind w:left="-142"/>
        <w:rPr>
          <w:rFonts w:cs="Times New Roman"/>
          <w:b/>
          <w:i/>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A228E" w:rsidRPr="00784065" w:rsidTr="00F40658">
        <w:trPr>
          <w:trHeight w:val="480"/>
        </w:trPr>
        <w:tc>
          <w:tcPr>
            <w:tcW w:w="4320" w:type="dxa"/>
            <w:tcBorders>
              <w:top w:val="single" w:sz="4" w:space="0" w:color="auto"/>
            </w:tcBorders>
            <w:shd w:val="clear" w:color="auto" w:fill="auto"/>
          </w:tcPr>
          <w:p w:rsidR="004A228E" w:rsidRPr="00784065" w:rsidRDefault="004A228E" w:rsidP="00F40658">
            <w:pPr>
              <w:pStyle w:val="ConsPlusNormal"/>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 Основные виды разрешенного использования</w:t>
            </w:r>
          </w:p>
        </w:tc>
        <w:tc>
          <w:tcPr>
            <w:tcW w:w="5400" w:type="dxa"/>
            <w:tcBorders>
              <w:top w:val="single" w:sz="4" w:space="0" w:color="auto"/>
            </w:tcBorders>
            <w:shd w:val="clear" w:color="auto" w:fill="auto"/>
          </w:tcPr>
          <w:p w:rsidR="004A228E" w:rsidRPr="00784065" w:rsidRDefault="004A228E" w:rsidP="00F40658">
            <w:pPr>
              <w:pStyle w:val="ConsPlusNormal"/>
              <w:keepNext/>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784065" w:rsidTr="00F40658">
        <w:trPr>
          <w:trHeight w:val="1422"/>
        </w:trPr>
        <w:tc>
          <w:tcPr>
            <w:tcW w:w="4320" w:type="dxa"/>
          </w:tcPr>
          <w:p w:rsidR="004A228E" w:rsidRPr="00784065"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Действующие кладбища;</w:t>
            </w:r>
          </w:p>
          <w:p w:rsidR="004A228E" w:rsidRPr="00784065"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Кладбища, закрытые на период консервации;</w:t>
            </w:r>
          </w:p>
          <w:p w:rsidR="004A228E" w:rsidRPr="00784065"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 w:val="28"/>
                <w:szCs w:val="28"/>
              </w:rPr>
            </w:pPr>
            <w:r w:rsidRPr="00784065">
              <w:rPr>
                <w:rFonts w:ascii="Times New Roman" w:hAnsi="Times New Roman" w:cs="Times New Roman"/>
                <w:sz w:val="28"/>
                <w:szCs w:val="28"/>
              </w:rPr>
              <w:t>Объекты, связанные с отправлением культа;</w:t>
            </w:r>
          </w:p>
          <w:p w:rsidR="004A228E" w:rsidRPr="00784065" w:rsidRDefault="004A228E" w:rsidP="00F40658">
            <w:pPr>
              <w:widowControl/>
              <w:numPr>
                <w:ilvl w:val="0"/>
                <w:numId w:val="11"/>
              </w:numPr>
              <w:tabs>
                <w:tab w:val="clear" w:pos="720"/>
                <w:tab w:val="num" w:pos="290"/>
              </w:tabs>
              <w:suppressAutoHyphens w:val="0"/>
              <w:ind w:left="0" w:firstLine="0"/>
              <w:textAlignment w:val="top"/>
              <w:rPr>
                <w:sz w:val="28"/>
                <w:szCs w:val="28"/>
              </w:rPr>
            </w:pPr>
            <w:r w:rsidRPr="00784065">
              <w:rPr>
                <w:sz w:val="28"/>
                <w:szCs w:val="28"/>
              </w:rPr>
              <w:t>Мастерские по изготовлению ритуальных принадлежностей;</w:t>
            </w:r>
          </w:p>
          <w:p w:rsidR="004A228E" w:rsidRPr="00784065" w:rsidRDefault="004A228E" w:rsidP="00F40658">
            <w:pPr>
              <w:widowControl/>
              <w:numPr>
                <w:ilvl w:val="0"/>
                <w:numId w:val="11"/>
              </w:numPr>
              <w:tabs>
                <w:tab w:val="clear" w:pos="720"/>
                <w:tab w:val="num" w:pos="290"/>
              </w:tabs>
              <w:suppressAutoHyphens w:val="0"/>
              <w:ind w:left="0" w:firstLine="0"/>
              <w:textAlignment w:val="top"/>
              <w:rPr>
                <w:sz w:val="28"/>
                <w:szCs w:val="28"/>
              </w:rPr>
            </w:pPr>
            <w:r w:rsidRPr="00784065">
              <w:rPr>
                <w:sz w:val="28"/>
                <w:szCs w:val="28"/>
              </w:rPr>
              <w:t>Административные здания кладбищ</w:t>
            </w:r>
          </w:p>
        </w:tc>
        <w:tc>
          <w:tcPr>
            <w:tcW w:w="5400" w:type="dxa"/>
          </w:tcPr>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связанные с ведущим видом использования;</w:t>
            </w:r>
          </w:p>
          <w:p w:rsidR="004A228E" w:rsidRPr="00784065"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Здания и сооружения для размещения служб охраны и наблюдения,</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Гостевые автостоянки, парковки, </w:t>
            </w:r>
          </w:p>
          <w:p w:rsidR="004A228E" w:rsidRPr="00784065" w:rsidRDefault="004A228E" w:rsidP="00F40658">
            <w:pPr>
              <w:widowControl/>
              <w:numPr>
                <w:ilvl w:val="0"/>
                <w:numId w:val="7"/>
              </w:numPr>
              <w:tabs>
                <w:tab w:val="clear" w:pos="360"/>
                <w:tab w:val="num" w:pos="290"/>
              </w:tabs>
              <w:suppressAutoHyphens w:val="0"/>
              <w:ind w:left="0" w:firstLine="0"/>
              <w:rPr>
                <w:sz w:val="28"/>
                <w:szCs w:val="28"/>
              </w:rPr>
            </w:pPr>
            <w:r w:rsidRPr="00784065">
              <w:rPr>
                <w:sz w:val="28"/>
                <w:szCs w:val="28"/>
              </w:rPr>
              <w:t xml:space="preserve">Площадки для сбора мусора </w:t>
            </w:r>
          </w:p>
          <w:p w:rsidR="004A228E" w:rsidRPr="00784065" w:rsidRDefault="004A228E" w:rsidP="00F40658">
            <w:pPr>
              <w:widowControl/>
              <w:numPr>
                <w:ilvl w:val="0"/>
                <w:numId w:val="7"/>
              </w:numPr>
              <w:tabs>
                <w:tab w:val="clear" w:pos="360"/>
                <w:tab w:val="num" w:pos="290"/>
              </w:tabs>
              <w:suppressAutoHyphens w:val="0"/>
              <w:ind w:left="0" w:firstLine="0"/>
              <w:rPr>
                <w:sz w:val="28"/>
                <w:szCs w:val="28"/>
              </w:rPr>
            </w:pPr>
            <w:r w:rsidRPr="00784065">
              <w:rPr>
                <w:sz w:val="28"/>
                <w:szCs w:val="28"/>
              </w:rPr>
              <w:t xml:space="preserve">Сооружения и устройства сетей </w:t>
            </w:r>
            <w:proofErr w:type="spellStart"/>
            <w:r w:rsidRPr="00784065">
              <w:rPr>
                <w:sz w:val="28"/>
                <w:szCs w:val="28"/>
              </w:rPr>
              <w:t>инженерно</w:t>
            </w:r>
            <w:proofErr w:type="spellEnd"/>
            <w:r w:rsidRPr="00784065">
              <w:rPr>
                <w:sz w:val="28"/>
                <w:szCs w:val="28"/>
              </w:rPr>
              <w:t xml:space="preserve"> технического обеспечения, </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A228E" w:rsidRPr="00784065"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Благоустройство территорий</w:t>
            </w:r>
          </w:p>
        </w:tc>
      </w:tr>
      <w:tr w:rsidR="004A228E"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784065" w:rsidRDefault="004A228E"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784065" w:rsidRDefault="004A228E"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A228E"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Культовые здания и сооружения</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Отделения, участковые пункты милиции;</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Киоски, временные павильоны розничной торговли;</w:t>
            </w:r>
          </w:p>
          <w:p w:rsidR="004A228E" w:rsidRPr="00784065"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Оранжереи;</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784065"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Сооружения и устройства сетей </w:t>
            </w:r>
            <w:proofErr w:type="spellStart"/>
            <w:r w:rsidRPr="00784065">
              <w:rPr>
                <w:rFonts w:ascii="Times New Roman" w:hAnsi="Times New Roman" w:cs="Times New Roman"/>
                <w:sz w:val="28"/>
                <w:szCs w:val="28"/>
              </w:rPr>
              <w:t>инженерно</w:t>
            </w:r>
            <w:proofErr w:type="spellEnd"/>
            <w:r w:rsidRPr="00784065">
              <w:rPr>
                <w:rFonts w:ascii="Times New Roman" w:hAnsi="Times New Roman" w:cs="Times New Roman"/>
                <w:sz w:val="28"/>
                <w:szCs w:val="28"/>
              </w:rPr>
              <w:t xml:space="preserve"> технического обеспечения, </w:t>
            </w:r>
          </w:p>
          <w:p w:rsidR="004A228E" w:rsidRPr="00784065"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Резервуары для хранения воды;</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Объекты пожарной охраны.</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A228E" w:rsidRPr="00784065" w:rsidRDefault="004A228E" w:rsidP="00F40658">
            <w:pPr>
              <w:widowControl/>
              <w:numPr>
                <w:ilvl w:val="0"/>
                <w:numId w:val="7"/>
              </w:numPr>
              <w:tabs>
                <w:tab w:val="clear" w:pos="360"/>
                <w:tab w:val="num" w:pos="720"/>
              </w:tabs>
              <w:suppressAutoHyphens w:val="0"/>
              <w:ind w:left="0" w:firstLine="0"/>
              <w:rPr>
                <w:sz w:val="28"/>
                <w:szCs w:val="28"/>
              </w:rPr>
            </w:pPr>
            <w:r w:rsidRPr="00784065">
              <w:rPr>
                <w:sz w:val="28"/>
                <w:szCs w:val="28"/>
              </w:rPr>
              <w:t>Парковки</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3E61D7" w:rsidRPr="003E61D7" w:rsidTr="009746EE">
        <w:tc>
          <w:tcPr>
            <w:tcW w:w="5868" w:type="dxa"/>
          </w:tcPr>
          <w:p w:rsidR="003E61D7" w:rsidRPr="003E61D7" w:rsidRDefault="003E61D7" w:rsidP="009746EE">
            <w:pPr>
              <w:pStyle w:val="ConsPlusNormal"/>
              <w:widowControl/>
              <w:ind w:firstLine="0"/>
              <w:rPr>
                <w:rFonts w:ascii="Times New Roman" w:hAnsi="Times New Roman" w:cs="Times New Roman"/>
                <w:bCs/>
                <w:sz w:val="28"/>
                <w:szCs w:val="28"/>
              </w:rPr>
            </w:pPr>
            <w:r w:rsidRPr="003E61D7">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3420" w:type="dxa"/>
          </w:tcPr>
          <w:p w:rsidR="003E61D7" w:rsidRPr="003E61D7" w:rsidRDefault="003E61D7" w:rsidP="003E61D7">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40 га</w:t>
            </w:r>
          </w:p>
        </w:tc>
      </w:tr>
      <w:tr w:rsidR="003E61D7" w:rsidRPr="003E61D7" w:rsidTr="009746EE">
        <w:tc>
          <w:tcPr>
            <w:tcW w:w="5868" w:type="dxa"/>
          </w:tcPr>
          <w:p w:rsidR="003E61D7" w:rsidRPr="003E61D7" w:rsidRDefault="003E61D7" w:rsidP="009746EE">
            <w:pPr>
              <w:pStyle w:val="ConsPlusNormal"/>
              <w:widowControl/>
              <w:ind w:firstLine="0"/>
              <w:rPr>
                <w:rFonts w:ascii="Times New Roman" w:hAnsi="Times New Roman" w:cs="Times New Roman"/>
                <w:bCs/>
                <w:sz w:val="28"/>
                <w:szCs w:val="28"/>
              </w:rPr>
            </w:pPr>
            <w:r w:rsidRPr="003E61D7">
              <w:rPr>
                <w:rFonts w:ascii="Times New Roman" w:hAnsi="Times New Roman" w:cs="Times New Roman"/>
                <w:bCs/>
                <w:sz w:val="28"/>
                <w:szCs w:val="28"/>
              </w:rPr>
              <w:t>Площадь мест захоронения</w:t>
            </w:r>
          </w:p>
        </w:tc>
        <w:tc>
          <w:tcPr>
            <w:tcW w:w="3420" w:type="dxa"/>
          </w:tcPr>
          <w:p w:rsidR="003E61D7" w:rsidRPr="003E61D7" w:rsidRDefault="003E61D7" w:rsidP="009746EE">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65 - 70%</w:t>
            </w:r>
          </w:p>
        </w:tc>
      </w:tr>
      <w:tr w:rsidR="003E61D7" w:rsidRPr="003E61D7" w:rsidTr="009746EE">
        <w:tc>
          <w:tcPr>
            <w:tcW w:w="5868" w:type="dxa"/>
          </w:tcPr>
          <w:p w:rsidR="003E61D7" w:rsidRPr="003E61D7" w:rsidRDefault="003E61D7" w:rsidP="009746EE">
            <w:pPr>
              <w:pStyle w:val="ConsPlusNormal"/>
              <w:widowControl/>
              <w:ind w:firstLine="0"/>
              <w:rPr>
                <w:rFonts w:ascii="Times New Roman" w:hAnsi="Times New Roman" w:cs="Times New Roman"/>
                <w:sz w:val="28"/>
                <w:szCs w:val="28"/>
              </w:rPr>
            </w:pPr>
            <w:r w:rsidRPr="003E61D7">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3E61D7" w:rsidRPr="003E61D7" w:rsidRDefault="003E61D7" w:rsidP="009746EE">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5%</w:t>
            </w:r>
          </w:p>
        </w:tc>
      </w:tr>
    </w:tbl>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предельное количество этажей или предельную высот</w:t>
      </w:r>
      <w:r w:rsidR="009737AF">
        <w:rPr>
          <w:rFonts w:cs="Times New Roman"/>
          <w:sz w:val="28"/>
          <w:szCs w:val="28"/>
          <w:lang w:eastAsia="ru-RU"/>
        </w:rPr>
        <w:t>у зданий, строений, сооружений.</w:t>
      </w:r>
    </w:p>
    <w:p w:rsidR="004A228E" w:rsidRPr="00784065" w:rsidRDefault="004A228E" w:rsidP="004A228E">
      <w:pPr>
        <w:pStyle w:val="ConsPlusNormal"/>
        <w:ind w:firstLine="709"/>
        <w:jc w:val="both"/>
        <w:rPr>
          <w:rFonts w:ascii="Times New Roman" w:hAnsi="Times New Roman" w:cs="Times New Roman"/>
          <w:sz w:val="28"/>
          <w:szCs w:val="28"/>
          <w:u w:val="single"/>
        </w:rPr>
      </w:pPr>
      <w:r w:rsidRPr="00784065">
        <w:rPr>
          <w:rFonts w:ascii="Times New Roman" w:hAnsi="Times New Roman" w:cs="Times New Roman"/>
          <w:sz w:val="28"/>
          <w:szCs w:val="28"/>
        </w:rPr>
        <w:t>3) Общие требования к размещению кладбищ</w:t>
      </w:r>
      <w:r w:rsidRPr="00784065">
        <w:rPr>
          <w:rFonts w:ascii="Times New Roman" w:hAnsi="Times New Roman" w:cs="Times New Roman"/>
          <w:sz w:val="28"/>
          <w:szCs w:val="28"/>
          <w:u w:val="single"/>
        </w:rPr>
        <w:t>:</w:t>
      </w:r>
    </w:p>
    <w:p w:rsidR="004A228E" w:rsidRPr="00784065" w:rsidRDefault="004A228E"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rPr>
        <w:t>Не разрешается размещать кладбища на территориях:</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первой зоны санитарной охраны курортов;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 xml:space="preserve">с выходом на поверхность </w:t>
      </w:r>
      <w:proofErr w:type="spellStart"/>
      <w:r w:rsidRPr="00784065">
        <w:rPr>
          <w:rFonts w:ascii="Times New Roman" w:hAnsi="Times New Roman" w:cs="Times New Roman"/>
          <w:sz w:val="28"/>
          <w:szCs w:val="28"/>
        </w:rPr>
        <w:t>закарстованных</w:t>
      </w:r>
      <w:proofErr w:type="spellEnd"/>
      <w:r w:rsidRPr="00784065">
        <w:rPr>
          <w:rFonts w:ascii="Times New Roman" w:hAnsi="Times New Roman" w:cs="Times New Roman"/>
          <w:sz w:val="28"/>
          <w:szCs w:val="28"/>
        </w:rPr>
        <w:t>, сильнотрещиноватых пород и в местах выклинивания водоносных горизонтов;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784065" w:rsidRDefault="004A228E"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784065">
        <w:rPr>
          <w:rFonts w:ascii="Times New Roman" w:hAnsi="Times New Roman" w:cs="Times New Roman"/>
          <w:sz w:val="28"/>
          <w:szCs w:val="28"/>
        </w:rPr>
        <w:t>:</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не затопляться при паводках;</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располагаться с подветренной стороны по отношению к жилой территории.</w:t>
      </w:r>
    </w:p>
    <w:p w:rsidR="004A228E" w:rsidRPr="00784065" w:rsidRDefault="004A228E" w:rsidP="004A228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63"/>
      </w:tblGrid>
      <w:tr w:rsidR="004A228E" w:rsidRPr="00784065" w:rsidTr="00DA5E0E">
        <w:tc>
          <w:tcPr>
            <w:tcW w:w="1101" w:type="dxa"/>
          </w:tcPr>
          <w:p w:rsidR="004A228E" w:rsidRPr="00784065" w:rsidRDefault="004A228E"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 xml:space="preserve">№ </w:t>
            </w:r>
            <w:proofErr w:type="spellStart"/>
            <w:r w:rsidRPr="00784065">
              <w:rPr>
                <w:rFonts w:ascii="Times New Roman" w:hAnsi="Times New Roman" w:cs="Times New Roman"/>
                <w:b/>
                <w:sz w:val="28"/>
                <w:szCs w:val="24"/>
              </w:rPr>
              <w:t>пп</w:t>
            </w:r>
            <w:proofErr w:type="spellEnd"/>
          </w:p>
        </w:tc>
        <w:tc>
          <w:tcPr>
            <w:tcW w:w="8363" w:type="dxa"/>
          </w:tcPr>
          <w:p w:rsidR="004A228E" w:rsidRPr="00784065" w:rsidRDefault="004A228E"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Вид ограничения</w:t>
            </w:r>
          </w:p>
        </w:tc>
      </w:tr>
      <w:tr w:rsidR="004A228E" w:rsidRPr="00784065" w:rsidTr="00DA5E0E">
        <w:tc>
          <w:tcPr>
            <w:tcW w:w="1101" w:type="dxa"/>
          </w:tcPr>
          <w:p w:rsidR="004A228E" w:rsidRPr="00784065" w:rsidRDefault="004A228E"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1.1</w:t>
            </w:r>
          </w:p>
        </w:tc>
        <w:tc>
          <w:tcPr>
            <w:tcW w:w="8363" w:type="dxa"/>
          </w:tcPr>
          <w:p w:rsidR="004A228E" w:rsidRPr="00784065" w:rsidRDefault="004A228E"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Не разрешается размещать кладбища на территориях:</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первой зоны санитарной охраны курортов;</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 xml:space="preserve">на берегах озер, рек и других открытых водоемов, используемых </w:t>
            </w:r>
            <w:r w:rsidRPr="00784065">
              <w:rPr>
                <w:rFonts w:ascii="Times New Roman" w:hAnsi="Times New Roman" w:cs="Times New Roman"/>
                <w:sz w:val="28"/>
                <w:szCs w:val="24"/>
              </w:rPr>
              <w:lastRenderedPageBreak/>
              <w:t>населением для хозяйственно-бытовых нужд, купания и культурно-оздоровительных целей.</w:t>
            </w:r>
          </w:p>
        </w:tc>
      </w:tr>
      <w:tr w:rsidR="004A228E" w:rsidRPr="00784065" w:rsidTr="00DA5E0E">
        <w:tc>
          <w:tcPr>
            <w:tcW w:w="1101" w:type="dxa"/>
          </w:tcPr>
          <w:p w:rsidR="004A228E" w:rsidRPr="00784065" w:rsidRDefault="004A228E" w:rsidP="00F40658">
            <w:pPr>
              <w:pStyle w:val="00"/>
              <w:ind w:firstLine="0"/>
              <w:rPr>
                <w:color w:val="auto"/>
                <w:sz w:val="28"/>
              </w:rPr>
            </w:pPr>
            <w:r w:rsidRPr="00784065">
              <w:rPr>
                <w:color w:val="auto"/>
                <w:sz w:val="28"/>
              </w:rPr>
              <w:lastRenderedPageBreak/>
              <w:t>1.2</w:t>
            </w:r>
          </w:p>
        </w:tc>
        <w:tc>
          <w:tcPr>
            <w:tcW w:w="8363" w:type="dxa"/>
          </w:tcPr>
          <w:p w:rsidR="004A228E" w:rsidRPr="00784065" w:rsidRDefault="004A228E" w:rsidP="00F40658">
            <w:pPr>
              <w:pStyle w:val="ConsPlusNormal"/>
              <w:widowControl/>
              <w:ind w:firstLine="0"/>
              <w:rPr>
                <w:rFonts w:cs="Tahoma"/>
                <w:sz w:val="22"/>
              </w:rPr>
            </w:pPr>
            <w:r w:rsidRPr="00784065">
              <w:rPr>
                <w:rFonts w:ascii="Times New Roman" w:hAnsi="Times New Roman" w:cs="Times New Roman"/>
                <w:sz w:val="28"/>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784065">
                <w:rPr>
                  <w:rFonts w:ascii="Times New Roman" w:hAnsi="Times New Roman" w:cs="Times New Roman"/>
                  <w:sz w:val="28"/>
                  <w:szCs w:val="24"/>
                </w:rPr>
                <w:t>10 га</w:t>
              </w:r>
            </w:smartTag>
            <w:r w:rsidRPr="00784065">
              <w:rPr>
                <w:rFonts w:ascii="Times New Roman" w:hAnsi="Times New Roman" w:cs="Times New Roman"/>
                <w:sz w:val="28"/>
                <w:szCs w:val="24"/>
              </w:rPr>
              <w:t>).</w:t>
            </w:r>
          </w:p>
        </w:tc>
      </w:tr>
      <w:tr w:rsidR="004A228E" w:rsidRPr="00784065" w:rsidTr="00DA5E0E">
        <w:tc>
          <w:tcPr>
            <w:tcW w:w="1101" w:type="dxa"/>
          </w:tcPr>
          <w:p w:rsidR="004A228E" w:rsidRPr="000625E0" w:rsidRDefault="000625E0" w:rsidP="00F40658">
            <w:pPr>
              <w:pStyle w:val="00"/>
              <w:ind w:firstLine="0"/>
              <w:rPr>
                <w:color w:val="auto"/>
                <w:sz w:val="28"/>
                <w:lang w:val="en-US"/>
              </w:rPr>
            </w:pPr>
            <w:r>
              <w:rPr>
                <w:color w:val="auto"/>
                <w:sz w:val="28"/>
              </w:rPr>
              <w:t>1.</w:t>
            </w:r>
            <w:r>
              <w:rPr>
                <w:color w:val="auto"/>
                <w:sz w:val="28"/>
                <w:lang w:val="en-US"/>
              </w:rPr>
              <w:t>3</w:t>
            </w:r>
          </w:p>
        </w:tc>
        <w:tc>
          <w:tcPr>
            <w:tcW w:w="8363" w:type="dxa"/>
          </w:tcPr>
          <w:p w:rsidR="004A228E" w:rsidRPr="00784065" w:rsidRDefault="004A228E" w:rsidP="00F40658">
            <w:pPr>
              <w:pStyle w:val="ConsPlusNormal"/>
              <w:widowControl/>
              <w:ind w:firstLine="0"/>
              <w:rPr>
                <w:rFonts w:ascii="Times New Roman" w:hAnsi="Times New Roman" w:cs="Times New Roman"/>
                <w:sz w:val="28"/>
                <w:szCs w:val="24"/>
              </w:rPr>
            </w:pPr>
            <w:r w:rsidRPr="00784065">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tc>
      </w:tr>
      <w:bookmarkEnd w:id="297"/>
      <w:bookmarkEnd w:id="298"/>
      <w:bookmarkEnd w:id="299"/>
      <w:bookmarkEnd w:id="300"/>
    </w:tbl>
    <w:p w:rsidR="0043276E" w:rsidRPr="00BC4C62" w:rsidRDefault="0043276E" w:rsidP="0043276E">
      <w:pPr>
        <w:ind w:firstLine="709"/>
        <w:jc w:val="both"/>
        <w:rPr>
          <w:color w:val="FF0000"/>
          <w:sz w:val="28"/>
          <w:szCs w:val="28"/>
        </w:rPr>
      </w:pPr>
    </w:p>
    <w:p w:rsidR="00D26A9F" w:rsidRDefault="00D26A9F" w:rsidP="00A33CC4">
      <w:pPr>
        <w:pStyle w:val="3"/>
        <w:spacing w:after="240"/>
        <w:rPr>
          <w:rFonts w:cs="Times New Roman"/>
          <w:sz w:val="28"/>
          <w:szCs w:val="28"/>
        </w:rPr>
        <w:sectPr w:rsidR="00D26A9F"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bookmarkStart w:id="309" w:name="_Toc268487855"/>
      <w:bookmarkStart w:id="310" w:name="_Toc268488675"/>
      <w:bookmarkEnd w:id="233"/>
      <w:bookmarkEnd w:id="234"/>
      <w:bookmarkEnd w:id="235"/>
      <w:bookmarkEnd w:id="236"/>
      <w:bookmarkEnd w:id="237"/>
    </w:p>
    <w:p w:rsidR="00B378F7" w:rsidRPr="00472061" w:rsidRDefault="00B378F7" w:rsidP="00A33CC4">
      <w:pPr>
        <w:pStyle w:val="3"/>
        <w:spacing w:after="240"/>
        <w:rPr>
          <w:rFonts w:cs="Times New Roman"/>
          <w:sz w:val="28"/>
          <w:szCs w:val="28"/>
        </w:rPr>
      </w:pPr>
      <w:bookmarkStart w:id="311" w:name="_Toc324921954"/>
      <w:r w:rsidRPr="00472061">
        <w:rPr>
          <w:rFonts w:cs="Times New Roman"/>
          <w:sz w:val="28"/>
          <w:szCs w:val="28"/>
        </w:rPr>
        <w:lastRenderedPageBreak/>
        <w:t>Статья 2</w:t>
      </w:r>
      <w:r w:rsidR="00DA5E0E">
        <w:rPr>
          <w:rFonts w:cs="Times New Roman"/>
          <w:sz w:val="28"/>
          <w:szCs w:val="28"/>
        </w:rPr>
        <w:t>6</w:t>
      </w:r>
      <w:r w:rsidR="00A12FB8" w:rsidRPr="00472061">
        <w:rPr>
          <w:rFonts w:cs="Times New Roman"/>
          <w:sz w:val="28"/>
          <w:szCs w:val="28"/>
        </w:rPr>
        <w:t>.</w:t>
      </w:r>
      <w:r w:rsidRPr="00472061">
        <w:rPr>
          <w:rFonts w:cs="Times New Roman"/>
          <w:sz w:val="28"/>
          <w:szCs w:val="28"/>
        </w:rPr>
        <w:t xml:space="preserve"> Зоны водных объектов общего пользования</w:t>
      </w:r>
      <w:bookmarkEnd w:id="309"/>
      <w:bookmarkEnd w:id="310"/>
      <w:bookmarkEnd w:id="311"/>
    </w:p>
    <w:p w:rsidR="00A33CC4" w:rsidRPr="00472061" w:rsidRDefault="00A33CC4" w:rsidP="001C2922">
      <w:pPr>
        <w:numPr>
          <w:ilvl w:val="0"/>
          <w:numId w:val="25"/>
        </w:numPr>
        <w:ind w:left="142" w:hanging="142"/>
        <w:jc w:val="both"/>
        <w:rPr>
          <w:b/>
          <w:bCs/>
          <w:sz w:val="28"/>
          <w:szCs w:val="28"/>
        </w:rPr>
      </w:pPr>
      <w:bookmarkStart w:id="312" w:name="_Toc268485774"/>
      <w:bookmarkStart w:id="313" w:name="_Toc268487857"/>
      <w:bookmarkStart w:id="314" w:name="_Toc268488677"/>
      <w:r w:rsidRPr="00472061">
        <w:rPr>
          <w:b/>
          <w:bCs/>
          <w:sz w:val="28"/>
          <w:szCs w:val="28"/>
        </w:rPr>
        <w:t>Зона водных объектов общего пользования - водотоков и замкнутых водоемов (рек, озер, болот, ручьев, родников) – В1</w:t>
      </w:r>
    </w:p>
    <w:p w:rsidR="00B378F7" w:rsidRDefault="00B378F7" w:rsidP="00917283">
      <w:pPr>
        <w:ind w:firstLine="426"/>
        <w:rPr>
          <w:sz w:val="28"/>
          <w:szCs w:val="28"/>
        </w:rPr>
      </w:pPr>
      <w:r w:rsidRPr="00917283">
        <w:rPr>
          <w:sz w:val="28"/>
          <w:szCs w:val="28"/>
        </w:rPr>
        <w:t xml:space="preserve">На территории </w:t>
      </w:r>
      <w:r w:rsidR="00472061" w:rsidRPr="00917283">
        <w:rPr>
          <w:sz w:val="28"/>
          <w:szCs w:val="28"/>
        </w:rPr>
        <w:t>городского поселения Колпна</w:t>
      </w:r>
      <w:r w:rsidRPr="00917283">
        <w:rPr>
          <w:sz w:val="28"/>
          <w:szCs w:val="28"/>
        </w:rPr>
        <w:t xml:space="preserve"> выделяются участки водных объе</w:t>
      </w:r>
      <w:r w:rsidR="00E20020" w:rsidRPr="00917283">
        <w:rPr>
          <w:sz w:val="28"/>
          <w:szCs w:val="28"/>
        </w:rPr>
        <w:t>ктов общего пользования</w:t>
      </w:r>
      <w:r w:rsidRPr="00917283">
        <w:rPr>
          <w:sz w:val="28"/>
          <w:szCs w:val="28"/>
        </w:rPr>
        <w:t>.</w:t>
      </w:r>
      <w:bookmarkEnd w:id="312"/>
      <w:bookmarkEnd w:id="313"/>
      <w:bookmarkEnd w:id="314"/>
    </w:p>
    <w:p w:rsidR="003715A3" w:rsidRPr="003715A3" w:rsidRDefault="003715A3" w:rsidP="003715A3">
      <w:pPr>
        <w:ind w:firstLine="709"/>
        <w:jc w:val="both"/>
        <w:rPr>
          <w:rFonts w:cs="Times New Roman"/>
          <w:sz w:val="28"/>
          <w:szCs w:val="28"/>
        </w:rPr>
      </w:pPr>
      <w:r w:rsidRPr="003715A3">
        <w:rPr>
          <w:rFonts w:cs="Times New Roman"/>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1) предельные (минимальные и (или) максимальные) размеры земельных участков, в том числе их площадь;</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3) предельное количество этажей или предельную высоту зданий, строений, сооружений;</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0020" w:rsidRPr="00BC4C62" w:rsidRDefault="00E20020" w:rsidP="005242C8">
      <w:pPr>
        <w:pStyle w:val="3"/>
        <w:rPr>
          <w:rFonts w:cs="Times New Roman"/>
          <w:color w:val="FF0000"/>
          <w:sz w:val="28"/>
          <w:szCs w:val="28"/>
        </w:rPr>
      </w:pPr>
    </w:p>
    <w:p w:rsidR="005242C8" w:rsidRPr="003715A3" w:rsidRDefault="00B378F7" w:rsidP="005242C8">
      <w:pPr>
        <w:pStyle w:val="3"/>
        <w:rPr>
          <w:rFonts w:cs="Times New Roman"/>
          <w:sz w:val="28"/>
          <w:szCs w:val="28"/>
        </w:rPr>
      </w:pPr>
      <w:bookmarkStart w:id="315" w:name="_Toc324921955"/>
      <w:r w:rsidRPr="00472061">
        <w:rPr>
          <w:rFonts w:cs="Times New Roman"/>
          <w:sz w:val="28"/>
          <w:szCs w:val="28"/>
        </w:rPr>
        <w:t>Статья 2</w:t>
      </w:r>
      <w:r w:rsidR="00DA5E0E">
        <w:rPr>
          <w:rFonts w:cs="Times New Roman"/>
          <w:sz w:val="28"/>
          <w:szCs w:val="28"/>
        </w:rPr>
        <w:t>7</w:t>
      </w:r>
      <w:r w:rsidR="005242C8" w:rsidRPr="00472061">
        <w:rPr>
          <w:rFonts w:cs="Times New Roman"/>
          <w:sz w:val="28"/>
          <w:szCs w:val="28"/>
        </w:rPr>
        <w:t xml:space="preserve">. </w:t>
      </w:r>
      <w:bookmarkEnd w:id="315"/>
      <w:r w:rsidR="003715A3" w:rsidRPr="003715A3">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42C8" w:rsidRPr="003715A3" w:rsidRDefault="005242C8" w:rsidP="005242C8">
      <w:pPr>
        <w:ind w:firstLine="680"/>
        <w:rPr>
          <w:sz w:val="28"/>
          <w:szCs w:val="28"/>
        </w:rPr>
      </w:pPr>
    </w:p>
    <w:p w:rsidR="005242C8" w:rsidRPr="00472061" w:rsidRDefault="00624101" w:rsidP="000A1A9D">
      <w:pPr>
        <w:widowControl/>
        <w:suppressAutoHyphens w:val="0"/>
        <w:jc w:val="both"/>
        <w:rPr>
          <w:b/>
          <w:bCs/>
          <w:sz w:val="28"/>
          <w:szCs w:val="28"/>
        </w:rPr>
      </w:pPr>
      <w:r w:rsidRPr="00472061">
        <w:rPr>
          <w:b/>
          <w:bCs/>
          <w:sz w:val="28"/>
          <w:szCs w:val="28"/>
        </w:rPr>
        <w:t>1.1</w:t>
      </w:r>
      <w:r w:rsidR="005242C8" w:rsidRPr="00472061">
        <w:rPr>
          <w:b/>
          <w:bCs/>
          <w:sz w:val="28"/>
          <w:szCs w:val="28"/>
        </w:rPr>
        <w:t>.Водоохранные зоны и прибрежные защитные полосы</w:t>
      </w:r>
    </w:p>
    <w:p w:rsidR="00B378F7" w:rsidRPr="00472061" w:rsidRDefault="00B378F7" w:rsidP="00B378F7">
      <w:pPr>
        <w:ind w:firstLine="709"/>
        <w:rPr>
          <w:sz w:val="28"/>
          <w:szCs w:val="28"/>
        </w:rPr>
      </w:pPr>
      <w:r w:rsidRPr="00472061">
        <w:rPr>
          <w:sz w:val="28"/>
          <w:szCs w:val="28"/>
        </w:rPr>
        <w:t xml:space="preserve">Границы и режимы использования </w:t>
      </w:r>
      <w:proofErr w:type="spellStart"/>
      <w:r w:rsidRPr="00472061">
        <w:rPr>
          <w:sz w:val="28"/>
          <w:szCs w:val="28"/>
        </w:rPr>
        <w:t>водоохранных</w:t>
      </w:r>
      <w:proofErr w:type="spellEnd"/>
      <w:r w:rsidR="000A1A9D" w:rsidRPr="00472061">
        <w:rPr>
          <w:sz w:val="28"/>
          <w:szCs w:val="28"/>
        </w:rPr>
        <w:t xml:space="preserve"> зон </w:t>
      </w:r>
      <w:r w:rsidRPr="00472061">
        <w:rPr>
          <w:sz w:val="28"/>
          <w:szCs w:val="28"/>
        </w:rPr>
        <w:t xml:space="preserve"> установлены Водным кодексом Российской Федерации.</w:t>
      </w:r>
    </w:p>
    <w:p w:rsidR="00B378F7" w:rsidRPr="00472061" w:rsidRDefault="00B378F7" w:rsidP="00B378F7">
      <w:pPr>
        <w:ind w:firstLine="709"/>
        <w:rPr>
          <w:sz w:val="28"/>
          <w:szCs w:val="28"/>
        </w:rPr>
      </w:pPr>
      <w:r w:rsidRPr="00472061">
        <w:rPr>
          <w:sz w:val="28"/>
          <w:szCs w:val="28"/>
          <w:u w:val="single"/>
        </w:rPr>
        <w:t>1) Параметры зоны</w:t>
      </w:r>
      <w:r w:rsidRPr="00472061">
        <w:rPr>
          <w:sz w:val="28"/>
          <w:szCs w:val="28"/>
        </w:rPr>
        <w:t>:</w:t>
      </w:r>
    </w:p>
    <w:p w:rsidR="00B378F7" w:rsidRPr="00472061" w:rsidRDefault="00B378F7" w:rsidP="00B378F7">
      <w:pPr>
        <w:pStyle w:val="ConsPlusNormal"/>
        <w:widowControl/>
        <w:ind w:firstLine="709"/>
        <w:jc w:val="both"/>
        <w:rPr>
          <w:rFonts w:ascii="Times New Roman" w:hAnsi="Times New Roman" w:cs="Times New Roman"/>
          <w:sz w:val="28"/>
          <w:szCs w:val="28"/>
        </w:rPr>
      </w:pPr>
      <w:r w:rsidRPr="00472061">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472061" w:rsidRDefault="00B378F7" w:rsidP="00B378F7">
      <w:pPr>
        <w:pStyle w:val="ConsPlusNormal"/>
        <w:widowControl/>
        <w:ind w:firstLine="680"/>
        <w:jc w:val="both"/>
        <w:rPr>
          <w:rFonts w:ascii="Times New Roman" w:hAnsi="Times New Roman" w:cs="Times New Roman"/>
          <w:sz w:val="28"/>
          <w:szCs w:val="28"/>
        </w:rPr>
      </w:pPr>
      <w:proofErr w:type="spellStart"/>
      <w:r w:rsidRPr="00472061">
        <w:rPr>
          <w:rFonts w:ascii="Times New Roman" w:hAnsi="Times New Roman" w:cs="Times New Roman"/>
          <w:sz w:val="28"/>
          <w:szCs w:val="28"/>
        </w:rPr>
        <w:lastRenderedPageBreak/>
        <w:t>Водоохранные</w:t>
      </w:r>
      <w:proofErr w:type="spellEnd"/>
      <w:r w:rsidRPr="00472061">
        <w:rPr>
          <w:rFonts w:ascii="Times New Roman" w:hAnsi="Times New Roman" w:cs="Times New Roman"/>
          <w:sz w:val="28"/>
          <w:szCs w:val="28"/>
        </w:rPr>
        <w:t xml:space="preserve"> зоны примыкают к береговой линии рек, ручьев, каналов, озер, водохранилищ. Ширина </w:t>
      </w:r>
      <w:proofErr w:type="spellStart"/>
      <w:r w:rsidRPr="00472061">
        <w:rPr>
          <w:rFonts w:ascii="Times New Roman" w:hAnsi="Times New Roman" w:cs="Times New Roman"/>
          <w:sz w:val="28"/>
          <w:szCs w:val="28"/>
        </w:rPr>
        <w:t>водоохранной</w:t>
      </w:r>
      <w:proofErr w:type="spellEnd"/>
      <w:r w:rsidRPr="00472061">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до десяти километров - в размере 50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от десяти до пятидесяти километров - в размере 100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от пятидесяти километров и более - в размере 200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Для реки, ручья протяженностью менее 10 километров от истока до устья </w:t>
      </w:r>
      <w:proofErr w:type="spellStart"/>
      <w:r w:rsidRPr="00472061">
        <w:rPr>
          <w:rFonts w:ascii="Times New Roman" w:hAnsi="Times New Roman" w:cs="Times New Roman"/>
          <w:sz w:val="28"/>
          <w:szCs w:val="28"/>
        </w:rPr>
        <w:t>водоохранная</w:t>
      </w:r>
      <w:proofErr w:type="spellEnd"/>
      <w:r w:rsidRPr="00472061">
        <w:rPr>
          <w:rFonts w:ascii="Times New Roman" w:hAnsi="Times New Roman" w:cs="Times New Roman"/>
          <w:sz w:val="28"/>
          <w:szCs w:val="28"/>
        </w:rPr>
        <w:t xml:space="preserve"> зона совпадает с прибрежной защитной полосой. </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Радиус </w:t>
      </w:r>
      <w:proofErr w:type="spellStart"/>
      <w:r w:rsidRPr="00472061">
        <w:rPr>
          <w:rFonts w:ascii="Times New Roman" w:hAnsi="Times New Roman" w:cs="Times New Roman"/>
          <w:sz w:val="28"/>
          <w:szCs w:val="28"/>
        </w:rPr>
        <w:t>водоохранной</w:t>
      </w:r>
      <w:proofErr w:type="spellEnd"/>
      <w:r w:rsidRPr="00472061">
        <w:rPr>
          <w:rFonts w:ascii="Times New Roman" w:hAnsi="Times New Roman" w:cs="Times New Roman"/>
          <w:sz w:val="28"/>
          <w:szCs w:val="28"/>
        </w:rPr>
        <w:t xml:space="preserve"> зоны для истоков реки, ручья устанавливается в размере</w:t>
      </w:r>
      <w:r w:rsidRPr="00472061">
        <w:rPr>
          <w:rFonts w:ascii="Times New Roman" w:hAnsi="Times New Roman" w:cs="Times New Roman"/>
          <w:b/>
          <w:bCs/>
          <w:sz w:val="28"/>
          <w:szCs w:val="28"/>
        </w:rPr>
        <w:t xml:space="preserve"> 50  </w:t>
      </w:r>
      <w:r w:rsidRPr="00472061">
        <w:rPr>
          <w:rFonts w:ascii="Times New Roman" w:hAnsi="Times New Roman" w:cs="Times New Roman"/>
          <w:sz w:val="28"/>
          <w:szCs w:val="28"/>
        </w:rPr>
        <w:t>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w:t>
      </w:r>
      <w:proofErr w:type="spellStart"/>
      <w:r w:rsidRPr="00472061">
        <w:rPr>
          <w:rFonts w:ascii="Times New Roman" w:hAnsi="Times New Roman" w:cs="Times New Roman"/>
          <w:sz w:val="28"/>
          <w:szCs w:val="28"/>
        </w:rPr>
        <w:t>водоохранной</w:t>
      </w:r>
      <w:proofErr w:type="spellEnd"/>
      <w:r w:rsidRPr="00472061">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72061">
        <w:rPr>
          <w:rFonts w:ascii="Times New Roman" w:hAnsi="Times New Roman" w:cs="Times New Roman"/>
          <w:b/>
          <w:bCs/>
          <w:sz w:val="28"/>
          <w:szCs w:val="28"/>
        </w:rPr>
        <w:t xml:space="preserve">50 </w:t>
      </w:r>
      <w:r w:rsidRPr="00472061">
        <w:rPr>
          <w:rFonts w:ascii="Times New Roman" w:hAnsi="Times New Roman" w:cs="Times New Roman"/>
          <w:sz w:val="28"/>
          <w:szCs w:val="28"/>
        </w:rPr>
        <w:t>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w:t>
      </w:r>
      <w:proofErr w:type="spellStart"/>
      <w:r w:rsidRPr="00472061">
        <w:rPr>
          <w:rFonts w:ascii="Times New Roman" w:hAnsi="Times New Roman" w:cs="Times New Roman"/>
          <w:sz w:val="28"/>
          <w:szCs w:val="28"/>
        </w:rPr>
        <w:t>водоохранной</w:t>
      </w:r>
      <w:proofErr w:type="spellEnd"/>
      <w:r w:rsidRPr="00472061">
        <w:rPr>
          <w:rFonts w:ascii="Times New Roman" w:hAnsi="Times New Roman" w:cs="Times New Roman"/>
          <w:sz w:val="28"/>
          <w:szCs w:val="28"/>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В границах </w:t>
      </w:r>
      <w:proofErr w:type="spellStart"/>
      <w:r w:rsidRPr="00472061">
        <w:rPr>
          <w:rFonts w:ascii="Times New Roman" w:hAnsi="Times New Roman" w:cs="Times New Roman"/>
          <w:sz w:val="28"/>
          <w:szCs w:val="28"/>
        </w:rPr>
        <w:t>водоохранных</w:t>
      </w:r>
      <w:proofErr w:type="spellEnd"/>
      <w:r w:rsidRPr="00472061">
        <w:rPr>
          <w:rFonts w:ascii="Times New Roman" w:hAnsi="Times New Roman" w:cs="Times New Roman"/>
          <w:sz w:val="28"/>
          <w:szCs w:val="28"/>
        </w:rPr>
        <w:t xml:space="preserve"> зон устанавливаются </w:t>
      </w:r>
      <w:r w:rsidRPr="00472061">
        <w:rPr>
          <w:rFonts w:ascii="Times New Roman" w:hAnsi="Times New Roman" w:cs="Times New Roman"/>
          <w:b/>
          <w:bCs/>
          <w:sz w:val="28"/>
          <w:szCs w:val="28"/>
        </w:rPr>
        <w:t>прибрежные защитные полосы</w:t>
      </w:r>
      <w:r w:rsidRPr="00472061">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472061">
        <w:rPr>
          <w:rFonts w:ascii="Times New Roman" w:hAnsi="Times New Roman" w:cs="Times New Roman"/>
          <w:sz w:val="28"/>
          <w:szCs w:val="28"/>
        </w:rPr>
        <w:t>рыбохозяйственное</w:t>
      </w:r>
      <w:proofErr w:type="spellEnd"/>
      <w:r w:rsidRPr="00472061">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472061" w:rsidRDefault="00B378F7" w:rsidP="00B378F7">
      <w:pPr>
        <w:pStyle w:val="ConsPlusNormal"/>
        <w:widowControl/>
        <w:ind w:firstLine="680"/>
        <w:jc w:val="both"/>
        <w:rPr>
          <w:rFonts w:ascii="Times New Roman" w:hAnsi="Times New Roman" w:cs="Times New Roman"/>
          <w:sz w:val="28"/>
          <w:szCs w:val="28"/>
          <w:u w:val="single"/>
        </w:rPr>
      </w:pPr>
      <w:r w:rsidRPr="00472061">
        <w:rPr>
          <w:rFonts w:ascii="Times New Roman" w:hAnsi="Times New Roman" w:cs="Times New Roman"/>
          <w:sz w:val="28"/>
          <w:szCs w:val="28"/>
        </w:rPr>
        <w:t>2) Ограничения деятельности</w:t>
      </w:r>
      <w:r w:rsidRPr="00472061">
        <w:rPr>
          <w:rFonts w:ascii="Times New Roman" w:hAnsi="Times New Roman" w:cs="Times New Roman"/>
          <w:sz w:val="28"/>
          <w:szCs w:val="28"/>
          <w:u w:val="single"/>
        </w:rPr>
        <w:t>:</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В границах </w:t>
      </w:r>
      <w:proofErr w:type="spellStart"/>
      <w:r w:rsidRPr="00472061">
        <w:rPr>
          <w:rFonts w:ascii="Times New Roman" w:hAnsi="Times New Roman" w:cs="Times New Roman"/>
          <w:sz w:val="28"/>
          <w:szCs w:val="28"/>
        </w:rPr>
        <w:t>водоохранных</w:t>
      </w:r>
      <w:proofErr w:type="spellEnd"/>
      <w:r w:rsidRPr="00472061">
        <w:rPr>
          <w:rFonts w:ascii="Times New Roman" w:hAnsi="Times New Roman" w:cs="Times New Roman"/>
          <w:sz w:val="28"/>
          <w:szCs w:val="28"/>
        </w:rPr>
        <w:t xml:space="preserve"> зон запрещаются: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использование сточных вод для удобрения почв;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осуществление авиационных мер по борьбе с вредителями и болезнями растений;</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lastRenderedPageBreak/>
        <w:t>В границах прибрежных защитных полос наряду с указанными выше ограничениями запрещаются: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распашка земель;</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отвалов размываемых грунтов;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выпас сельскохозяйственных животных и организация для них летних лагерей, ванн.</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В границах </w:t>
      </w:r>
      <w:proofErr w:type="spellStart"/>
      <w:r w:rsidRPr="00472061">
        <w:rPr>
          <w:rFonts w:ascii="Times New Roman" w:hAnsi="Times New Roman" w:cs="Times New Roman"/>
          <w:sz w:val="28"/>
          <w:szCs w:val="28"/>
        </w:rPr>
        <w:t>водоохранных</w:t>
      </w:r>
      <w:proofErr w:type="spellEnd"/>
      <w:r w:rsidRPr="00472061">
        <w:rPr>
          <w:rFonts w:ascii="Times New Roman" w:hAnsi="Times New Roman" w:cs="Times New Roman"/>
          <w:sz w:val="28"/>
          <w:szCs w:val="28"/>
        </w:rPr>
        <w:t xml:space="preserve"> зон допускаются: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C4C62" w:rsidRDefault="00E02756" w:rsidP="00B378F7">
      <w:pPr>
        <w:pStyle w:val="ConsPlusNormal"/>
        <w:widowControl/>
        <w:ind w:firstLine="680"/>
        <w:jc w:val="both"/>
        <w:rPr>
          <w:rFonts w:ascii="Times New Roman" w:hAnsi="Times New Roman" w:cs="Times New Roman"/>
          <w:color w:val="FF0000"/>
          <w:sz w:val="28"/>
          <w:szCs w:val="28"/>
        </w:rPr>
      </w:pPr>
    </w:p>
    <w:p w:rsidR="00E02756" w:rsidRPr="00472061" w:rsidRDefault="00E02756" w:rsidP="00E02756">
      <w:pPr>
        <w:ind w:firstLine="680"/>
        <w:rPr>
          <w:b/>
          <w:bCs/>
          <w:sz w:val="28"/>
          <w:szCs w:val="26"/>
        </w:rPr>
      </w:pPr>
      <w:r w:rsidRPr="00472061">
        <w:rPr>
          <w:b/>
          <w:bCs/>
          <w:sz w:val="28"/>
          <w:szCs w:val="26"/>
        </w:rPr>
        <w:t>1.2. Зона санитарной охраны ист</w:t>
      </w:r>
      <w:r w:rsidR="00297CAD" w:rsidRPr="00472061">
        <w:rPr>
          <w:b/>
          <w:bCs/>
          <w:sz w:val="28"/>
          <w:szCs w:val="26"/>
        </w:rPr>
        <w:t>очников питьевого водоснабжения</w:t>
      </w:r>
    </w:p>
    <w:p w:rsidR="00E02756" w:rsidRPr="00472061" w:rsidRDefault="00E02756" w:rsidP="00E02756">
      <w:pPr>
        <w:ind w:firstLine="709"/>
        <w:jc w:val="both"/>
        <w:rPr>
          <w:sz w:val="28"/>
          <w:szCs w:val="26"/>
        </w:rPr>
      </w:pPr>
      <w:r w:rsidRPr="00472061">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72061">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На территории первого пояса запрещается: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посадка высокоствольных деревьев;</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все</w:t>
      </w:r>
      <w:r w:rsidRPr="00BC4C62">
        <w:rPr>
          <w:rFonts w:ascii="Times New Roman" w:hAnsi="Times New Roman" w:cs="Times New Roman"/>
          <w:color w:val="FF0000"/>
          <w:sz w:val="28"/>
          <w:szCs w:val="26"/>
        </w:rPr>
        <w:t xml:space="preserve"> </w:t>
      </w:r>
      <w:r w:rsidRPr="00472061">
        <w:rPr>
          <w:rFonts w:ascii="Times New Roman" w:hAnsi="Times New Roman" w:cs="Times New Roman"/>
          <w:sz w:val="28"/>
          <w:szCs w:val="26"/>
        </w:rPr>
        <w:t>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размещение жилых и общественных зданий, проживание людей;</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w:t>
      </w:r>
      <w:r w:rsidRPr="00472061">
        <w:rPr>
          <w:rFonts w:ascii="Times New Roman" w:hAnsi="Times New Roman" w:cs="Times New Roman"/>
          <w:sz w:val="28"/>
          <w:szCs w:val="26"/>
        </w:rPr>
        <w:lastRenderedPageBreak/>
        <w:t>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Допускаются рубки ухода и санитарные рубки леса.</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xml:space="preserve">На </w:t>
      </w:r>
      <w:r w:rsidRPr="004F293C">
        <w:rPr>
          <w:rFonts w:ascii="Times New Roman" w:hAnsi="Times New Roman" w:cs="Times New Roman"/>
          <w:sz w:val="28"/>
          <w:szCs w:val="26"/>
        </w:rPr>
        <w:t>территории второго и третьего пояса зоны санитарной охраны поверхностных источников водоснабжения запрещается: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загрязнение территории нечистотами, мусором, навозом, промышленными отходами и др.;</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xml:space="preserve">- размещение складов горюче-смазочных материалов, ядохимикатов и минеральных удобрений, накопителей, </w:t>
      </w:r>
      <w:proofErr w:type="spellStart"/>
      <w:r w:rsidRPr="004F293C">
        <w:rPr>
          <w:rFonts w:ascii="Times New Roman" w:hAnsi="Times New Roman" w:cs="Times New Roman"/>
          <w:sz w:val="28"/>
          <w:szCs w:val="26"/>
        </w:rPr>
        <w:t>шламохранилищ</w:t>
      </w:r>
      <w:proofErr w:type="spellEnd"/>
      <w:r w:rsidRPr="004F293C">
        <w:rPr>
          <w:rFonts w:ascii="Times New Roman" w:hAnsi="Times New Roman" w:cs="Times New Roman"/>
          <w:sz w:val="28"/>
          <w:szCs w:val="26"/>
        </w:rPr>
        <w:t xml:space="preserve"> и других объектов, которые могут вызвать х</w:t>
      </w:r>
      <w:r w:rsidR="0026591B" w:rsidRPr="004F293C">
        <w:rPr>
          <w:rFonts w:ascii="Times New Roman" w:hAnsi="Times New Roman" w:cs="Times New Roman"/>
          <w:sz w:val="28"/>
          <w:szCs w:val="26"/>
        </w:rPr>
        <w:t>им</w:t>
      </w:r>
      <w:r w:rsidRPr="004F293C">
        <w:rPr>
          <w:rFonts w:ascii="Times New Roman" w:hAnsi="Times New Roman" w:cs="Times New Roman"/>
          <w:sz w:val="28"/>
          <w:szCs w:val="26"/>
        </w:rPr>
        <w:t>ические загрязнения источников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применение удобрений и ядохимикатов;</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добыча песка и гравия из водотока или водоема, а также дноуглубительные работы;</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4F293C">
        <w:rPr>
          <w:rFonts w:ascii="Times New Roman" w:hAnsi="Times New Roman" w:cs="Times New Roman"/>
          <w:sz w:val="28"/>
          <w:szCs w:val="26"/>
        </w:rPr>
        <w:t>Роспотребнадзора</w:t>
      </w:r>
      <w:proofErr w:type="spellEnd"/>
      <w:r w:rsidRPr="004F293C">
        <w:rPr>
          <w:rFonts w:ascii="Times New Roman" w:hAnsi="Times New Roman" w:cs="Times New Roman"/>
          <w:sz w:val="28"/>
          <w:szCs w:val="26"/>
        </w:rPr>
        <w:t>.</w:t>
      </w:r>
    </w:p>
    <w:p w:rsidR="00E02756" w:rsidRPr="00BC4C62" w:rsidRDefault="00E02756" w:rsidP="00B378F7">
      <w:pPr>
        <w:pStyle w:val="ConsPlusNormal"/>
        <w:widowControl/>
        <w:ind w:firstLine="680"/>
        <w:jc w:val="both"/>
        <w:rPr>
          <w:rFonts w:ascii="Times New Roman" w:hAnsi="Times New Roman" w:cs="Times New Roman"/>
          <w:color w:val="FF0000"/>
          <w:sz w:val="28"/>
          <w:szCs w:val="28"/>
        </w:rPr>
      </w:pPr>
    </w:p>
    <w:p w:rsidR="005242C8" w:rsidRPr="004F293C" w:rsidRDefault="00CA5B76" w:rsidP="000A1A9D">
      <w:pPr>
        <w:jc w:val="both"/>
        <w:rPr>
          <w:b/>
          <w:bCs/>
          <w:sz w:val="28"/>
          <w:szCs w:val="28"/>
        </w:rPr>
      </w:pPr>
      <w:r w:rsidRPr="004F293C">
        <w:rPr>
          <w:b/>
          <w:bCs/>
          <w:sz w:val="28"/>
          <w:szCs w:val="28"/>
        </w:rPr>
        <w:t>1.</w:t>
      </w:r>
      <w:r w:rsidR="000C7D0B" w:rsidRPr="004F293C">
        <w:rPr>
          <w:b/>
          <w:bCs/>
          <w:sz w:val="28"/>
          <w:szCs w:val="28"/>
        </w:rPr>
        <w:t>3</w:t>
      </w:r>
      <w:r w:rsidR="005242C8" w:rsidRPr="004F293C">
        <w:rPr>
          <w:b/>
          <w:bCs/>
          <w:sz w:val="28"/>
          <w:szCs w:val="28"/>
        </w:rPr>
        <w:t>. Санита</w:t>
      </w:r>
      <w:r w:rsidR="000A1A9D" w:rsidRPr="004F293C">
        <w:rPr>
          <w:b/>
          <w:bCs/>
          <w:sz w:val="28"/>
          <w:szCs w:val="28"/>
        </w:rPr>
        <w:t xml:space="preserve">рно-защитные зоны промышленных, </w:t>
      </w:r>
      <w:r w:rsidR="005242C8" w:rsidRPr="004F293C">
        <w:rPr>
          <w:b/>
          <w:bCs/>
          <w:sz w:val="28"/>
          <w:szCs w:val="28"/>
        </w:rPr>
        <w:t>сельскохозяйственных и иных предприятий</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4F293C">
        <w:rPr>
          <w:rFonts w:ascii="Times New Roman" w:hAnsi="Times New Roman" w:cs="Times New Roman"/>
          <w:sz w:val="28"/>
          <w:szCs w:val="28"/>
        </w:rPr>
        <w:t xml:space="preserve">екту для ведения хозяйственной </w:t>
      </w:r>
      <w:r w:rsidRPr="004F293C">
        <w:rPr>
          <w:rFonts w:ascii="Times New Roman" w:hAnsi="Times New Roman" w:cs="Times New Roman"/>
          <w:sz w:val="28"/>
          <w:szCs w:val="28"/>
        </w:rPr>
        <w:t>деятельности и оформленного в установленном порядке, далее – промышленная площадка, до ее внешней границы в заданном направлении.</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lastRenderedPageBreak/>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4F293C">
        <w:rPr>
          <w:rFonts w:ascii="Times New Roman" w:hAnsi="Times New Roman" w:cs="Times New Roman"/>
          <w:sz w:val="28"/>
          <w:szCs w:val="28"/>
        </w:rPr>
        <w:t>промплощадки</w:t>
      </w:r>
      <w:proofErr w:type="spellEnd"/>
      <w:r w:rsidRPr="004F293C">
        <w:rPr>
          <w:rFonts w:ascii="Times New Roman" w:hAnsi="Times New Roman" w:cs="Times New Roman"/>
          <w:sz w:val="28"/>
          <w:szCs w:val="28"/>
        </w:rPr>
        <w:t xml:space="preserve"> и/или от источника выбросов загрязняющих веществ.</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третьего класса – 300 м;</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четвертого класса – 100 м;</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пятого класса – 50 м;</w:t>
      </w:r>
    </w:p>
    <w:p w:rsidR="005242C8" w:rsidRPr="004F293C" w:rsidRDefault="005242C8" w:rsidP="005242C8">
      <w:pPr>
        <w:pStyle w:val="ConsPlusNormal"/>
        <w:widowControl/>
        <w:ind w:firstLine="0"/>
        <w:outlineLvl w:val="1"/>
        <w:rPr>
          <w:rFonts w:ascii="Times New Roman" w:hAnsi="Times New Roman" w:cs="Times New Roman"/>
          <w:sz w:val="28"/>
          <w:szCs w:val="28"/>
        </w:rPr>
      </w:pPr>
      <w:bookmarkStart w:id="316" w:name="_Toc268485786"/>
      <w:bookmarkStart w:id="317" w:name="_Toc268487870"/>
      <w:bookmarkStart w:id="318" w:name="_Toc268488690"/>
      <w:bookmarkStart w:id="319" w:name="_Toc290992706"/>
      <w:bookmarkStart w:id="320" w:name="_Toc290994986"/>
      <w:bookmarkStart w:id="321" w:name="_Toc297621588"/>
      <w:bookmarkStart w:id="322" w:name="_Toc298766956"/>
      <w:bookmarkStart w:id="323" w:name="_Toc299452081"/>
      <w:bookmarkStart w:id="324" w:name="_Toc300147220"/>
      <w:bookmarkStart w:id="325" w:name="_Toc301249130"/>
      <w:bookmarkStart w:id="326" w:name="_Toc324921956"/>
      <w:r w:rsidRPr="004F293C">
        <w:rPr>
          <w:rFonts w:ascii="Times New Roman" w:hAnsi="Times New Roman" w:cs="Times New Roman"/>
          <w:sz w:val="28"/>
          <w:szCs w:val="28"/>
        </w:rPr>
        <w:t>2) Режим территории санитарно-защитной зоны</w:t>
      </w:r>
      <w:bookmarkEnd w:id="316"/>
      <w:bookmarkEnd w:id="317"/>
      <w:bookmarkEnd w:id="318"/>
      <w:bookmarkEnd w:id="319"/>
      <w:bookmarkEnd w:id="320"/>
      <w:bookmarkEnd w:id="321"/>
      <w:bookmarkEnd w:id="322"/>
      <w:bookmarkEnd w:id="323"/>
      <w:bookmarkEnd w:id="324"/>
      <w:bookmarkEnd w:id="325"/>
      <w:bookmarkEnd w:id="326"/>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w:t>
      </w:r>
      <w:r w:rsidRPr="004F293C">
        <w:rPr>
          <w:rFonts w:ascii="Times New Roman" w:hAnsi="Times New Roman" w:cs="Times New Roman"/>
          <w:sz w:val="28"/>
          <w:szCs w:val="28"/>
        </w:rPr>
        <w:lastRenderedPageBreak/>
        <w:t xml:space="preserve">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F293C">
        <w:rPr>
          <w:rFonts w:ascii="Times New Roman" w:hAnsi="Times New Roman" w:cs="Times New Roman"/>
          <w:sz w:val="28"/>
          <w:szCs w:val="28"/>
        </w:rPr>
        <w:t>нефте</w:t>
      </w:r>
      <w:proofErr w:type="spellEnd"/>
      <w:r w:rsidRPr="004F293C">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4F293C">
        <w:rPr>
          <w:rFonts w:ascii="Times New Roman" w:hAnsi="Times New Roman" w:cs="Times New Roman"/>
          <w:sz w:val="28"/>
          <w:szCs w:val="28"/>
        </w:rPr>
        <w:t>водоохлаждающие</w:t>
      </w:r>
      <w:proofErr w:type="spellEnd"/>
      <w:r w:rsidRPr="004F293C">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C4C62" w:rsidRDefault="000C7D0B" w:rsidP="000A1A9D">
      <w:pPr>
        <w:rPr>
          <w:b/>
          <w:bCs/>
          <w:color w:val="FF0000"/>
          <w:sz w:val="28"/>
          <w:szCs w:val="28"/>
        </w:rPr>
      </w:pPr>
    </w:p>
    <w:p w:rsidR="000C7D0B" w:rsidRPr="004F293C" w:rsidRDefault="000C7D0B" w:rsidP="000C7D0B">
      <w:pPr>
        <w:ind w:firstLine="720"/>
        <w:rPr>
          <w:b/>
          <w:bCs/>
          <w:sz w:val="28"/>
          <w:szCs w:val="26"/>
        </w:rPr>
      </w:pPr>
      <w:r w:rsidRPr="004F293C">
        <w:rPr>
          <w:b/>
          <w:bCs/>
          <w:sz w:val="28"/>
          <w:szCs w:val="26"/>
        </w:rPr>
        <w:t>1.4. Санитарно-защитные зоны кладбищ</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2. 300 м - при площади кладбища до 20 га;</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4F293C">
        <w:rPr>
          <w:rFonts w:ascii="Times New Roman" w:hAnsi="Times New Roman" w:cs="Times New Roman"/>
          <w:sz w:val="28"/>
          <w:szCs w:val="26"/>
        </w:rPr>
        <w:t>водоисточника</w:t>
      </w:r>
      <w:proofErr w:type="spellEnd"/>
      <w:r w:rsidRPr="004F293C">
        <w:rPr>
          <w:rFonts w:ascii="Times New Roman" w:hAnsi="Times New Roman" w:cs="Times New Roman"/>
          <w:sz w:val="28"/>
          <w:szCs w:val="26"/>
        </w:rPr>
        <w:t xml:space="preserve"> и времени фильтрации;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w:t>
      </w:r>
      <w:r w:rsidRPr="004F293C">
        <w:rPr>
          <w:rFonts w:ascii="Times New Roman" w:hAnsi="Times New Roman" w:cs="Times New Roman"/>
          <w:sz w:val="28"/>
          <w:szCs w:val="26"/>
        </w:rPr>
        <w:lastRenderedPageBreak/>
        <w:t xml:space="preserve">уменьшать по согласованию с уполномоченными органами </w:t>
      </w:r>
      <w:proofErr w:type="spellStart"/>
      <w:r w:rsidRPr="004F293C">
        <w:rPr>
          <w:rFonts w:ascii="Times New Roman" w:hAnsi="Times New Roman" w:cs="Times New Roman"/>
          <w:sz w:val="28"/>
          <w:szCs w:val="26"/>
        </w:rPr>
        <w:t>Роспотребнадзора</w:t>
      </w:r>
      <w:proofErr w:type="spellEnd"/>
      <w:r w:rsidRPr="004F293C">
        <w:rPr>
          <w:rFonts w:ascii="Times New Roman" w:hAnsi="Times New Roman" w:cs="Times New Roman"/>
          <w:sz w:val="28"/>
          <w:szCs w:val="26"/>
        </w:rPr>
        <w:t>, но принимать не менее 100 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C4C62" w:rsidRDefault="000C7D0B" w:rsidP="000C7D0B">
      <w:pPr>
        <w:pStyle w:val="ConsPlusNormal"/>
        <w:widowControl/>
        <w:ind w:firstLine="540"/>
        <w:jc w:val="both"/>
        <w:rPr>
          <w:rFonts w:ascii="Times New Roman" w:hAnsi="Times New Roman" w:cs="Times New Roman"/>
          <w:color w:val="FF0000"/>
          <w:sz w:val="28"/>
          <w:szCs w:val="26"/>
        </w:rPr>
      </w:pPr>
    </w:p>
    <w:p w:rsidR="00891888" w:rsidRPr="004F293C" w:rsidRDefault="00891888" w:rsidP="000C7D0B">
      <w:pPr>
        <w:pStyle w:val="aff6"/>
        <w:jc w:val="both"/>
        <w:rPr>
          <w:rFonts w:ascii="Times New Roman" w:hAnsi="Times New Roman" w:cs="Times New Roman"/>
          <w:b/>
          <w:sz w:val="28"/>
          <w:szCs w:val="28"/>
        </w:rPr>
      </w:pPr>
      <w:bookmarkStart w:id="327" w:name="_Toc297621589"/>
      <w:bookmarkStart w:id="328" w:name="_Toc298766957"/>
      <w:bookmarkStart w:id="329" w:name="_Toc299452082"/>
      <w:bookmarkStart w:id="330" w:name="_Toc300147221"/>
      <w:bookmarkStart w:id="331" w:name="_Toc301249131"/>
      <w:bookmarkStart w:id="332" w:name="_Toc324921957"/>
      <w:r w:rsidRPr="004F293C">
        <w:rPr>
          <w:rFonts w:ascii="Times New Roman" w:hAnsi="Times New Roman" w:cs="Times New Roman"/>
          <w:b/>
          <w:bCs/>
          <w:sz w:val="28"/>
          <w:szCs w:val="28"/>
        </w:rPr>
        <w:t>1.</w:t>
      </w:r>
      <w:r w:rsidR="00F56B9F">
        <w:rPr>
          <w:rFonts w:ascii="Times New Roman" w:hAnsi="Times New Roman" w:cs="Times New Roman"/>
          <w:b/>
          <w:bCs/>
          <w:sz w:val="28"/>
          <w:szCs w:val="28"/>
        </w:rPr>
        <w:t>5</w:t>
      </w:r>
      <w:r w:rsidRPr="004F293C">
        <w:rPr>
          <w:rFonts w:ascii="Times New Roman" w:hAnsi="Times New Roman" w:cs="Times New Roman"/>
          <w:b/>
          <w:bCs/>
          <w:sz w:val="28"/>
          <w:szCs w:val="28"/>
        </w:rPr>
        <w:t xml:space="preserve">. </w:t>
      </w:r>
      <w:r w:rsidRPr="004F293C">
        <w:rPr>
          <w:rFonts w:ascii="Times New Roman" w:hAnsi="Times New Roman" w:cs="Times New Roman"/>
          <w:b/>
          <w:sz w:val="28"/>
          <w:szCs w:val="28"/>
        </w:rPr>
        <w:t>Территории объектов культурного наследия</w:t>
      </w:r>
      <w:bookmarkEnd w:id="327"/>
      <w:bookmarkEnd w:id="328"/>
      <w:bookmarkEnd w:id="329"/>
      <w:bookmarkEnd w:id="330"/>
      <w:bookmarkEnd w:id="331"/>
      <w:bookmarkEnd w:id="332"/>
    </w:p>
    <w:p w:rsidR="00891888" w:rsidRPr="004F293C" w:rsidRDefault="00891888" w:rsidP="000C7D0B">
      <w:pPr>
        <w:ind w:firstLine="709"/>
        <w:jc w:val="both"/>
        <w:rPr>
          <w:sz w:val="28"/>
          <w:szCs w:val="28"/>
        </w:rPr>
      </w:pPr>
      <w:r w:rsidRPr="004F293C">
        <w:rPr>
          <w:sz w:val="28"/>
          <w:szCs w:val="28"/>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4F293C">
        <w:rPr>
          <w:sz w:val="28"/>
          <w:szCs w:val="28"/>
        </w:rPr>
        <w:t>Орловской</w:t>
      </w:r>
      <w:r w:rsidRPr="004F293C">
        <w:rPr>
          <w:sz w:val="28"/>
          <w:szCs w:val="28"/>
        </w:rPr>
        <w:t xml:space="preserve"> области.</w:t>
      </w:r>
    </w:p>
    <w:p w:rsidR="00891888" w:rsidRPr="004F293C" w:rsidRDefault="00891888" w:rsidP="000C7D0B">
      <w:pPr>
        <w:ind w:firstLine="709"/>
        <w:jc w:val="both"/>
        <w:rPr>
          <w:sz w:val="28"/>
          <w:szCs w:val="28"/>
        </w:rPr>
      </w:pPr>
      <w:r w:rsidRPr="004F293C">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4F293C" w:rsidRDefault="00891888" w:rsidP="000C7D0B">
      <w:pPr>
        <w:ind w:firstLine="709"/>
        <w:jc w:val="both"/>
        <w:rPr>
          <w:sz w:val="28"/>
          <w:szCs w:val="28"/>
        </w:rPr>
      </w:pPr>
      <w:r w:rsidRPr="004F293C">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4F293C" w:rsidRDefault="00891888"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4F293C" w:rsidRDefault="00891888" w:rsidP="000C7D0B">
      <w:pPr>
        <w:ind w:firstLine="709"/>
        <w:jc w:val="both"/>
        <w:rPr>
          <w:sz w:val="28"/>
          <w:szCs w:val="28"/>
        </w:rPr>
      </w:pPr>
      <w:r w:rsidRPr="004F293C">
        <w:rPr>
          <w:sz w:val="28"/>
          <w:szCs w:val="28"/>
        </w:rPr>
        <w:lastRenderedPageBreak/>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F293C" w:rsidRDefault="00891888" w:rsidP="000C7D0B">
      <w:pPr>
        <w:ind w:firstLine="709"/>
        <w:jc w:val="both"/>
        <w:rPr>
          <w:sz w:val="28"/>
          <w:szCs w:val="28"/>
        </w:rPr>
      </w:pPr>
      <w:r w:rsidRPr="004F293C">
        <w:rPr>
          <w:sz w:val="28"/>
          <w:szCs w:val="28"/>
        </w:rPr>
        <w:t>г) обеспечение пожарной безопасности объекта культурного наследия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4F293C" w:rsidRDefault="00891888" w:rsidP="000C7D0B">
      <w:pPr>
        <w:ind w:firstLine="709"/>
        <w:jc w:val="both"/>
        <w:rPr>
          <w:sz w:val="28"/>
          <w:szCs w:val="28"/>
        </w:rPr>
      </w:pPr>
      <w:r w:rsidRPr="004F293C">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4F293C" w:rsidRDefault="00891888" w:rsidP="000C7D0B">
      <w:pPr>
        <w:ind w:firstLine="709"/>
        <w:jc w:val="both"/>
        <w:rPr>
          <w:sz w:val="28"/>
          <w:szCs w:val="28"/>
        </w:rPr>
      </w:pPr>
      <w:r w:rsidRPr="004F293C">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4F293C" w:rsidRDefault="00891888"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4F293C" w:rsidRDefault="00891888" w:rsidP="000C7D0B">
      <w:pPr>
        <w:ind w:firstLine="709"/>
        <w:jc w:val="both"/>
        <w:rPr>
          <w:sz w:val="28"/>
          <w:szCs w:val="28"/>
        </w:rPr>
      </w:pPr>
      <w:r w:rsidRPr="004F293C">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4F293C" w:rsidRDefault="00891888" w:rsidP="000C7D0B">
      <w:pPr>
        <w:ind w:firstLine="709"/>
        <w:jc w:val="both"/>
        <w:rPr>
          <w:sz w:val="28"/>
          <w:szCs w:val="28"/>
        </w:rPr>
      </w:pPr>
      <w:r w:rsidRPr="004F293C">
        <w:rPr>
          <w:sz w:val="28"/>
          <w:szCs w:val="28"/>
        </w:rPr>
        <w:t>г) обеспечение визуального восприятия объекта культурного наследия в его историко-градостроительной и природной среде;</w:t>
      </w:r>
    </w:p>
    <w:p w:rsidR="00891888" w:rsidRPr="004F293C" w:rsidRDefault="00891888" w:rsidP="000C7D0B">
      <w:pPr>
        <w:ind w:firstLine="709"/>
        <w:jc w:val="both"/>
        <w:rPr>
          <w:sz w:val="28"/>
          <w:szCs w:val="28"/>
        </w:rPr>
      </w:pPr>
      <w:r w:rsidRPr="004F293C">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F293C" w:rsidRDefault="00891888" w:rsidP="000C7D0B">
      <w:pPr>
        <w:ind w:firstLine="709"/>
        <w:jc w:val="both"/>
        <w:rPr>
          <w:sz w:val="28"/>
          <w:szCs w:val="28"/>
        </w:rPr>
      </w:pPr>
      <w:r w:rsidRPr="004F293C">
        <w:rPr>
          <w:sz w:val="28"/>
          <w:szCs w:val="28"/>
        </w:rPr>
        <w:t>е) обеспечение пожарной безопасности объекта культурного наследия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 xml:space="preserve">з) обеспечение сохранности всех исторически ценных </w:t>
      </w:r>
      <w:r w:rsidRPr="004F293C">
        <w:rPr>
          <w:sz w:val="28"/>
          <w:szCs w:val="28"/>
        </w:rPr>
        <w:lastRenderedPageBreak/>
        <w:t>градоформирующих объектов;</w:t>
      </w:r>
    </w:p>
    <w:p w:rsidR="00891888" w:rsidRPr="004F293C" w:rsidRDefault="00891888" w:rsidP="000C7D0B">
      <w:pPr>
        <w:ind w:firstLine="709"/>
        <w:jc w:val="both"/>
        <w:rPr>
          <w:sz w:val="28"/>
          <w:szCs w:val="28"/>
        </w:rPr>
      </w:pPr>
      <w:r w:rsidRPr="004F293C">
        <w:rPr>
          <w:sz w:val="28"/>
          <w:szCs w:val="28"/>
        </w:rPr>
        <w:t>и) иные требования, необходимые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4F293C" w:rsidRDefault="00891888" w:rsidP="000C7D0B">
      <w:pPr>
        <w:ind w:firstLine="709"/>
        <w:jc w:val="both"/>
        <w:rPr>
          <w:sz w:val="28"/>
          <w:szCs w:val="28"/>
        </w:rPr>
      </w:pPr>
      <w:r w:rsidRPr="004F293C">
        <w:rPr>
          <w:sz w:val="28"/>
          <w:szCs w:val="28"/>
        </w:rPr>
        <w:t>б) обеспечение пожарной безопасности охраняемого природного ландшафта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4F293C" w:rsidRDefault="00891888" w:rsidP="000C7D0B">
      <w:pPr>
        <w:ind w:firstLine="709"/>
        <w:jc w:val="both"/>
        <w:rPr>
          <w:sz w:val="28"/>
          <w:szCs w:val="28"/>
        </w:rPr>
      </w:pPr>
      <w:r w:rsidRPr="004F293C">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4F293C" w:rsidRDefault="00891888" w:rsidP="000C7D0B">
      <w:pPr>
        <w:ind w:firstLine="709"/>
        <w:jc w:val="both"/>
        <w:rPr>
          <w:sz w:val="28"/>
          <w:szCs w:val="28"/>
        </w:rPr>
      </w:pPr>
      <w:r w:rsidRPr="004F293C">
        <w:rPr>
          <w:sz w:val="28"/>
          <w:szCs w:val="28"/>
        </w:rPr>
        <w:t>д) иные требования, необходимые для сохранения и восстановления (регенерации) охраняемого природного ландшафта.</w:t>
      </w:r>
    </w:p>
    <w:p w:rsidR="00891888" w:rsidRPr="00BC4C62" w:rsidRDefault="00891888" w:rsidP="00891888">
      <w:pPr>
        <w:pStyle w:val="ConsPlusNormal"/>
        <w:widowControl/>
        <w:tabs>
          <w:tab w:val="left" w:pos="3231"/>
        </w:tabs>
        <w:ind w:firstLine="680"/>
        <w:outlineLvl w:val="2"/>
        <w:rPr>
          <w:rFonts w:ascii="Times New Roman" w:hAnsi="Times New Roman" w:cs="Times New Roman"/>
          <w:color w:val="FF0000"/>
          <w:sz w:val="28"/>
          <w:szCs w:val="28"/>
        </w:rPr>
      </w:pPr>
    </w:p>
    <w:p w:rsidR="00891888" w:rsidRPr="00D70B03" w:rsidRDefault="00891888" w:rsidP="00891888">
      <w:pPr>
        <w:jc w:val="center"/>
        <w:rPr>
          <w:rFonts w:cs="Times New Roman"/>
          <w:b/>
          <w:sz w:val="28"/>
          <w:szCs w:val="28"/>
        </w:rPr>
      </w:pPr>
      <w:bookmarkStart w:id="333" w:name="_Toc290587554"/>
      <w:bookmarkStart w:id="334" w:name="_Toc290587816"/>
      <w:bookmarkStart w:id="335" w:name="_Toc290588084"/>
      <w:r w:rsidRPr="00D70B03">
        <w:rPr>
          <w:rFonts w:cs="Times New Roman"/>
          <w:b/>
          <w:sz w:val="28"/>
          <w:szCs w:val="28"/>
        </w:rPr>
        <w:t>Объекты культурного наследия поселения</w:t>
      </w:r>
      <w:r w:rsidR="00D458E5" w:rsidRPr="00D70B03">
        <w:rPr>
          <w:rFonts w:cs="Times New Roman"/>
          <w:b/>
          <w:sz w:val="28"/>
          <w:szCs w:val="28"/>
        </w:rPr>
        <w:t>,</w:t>
      </w:r>
      <w:r w:rsidRPr="00D70B03">
        <w:rPr>
          <w:rFonts w:cs="Times New Roman"/>
          <w:b/>
          <w:sz w:val="28"/>
          <w:szCs w:val="28"/>
        </w:rPr>
        <w:t xml:space="preserve"> расположенные на территории </w:t>
      </w:r>
      <w:bookmarkEnd w:id="333"/>
      <w:bookmarkEnd w:id="334"/>
      <w:bookmarkEnd w:id="335"/>
      <w:r w:rsidR="00D70B03" w:rsidRPr="00D70B03">
        <w:rPr>
          <w:rFonts w:cs="Times New Roman"/>
          <w:b/>
          <w:sz w:val="28"/>
          <w:szCs w:val="28"/>
        </w:rPr>
        <w:t>городского поселения Колпна</w:t>
      </w:r>
    </w:p>
    <w:p w:rsidR="00891888" w:rsidRPr="00D70B03" w:rsidRDefault="00891888" w:rsidP="00891888">
      <w:pPr>
        <w:jc w:val="center"/>
        <w:rPr>
          <w:rFonts w:cs="Times New Roman"/>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4"/>
        <w:gridCol w:w="2268"/>
        <w:gridCol w:w="1276"/>
        <w:gridCol w:w="2552"/>
        <w:gridCol w:w="2126"/>
      </w:tblGrid>
      <w:tr w:rsidR="00891888" w:rsidRPr="00D70B03" w:rsidTr="00DA5E0E">
        <w:trPr>
          <w:trHeight w:val="2032"/>
        </w:trPr>
        <w:tc>
          <w:tcPr>
            <w:tcW w:w="1134" w:type="dxa"/>
            <w:shd w:val="clear" w:color="auto" w:fill="auto"/>
          </w:tcPr>
          <w:p w:rsidR="00891888" w:rsidRPr="00D70B03" w:rsidRDefault="00891888" w:rsidP="00C133D4">
            <w:pPr>
              <w:rPr>
                <w:rFonts w:cs="Times New Roman"/>
                <w:b/>
                <w:szCs w:val="28"/>
              </w:rPr>
            </w:pPr>
            <w:r w:rsidRPr="00D70B03">
              <w:rPr>
                <w:rFonts w:cs="Times New Roman"/>
                <w:b/>
                <w:szCs w:val="28"/>
              </w:rPr>
              <w:t>Участок зоны</w:t>
            </w:r>
          </w:p>
        </w:tc>
        <w:tc>
          <w:tcPr>
            <w:tcW w:w="2268" w:type="dxa"/>
            <w:shd w:val="clear" w:color="auto" w:fill="auto"/>
          </w:tcPr>
          <w:p w:rsidR="00891888" w:rsidRPr="00D70B03" w:rsidRDefault="00891888" w:rsidP="00C133D4">
            <w:pPr>
              <w:rPr>
                <w:rFonts w:cs="Times New Roman"/>
                <w:b/>
                <w:szCs w:val="28"/>
              </w:rPr>
            </w:pPr>
            <w:r w:rsidRPr="00D70B03">
              <w:rPr>
                <w:rFonts w:cs="Times New Roman"/>
                <w:b/>
                <w:szCs w:val="28"/>
              </w:rPr>
              <w:t>Наименование ОКН согласно нормативному правовому акту</w:t>
            </w:r>
          </w:p>
        </w:tc>
        <w:tc>
          <w:tcPr>
            <w:tcW w:w="1276" w:type="dxa"/>
            <w:shd w:val="clear" w:color="auto" w:fill="auto"/>
          </w:tcPr>
          <w:p w:rsidR="00891888" w:rsidRPr="00D70B03" w:rsidRDefault="00891888" w:rsidP="00C133D4">
            <w:pPr>
              <w:rPr>
                <w:rFonts w:cs="Times New Roman"/>
                <w:b/>
                <w:szCs w:val="28"/>
              </w:rPr>
            </w:pPr>
            <w:r w:rsidRPr="00D70B03">
              <w:rPr>
                <w:rFonts w:cs="Times New Roman"/>
                <w:b/>
                <w:szCs w:val="28"/>
              </w:rPr>
              <w:t>Датировка ОКН согласно нормативному правовому акту</w:t>
            </w:r>
          </w:p>
        </w:tc>
        <w:tc>
          <w:tcPr>
            <w:tcW w:w="2552" w:type="dxa"/>
            <w:shd w:val="clear" w:color="auto" w:fill="auto"/>
          </w:tcPr>
          <w:p w:rsidR="00891888" w:rsidRPr="00D70B03" w:rsidRDefault="00891888" w:rsidP="00C133D4">
            <w:pPr>
              <w:rPr>
                <w:rFonts w:cs="Times New Roman"/>
                <w:b/>
                <w:szCs w:val="28"/>
              </w:rPr>
            </w:pPr>
            <w:r w:rsidRPr="00D70B03">
              <w:rPr>
                <w:rFonts w:cs="Times New Roman"/>
                <w:b/>
                <w:szCs w:val="28"/>
              </w:rPr>
              <w:t xml:space="preserve">Нормативный правовой акт </w:t>
            </w:r>
          </w:p>
        </w:tc>
        <w:tc>
          <w:tcPr>
            <w:tcW w:w="2126" w:type="dxa"/>
            <w:shd w:val="clear" w:color="auto" w:fill="auto"/>
          </w:tcPr>
          <w:p w:rsidR="00891888" w:rsidRPr="00D70B03" w:rsidRDefault="00891888" w:rsidP="00C133D4">
            <w:pPr>
              <w:rPr>
                <w:rFonts w:cs="Times New Roman"/>
                <w:b/>
                <w:szCs w:val="28"/>
              </w:rPr>
            </w:pPr>
            <w:r w:rsidRPr="00D70B03">
              <w:rPr>
                <w:rFonts w:cs="Times New Roman"/>
                <w:b/>
                <w:szCs w:val="28"/>
              </w:rPr>
              <w:t xml:space="preserve">Местонахождение ОКН </w:t>
            </w:r>
          </w:p>
        </w:tc>
      </w:tr>
      <w:tr w:rsidR="003C5DA1" w:rsidRPr="00D70B03" w:rsidTr="00DA5E0E">
        <w:tblPrEx>
          <w:tblBorders>
            <w:bottom w:val="single" w:sz="4" w:space="0" w:color="auto"/>
          </w:tblBorders>
        </w:tblPrEx>
        <w:trPr>
          <w:trHeight w:val="71"/>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D70B03" w:rsidP="007A33E3">
            <w:pPr>
              <w:rPr>
                <w:rFonts w:cs="Times New Roman"/>
                <w:sz w:val="28"/>
                <w:szCs w:val="28"/>
              </w:rPr>
            </w:pPr>
            <w:r w:rsidRPr="00D70B03">
              <w:rPr>
                <w:rFonts w:cs="Times New Roman"/>
                <w:sz w:val="28"/>
                <w:szCs w:val="28"/>
              </w:rPr>
              <w:t>Р</w:t>
            </w:r>
            <w:r w:rsidR="00B75509" w:rsidRPr="00D70B03">
              <w:rPr>
                <w:rFonts w:cs="Times New Roman"/>
                <w:sz w:val="28"/>
                <w:szCs w:val="28"/>
              </w:rPr>
              <w:t>1/</w:t>
            </w:r>
            <w:r w:rsidR="00D26A9F">
              <w:rPr>
                <w:rFonts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955B28" w:rsidP="00F4065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1943г</w:t>
            </w:r>
            <w:r w:rsidR="003C5DA1" w:rsidRPr="00D70B03">
              <w:rPr>
                <w:rFonts w:eastAsia="Times New Roman" w:cs="Times New Roman"/>
                <w:kern w:val="0"/>
                <w:sz w:val="28"/>
                <w:szCs w:val="28"/>
                <w:lang w:eastAsia="ru-RU"/>
              </w:rPr>
              <w:t>.</w:t>
            </w:r>
          </w:p>
          <w:p w:rsidR="003C5DA1" w:rsidRPr="00D70B03" w:rsidRDefault="003C5DA1"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F40658" w:rsidP="003C5DA1">
            <w:pPr>
              <w:rPr>
                <w:rFonts w:cs="Times New Roman"/>
                <w:sz w:val="28"/>
                <w:szCs w:val="28"/>
              </w:rPr>
            </w:pPr>
            <w:r w:rsidRPr="00D70B03">
              <w:rPr>
                <w:rFonts w:cs="Times New Roman"/>
                <w:sz w:val="28"/>
                <w:szCs w:val="28"/>
              </w:rPr>
              <w:t>Р № 5710</w:t>
            </w:r>
            <w:r w:rsidR="00955B28" w:rsidRPr="00D70B03">
              <w:rPr>
                <w:rFonts w:cs="Times New Roman"/>
                <w:sz w:val="28"/>
                <w:szCs w:val="28"/>
              </w:rPr>
              <w:t>61</w:t>
            </w:r>
            <w:r w:rsidR="003C5DA1" w:rsidRPr="00D70B03">
              <w:rPr>
                <w:rFonts w:cs="Times New Roman"/>
                <w:sz w:val="28"/>
                <w:szCs w:val="28"/>
              </w:rPr>
              <w:t>000,</w:t>
            </w:r>
          </w:p>
          <w:p w:rsidR="003C5DA1" w:rsidRPr="00D70B03" w:rsidRDefault="003C5DA1" w:rsidP="003C5DA1">
            <w:pPr>
              <w:rPr>
                <w:rFonts w:cs="Times New Roman"/>
                <w:sz w:val="28"/>
                <w:szCs w:val="28"/>
              </w:rPr>
            </w:pPr>
            <w:proofErr w:type="spellStart"/>
            <w:r w:rsidRPr="00D70B03">
              <w:rPr>
                <w:rFonts w:cs="Times New Roman"/>
                <w:sz w:val="28"/>
                <w:szCs w:val="28"/>
              </w:rPr>
              <w:t>Реш</w:t>
            </w:r>
            <w:proofErr w:type="spellEnd"/>
            <w:r w:rsidRPr="00D70B03">
              <w:rPr>
                <w:rFonts w:cs="Times New Roman"/>
                <w:sz w:val="28"/>
                <w:szCs w:val="28"/>
              </w:rPr>
              <w:t>.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в парке</w:t>
            </w:r>
          </w:p>
          <w:p w:rsidR="003C5DA1" w:rsidRPr="00D70B03" w:rsidRDefault="003C5DA1" w:rsidP="00D27C8A">
            <w:pPr>
              <w:widowControl/>
              <w:suppressAutoHyphens w:val="0"/>
              <w:autoSpaceDE w:val="0"/>
              <w:autoSpaceDN w:val="0"/>
              <w:adjustRightInd w:val="0"/>
              <w:rPr>
                <w:rFonts w:eastAsia="Times New Roman" w:cs="Times New Roman"/>
                <w:kern w:val="0"/>
                <w:sz w:val="28"/>
                <w:szCs w:val="28"/>
                <w:lang w:eastAsia="ru-RU"/>
              </w:rPr>
            </w:pPr>
          </w:p>
        </w:tc>
      </w:tr>
      <w:tr w:rsidR="003C5DA1" w:rsidRPr="00D70B03" w:rsidTr="00DA5E0E">
        <w:tblPrEx>
          <w:tblBorders>
            <w:bottom w:val="single" w:sz="4" w:space="0" w:color="auto"/>
          </w:tblBorders>
        </w:tblPrEx>
        <w:trPr>
          <w:trHeight w:val="71"/>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955B28" w:rsidP="00B75509">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CE00A8">
            <w:pPr>
              <w:rPr>
                <w:rFonts w:cs="Times New Roman"/>
                <w:sz w:val="28"/>
                <w:szCs w:val="28"/>
              </w:rPr>
            </w:pPr>
            <w:r w:rsidRPr="00D70B03">
              <w:rPr>
                <w:rFonts w:cs="Times New Roman"/>
                <w:sz w:val="28"/>
                <w:szCs w:val="28"/>
              </w:rPr>
              <w:t xml:space="preserve">Братская могила советских воинов </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3C5DA1" w:rsidP="00CE00A8">
            <w:pPr>
              <w:rPr>
                <w:rFonts w:cs="Times New Roman"/>
                <w:sz w:val="28"/>
                <w:szCs w:val="28"/>
              </w:rPr>
            </w:pPr>
            <w:r w:rsidRPr="00D70B03">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3C5DA1" w:rsidP="00BB1EBE">
            <w:pPr>
              <w:rPr>
                <w:rFonts w:cs="Times New Roman"/>
                <w:sz w:val="28"/>
                <w:szCs w:val="28"/>
              </w:rPr>
            </w:pPr>
            <w:r w:rsidRPr="00D70B03">
              <w:rPr>
                <w:rFonts w:cs="Times New Roman"/>
                <w:sz w:val="28"/>
                <w:szCs w:val="28"/>
              </w:rPr>
              <w:t>Р № 57107</w:t>
            </w:r>
            <w:r w:rsidR="00955B28" w:rsidRPr="00D70B03">
              <w:rPr>
                <w:rFonts w:cs="Times New Roman"/>
                <w:sz w:val="28"/>
                <w:szCs w:val="28"/>
              </w:rPr>
              <w:t>62</w:t>
            </w:r>
            <w:r w:rsidRPr="00D70B03">
              <w:rPr>
                <w:rFonts w:cs="Times New Roman"/>
                <w:sz w:val="28"/>
                <w:szCs w:val="28"/>
              </w:rPr>
              <w:t>000,</w:t>
            </w:r>
          </w:p>
          <w:p w:rsidR="003C5DA1" w:rsidRPr="00D70B03" w:rsidRDefault="003C5DA1" w:rsidP="00BB1EBE">
            <w:pPr>
              <w:rPr>
                <w:rFonts w:cs="Times New Roman"/>
                <w:sz w:val="28"/>
                <w:szCs w:val="28"/>
              </w:rPr>
            </w:pPr>
            <w:r w:rsidRPr="00D70B03">
              <w:rPr>
                <w:rFonts w:cs="Times New Roman"/>
                <w:sz w:val="28"/>
                <w:szCs w:val="28"/>
              </w:rPr>
              <w:t xml:space="preserve">Пост. </w:t>
            </w:r>
            <w:proofErr w:type="spellStart"/>
            <w:r w:rsidRPr="00D70B03">
              <w:rPr>
                <w:rFonts w:cs="Times New Roman"/>
                <w:sz w:val="28"/>
                <w:szCs w:val="28"/>
              </w:rPr>
              <w:t>облсовета</w:t>
            </w:r>
            <w:proofErr w:type="spellEnd"/>
            <w:r w:rsidRPr="00D70B03">
              <w:rPr>
                <w:rFonts w:cs="Times New Roman"/>
                <w:sz w:val="28"/>
                <w:szCs w:val="28"/>
              </w:rPr>
              <w:t xml:space="preserve">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p w:rsidR="003C5DA1" w:rsidRPr="00D70B03" w:rsidRDefault="003C5DA1" w:rsidP="00C133D4">
            <w:pPr>
              <w:rPr>
                <w:rFonts w:cs="Times New Roman"/>
                <w:sz w:val="28"/>
                <w:szCs w:val="28"/>
              </w:rPr>
            </w:pPr>
          </w:p>
        </w:tc>
      </w:tr>
      <w:tr w:rsidR="003C5DA1"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B75509" w:rsidP="00955B28">
            <w:pPr>
              <w:rPr>
                <w:rFonts w:cs="Times New Roman"/>
                <w:sz w:val="28"/>
                <w:szCs w:val="28"/>
              </w:rPr>
            </w:pPr>
            <w:r w:rsidRPr="00D70B03">
              <w:rPr>
                <w:rFonts w:cs="Times New Roman"/>
                <w:sz w:val="28"/>
                <w:szCs w:val="28"/>
              </w:rPr>
              <w:t>С</w:t>
            </w:r>
            <w:r w:rsidR="00955B28" w:rsidRPr="00D70B03">
              <w:rPr>
                <w:rFonts w:cs="Times New Roman"/>
                <w:sz w:val="28"/>
                <w:szCs w:val="28"/>
              </w:rPr>
              <w:t>Н1/1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955B28">
            <w:pPr>
              <w:rPr>
                <w:rFonts w:cs="Times New Roman"/>
                <w:sz w:val="28"/>
                <w:szCs w:val="28"/>
              </w:rPr>
            </w:pPr>
            <w:r w:rsidRPr="00D70B03">
              <w:rPr>
                <w:rFonts w:cs="Times New Roman"/>
                <w:sz w:val="28"/>
                <w:szCs w:val="28"/>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cs="Times New Roman"/>
                <w:sz w:val="28"/>
                <w:szCs w:val="28"/>
              </w:rPr>
              <w:t>Р № 57107</w:t>
            </w:r>
            <w:r w:rsidR="00955B28" w:rsidRPr="00D70B03">
              <w:rPr>
                <w:rFonts w:cs="Times New Roman"/>
                <w:sz w:val="28"/>
                <w:szCs w:val="28"/>
              </w:rPr>
              <w:t>63</w:t>
            </w:r>
            <w:r w:rsidRPr="00D70B03">
              <w:rPr>
                <w:rFonts w:cs="Times New Roman"/>
                <w:sz w:val="28"/>
                <w:szCs w:val="28"/>
              </w:rPr>
              <w:t>000,</w:t>
            </w:r>
          </w:p>
          <w:p w:rsidR="003C5DA1"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Пост. Главы </w:t>
            </w:r>
            <w:proofErr w:type="spellStart"/>
            <w:r w:rsidRPr="00D70B03">
              <w:rPr>
                <w:rFonts w:eastAsia="Times New Roman" w:cs="Times New Roman"/>
                <w:kern w:val="0"/>
                <w:sz w:val="28"/>
                <w:szCs w:val="28"/>
                <w:lang w:eastAsia="ru-RU"/>
              </w:rPr>
              <w:t>адд</w:t>
            </w:r>
            <w:proofErr w:type="spellEnd"/>
            <w:r w:rsidRPr="00D70B03">
              <w:rPr>
                <w:rFonts w:eastAsia="Times New Roman" w:cs="Times New Roman"/>
                <w:kern w:val="0"/>
                <w:sz w:val="28"/>
                <w:szCs w:val="28"/>
                <w:lang w:eastAsia="ru-RU"/>
              </w:rPr>
              <w:t>. №61 от 13.02.92.</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3C5DA1"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r w:rsidR="00D56AFA"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D56AFA" w:rsidRPr="00D70B03" w:rsidRDefault="004B1853" w:rsidP="00CE00A8">
            <w:pPr>
              <w:rPr>
                <w:rFonts w:cs="Times New Roman"/>
                <w:sz w:val="28"/>
                <w:szCs w:val="28"/>
              </w:rPr>
            </w:pPr>
            <w:r w:rsidRPr="00D70B03">
              <w:rPr>
                <w:rFonts w:cs="Times New Roman"/>
                <w:sz w:val="28"/>
                <w:szCs w:val="28"/>
              </w:rPr>
              <w:lastRenderedPageBreak/>
              <w:t>СН1/1</w:t>
            </w:r>
          </w:p>
        </w:tc>
        <w:tc>
          <w:tcPr>
            <w:tcW w:w="2268" w:type="dxa"/>
            <w:tcBorders>
              <w:top w:val="single" w:sz="4" w:space="0" w:color="000000"/>
              <w:left w:val="single" w:sz="4" w:space="0" w:color="000000"/>
              <w:bottom w:val="single" w:sz="4" w:space="0" w:color="000000"/>
              <w:right w:val="single" w:sz="4" w:space="0" w:color="000000"/>
            </w:tcBorders>
          </w:tcPr>
          <w:p w:rsidR="00D56AFA" w:rsidRPr="00D70B03" w:rsidRDefault="004B1853" w:rsidP="008638DB">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мл. сержанта контрольной службы </w:t>
            </w:r>
            <w:proofErr w:type="spellStart"/>
            <w:r w:rsidRPr="00D70B03">
              <w:rPr>
                <w:rFonts w:eastAsia="Times New Roman" w:cs="Times New Roman"/>
                <w:kern w:val="0"/>
                <w:sz w:val="28"/>
                <w:szCs w:val="28"/>
                <w:lang w:eastAsia="ru-RU"/>
              </w:rPr>
              <w:t>Лакомова</w:t>
            </w:r>
            <w:proofErr w:type="spellEnd"/>
            <w:r w:rsidRPr="00D70B03">
              <w:rPr>
                <w:rFonts w:eastAsia="Times New Roman" w:cs="Times New Roman"/>
                <w:kern w:val="0"/>
                <w:sz w:val="28"/>
                <w:szCs w:val="28"/>
                <w:lang w:eastAsia="ru-RU"/>
              </w:rPr>
              <w:t xml:space="preserve"> А. М.</w:t>
            </w:r>
          </w:p>
        </w:tc>
        <w:tc>
          <w:tcPr>
            <w:tcW w:w="1276" w:type="dxa"/>
            <w:tcBorders>
              <w:top w:val="single" w:sz="4" w:space="0" w:color="000000"/>
              <w:left w:val="single" w:sz="4" w:space="0" w:color="000000"/>
              <w:bottom w:val="single" w:sz="4" w:space="0" w:color="000000"/>
              <w:right w:val="single" w:sz="4" w:space="0" w:color="000000"/>
            </w:tcBorders>
          </w:tcPr>
          <w:p w:rsidR="00D56AFA"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1970-1995гг.</w:t>
            </w:r>
          </w:p>
        </w:tc>
        <w:tc>
          <w:tcPr>
            <w:tcW w:w="2552" w:type="dxa"/>
            <w:tcBorders>
              <w:top w:val="single" w:sz="4" w:space="0" w:color="000000"/>
              <w:left w:val="single" w:sz="4" w:space="0" w:color="000000"/>
              <w:bottom w:val="single" w:sz="4" w:space="0" w:color="000000"/>
              <w:right w:val="single" w:sz="4" w:space="0" w:color="000000"/>
            </w:tcBorders>
          </w:tcPr>
          <w:p w:rsidR="00D56AFA" w:rsidRPr="00D70B03" w:rsidRDefault="00D56AFA" w:rsidP="00F40658">
            <w:pPr>
              <w:rPr>
                <w:rFonts w:cs="Times New Roman"/>
                <w:sz w:val="28"/>
                <w:szCs w:val="28"/>
              </w:rPr>
            </w:pPr>
            <w:r w:rsidRPr="00D70B03">
              <w:rPr>
                <w:rFonts w:cs="Times New Roman"/>
                <w:sz w:val="28"/>
                <w:szCs w:val="28"/>
              </w:rPr>
              <w:t>Р № 571079</w:t>
            </w:r>
            <w:r w:rsidR="004B1853" w:rsidRPr="00D70B03">
              <w:rPr>
                <w:rFonts w:cs="Times New Roman"/>
                <w:sz w:val="28"/>
                <w:szCs w:val="28"/>
              </w:rPr>
              <w:t>8</w:t>
            </w:r>
            <w:r w:rsidRPr="00D70B03">
              <w:rPr>
                <w:rFonts w:cs="Times New Roman"/>
                <w:sz w:val="28"/>
                <w:szCs w:val="28"/>
              </w:rPr>
              <w:t>000,</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D56AFA"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D56AFA" w:rsidRPr="00D70B03" w:rsidRDefault="004B1853" w:rsidP="004B1853">
            <w:pPr>
              <w:widowControl/>
              <w:suppressAutoHyphens w:val="0"/>
              <w:autoSpaceDE w:val="0"/>
              <w:autoSpaceDN w:val="0"/>
              <w:adjustRightInd w:val="0"/>
              <w:rPr>
                <w:rFonts w:cs="Times New Roman"/>
                <w:sz w:val="28"/>
                <w:szCs w:val="28"/>
              </w:rPr>
            </w:pPr>
            <w:r w:rsidRPr="00D70B03">
              <w:rPr>
                <w:rFonts w:eastAsia="Times New Roman" w:cs="Times New Roman"/>
                <w:kern w:val="0"/>
                <w:sz w:val="28"/>
                <w:szCs w:val="28"/>
                <w:lang w:eastAsia="ru-RU"/>
              </w:rPr>
              <w:t xml:space="preserve">на кладбище </w:t>
            </w:r>
          </w:p>
        </w:tc>
      </w:tr>
      <w:tr w:rsidR="00F40658"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F40658" w:rsidRPr="00D70B03" w:rsidRDefault="004B1853" w:rsidP="00CE00A8">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рядового </w:t>
            </w:r>
          </w:p>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proofErr w:type="spellStart"/>
            <w:r w:rsidRPr="00D70B03">
              <w:rPr>
                <w:rFonts w:eastAsia="Times New Roman" w:cs="Times New Roman"/>
                <w:kern w:val="0"/>
                <w:sz w:val="28"/>
                <w:szCs w:val="28"/>
                <w:lang w:eastAsia="ru-RU"/>
              </w:rPr>
              <w:t>Лакомова</w:t>
            </w:r>
            <w:proofErr w:type="spellEnd"/>
            <w:r w:rsidRPr="00D70B03">
              <w:rPr>
                <w:rFonts w:eastAsia="Times New Roman" w:cs="Times New Roman"/>
                <w:kern w:val="0"/>
                <w:sz w:val="28"/>
                <w:szCs w:val="28"/>
                <w:lang w:eastAsia="ru-RU"/>
              </w:rPr>
              <w:t xml:space="preserve"> А. В.</w:t>
            </w:r>
          </w:p>
        </w:tc>
        <w:tc>
          <w:tcPr>
            <w:tcW w:w="1276" w:type="dxa"/>
            <w:tcBorders>
              <w:top w:val="single" w:sz="4" w:space="0" w:color="000000"/>
              <w:left w:val="single" w:sz="4" w:space="0" w:color="000000"/>
              <w:bottom w:val="single" w:sz="4" w:space="0" w:color="000000"/>
              <w:right w:val="single" w:sz="4" w:space="0" w:color="000000"/>
            </w:tcBorders>
          </w:tcPr>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1976-1996гг</w:t>
            </w:r>
            <w:r w:rsidR="007A33E3">
              <w:rPr>
                <w:rFonts w:eastAsia="Times New Roman" w:cs="Times New Roman"/>
                <w:kern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rPr>
                <w:rFonts w:cs="Times New Roman"/>
                <w:sz w:val="28"/>
                <w:szCs w:val="28"/>
              </w:rPr>
            </w:pPr>
            <w:r w:rsidRPr="00D70B03">
              <w:rPr>
                <w:rFonts w:cs="Times New Roman"/>
                <w:sz w:val="28"/>
                <w:szCs w:val="28"/>
              </w:rPr>
              <w:t>Р № 5710799000,</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F40658" w:rsidRPr="00D70B03" w:rsidRDefault="004B1853" w:rsidP="004B1853">
            <w:pPr>
              <w:rPr>
                <w:rFonts w:cs="Times New Roman"/>
                <w:sz w:val="28"/>
                <w:szCs w:val="28"/>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r w:rsidR="004B1853"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4B1853" w:rsidRPr="00D70B03" w:rsidRDefault="004B1853" w:rsidP="00CE00A8">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рядового </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proofErr w:type="spellStart"/>
            <w:r w:rsidRPr="00D70B03">
              <w:rPr>
                <w:rFonts w:eastAsia="Times New Roman" w:cs="Times New Roman"/>
                <w:kern w:val="0"/>
                <w:sz w:val="28"/>
                <w:szCs w:val="28"/>
                <w:lang w:eastAsia="ru-RU"/>
              </w:rPr>
              <w:t>Иноземцева</w:t>
            </w:r>
            <w:proofErr w:type="spellEnd"/>
            <w:r w:rsidRPr="00D70B03">
              <w:rPr>
                <w:rFonts w:eastAsia="Times New Roman" w:cs="Times New Roman"/>
                <w:kern w:val="0"/>
                <w:sz w:val="28"/>
                <w:szCs w:val="28"/>
                <w:lang w:eastAsia="ru-RU"/>
              </w:rPr>
              <w:t xml:space="preserve"> Ю. И.</w:t>
            </w:r>
          </w:p>
        </w:tc>
        <w:tc>
          <w:tcPr>
            <w:tcW w:w="1276"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1964-1983</w:t>
            </w:r>
          </w:p>
          <w:p w:rsidR="004B1853" w:rsidRPr="00D70B03" w:rsidRDefault="004B1853"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4B1853" w:rsidRPr="00D70B03" w:rsidRDefault="004B1853" w:rsidP="00F23887">
            <w:pPr>
              <w:rPr>
                <w:rFonts w:cs="Times New Roman"/>
                <w:sz w:val="28"/>
                <w:szCs w:val="28"/>
              </w:rPr>
            </w:pPr>
            <w:r w:rsidRPr="00D70B03">
              <w:rPr>
                <w:rFonts w:cs="Times New Roman"/>
                <w:sz w:val="28"/>
                <w:szCs w:val="28"/>
              </w:rPr>
              <w:t>Р № 5710800000,</w:t>
            </w:r>
          </w:p>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4B1853" w:rsidRPr="00D70B03" w:rsidRDefault="004B1853" w:rsidP="00F23887">
            <w:pPr>
              <w:rPr>
                <w:rFonts w:cs="Times New Roman"/>
                <w:sz w:val="28"/>
                <w:szCs w:val="28"/>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bl>
    <w:p w:rsidR="00CE00A8" w:rsidRPr="00BC4C62" w:rsidRDefault="00CE00A8" w:rsidP="0003644D">
      <w:pPr>
        <w:ind w:firstLine="709"/>
        <w:jc w:val="both"/>
        <w:rPr>
          <w:b/>
          <w:color w:val="FF0000"/>
          <w:sz w:val="28"/>
          <w:szCs w:val="28"/>
        </w:rPr>
      </w:pPr>
    </w:p>
    <w:p w:rsidR="00891888" w:rsidRPr="00D70B03" w:rsidRDefault="00891888" w:rsidP="0003644D">
      <w:pPr>
        <w:ind w:firstLine="709"/>
        <w:jc w:val="both"/>
        <w:rPr>
          <w:b/>
          <w:sz w:val="28"/>
          <w:szCs w:val="28"/>
        </w:rPr>
      </w:pPr>
      <w:r w:rsidRPr="00D70B03">
        <w:rPr>
          <w:b/>
          <w:sz w:val="28"/>
          <w:szCs w:val="28"/>
        </w:rPr>
        <w:t>Режим использования территории объектов культурного наследия</w:t>
      </w:r>
    </w:p>
    <w:p w:rsidR="00891888" w:rsidRPr="00D70B03" w:rsidRDefault="00891888" w:rsidP="0003644D">
      <w:pPr>
        <w:ind w:firstLine="709"/>
        <w:jc w:val="both"/>
        <w:rPr>
          <w:sz w:val="28"/>
          <w:szCs w:val="28"/>
        </w:rPr>
      </w:pPr>
      <w:r w:rsidRPr="00D70B03">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Default="00891888"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891888" w:rsidRPr="00BE408F" w:rsidRDefault="00C30EEE" w:rsidP="00891888">
      <w:pPr>
        <w:ind w:firstLine="709"/>
        <w:rPr>
          <w:rFonts w:cs="Times New Roman"/>
          <w:bCs/>
          <w:sz w:val="28"/>
          <w:szCs w:val="28"/>
          <w:shd w:val="clear" w:color="auto" w:fill="FFFFFF"/>
        </w:rPr>
      </w:pPr>
      <w:hyperlink r:id="rId15" w:tooltip="колпна" w:history="1">
        <w:r w:rsidR="004E413D" w:rsidRPr="00BE408F">
          <w:rPr>
            <w:rStyle w:val="ac"/>
            <w:rFonts w:cs="Times New Roman"/>
            <w:bCs/>
            <w:color w:val="auto"/>
            <w:sz w:val="28"/>
            <w:szCs w:val="28"/>
            <w:u w:val="none"/>
            <w:shd w:val="clear" w:color="auto" w:fill="FFFFFF"/>
          </w:rPr>
          <w:t xml:space="preserve">Протокол о проведении публичных слушаний по проекту генерального плана городского поселения Колпна </w:t>
        </w:r>
        <w:proofErr w:type="spellStart"/>
        <w:r w:rsidR="004E413D" w:rsidRPr="00BE408F">
          <w:rPr>
            <w:rStyle w:val="ac"/>
            <w:rFonts w:cs="Times New Roman"/>
            <w:bCs/>
            <w:color w:val="auto"/>
            <w:sz w:val="28"/>
            <w:szCs w:val="28"/>
            <w:u w:val="none"/>
            <w:shd w:val="clear" w:color="auto" w:fill="FFFFFF"/>
          </w:rPr>
          <w:t>Колпнянского</w:t>
        </w:r>
        <w:proofErr w:type="spellEnd"/>
        <w:r w:rsidR="004E413D" w:rsidRPr="00BE408F">
          <w:rPr>
            <w:rStyle w:val="ac"/>
            <w:rFonts w:cs="Times New Roman"/>
            <w:bCs/>
            <w:color w:val="auto"/>
            <w:sz w:val="28"/>
            <w:szCs w:val="28"/>
            <w:u w:val="none"/>
            <w:shd w:val="clear" w:color="auto" w:fill="FFFFFF"/>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004E413D" w:rsidRPr="00BE408F">
          <w:rPr>
            <w:rStyle w:val="ac"/>
            <w:rFonts w:cs="Times New Roman"/>
            <w:bCs/>
            <w:color w:val="auto"/>
            <w:sz w:val="28"/>
            <w:szCs w:val="28"/>
            <w:u w:val="none"/>
            <w:shd w:val="clear" w:color="auto" w:fill="FFFFFF"/>
          </w:rPr>
          <w:t>Колпнянского</w:t>
        </w:r>
        <w:proofErr w:type="spellEnd"/>
        <w:r w:rsidR="004E413D" w:rsidRPr="00BE408F">
          <w:rPr>
            <w:rStyle w:val="ac"/>
            <w:rFonts w:cs="Times New Roman"/>
            <w:bCs/>
            <w:color w:val="auto"/>
            <w:sz w:val="28"/>
            <w:szCs w:val="28"/>
            <w:u w:val="none"/>
            <w:shd w:val="clear" w:color="auto" w:fill="FFFFFF"/>
          </w:rPr>
          <w:t xml:space="preserve"> муниципального района Орловской области</w:t>
        </w:r>
      </w:hyperlink>
    </w:p>
    <w:p w:rsidR="004E413D" w:rsidRPr="00DA4119" w:rsidRDefault="004E413D" w:rsidP="004E413D">
      <w:pPr>
        <w:pStyle w:val="ConsPlusNonformat"/>
        <w:tabs>
          <w:tab w:val="left" w:pos="4896"/>
        </w:tabs>
        <w:jc w:val="center"/>
        <w:rPr>
          <w:rFonts w:ascii="Times New Roman" w:hAnsi="Times New Roman" w:cs="Times New Roman"/>
          <w:b/>
          <w:sz w:val="26"/>
          <w:szCs w:val="26"/>
        </w:rPr>
      </w:pPr>
      <w:r w:rsidRPr="00DA4119">
        <w:rPr>
          <w:rFonts w:ascii="Times New Roman" w:hAnsi="Times New Roman" w:cs="Times New Roman"/>
          <w:b/>
          <w:sz w:val="26"/>
          <w:szCs w:val="26"/>
        </w:rPr>
        <w:t>ПРОТОКОЛ</w:t>
      </w:r>
    </w:p>
    <w:p w:rsidR="004E413D" w:rsidRPr="00DA4119" w:rsidRDefault="004E413D" w:rsidP="004E413D">
      <w:pPr>
        <w:tabs>
          <w:tab w:val="left" w:pos="5240"/>
        </w:tabs>
        <w:jc w:val="center"/>
        <w:rPr>
          <w:b/>
          <w:bCs/>
          <w:sz w:val="26"/>
          <w:szCs w:val="26"/>
        </w:rPr>
      </w:pPr>
      <w:r w:rsidRPr="00DA4119">
        <w:rPr>
          <w:b/>
          <w:sz w:val="26"/>
          <w:szCs w:val="26"/>
        </w:rPr>
        <w:lastRenderedPageBreak/>
        <w:t xml:space="preserve">о проведении публичных слушаний по проекту  генерального плана городского поселения Колпна </w:t>
      </w:r>
      <w:proofErr w:type="spellStart"/>
      <w:r w:rsidRPr="00DA4119">
        <w:rPr>
          <w:b/>
          <w:sz w:val="26"/>
          <w:szCs w:val="26"/>
        </w:rPr>
        <w:t>Колпнянского</w:t>
      </w:r>
      <w:proofErr w:type="spellEnd"/>
      <w:r w:rsidRPr="00DA4119">
        <w:rPr>
          <w:b/>
          <w:sz w:val="26"/>
          <w:szCs w:val="26"/>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Pr="00DA4119">
        <w:rPr>
          <w:b/>
          <w:sz w:val="26"/>
          <w:szCs w:val="26"/>
        </w:rPr>
        <w:t>Колпнянского</w:t>
      </w:r>
      <w:proofErr w:type="spellEnd"/>
      <w:r w:rsidRPr="00DA4119">
        <w:rPr>
          <w:b/>
          <w:sz w:val="26"/>
          <w:szCs w:val="26"/>
        </w:rPr>
        <w:t xml:space="preserve"> муниципального района Орловской области  </w:t>
      </w:r>
    </w:p>
    <w:p w:rsidR="004E413D" w:rsidRPr="00DA4119" w:rsidRDefault="004E413D" w:rsidP="004E413D">
      <w:pPr>
        <w:pStyle w:val="ConsPlusNonformat"/>
        <w:jc w:val="center"/>
        <w:rPr>
          <w:rFonts w:ascii="Times New Roman" w:hAnsi="Times New Roman" w:cs="Times New Roman"/>
          <w:b/>
          <w:sz w:val="26"/>
          <w:szCs w:val="26"/>
        </w:rPr>
      </w:pPr>
    </w:p>
    <w:p w:rsidR="004E413D" w:rsidRPr="00DA4119" w:rsidRDefault="004E413D" w:rsidP="004E413D">
      <w:pPr>
        <w:pStyle w:val="ConsPlusNonformat"/>
        <w:rPr>
          <w:rFonts w:ascii="Times New Roman" w:hAnsi="Times New Roman" w:cs="Times New Roman"/>
          <w:sz w:val="26"/>
          <w:szCs w:val="26"/>
        </w:rPr>
      </w:pPr>
      <w:proofErr w:type="spellStart"/>
      <w:r w:rsidRPr="00DA4119">
        <w:rPr>
          <w:rFonts w:ascii="Times New Roman" w:hAnsi="Times New Roman" w:cs="Times New Roman"/>
          <w:sz w:val="26"/>
          <w:szCs w:val="26"/>
        </w:rPr>
        <w:t>п.г.т</w:t>
      </w:r>
      <w:proofErr w:type="spellEnd"/>
      <w:r w:rsidRPr="00DA4119">
        <w:rPr>
          <w:rFonts w:ascii="Times New Roman" w:hAnsi="Times New Roman" w:cs="Times New Roman"/>
          <w:sz w:val="26"/>
          <w:szCs w:val="26"/>
        </w:rPr>
        <w:t>. Колпна                                                                                     29 декабря 2011 год</w:t>
      </w:r>
    </w:p>
    <w:p w:rsidR="004E413D" w:rsidRPr="00DA4119" w:rsidRDefault="004E413D" w:rsidP="004E413D">
      <w:pPr>
        <w:pStyle w:val="ConsPlusNonformat"/>
        <w:rPr>
          <w:rFonts w:ascii="Times New Roman" w:hAnsi="Times New Roman" w:cs="Times New Roman"/>
          <w:sz w:val="26"/>
          <w:szCs w:val="26"/>
        </w:rPr>
      </w:pPr>
    </w:p>
    <w:p w:rsidR="004E413D" w:rsidRPr="00DA4119" w:rsidRDefault="004E413D" w:rsidP="004E413D">
      <w:pPr>
        <w:jc w:val="both"/>
        <w:rPr>
          <w:sz w:val="26"/>
          <w:szCs w:val="26"/>
        </w:rPr>
      </w:pPr>
      <w:r w:rsidRPr="00DA4119">
        <w:rPr>
          <w:sz w:val="26"/>
          <w:szCs w:val="26"/>
        </w:rPr>
        <w:t xml:space="preserve">Основание проведения слушаний: </w:t>
      </w:r>
    </w:p>
    <w:p w:rsidR="004E413D" w:rsidRPr="00DA4119" w:rsidRDefault="004E413D" w:rsidP="004E413D">
      <w:pPr>
        <w:jc w:val="both"/>
        <w:rPr>
          <w:sz w:val="26"/>
          <w:szCs w:val="26"/>
        </w:rPr>
      </w:pPr>
      <w:r w:rsidRPr="00DA4119">
        <w:rPr>
          <w:sz w:val="26"/>
          <w:szCs w:val="26"/>
        </w:rPr>
        <w:t xml:space="preserve">        Распоряжение администрации посёлка Колпна </w:t>
      </w:r>
      <w:proofErr w:type="spellStart"/>
      <w:r w:rsidRPr="00DA4119">
        <w:rPr>
          <w:sz w:val="26"/>
          <w:szCs w:val="26"/>
        </w:rPr>
        <w:t>Колпнянского</w:t>
      </w:r>
      <w:proofErr w:type="spellEnd"/>
      <w:r w:rsidRPr="00DA4119">
        <w:rPr>
          <w:sz w:val="26"/>
          <w:szCs w:val="26"/>
        </w:rPr>
        <w:t xml:space="preserve"> района Орловской области  № 35-р   от    28 октября 2011 года.</w:t>
      </w:r>
    </w:p>
    <w:p w:rsidR="004E413D" w:rsidRPr="00DA4119" w:rsidRDefault="004E413D" w:rsidP="004E413D">
      <w:pPr>
        <w:jc w:val="both"/>
        <w:rPr>
          <w:sz w:val="26"/>
          <w:szCs w:val="26"/>
        </w:rPr>
      </w:pPr>
      <w:r w:rsidRPr="00DA4119">
        <w:rPr>
          <w:sz w:val="26"/>
          <w:szCs w:val="26"/>
        </w:rPr>
        <w:t xml:space="preserve">       Объявление о проведении публичных слушаний опубликовано в </w:t>
      </w:r>
      <w:proofErr w:type="spellStart"/>
      <w:r w:rsidRPr="00DA4119">
        <w:rPr>
          <w:sz w:val="26"/>
          <w:szCs w:val="26"/>
        </w:rPr>
        <w:t>Колпнянской</w:t>
      </w:r>
      <w:proofErr w:type="spellEnd"/>
      <w:r w:rsidRPr="00DA4119">
        <w:rPr>
          <w:sz w:val="26"/>
          <w:szCs w:val="26"/>
        </w:rPr>
        <w:t xml:space="preserve">  районной газете «За изобилие» №    65   </w:t>
      </w:r>
      <w:r>
        <w:rPr>
          <w:sz w:val="26"/>
          <w:szCs w:val="26"/>
        </w:rPr>
        <w:t xml:space="preserve">от  </w:t>
      </w:r>
      <w:r w:rsidRPr="00DA4119">
        <w:rPr>
          <w:sz w:val="26"/>
          <w:szCs w:val="26"/>
        </w:rPr>
        <w:t>27  ноября 2011 года.</w:t>
      </w:r>
    </w:p>
    <w:p w:rsidR="004E413D" w:rsidRPr="00DA4119" w:rsidRDefault="004E413D" w:rsidP="004E413D">
      <w:pPr>
        <w:ind w:firstLine="708"/>
        <w:jc w:val="both"/>
        <w:rPr>
          <w:sz w:val="26"/>
          <w:szCs w:val="26"/>
        </w:rPr>
      </w:pPr>
      <w:r w:rsidRPr="00DA4119">
        <w:rPr>
          <w:sz w:val="26"/>
          <w:szCs w:val="26"/>
        </w:rPr>
        <w:t>Дата проведения слушаний: 29.12.2011 г.</w:t>
      </w:r>
    </w:p>
    <w:p w:rsidR="004E413D" w:rsidRPr="00DA4119" w:rsidRDefault="004E413D" w:rsidP="004E413D">
      <w:pPr>
        <w:ind w:firstLine="708"/>
        <w:jc w:val="both"/>
        <w:rPr>
          <w:sz w:val="26"/>
          <w:szCs w:val="26"/>
        </w:rPr>
      </w:pPr>
      <w:r w:rsidRPr="00DA4119">
        <w:rPr>
          <w:sz w:val="26"/>
          <w:szCs w:val="26"/>
        </w:rPr>
        <w:t>Время проведения публичных слушаний: 15 часов 00 мин.</w:t>
      </w:r>
    </w:p>
    <w:p w:rsidR="004E413D" w:rsidRPr="00DA4119" w:rsidRDefault="004E413D" w:rsidP="004E413D">
      <w:pPr>
        <w:ind w:firstLine="708"/>
        <w:jc w:val="both"/>
        <w:rPr>
          <w:sz w:val="26"/>
          <w:szCs w:val="26"/>
        </w:rPr>
      </w:pPr>
      <w:r w:rsidRPr="00DA4119">
        <w:rPr>
          <w:sz w:val="26"/>
          <w:szCs w:val="26"/>
        </w:rPr>
        <w:t xml:space="preserve">Место проведения публичных слушаний: Орловская область, </w:t>
      </w:r>
      <w:proofErr w:type="spellStart"/>
      <w:r w:rsidRPr="00DA4119">
        <w:rPr>
          <w:sz w:val="26"/>
          <w:szCs w:val="26"/>
        </w:rPr>
        <w:t>Колпнянский</w:t>
      </w:r>
      <w:proofErr w:type="spellEnd"/>
      <w:r w:rsidRPr="00DA4119">
        <w:rPr>
          <w:sz w:val="26"/>
          <w:szCs w:val="26"/>
        </w:rPr>
        <w:t xml:space="preserve"> район, </w:t>
      </w:r>
      <w:proofErr w:type="spellStart"/>
      <w:r w:rsidRPr="00DA4119">
        <w:rPr>
          <w:sz w:val="26"/>
          <w:szCs w:val="26"/>
        </w:rPr>
        <w:t>п.г.т</w:t>
      </w:r>
      <w:proofErr w:type="spellEnd"/>
      <w:r w:rsidRPr="00DA4119">
        <w:rPr>
          <w:sz w:val="26"/>
          <w:szCs w:val="26"/>
        </w:rPr>
        <w:t>. Колпна, ул. Торговая, д.5,  здание администрации  посёлка Колпна.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При проведении публичных слушаний присутствовали  32 человек.</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Состав комиссии по проведению публичных слушаний: </w:t>
      </w:r>
    </w:p>
    <w:p w:rsidR="004E413D" w:rsidRPr="00DA4119" w:rsidRDefault="004E413D" w:rsidP="004E413D">
      <w:pPr>
        <w:ind w:firstLine="708"/>
        <w:jc w:val="both"/>
        <w:rPr>
          <w:sz w:val="26"/>
          <w:szCs w:val="26"/>
        </w:rPr>
      </w:pPr>
      <w:r w:rsidRPr="00DA4119">
        <w:rPr>
          <w:sz w:val="26"/>
          <w:szCs w:val="26"/>
        </w:rPr>
        <w:t>Соловьёв Владимир Александрович -  глава посёлка Колпна, председатель комиссии;</w:t>
      </w:r>
    </w:p>
    <w:p w:rsidR="004E413D" w:rsidRPr="00DA4119" w:rsidRDefault="004E413D" w:rsidP="004E413D">
      <w:pPr>
        <w:ind w:firstLine="709"/>
        <w:jc w:val="both"/>
        <w:rPr>
          <w:sz w:val="26"/>
          <w:szCs w:val="26"/>
        </w:rPr>
      </w:pPr>
      <w:proofErr w:type="spellStart"/>
      <w:r w:rsidRPr="00DA4119">
        <w:rPr>
          <w:sz w:val="26"/>
          <w:szCs w:val="26"/>
        </w:rPr>
        <w:t>Коробецкая</w:t>
      </w:r>
      <w:proofErr w:type="spellEnd"/>
      <w:r w:rsidRPr="00DA4119">
        <w:rPr>
          <w:sz w:val="26"/>
          <w:szCs w:val="26"/>
        </w:rPr>
        <w:t xml:space="preserve"> Зоя Алексеевна – ведущий специалист администрации посёлка Колпна, секретарь комиссии:</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Члены комиссии:</w:t>
      </w:r>
    </w:p>
    <w:p w:rsidR="004E413D" w:rsidRPr="00DA4119" w:rsidRDefault="004E413D" w:rsidP="004E413D">
      <w:pPr>
        <w:jc w:val="both"/>
        <w:rPr>
          <w:sz w:val="26"/>
          <w:szCs w:val="26"/>
        </w:rPr>
      </w:pPr>
    </w:p>
    <w:p w:rsidR="004E413D" w:rsidRPr="00DA4119" w:rsidRDefault="004E413D" w:rsidP="004E413D">
      <w:pPr>
        <w:jc w:val="both"/>
        <w:rPr>
          <w:sz w:val="26"/>
          <w:szCs w:val="26"/>
        </w:rPr>
      </w:pPr>
      <w:proofErr w:type="spellStart"/>
      <w:r w:rsidRPr="00DA4119">
        <w:rPr>
          <w:sz w:val="26"/>
          <w:szCs w:val="26"/>
        </w:rPr>
        <w:t>Брыков</w:t>
      </w:r>
      <w:proofErr w:type="spellEnd"/>
      <w:r w:rsidRPr="00DA4119">
        <w:rPr>
          <w:sz w:val="26"/>
          <w:szCs w:val="26"/>
        </w:rPr>
        <w:t xml:space="preserve"> Виталий Николаевич;</w:t>
      </w:r>
    </w:p>
    <w:p w:rsidR="004E413D" w:rsidRPr="00DA4119" w:rsidRDefault="004E413D" w:rsidP="004E413D">
      <w:pPr>
        <w:jc w:val="both"/>
        <w:rPr>
          <w:sz w:val="26"/>
          <w:szCs w:val="26"/>
        </w:rPr>
      </w:pPr>
      <w:r w:rsidRPr="00DA4119">
        <w:rPr>
          <w:sz w:val="26"/>
          <w:szCs w:val="26"/>
        </w:rPr>
        <w:t>Воробьёва Людмила Александровна;</w:t>
      </w:r>
    </w:p>
    <w:p w:rsidR="004E413D" w:rsidRPr="00DA4119" w:rsidRDefault="004E413D" w:rsidP="004E413D">
      <w:pPr>
        <w:jc w:val="both"/>
        <w:rPr>
          <w:sz w:val="26"/>
          <w:szCs w:val="26"/>
        </w:rPr>
      </w:pPr>
      <w:r w:rsidRPr="00DA4119">
        <w:rPr>
          <w:sz w:val="26"/>
          <w:szCs w:val="26"/>
        </w:rPr>
        <w:t>Карлова Нина Михайловна.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        В публичных слушаниях также участвует: </w:t>
      </w:r>
      <w:proofErr w:type="spellStart"/>
      <w:r w:rsidRPr="00DA4119">
        <w:rPr>
          <w:sz w:val="26"/>
          <w:szCs w:val="26"/>
        </w:rPr>
        <w:t>Шигабутдинова</w:t>
      </w:r>
      <w:proofErr w:type="spellEnd"/>
      <w:r w:rsidRPr="00DA4119">
        <w:rPr>
          <w:sz w:val="26"/>
          <w:szCs w:val="26"/>
        </w:rPr>
        <w:t xml:space="preserve"> Ирина Николаевна - начальник архитектурного отдела администрации </w:t>
      </w:r>
      <w:proofErr w:type="spellStart"/>
      <w:r w:rsidRPr="00DA4119">
        <w:rPr>
          <w:sz w:val="26"/>
          <w:szCs w:val="26"/>
        </w:rPr>
        <w:t>Колпнянского</w:t>
      </w:r>
      <w:proofErr w:type="spellEnd"/>
      <w:r w:rsidRPr="00DA4119">
        <w:rPr>
          <w:sz w:val="26"/>
          <w:szCs w:val="26"/>
        </w:rPr>
        <w:t xml:space="preserve"> района.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До начала публичных слушаний в адрес комиссии предложений, замечаний по проекту генерального плана и правил землепользования и застройки  </w:t>
      </w:r>
      <w:proofErr w:type="spellStart"/>
      <w:r w:rsidRPr="00DA4119">
        <w:rPr>
          <w:sz w:val="26"/>
          <w:szCs w:val="26"/>
        </w:rPr>
        <w:t>п.г.т</w:t>
      </w:r>
      <w:proofErr w:type="spellEnd"/>
      <w:r w:rsidRPr="00DA4119">
        <w:rPr>
          <w:sz w:val="26"/>
          <w:szCs w:val="26"/>
        </w:rPr>
        <w:t>. Колпна, не поступало.</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Повестка дня публичных слушаний:</w:t>
      </w:r>
    </w:p>
    <w:p w:rsidR="004E413D" w:rsidRPr="00DA4119" w:rsidRDefault="004E413D" w:rsidP="004E413D">
      <w:pPr>
        <w:jc w:val="both"/>
        <w:rPr>
          <w:sz w:val="26"/>
          <w:szCs w:val="26"/>
        </w:rPr>
      </w:pPr>
      <w:r w:rsidRPr="00DA4119">
        <w:rPr>
          <w:sz w:val="26"/>
          <w:szCs w:val="26"/>
        </w:rPr>
        <w:t xml:space="preserve">Обсуждение проекта  генерального плана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 и проекта правил землепользования и застройки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w:t>
      </w:r>
    </w:p>
    <w:p w:rsidR="004E413D" w:rsidRPr="00DA4119" w:rsidRDefault="004E413D" w:rsidP="004E413D">
      <w:pPr>
        <w:rPr>
          <w:sz w:val="26"/>
          <w:szCs w:val="26"/>
        </w:rPr>
      </w:pPr>
    </w:p>
    <w:p w:rsidR="004E413D" w:rsidRPr="00DA4119" w:rsidRDefault="004E413D" w:rsidP="004E413D">
      <w:pPr>
        <w:rPr>
          <w:sz w:val="26"/>
          <w:szCs w:val="26"/>
        </w:rPr>
      </w:pPr>
      <w:r w:rsidRPr="00DA4119">
        <w:rPr>
          <w:sz w:val="26"/>
          <w:szCs w:val="26"/>
        </w:rPr>
        <w:t>Слушали  Соловьёва В.А. – Главу посёлка Колпна.</w:t>
      </w:r>
    </w:p>
    <w:p w:rsidR="004E413D" w:rsidRPr="00DA4119" w:rsidRDefault="004E413D" w:rsidP="004E413D">
      <w:pPr>
        <w:jc w:val="both"/>
        <w:rPr>
          <w:sz w:val="26"/>
          <w:szCs w:val="26"/>
        </w:rPr>
      </w:pPr>
      <w:r w:rsidRPr="00DA4119">
        <w:rPr>
          <w:sz w:val="26"/>
          <w:szCs w:val="26"/>
        </w:rPr>
        <w:tab/>
        <w:t>Поступили  замечания и предложения:</w:t>
      </w:r>
    </w:p>
    <w:p w:rsidR="004E413D" w:rsidRPr="00DA4119" w:rsidRDefault="004E413D" w:rsidP="004E413D">
      <w:pPr>
        <w:jc w:val="both"/>
        <w:rPr>
          <w:sz w:val="26"/>
          <w:szCs w:val="26"/>
        </w:rPr>
      </w:pPr>
      <w:r w:rsidRPr="00DA4119">
        <w:rPr>
          <w:sz w:val="26"/>
          <w:szCs w:val="26"/>
        </w:rPr>
        <w:lastRenderedPageBreak/>
        <w:tab/>
        <w:t>- исправления неточностей и повторов по тексту  проекта;</w:t>
      </w:r>
    </w:p>
    <w:p w:rsidR="004E413D" w:rsidRPr="00DA4119" w:rsidRDefault="004E413D" w:rsidP="004E413D">
      <w:pPr>
        <w:jc w:val="both"/>
        <w:rPr>
          <w:sz w:val="26"/>
          <w:szCs w:val="26"/>
        </w:rPr>
      </w:pPr>
      <w:r w:rsidRPr="00DA4119">
        <w:rPr>
          <w:sz w:val="26"/>
          <w:szCs w:val="26"/>
        </w:rPr>
        <w:tab/>
        <w:t>- исправления  неточностей  экспликации и картографических материалов;</w:t>
      </w:r>
    </w:p>
    <w:p w:rsidR="004E413D" w:rsidRPr="00DA4119" w:rsidRDefault="004E413D" w:rsidP="004E413D">
      <w:pPr>
        <w:jc w:val="both"/>
        <w:rPr>
          <w:sz w:val="26"/>
          <w:szCs w:val="26"/>
        </w:rPr>
      </w:pPr>
      <w:r w:rsidRPr="00DA4119">
        <w:rPr>
          <w:sz w:val="26"/>
          <w:szCs w:val="26"/>
        </w:rPr>
        <w:tab/>
        <w:t>- исключения из проекта генерального плана участков и №№58,61  под малоэтажное строительство и магазины продовольственных и непродовольственных товаров.</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 РЕШИЛИ:</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Принять за основу проект   генерального плана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 и проект правил землепользования и застройки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w:t>
      </w:r>
      <w:r>
        <w:rPr>
          <w:sz w:val="26"/>
          <w:szCs w:val="26"/>
        </w:rPr>
        <w:t xml:space="preserve">льного района Орловской области, </w:t>
      </w:r>
      <w:r w:rsidRPr="00DA4119">
        <w:rPr>
          <w:sz w:val="26"/>
          <w:szCs w:val="26"/>
        </w:rPr>
        <w:t xml:space="preserve"> внести  в него исправления по поступившим обоснованным  замечаниям (до предоставления комплекта документов Главе посёлка Колпна для принятия им соответствующего решения о направлении   проекта на утверждение в поселковый Совет народных депутатов).</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Публичные слушания признаются состоявшимися 29 декабря 2011 года. </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Подписи членов комиссии по проведению публичных слушаний:</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Председатель                                                 Соловьёв В.А.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Секретарь                                                        </w:t>
      </w:r>
      <w:proofErr w:type="spellStart"/>
      <w:r w:rsidRPr="00DA4119">
        <w:rPr>
          <w:sz w:val="26"/>
          <w:szCs w:val="26"/>
        </w:rPr>
        <w:t>Коробецкая</w:t>
      </w:r>
      <w:proofErr w:type="spellEnd"/>
      <w:r w:rsidRPr="00DA4119">
        <w:rPr>
          <w:sz w:val="26"/>
          <w:szCs w:val="26"/>
        </w:rPr>
        <w:t xml:space="preserve"> З.А.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Члены комиссии                                             </w:t>
      </w:r>
      <w:proofErr w:type="spellStart"/>
      <w:r w:rsidRPr="00DA4119">
        <w:rPr>
          <w:sz w:val="26"/>
          <w:szCs w:val="26"/>
        </w:rPr>
        <w:t>Брыков</w:t>
      </w:r>
      <w:proofErr w:type="spellEnd"/>
      <w:r w:rsidRPr="00DA4119">
        <w:rPr>
          <w:sz w:val="26"/>
          <w:szCs w:val="26"/>
        </w:rPr>
        <w:t xml:space="preserve"> В.Н.</w:t>
      </w:r>
    </w:p>
    <w:p w:rsidR="004E413D" w:rsidRPr="00DA4119" w:rsidRDefault="004E413D" w:rsidP="004E413D">
      <w:pPr>
        <w:jc w:val="both"/>
        <w:rPr>
          <w:sz w:val="26"/>
          <w:szCs w:val="26"/>
        </w:rPr>
      </w:pPr>
      <w:r w:rsidRPr="00DA4119">
        <w:rPr>
          <w:sz w:val="26"/>
          <w:szCs w:val="26"/>
        </w:rPr>
        <w:t xml:space="preserve">                                                                         Воробьёва Л.А.</w:t>
      </w:r>
    </w:p>
    <w:p w:rsidR="004E413D" w:rsidRPr="00DA4119" w:rsidRDefault="004E413D" w:rsidP="004E413D">
      <w:pPr>
        <w:jc w:val="both"/>
        <w:rPr>
          <w:sz w:val="26"/>
          <w:szCs w:val="26"/>
        </w:rPr>
      </w:pPr>
      <w:r w:rsidRPr="00DA4119">
        <w:rPr>
          <w:sz w:val="26"/>
          <w:szCs w:val="26"/>
        </w:rPr>
        <w:t xml:space="preserve">                                                                         Карлова Н.М.</w:t>
      </w:r>
    </w:p>
    <w:p w:rsidR="004E413D" w:rsidRDefault="004E413D" w:rsidP="004E413D">
      <w:pPr>
        <w:ind w:firstLine="709"/>
        <w:rPr>
          <w:sz w:val="26"/>
          <w:szCs w:val="26"/>
        </w:rPr>
      </w:pPr>
      <w:r w:rsidRPr="00DA4119">
        <w:rPr>
          <w:sz w:val="26"/>
          <w:szCs w:val="26"/>
        </w:rPr>
        <w:t xml:space="preserve">                                                                         </w:t>
      </w:r>
      <w:proofErr w:type="spellStart"/>
      <w:r w:rsidRPr="00DA4119">
        <w:rPr>
          <w:sz w:val="26"/>
          <w:szCs w:val="26"/>
        </w:rPr>
        <w:t>Шигабутдинова</w:t>
      </w:r>
      <w:proofErr w:type="spellEnd"/>
      <w:r w:rsidRPr="00DA4119">
        <w:rPr>
          <w:sz w:val="26"/>
          <w:szCs w:val="26"/>
        </w:rPr>
        <w:t xml:space="preserve"> И.Н.           </w:t>
      </w: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Pr="00BE408F" w:rsidRDefault="00C30EEE" w:rsidP="004E413D">
      <w:pPr>
        <w:ind w:firstLine="709"/>
        <w:rPr>
          <w:rFonts w:cs="Times New Roman"/>
          <w:sz w:val="28"/>
          <w:szCs w:val="28"/>
        </w:rPr>
      </w:pPr>
      <w:hyperlink r:id="rId16" w:tooltip="заключение" w:history="1">
        <w:r w:rsidR="004E413D" w:rsidRPr="00BE408F">
          <w:rPr>
            <w:rStyle w:val="ac"/>
            <w:rFonts w:cs="Times New Roman"/>
            <w:color w:val="auto"/>
            <w:sz w:val="28"/>
            <w:szCs w:val="28"/>
            <w:u w:val="none"/>
            <w:shd w:val="clear" w:color="auto" w:fill="FFFFFF"/>
          </w:rPr>
          <w:t xml:space="preserve">Заключение о результатах публичных слушаний по проекту генерального плана городского поселения Колпна </w:t>
        </w:r>
        <w:proofErr w:type="spellStart"/>
        <w:r w:rsidR="004E413D" w:rsidRPr="00BE408F">
          <w:rPr>
            <w:rStyle w:val="ac"/>
            <w:rFonts w:cs="Times New Roman"/>
            <w:color w:val="auto"/>
            <w:sz w:val="28"/>
            <w:szCs w:val="28"/>
            <w:u w:val="none"/>
            <w:shd w:val="clear" w:color="auto" w:fill="FFFFFF"/>
          </w:rPr>
          <w:t>Колпнянского</w:t>
        </w:r>
        <w:proofErr w:type="spellEnd"/>
        <w:r w:rsidR="004E413D" w:rsidRPr="00BE408F">
          <w:rPr>
            <w:rStyle w:val="ac"/>
            <w:rFonts w:cs="Times New Roman"/>
            <w:color w:val="auto"/>
            <w:sz w:val="28"/>
            <w:szCs w:val="28"/>
            <w:u w:val="none"/>
            <w:shd w:val="clear" w:color="auto" w:fill="FFFFFF"/>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004E413D" w:rsidRPr="00BE408F">
          <w:rPr>
            <w:rStyle w:val="ac"/>
            <w:rFonts w:cs="Times New Roman"/>
            <w:color w:val="auto"/>
            <w:sz w:val="28"/>
            <w:szCs w:val="28"/>
            <w:u w:val="none"/>
            <w:shd w:val="clear" w:color="auto" w:fill="FFFFFF"/>
          </w:rPr>
          <w:t>Колпнянского</w:t>
        </w:r>
        <w:proofErr w:type="spellEnd"/>
        <w:r w:rsidR="004E413D" w:rsidRPr="00BE408F">
          <w:rPr>
            <w:rStyle w:val="ac"/>
            <w:rFonts w:cs="Times New Roman"/>
            <w:color w:val="auto"/>
            <w:sz w:val="28"/>
            <w:szCs w:val="28"/>
            <w:u w:val="none"/>
            <w:shd w:val="clear" w:color="auto" w:fill="FFFFFF"/>
          </w:rPr>
          <w:t xml:space="preserve"> муниципального района Орловской области</w:t>
        </w:r>
      </w:hyperlink>
    </w:p>
    <w:p w:rsidR="004E413D" w:rsidRPr="004E413D" w:rsidRDefault="004E413D" w:rsidP="004E413D">
      <w:pPr>
        <w:ind w:firstLine="709"/>
        <w:rPr>
          <w:rFonts w:cs="Times New Roman"/>
          <w:color w:val="FF0000"/>
          <w:sz w:val="28"/>
          <w:szCs w:val="28"/>
        </w:rPr>
      </w:pPr>
      <w:r>
        <w:rPr>
          <w:rFonts w:cs="Times New Roman"/>
          <w:noProof/>
          <w:color w:val="FF0000"/>
          <w:sz w:val="28"/>
          <w:szCs w:val="28"/>
          <w:lang w:eastAsia="ru-RU"/>
        </w:rPr>
        <w:lastRenderedPageBreak/>
        <w:drawing>
          <wp:inline distT="0" distB="0" distL="0" distR="0" wp14:anchorId="6D7233B5" wp14:editId="51369B6B">
            <wp:extent cx="5010150" cy="7036728"/>
            <wp:effectExtent l="0" t="0" r="0" b="0"/>
            <wp:docPr id="1"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4337" cy="7042608"/>
                    </a:xfrm>
                    <a:prstGeom prst="rect">
                      <a:avLst/>
                    </a:prstGeom>
                    <a:noFill/>
                    <a:ln>
                      <a:noFill/>
                    </a:ln>
                  </pic:spPr>
                </pic:pic>
              </a:graphicData>
            </a:graphic>
          </wp:inline>
        </w:drawing>
      </w:r>
    </w:p>
    <w:sectPr w:rsidR="004E413D" w:rsidRPr="004E413D" w:rsidSect="00084BA6">
      <w:footnotePr>
        <w:pos w:val="beneathText"/>
      </w:footnotePr>
      <w:pgSz w:w="11905" w:h="16837"/>
      <w:pgMar w:top="284" w:right="850" w:bottom="1134" w:left="1701"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FE" w:rsidRDefault="005E2AFE" w:rsidP="001B1B4A">
      <w:r>
        <w:separator/>
      </w:r>
    </w:p>
  </w:endnote>
  <w:endnote w:type="continuationSeparator" w:id="0">
    <w:p w:rsidR="005E2AFE" w:rsidRDefault="005E2AFE"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Pr="00827E29" w:rsidRDefault="005E2AFE" w:rsidP="00827E29">
    <w:pPr>
      <w:pStyle w:val="af9"/>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5E2AFE" w:rsidRDefault="005E2AFE" w:rsidP="00827E29">
    <w:pPr>
      <w:pStyle w:val="af9"/>
      <w:pBdr>
        <w:top w:val="thinThickSmallGap" w:sz="24" w:space="1" w:color="622423"/>
      </w:pBdr>
      <w:tabs>
        <w:tab w:val="right" w:pos="9354"/>
      </w:tabs>
      <w:ind w:firstLine="0"/>
      <w:rPr>
        <w:rFonts w:ascii="Cambria" w:hAnsi="Cambria"/>
      </w:rPr>
    </w:pPr>
    <w:r>
      <w:rPr>
        <w:rFonts w:ascii="Cambria" w:hAnsi="Cambria"/>
        <w:sz w:val="20"/>
      </w:rPr>
      <w:t>городского поселения Колпна</w:t>
    </w:r>
    <w:r>
      <w:rPr>
        <w:rFonts w:ascii="Cambria" w:hAnsi="Cambria"/>
      </w:rPr>
      <w:tab/>
      <w:t xml:space="preserve"> </w:t>
    </w:r>
    <w:r>
      <w:fldChar w:fldCharType="begin"/>
    </w:r>
    <w:r>
      <w:instrText xml:space="preserve"> PAGE   \* MERGEFORMAT </w:instrText>
    </w:r>
    <w:r>
      <w:fldChar w:fldCharType="separate"/>
    </w:r>
    <w:r w:rsidR="00C30EEE" w:rsidRPr="00C30EEE">
      <w:rPr>
        <w:rFonts w:ascii="Cambria" w:hAnsi="Cambria"/>
        <w:noProof/>
      </w:rPr>
      <w:t>3</w:t>
    </w:r>
    <w:r>
      <w:rPr>
        <w:rFonts w:ascii="Cambria" w:hAnsi="Cambria"/>
        <w:noProof/>
      </w:rPr>
      <w:fldChar w:fldCharType="end"/>
    </w:r>
  </w:p>
  <w:p w:rsidR="005E2AFE" w:rsidRDefault="005E2AF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Pr="00827E29" w:rsidRDefault="005E2AFE" w:rsidP="00827E29">
    <w:pPr>
      <w:pStyle w:val="af9"/>
      <w:pBdr>
        <w:top w:val="thinThickSmallGap" w:sz="24" w:space="1" w:color="622423"/>
      </w:pBdr>
      <w:ind w:firstLine="0"/>
      <w:rPr>
        <w:rFonts w:ascii="Cambria" w:hAnsi="Cambria"/>
        <w:sz w:val="20"/>
      </w:rPr>
    </w:pPr>
    <w:r>
      <w:rPr>
        <w:rFonts w:ascii="Cambria" w:hAnsi="Cambria"/>
        <w:sz w:val="20"/>
      </w:rPr>
      <w:t xml:space="preserve">Проект  </w:t>
    </w:r>
    <w:r w:rsidRPr="00827E29">
      <w:rPr>
        <w:rFonts w:ascii="Cambria" w:hAnsi="Cambria"/>
        <w:sz w:val="20"/>
      </w:rPr>
      <w:t>Правила землепользования и застройки</w:t>
    </w:r>
  </w:p>
  <w:p w:rsidR="005E2AFE" w:rsidRDefault="005E2AFE" w:rsidP="00827E29">
    <w:pPr>
      <w:pStyle w:val="af9"/>
      <w:pBdr>
        <w:top w:val="thinThickSmallGap" w:sz="24" w:space="1" w:color="622423"/>
      </w:pBdr>
      <w:tabs>
        <w:tab w:val="right" w:pos="9354"/>
      </w:tabs>
      <w:ind w:firstLine="0"/>
      <w:rPr>
        <w:rFonts w:ascii="Cambria" w:hAnsi="Cambria"/>
      </w:rPr>
    </w:pPr>
    <w:r>
      <w:rPr>
        <w:rFonts w:ascii="Cambria" w:hAnsi="Cambria"/>
        <w:sz w:val="20"/>
      </w:rPr>
      <w:t>городского поселения Колпна</w:t>
    </w:r>
    <w:r>
      <w:rPr>
        <w:rFonts w:ascii="Cambria" w:hAnsi="Cambria"/>
      </w:rPr>
      <w:tab/>
      <w:t xml:space="preserve"> </w:t>
    </w:r>
    <w:r>
      <w:fldChar w:fldCharType="begin"/>
    </w:r>
    <w:r>
      <w:instrText xml:space="preserve"> PAGE   \* MERGEFORMAT </w:instrText>
    </w:r>
    <w:r>
      <w:fldChar w:fldCharType="separate"/>
    </w:r>
    <w:r w:rsidR="00C30EEE" w:rsidRPr="00C30EEE">
      <w:rPr>
        <w:rFonts w:ascii="Cambria" w:hAnsi="Cambria"/>
        <w:noProof/>
      </w:rPr>
      <w:t>33</w:t>
    </w:r>
    <w:r>
      <w:rPr>
        <w:rFonts w:ascii="Cambria" w:hAnsi="Cambria"/>
        <w:noProof/>
      </w:rPr>
      <w:fldChar w:fldCharType="end"/>
    </w:r>
  </w:p>
  <w:p w:rsidR="005E2AFE" w:rsidRDefault="005E2AF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Pr="001B1B4A" w:rsidRDefault="005E2AFE">
    <w:pPr>
      <w:pStyle w:val="af9"/>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5E2AFE" w:rsidRDefault="005E2AFE" w:rsidP="001B1B4A">
    <w:pPr>
      <w:pStyle w:val="af9"/>
      <w:pBdr>
        <w:top w:val="thinThickSmallGap" w:sz="24" w:space="1" w:color="622423"/>
      </w:pBdr>
      <w:tabs>
        <w:tab w:val="right" w:pos="9354"/>
      </w:tabs>
      <w:rPr>
        <w:rFonts w:ascii="Cambria" w:hAnsi="Cambria"/>
      </w:rPr>
    </w:pPr>
    <w:r>
      <w:rPr>
        <w:rFonts w:ascii="Cambria" w:hAnsi="Cambria"/>
        <w:sz w:val="20"/>
      </w:rPr>
      <w:t>городского поселения Колпна</w:t>
    </w:r>
    <w:r>
      <w:rPr>
        <w:rFonts w:ascii="Cambria" w:hAnsi="Cambria"/>
      </w:rPr>
      <w:tab/>
      <w:t xml:space="preserve"> </w:t>
    </w:r>
    <w:r>
      <w:fldChar w:fldCharType="begin"/>
    </w:r>
    <w:r>
      <w:instrText xml:space="preserve"> PAGE   \* MERGEFORMAT </w:instrText>
    </w:r>
    <w:r>
      <w:fldChar w:fldCharType="separate"/>
    </w:r>
    <w:r w:rsidR="00C30EEE" w:rsidRPr="00C30EEE">
      <w:rPr>
        <w:rFonts w:ascii="Cambria" w:hAnsi="Cambria"/>
        <w:noProof/>
      </w:rPr>
      <w:t>80</w:t>
    </w:r>
    <w:r>
      <w:rPr>
        <w:rFonts w:ascii="Cambria" w:hAnsi="Cambria"/>
        <w:noProof/>
      </w:rPr>
      <w:fldChar w:fldCharType="end"/>
    </w:r>
  </w:p>
  <w:p w:rsidR="005E2AFE" w:rsidRDefault="005E2AF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FE" w:rsidRDefault="005E2AFE" w:rsidP="001B1B4A">
      <w:r>
        <w:separator/>
      </w:r>
    </w:p>
  </w:footnote>
  <w:footnote w:type="continuationSeparator" w:id="0">
    <w:p w:rsidR="005E2AFE" w:rsidRDefault="005E2AFE" w:rsidP="001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Default="005E2AFE" w:rsidP="00625F97">
    <w:pPr>
      <w:pStyle w:val="af6"/>
      <w:jc w:val="center"/>
    </w:pPr>
    <w:r>
      <w:t>ООО «ГЕОЗЕМСТРОЙ»</w:t>
    </w:r>
  </w:p>
  <w:p w:rsidR="005E2AFE" w:rsidRDefault="005E2AFE">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Default="005E2AFE" w:rsidP="009746EE">
    <w:pPr>
      <w:pStyle w:val="af6"/>
      <w:jc w:val="center"/>
    </w:pPr>
    <w:r>
      <w:t>ООО «ГЕОЗЕМСТРОЙ»</w:t>
    </w:r>
  </w:p>
  <w:p w:rsidR="005E2AFE" w:rsidRDefault="005E2AFE" w:rsidP="009746EE">
    <w:pPr>
      <w:pStyle w:val="af6"/>
    </w:pPr>
  </w:p>
  <w:p w:rsidR="005E2AFE" w:rsidRDefault="005E2AF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E" w:rsidRDefault="005E2AF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0ECE3776"/>
    <w:multiLevelType w:val="hybridMultilevel"/>
    <w:tmpl w:val="AAA05B2A"/>
    <w:lvl w:ilvl="0" w:tplc="4456ED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6C360F5"/>
    <w:multiLevelType w:val="hybridMultilevel"/>
    <w:tmpl w:val="E8E0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1">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3">
    <w:nsid w:val="1D9B03B7"/>
    <w:multiLevelType w:val="hybridMultilevel"/>
    <w:tmpl w:val="0F569F02"/>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12010C9"/>
    <w:multiLevelType w:val="hybridMultilevel"/>
    <w:tmpl w:val="46F45F0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2746545A"/>
    <w:multiLevelType w:val="hybridMultilevel"/>
    <w:tmpl w:val="D326EE52"/>
    <w:lvl w:ilvl="0" w:tplc="C49AE62C">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6">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8">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6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CA722ED"/>
    <w:multiLevelType w:val="hybridMultilevel"/>
    <w:tmpl w:val="58A8A574"/>
    <w:lvl w:ilvl="0" w:tplc="2EBE844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4">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5">
    <w:nsid w:val="3F415F31"/>
    <w:multiLevelType w:val="hybridMultilevel"/>
    <w:tmpl w:val="F4CE1A58"/>
    <w:lvl w:ilvl="0" w:tplc="57B4F120">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66">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7">
    <w:nsid w:val="48BC1F06"/>
    <w:multiLevelType w:val="multilevel"/>
    <w:tmpl w:val="B0368FD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68">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0">
    <w:nsid w:val="58AC7F5D"/>
    <w:multiLevelType w:val="hybridMultilevel"/>
    <w:tmpl w:val="AC5E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72">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3">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555453B"/>
    <w:multiLevelType w:val="hybridMultilevel"/>
    <w:tmpl w:val="7C9A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6">
    <w:nsid w:val="693732FC"/>
    <w:multiLevelType w:val="multilevel"/>
    <w:tmpl w:val="BF327D1E"/>
    <w:lvl w:ilvl="0">
      <w:start w:val="1"/>
      <w:numFmt w:val="decimal"/>
      <w:lvlText w:val="%1."/>
      <w:lvlJc w:val="left"/>
      <w:pPr>
        <w:ind w:left="1684" w:hanging="975"/>
      </w:pPr>
      <w:rPr>
        <w:rFonts w:hint="default"/>
        <w:color w:val="auto"/>
        <w:sz w:val="28"/>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7">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77"/>
  </w:num>
  <w:num w:numId="4">
    <w:abstractNumId w:val="162"/>
  </w:num>
  <w:num w:numId="5">
    <w:abstractNumId w:val="160"/>
  </w:num>
  <w:num w:numId="6">
    <w:abstractNumId w:val="143"/>
  </w:num>
  <w:num w:numId="7">
    <w:abstractNumId w:val="142"/>
  </w:num>
  <w:num w:numId="8">
    <w:abstractNumId w:val="157"/>
  </w:num>
  <w:num w:numId="9">
    <w:abstractNumId w:val="150"/>
  </w:num>
  <w:num w:numId="10">
    <w:abstractNumId w:val="153"/>
  </w:num>
  <w:num w:numId="11">
    <w:abstractNumId w:val="156"/>
  </w:num>
  <w:num w:numId="12">
    <w:abstractNumId w:val="169"/>
  </w:num>
  <w:num w:numId="13">
    <w:abstractNumId w:val="164"/>
  </w:num>
  <w:num w:numId="14">
    <w:abstractNumId w:val="146"/>
  </w:num>
  <w:num w:numId="15">
    <w:abstractNumId w:val="172"/>
  </w:num>
  <w:num w:numId="16">
    <w:abstractNumId w:val="175"/>
  </w:num>
  <w:num w:numId="17">
    <w:abstractNumId w:val="0"/>
  </w:num>
  <w:num w:numId="18">
    <w:abstractNumId w:val="168"/>
  </w:num>
  <w:num w:numId="19">
    <w:abstractNumId w:val="159"/>
  </w:num>
  <w:num w:numId="20">
    <w:abstractNumId w:val="158"/>
  </w:num>
  <w:num w:numId="21">
    <w:abstractNumId w:val="166"/>
  </w:num>
  <w:num w:numId="22">
    <w:abstractNumId w:val="62"/>
  </w:num>
  <w:num w:numId="23">
    <w:abstractNumId w:val="161"/>
  </w:num>
  <w:num w:numId="24">
    <w:abstractNumId w:val="171"/>
  </w:num>
  <w:num w:numId="25">
    <w:abstractNumId w:val="176"/>
  </w:num>
  <w:num w:numId="26">
    <w:abstractNumId w:val="151"/>
  </w:num>
  <w:num w:numId="27">
    <w:abstractNumId w:val="140"/>
  </w:num>
  <w:num w:numId="28">
    <w:abstractNumId w:val="141"/>
  </w:num>
  <w:num w:numId="29">
    <w:abstractNumId w:val="152"/>
  </w:num>
  <w:num w:numId="30">
    <w:abstractNumId w:val="165"/>
  </w:num>
  <w:num w:numId="31">
    <w:abstractNumId w:val="155"/>
  </w:num>
  <w:num w:numId="32">
    <w:abstractNumId w:val="167"/>
  </w:num>
  <w:num w:numId="33">
    <w:abstractNumId w:val="163"/>
  </w:num>
  <w:num w:numId="34">
    <w:abstractNumId w:val="154"/>
  </w:num>
  <w:num w:numId="35">
    <w:abstractNumId w:val="145"/>
  </w:num>
  <w:num w:numId="36">
    <w:abstractNumId w:val="149"/>
  </w:num>
  <w:num w:numId="37">
    <w:abstractNumId w:val="147"/>
  </w:num>
  <w:num w:numId="38">
    <w:abstractNumId w:val="173"/>
  </w:num>
  <w:num w:numId="39">
    <w:abstractNumId w:val="170"/>
  </w:num>
  <w:num w:numId="40">
    <w:abstractNumId w:val="148"/>
  </w:num>
  <w:num w:numId="41">
    <w:abstractNumId w:val="17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FF"/>
    <w:rsid w:val="000021F7"/>
    <w:rsid w:val="000043AC"/>
    <w:rsid w:val="0000442D"/>
    <w:rsid w:val="00007F0B"/>
    <w:rsid w:val="00010341"/>
    <w:rsid w:val="000129F1"/>
    <w:rsid w:val="0001364C"/>
    <w:rsid w:val="00015176"/>
    <w:rsid w:val="0001760A"/>
    <w:rsid w:val="00020696"/>
    <w:rsid w:val="00021BFF"/>
    <w:rsid w:val="00025F97"/>
    <w:rsid w:val="0003278A"/>
    <w:rsid w:val="00034DD2"/>
    <w:rsid w:val="0003644D"/>
    <w:rsid w:val="000371D5"/>
    <w:rsid w:val="00037865"/>
    <w:rsid w:val="00043583"/>
    <w:rsid w:val="00045814"/>
    <w:rsid w:val="00046798"/>
    <w:rsid w:val="00046874"/>
    <w:rsid w:val="00046E42"/>
    <w:rsid w:val="00051291"/>
    <w:rsid w:val="000605D8"/>
    <w:rsid w:val="000619F6"/>
    <w:rsid w:val="00061D63"/>
    <w:rsid w:val="000625E0"/>
    <w:rsid w:val="00062889"/>
    <w:rsid w:val="00065D53"/>
    <w:rsid w:val="000665CA"/>
    <w:rsid w:val="00070E43"/>
    <w:rsid w:val="00070F69"/>
    <w:rsid w:val="00076FFB"/>
    <w:rsid w:val="00077A7C"/>
    <w:rsid w:val="0008216C"/>
    <w:rsid w:val="000836D8"/>
    <w:rsid w:val="00084BA6"/>
    <w:rsid w:val="00084C5F"/>
    <w:rsid w:val="00085426"/>
    <w:rsid w:val="00093928"/>
    <w:rsid w:val="00094525"/>
    <w:rsid w:val="00095103"/>
    <w:rsid w:val="00095C45"/>
    <w:rsid w:val="00095D9B"/>
    <w:rsid w:val="00097629"/>
    <w:rsid w:val="000A1A9D"/>
    <w:rsid w:val="000A2CB1"/>
    <w:rsid w:val="000A3FF8"/>
    <w:rsid w:val="000A5A7E"/>
    <w:rsid w:val="000A7818"/>
    <w:rsid w:val="000A7C9C"/>
    <w:rsid w:val="000B2A59"/>
    <w:rsid w:val="000B3B19"/>
    <w:rsid w:val="000B7BD7"/>
    <w:rsid w:val="000C2EAC"/>
    <w:rsid w:val="000C4A01"/>
    <w:rsid w:val="000C7CD4"/>
    <w:rsid w:val="000C7D0B"/>
    <w:rsid w:val="000D0437"/>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5590"/>
    <w:rsid w:val="00136479"/>
    <w:rsid w:val="00136657"/>
    <w:rsid w:val="00137A88"/>
    <w:rsid w:val="00143222"/>
    <w:rsid w:val="00143F53"/>
    <w:rsid w:val="001509DF"/>
    <w:rsid w:val="00151B1D"/>
    <w:rsid w:val="00151DC7"/>
    <w:rsid w:val="0016091B"/>
    <w:rsid w:val="001618F5"/>
    <w:rsid w:val="00162F78"/>
    <w:rsid w:val="0016582F"/>
    <w:rsid w:val="00165C7D"/>
    <w:rsid w:val="00166888"/>
    <w:rsid w:val="00177C9A"/>
    <w:rsid w:val="00180DD0"/>
    <w:rsid w:val="00186C9D"/>
    <w:rsid w:val="00187D93"/>
    <w:rsid w:val="00190772"/>
    <w:rsid w:val="00194EEB"/>
    <w:rsid w:val="00196B85"/>
    <w:rsid w:val="001A0095"/>
    <w:rsid w:val="001A356B"/>
    <w:rsid w:val="001A3DDE"/>
    <w:rsid w:val="001A5FF6"/>
    <w:rsid w:val="001A634E"/>
    <w:rsid w:val="001A6B7B"/>
    <w:rsid w:val="001B1B4A"/>
    <w:rsid w:val="001B1E9F"/>
    <w:rsid w:val="001B242B"/>
    <w:rsid w:val="001B4728"/>
    <w:rsid w:val="001B5439"/>
    <w:rsid w:val="001B687B"/>
    <w:rsid w:val="001C08A3"/>
    <w:rsid w:val="001C17C2"/>
    <w:rsid w:val="001C2922"/>
    <w:rsid w:val="001C2ECA"/>
    <w:rsid w:val="001C3DCC"/>
    <w:rsid w:val="001C7BD3"/>
    <w:rsid w:val="001D0923"/>
    <w:rsid w:val="001D4EFF"/>
    <w:rsid w:val="001D7F7A"/>
    <w:rsid w:val="001E2C64"/>
    <w:rsid w:val="001E2DB0"/>
    <w:rsid w:val="001E33C8"/>
    <w:rsid w:val="001E4CE1"/>
    <w:rsid w:val="001E5CCC"/>
    <w:rsid w:val="001E76F5"/>
    <w:rsid w:val="001E7945"/>
    <w:rsid w:val="001E7983"/>
    <w:rsid w:val="001F0BB4"/>
    <w:rsid w:val="001F0DF4"/>
    <w:rsid w:val="001F1576"/>
    <w:rsid w:val="001F24C4"/>
    <w:rsid w:val="001F5640"/>
    <w:rsid w:val="001F6696"/>
    <w:rsid w:val="001F6B7C"/>
    <w:rsid w:val="001F6FE8"/>
    <w:rsid w:val="001F7452"/>
    <w:rsid w:val="002007B5"/>
    <w:rsid w:val="0020165A"/>
    <w:rsid w:val="002050E5"/>
    <w:rsid w:val="00205881"/>
    <w:rsid w:val="00207C97"/>
    <w:rsid w:val="00210E76"/>
    <w:rsid w:val="002124E0"/>
    <w:rsid w:val="0022154E"/>
    <w:rsid w:val="00222CCA"/>
    <w:rsid w:val="00227AA2"/>
    <w:rsid w:val="00230836"/>
    <w:rsid w:val="002321F5"/>
    <w:rsid w:val="00233588"/>
    <w:rsid w:val="00240E2B"/>
    <w:rsid w:val="002413C7"/>
    <w:rsid w:val="00242EFA"/>
    <w:rsid w:val="00244991"/>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77765"/>
    <w:rsid w:val="00281350"/>
    <w:rsid w:val="002813D9"/>
    <w:rsid w:val="00282024"/>
    <w:rsid w:val="00283067"/>
    <w:rsid w:val="0028352A"/>
    <w:rsid w:val="00284739"/>
    <w:rsid w:val="00284E1D"/>
    <w:rsid w:val="0029085B"/>
    <w:rsid w:val="00294945"/>
    <w:rsid w:val="002970CE"/>
    <w:rsid w:val="00297CAD"/>
    <w:rsid w:val="002A0B2D"/>
    <w:rsid w:val="002A0EFF"/>
    <w:rsid w:val="002A5A87"/>
    <w:rsid w:val="002B1716"/>
    <w:rsid w:val="002B5A33"/>
    <w:rsid w:val="002B6AD0"/>
    <w:rsid w:val="002C5BC4"/>
    <w:rsid w:val="002C7A19"/>
    <w:rsid w:val="002D1D44"/>
    <w:rsid w:val="002E11A4"/>
    <w:rsid w:val="002E131F"/>
    <w:rsid w:val="002E168A"/>
    <w:rsid w:val="002E339D"/>
    <w:rsid w:val="002E38DA"/>
    <w:rsid w:val="002E6B9C"/>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37B6C"/>
    <w:rsid w:val="0034136B"/>
    <w:rsid w:val="003431A0"/>
    <w:rsid w:val="0034331C"/>
    <w:rsid w:val="00344FB0"/>
    <w:rsid w:val="003451A4"/>
    <w:rsid w:val="003470FA"/>
    <w:rsid w:val="003512F1"/>
    <w:rsid w:val="003519D0"/>
    <w:rsid w:val="003520C4"/>
    <w:rsid w:val="003559F5"/>
    <w:rsid w:val="00357E35"/>
    <w:rsid w:val="003612EF"/>
    <w:rsid w:val="00361F26"/>
    <w:rsid w:val="00362432"/>
    <w:rsid w:val="00370702"/>
    <w:rsid w:val="00370E4F"/>
    <w:rsid w:val="003715A3"/>
    <w:rsid w:val="00373C82"/>
    <w:rsid w:val="00375858"/>
    <w:rsid w:val="00377DD9"/>
    <w:rsid w:val="003819D8"/>
    <w:rsid w:val="003835F0"/>
    <w:rsid w:val="0038361D"/>
    <w:rsid w:val="00384205"/>
    <w:rsid w:val="00386360"/>
    <w:rsid w:val="003867EA"/>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15BA"/>
    <w:rsid w:val="003C4290"/>
    <w:rsid w:val="003C5DA1"/>
    <w:rsid w:val="003D3FAF"/>
    <w:rsid w:val="003D5D12"/>
    <w:rsid w:val="003D5D2B"/>
    <w:rsid w:val="003D7056"/>
    <w:rsid w:val="003E0CEA"/>
    <w:rsid w:val="003E2952"/>
    <w:rsid w:val="003E32D1"/>
    <w:rsid w:val="003E37D3"/>
    <w:rsid w:val="003E3A2E"/>
    <w:rsid w:val="003E4B82"/>
    <w:rsid w:val="003E61D7"/>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76FF"/>
    <w:rsid w:val="00452196"/>
    <w:rsid w:val="00453B1D"/>
    <w:rsid w:val="00455B84"/>
    <w:rsid w:val="00457829"/>
    <w:rsid w:val="004671C7"/>
    <w:rsid w:val="00470292"/>
    <w:rsid w:val="00471A28"/>
    <w:rsid w:val="00472061"/>
    <w:rsid w:val="0047762E"/>
    <w:rsid w:val="00480418"/>
    <w:rsid w:val="004820B7"/>
    <w:rsid w:val="00482880"/>
    <w:rsid w:val="004863FC"/>
    <w:rsid w:val="00486759"/>
    <w:rsid w:val="00492188"/>
    <w:rsid w:val="0049262C"/>
    <w:rsid w:val="004946C1"/>
    <w:rsid w:val="0049577A"/>
    <w:rsid w:val="00495F7C"/>
    <w:rsid w:val="004A0AA9"/>
    <w:rsid w:val="004A228E"/>
    <w:rsid w:val="004A2B1B"/>
    <w:rsid w:val="004A2DFE"/>
    <w:rsid w:val="004A7367"/>
    <w:rsid w:val="004A7CA6"/>
    <w:rsid w:val="004B0507"/>
    <w:rsid w:val="004B1853"/>
    <w:rsid w:val="004B5127"/>
    <w:rsid w:val="004B6913"/>
    <w:rsid w:val="004C1611"/>
    <w:rsid w:val="004C1A8B"/>
    <w:rsid w:val="004C24B0"/>
    <w:rsid w:val="004C5398"/>
    <w:rsid w:val="004C55FE"/>
    <w:rsid w:val="004C5FDB"/>
    <w:rsid w:val="004C630E"/>
    <w:rsid w:val="004C7FBF"/>
    <w:rsid w:val="004D558D"/>
    <w:rsid w:val="004D56B6"/>
    <w:rsid w:val="004D7FAB"/>
    <w:rsid w:val="004E27F8"/>
    <w:rsid w:val="004E3AA7"/>
    <w:rsid w:val="004E3FA9"/>
    <w:rsid w:val="004E413D"/>
    <w:rsid w:val="004E4EB8"/>
    <w:rsid w:val="004E527E"/>
    <w:rsid w:val="004E6891"/>
    <w:rsid w:val="004E7C27"/>
    <w:rsid w:val="004E7C8D"/>
    <w:rsid w:val="004E7D0E"/>
    <w:rsid w:val="004F26E8"/>
    <w:rsid w:val="004F293C"/>
    <w:rsid w:val="004F31CA"/>
    <w:rsid w:val="004F74C2"/>
    <w:rsid w:val="005006DC"/>
    <w:rsid w:val="00504990"/>
    <w:rsid w:val="0050615A"/>
    <w:rsid w:val="00506562"/>
    <w:rsid w:val="00506AAB"/>
    <w:rsid w:val="00507D75"/>
    <w:rsid w:val="005108CC"/>
    <w:rsid w:val="00515D36"/>
    <w:rsid w:val="00523003"/>
    <w:rsid w:val="00523E63"/>
    <w:rsid w:val="00523F7C"/>
    <w:rsid w:val="005242C8"/>
    <w:rsid w:val="005251F2"/>
    <w:rsid w:val="0052554A"/>
    <w:rsid w:val="0052670E"/>
    <w:rsid w:val="00526EB8"/>
    <w:rsid w:val="00531631"/>
    <w:rsid w:val="00534C51"/>
    <w:rsid w:val="005367B2"/>
    <w:rsid w:val="005412C8"/>
    <w:rsid w:val="00541F3E"/>
    <w:rsid w:val="00546CCC"/>
    <w:rsid w:val="0054729D"/>
    <w:rsid w:val="00552174"/>
    <w:rsid w:val="00552346"/>
    <w:rsid w:val="005549FA"/>
    <w:rsid w:val="00554E1B"/>
    <w:rsid w:val="00555BFD"/>
    <w:rsid w:val="00556528"/>
    <w:rsid w:val="00556C4A"/>
    <w:rsid w:val="00557618"/>
    <w:rsid w:val="00562D2E"/>
    <w:rsid w:val="00570BA3"/>
    <w:rsid w:val="00570F53"/>
    <w:rsid w:val="00571C66"/>
    <w:rsid w:val="005725E5"/>
    <w:rsid w:val="0057324D"/>
    <w:rsid w:val="0057368D"/>
    <w:rsid w:val="0057576A"/>
    <w:rsid w:val="005758E3"/>
    <w:rsid w:val="00575F05"/>
    <w:rsid w:val="00577808"/>
    <w:rsid w:val="005814F0"/>
    <w:rsid w:val="005818CA"/>
    <w:rsid w:val="0058440F"/>
    <w:rsid w:val="005848DD"/>
    <w:rsid w:val="005850DA"/>
    <w:rsid w:val="005854A4"/>
    <w:rsid w:val="00585DAA"/>
    <w:rsid w:val="00587A0E"/>
    <w:rsid w:val="005908CE"/>
    <w:rsid w:val="00590977"/>
    <w:rsid w:val="00590F87"/>
    <w:rsid w:val="00591B8D"/>
    <w:rsid w:val="005924DF"/>
    <w:rsid w:val="00593ACB"/>
    <w:rsid w:val="00594F3D"/>
    <w:rsid w:val="00597871"/>
    <w:rsid w:val="005A10E4"/>
    <w:rsid w:val="005A3C6E"/>
    <w:rsid w:val="005B035B"/>
    <w:rsid w:val="005B2ABB"/>
    <w:rsid w:val="005B3CB5"/>
    <w:rsid w:val="005C547C"/>
    <w:rsid w:val="005D142A"/>
    <w:rsid w:val="005D2511"/>
    <w:rsid w:val="005D32E7"/>
    <w:rsid w:val="005D4BCD"/>
    <w:rsid w:val="005D5F19"/>
    <w:rsid w:val="005D6729"/>
    <w:rsid w:val="005D6D0C"/>
    <w:rsid w:val="005E03BB"/>
    <w:rsid w:val="005E2AFE"/>
    <w:rsid w:val="005E495E"/>
    <w:rsid w:val="005E5A05"/>
    <w:rsid w:val="005E6EDE"/>
    <w:rsid w:val="005E760C"/>
    <w:rsid w:val="005E7E78"/>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25F97"/>
    <w:rsid w:val="00634CF0"/>
    <w:rsid w:val="00635BBF"/>
    <w:rsid w:val="006365BA"/>
    <w:rsid w:val="00640D52"/>
    <w:rsid w:val="00643217"/>
    <w:rsid w:val="006446EB"/>
    <w:rsid w:val="006468B1"/>
    <w:rsid w:val="00646A00"/>
    <w:rsid w:val="006477EA"/>
    <w:rsid w:val="00647F32"/>
    <w:rsid w:val="0065125D"/>
    <w:rsid w:val="0065162C"/>
    <w:rsid w:val="0065481C"/>
    <w:rsid w:val="00655985"/>
    <w:rsid w:val="00655B86"/>
    <w:rsid w:val="00656FE6"/>
    <w:rsid w:val="00657A99"/>
    <w:rsid w:val="00660A41"/>
    <w:rsid w:val="00661B1B"/>
    <w:rsid w:val="00662700"/>
    <w:rsid w:val="006632BC"/>
    <w:rsid w:val="00663FA7"/>
    <w:rsid w:val="00670A36"/>
    <w:rsid w:val="00681063"/>
    <w:rsid w:val="00685249"/>
    <w:rsid w:val="0069110F"/>
    <w:rsid w:val="006917AD"/>
    <w:rsid w:val="00695D72"/>
    <w:rsid w:val="00696294"/>
    <w:rsid w:val="00697212"/>
    <w:rsid w:val="006A1B20"/>
    <w:rsid w:val="006A243A"/>
    <w:rsid w:val="006A41EF"/>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1F83"/>
    <w:rsid w:val="007120C2"/>
    <w:rsid w:val="007125A5"/>
    <w:rsid w:val="00713DAE"/>
    <w:rsid w:val="0071545C"/>
    <w:rsid w:val="00715EA8"/>
    <w:rsid w:val="007169BE"/>
    <w:rsid w:val="00716DA9"/>
    <w:rsid w:val="00720CB9"/>
    <w:rsid w:val="00721DB4"/>
    <w:rsid w:val="00722334"/>
    <w:rsid w:val="0072280E"/>
    <w:rsid w:val="00725145"/>
    <w:rsid w:val="00725D32"/>
    <w:rsid w:val="007269CE"/>
    <w:rsid w:val="00730C24"/>
    <w:rsid w:val="0073183C"/>
    <w:rsid w:val="007322B4"/>
    <w:rsid w:val="00732FD7"/>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5446"/>
    <w:rsid w:val="007765C8"/>
    <w:rsid w:val="00784065"/>
    <w:rsid w:val="00784E2C"/>
    <w:rsid w:val="00786A78"/>
    <w:rsid w:val="00790F89"/>
    <w:rsid w:val="00797B80"/>
    <w:rsid w:val="00797E16"/>
    <w:rsid w:val="007A0EA9"/>
    <w:rsid w:val="007A33E3"/>
    <w:rsid w:val="007A367B"/>
    <w:rsid w:val="007A454F"/>
    <w:rsid w:val="007A4F46"/>
    <w:rsid w:val="007A52AC"/>
    <w:rsid w:val="007B0BEF"/>
    <w:rsid w:val="007B7990"/>
    <w:rsid w:val="007B7CE3"/>
    <w:rsid w:val="007C0D75"/>
    <w:rsid w:val="007C5FEF"/>
    <w:rsid w:val="007C685F"/>
    <w:rsid w:val="007D1BA7"/>
    <w:rsid w:val="007D2B47"/>
    <w:rsid w:val="007D5A51"/>
    <w:rsid w:val="007D5FAD"/>
    <w:rsid w:val="007D7CCA"/>
    <w:rsid w:val="007E1470"/>
    <w:rsid w:val="007E5F62"/>
    <w:rsid w:val="007F37DA"/>
    <w:rsid w:val="007F3CD9"/>
    <w:rsid w:val="007F5CD5"/>
    <w:rsid w:val="007F5FE8"/>
    <w:rsid w:val="0080275C"/>
    <w:rsid w:val="00803A74"/>
    <w:rsid w:val="0080745E"/>
    <w:rsid w:val="00810ACA"/>
    <w:rsid w:val="008176D8"/>
    <w:rsid w:val="00817EF7"/>
    <w:rsid w:val="008206E8"/>
    <w:rsid w:val="00821811"/>
    <w:rsid w:val="00821E7C"/>
    <w:rsid w:val="00823969"/>
    <w:rsid w:val="00825939"/>
    <w:rsid w:val="0082692F"/>
    <w:rsid w:val="00827E29"/>
    <w:rsid w:val="00831DE4"/>
    <w:rsid w:val="0083434E"/>
    <w:rsid w:val="0083513C"/>
    <w:rsid w:val="00835314"/>
    <w:rsid w:val="00835329"/>
    <w:rsid w:val="008377BF"/>
    <w:rsid w:val="0084212D"/>
    <w:rsid w:val="00843F05"/>
    <w:rsid w:val="00845999"/>
    <w:rsid w:val="00847183"/>
    <w:rsid w:val="0085178B"/>
    <w:rsid w:val="00855656"/>
    <w:rsid w:val="0086164A"/>
    <w:rsid w:val="00863792"/>
    <w:rsid w:val="008638DB"/>
    <w:rsid w:val="00866AE2"/>
    <w:rsid w:val="00877783"/>
    <w:rsid w:val="00881D7F"/>
    <w:rsid w:val="00882F7A"/>
    <w:rsid w:val="00885ECA"/>
    <w:rsid w:val="00891888"/>
    <w:rsid w:val="00891919"/>
    <w:rsid w:val="008922F1"/>
    <w:rsid w:val="00893EF2"/>
    <w:rsid w:val="008958D2"/>
    <w:rsid w:val="00897423"/>
    <w:rsid w:val="00897BE5"/>
    <w:rsid w:val="008A0EC7"/>
    <w:rsid w:val="008A49BB"/>
    <w:rsid w:val="008A4A19"/>
    <w:rsid w:val="008A5340"/>
    <w:rsid w:val="008A6136"/>
    <w:rsid w:val="008A67D8"/>
    <w:rsid w:val="008B2689"/>
    <w:rsid w:val="008B42B4"/>
    <w:rsid w:val="008B4A23"/>
    <w:rsid w:val="008B60D3"/>
    <w:rsid w:val="008C070E"/>
    <w:rsid w:val="008C4726"/>
    <w:rsid w:val="008C6F6E"/>
    <w:rsid w:val="008C78E1"/>
    <w:rsid w:val="008D6E4A"/>
    <w:rsid w:val="008D783E"/>
    <w:rsid w:val="008E0682"/>
    <w:rsid w:val="008E2056"/>
    <w:rsid w:val="008E36A8"/>
    <w:rsid w:val="008E4752"/>
    <w:rsid w:val="008F0748"/>
    <w:rsid w:val="009026FE"/>
    <w:rsid w:val="00902750"/>
    <w:rsid w:val="00902861"/>
    <w:rsid w:val="00902FCC"/>
    <w:rsid w:val="00904B67"/>
    <w:rsid w:val="00905301"/>
    <w:rsid w:val="00905CCA"/>
    <w:rsid w:val="00906815"/>
    <w:rsid w:val="00910CB7"/>
    <w:rsid w:val="009115D9"/>
    <w:rsid w:val="0091183F"/>
    <w:rsid w:val="00912D17"/>
    <w:rsid w:val="009145C5"/>
    <w:rsid w:val="0091502D"/>
    <w:rsid w:val="009161A3"/>
    <w:rsid w:val="00917283"/>
    <w:rsid w:val="00921B13"/>
    <w:rsid w:val="009224C0"/>
    <w:rsid w:val="0092315F"/>
    <w:rsid w:val="00926305"/>
    <w:rsid w:val="009265C4"/>
    <w:rsid w:val="00926B6A"/>
    <w:rsid w:val="0093057F"/>
    <w:rsid w:val="00934DD6"/>
    <w:rsid w:val="00935946"/>
    <w:rsid w:val="0093594F"/>
    <w:rsid w:val="009373F2"/>
    <w:rsid w:val="00942B00"/>
    <w:rsid w:val="00946F25"/>
    <w:rsid w:val="00950C6E"/>
    <w:rsid w:val="00950FBB"/>
    <w:rsid w:val="00951F2C"/>
    <w:rsid w:val="009536AA"/>
    <w:rsid w:val="00955B28"/>
    <w:rsid w:val="00957402"/>
    <w:rsid w:val="00962CE0"/>
    <w:rsid w:val="00970875"/>
    <w:rsid w:val="0097114F"/>
    <w:rsid w:val="009737AF"/>
    <w:rsid w:val="009746EE"/>
    <w:rsid w:val="00974A63"/>
    <w:rsid w:val="00977239"/>
    <w:rsid w:val="009800D4"/>
    <w:rsid w:val="00987645"/>
    <w:rsid w:val="009879FA"/>
    <w:rsid w:val="00990F2A"/>
    <w:rsid w:val="009A15EA"/>
    <w:rsid w:val="009A1FC4"/>
    <w:rsid w:val="009A3E06"/>
    <w:rsid w:val="009A5DE2"/>
    <w:rsid w:val="009A7020"/>
    <w:rsid w:val="009A77D7"/>
    <w:rsid w:val="009B0A79"/>
    <w:rsid w:val="009B0EDF"/>
    <w:rsid w:val="009B2554"/>
    <w:rsid w:val="009C1E3B"/>
    <w:rsid w:val="009C2801"/>
    <w:rsid w:val="009C3389"/>
    <w:rsid w:val="009C4AAB"/>
    <w:rsid w:val="009D10A3"/>
    <w:rsid w:val="009D5E17"/>
    <w:rsid w:val="009D6621"/>
    <w:rsid w:val="009D66EC"/>
    <w:rsid w:val="009E0304"/>
    <w:rsid w:val="009E108E"/>
    <w:rsid w:val="009E1702"/>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110EF"/>
    <w:rsid w:val="00A11EAA"/>
    <w:rsid w:val="00A12343"/>
    <w:rsid w:val="00A12FB8"/>
    <w:rsid w:val="00A169EF"/>
    <w:rsid w:val="00A16E53"/>
    <w:rsid w:val="00A21231"/>
    <w:rsid w:val="00A2368E"/>
    <w:rsid w:val="00A23D95"/>
    <w:rsid w:val="00A268A4"/>
    <w:rsid w:val="00A33CC4"/>
    <w:rsid w:val="00A430E9"/>
    <w:rsid w:val="00A43671"/>
    <w:rsid w:val="00A50959"/>
    <w:rsid w:val="00A57B90"/>
    <w:rsid w:val="00A6211E"/>
    <w:rsid w:val="00A6312A"/>
    <w:rsid w:val="00A65A3B"/>
    <w:rsid w:val="00A66243"/>
    <w:rsid w:val="00A70291"/>
    <w:rsid w:val="00A70350"/>
    <w:rsid w:val="00A70645"/>
    <w:rsid w:val="00A76848"/>
    <w:rsid w:val="00A84308"/>
    <w:rsid w:val="00A84BDE"/>
    <w:rsid w:val="00A8564B"/>
    <w:rsid w:val="00A91740"/>
    <w:rsid w:val="00A92555"/>
    <w:rsid w:val="00A9277D"/>
    <w:rsid w:val="00A930BE"/>
    <w:rsid w:val="00A9476B"/>
    <w:rsid w:val="00A962BB"/>
    <w:rsid w:val="00A973F0"/>
    <w:rsid w:val="00A97FC4"/>
    <w:rsid w:val="00AA504B"/>
    <w:rsid w:val="00AA7C3C"/>
    <w:rsid w:val="00AB18C8"/>
    <w:rsid w:val="00AB4E39"/>
    <w:rsid w:val="00AB5DA5"/>
    <w:rsid w:val="00AB76DE"/>
    <w:rsid w:val="00AC1354"/>
    <w:rsid w:val="00AC6E5C"/>
    <w:rsid w:val="00AD2E8C"/>
    <w:rsid w:val="00AE778F"/>
    <w:rsid w:val="00AF1386"/>
    <w:rsid w:val="00AF386E"/>
    <w:rsid w:val="00AF3D73"/>
    <w:rsid w:val="00AF3EA4"/>
    <w:rsid w:val="00AF5687"/>
    <w:rsid w:val="00AF589F"/>
    <w:rsid w:val="00B03F6F"/>
    <w:rsid w:val="00B0726D"/>
    <w:rsid w:val="00B07854"/>
    <w:rsid w:val="00B07934"/>
    <w:rsid w:val="00B07B41"/>
    <w:rsid w:val="00B1257E"/>
    <w:rsid w:val="00B13B38"/>
    <w:rsid w:val="00B13DD7"/>
    <w:rsid w:val="00B146AF"/>
    <w:rsid w:val="00B16592"/>
    <w:rsid w:val="00B1746C"/>
    <w:rsid w:val="00B27CEF"/>
    <w:rsid w:val="00B33E68"/>
    <w:rsid w:val="00B349B1"/>
    <w:rsid w:val="00B36375"/>
    <w:rsid w:val="00B37370"/>
    <w:rsid w:val="00B378F7"/>
    <w:rsid w:val="00B40984"/>
    <w:rsid w:val="00B54D13"/>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1FC3"/>
    <w:rsid w:val="00B84878"/>
    <w:rsid w:val="00B86EC0"/>
    <w:rsid w:val="00B9108A"/>
    <w:rsid w:val="00B918F7"/>
    <w:rsid w:val="00B95182"/>
    <w:rsid w:val="00BA3658"/>
    <w:rsid w:val="00BA6047"/>
    <w:rsid w:val="00BB1EBE"/>
    <w:rsid w:val="00BB32A6"/>
    <w:rsid w:val="00BB3B70"/>
    <w:rsid w:val="00BB3EA6"/>
    <w:rsid w:val="00BB56DA"/>
    <w:rsid w:val="00BB5AF7"/>
    <w:rsid w:val="00BB6F74"/>
    <w:rsid w:val="00BB7713"/>
    <w:rsid w:val="00BC07C1"/>
    <w:rsid w:val="00BC0AA1"/>
    <w:rsid w:val="00BC3AEA"/>
    <w:rsid w:val="00BC4C62"/>
    <w:rsid w:val="00BC6758"/>
    <w:rsid w:val="00BD35CE"/>
    <w:rsid w:val="00BD6AD0"/>
    <w:rsid w:val="00BE0131"/>
    <w:rsid w:val="00BE1012"/>
    <w:rsid w:val="00BE1742"/>
    <w:rsid w:val="00BE1A39"/>
    <w:rsid w:val="00BE3973"/>
    <w:rsid w:val="00BE408F"/>
    <w:rsid w:val="00BE6177"/>
    <w:rsid w:val="00BF02E2"/>
    <w:rsid w:val="00BF1889"/>
    <w:rsid w:val="00BF18F0"/>
    <w:rsid w:val="00BF19D8"/>
    <w:rsid w:val="00BF4F41"/>
    <w:rsid w:val="00BF5241"/>
    <w:rsid w:val="00BF565C"/>
    <w:rsid w:val="00BF7019"/>
    <w:rsid w:val="00BF7B79"/>
    <w:rsid w:val="00C0043C"/>
    <w:rsid w:val="00C009F1"/>
    <w:rsid w:val="00C02180"/>
    <w:rsid w:val="00C02EC2"/>
    <w:rsid w:val="00C031DA"/>
    <w:rsid w:val="00C054AC"/>
    <w:rsid w:val="00C07ACB"/>
    <w:rsid w:val="00C10588"/>
    <w:rsid w:val="00C133D4"/>
    <w:rsid w:val="00C167C0"/>
    <w:rsid w:val="00C219E3"/>
    <w:rsid w:val="00C21F40"/>
    <w:rsid w:val="00C22E53"/>
    <w:rsid w:val="00C30EEE"/>
    <w:rsid w:val="00C32856"/>
    <w:rsid w:val="00C33025"/>
    <w:rsid w:val="00C3319C"/>
    <w:rsid w:val="00C332FB"/>
    <w:rsid w:val="00C36D0B"/>
    <w:rsid w:val="00C46DC4"/>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1976"/>
    <w:rsid w:val="00C8214A"/>
    <w:rsid w:val="00C90903"/>
    <w:rsid w:val="00C90CC9"/>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27D5"/>
    <w:rsid w:val="00CC45D2"/>
    <w:rsid w:val="00CC4EBB"/>
    <w:rsid w:val="00CC61B4"/>
    <w:rsid w:val="00CC6B00"/>
    <w:rsid w:val="00CC6EFD"/>
    <w:rsid w:val="00CC7713"/>
    <w:rsid w:val="00CD25F9"/>
    <w:rsid w:val="00CD3E2C"/>
    <w:rsid w:val="00CD7D3E"/>
    <w:rsid w:val="00CD7E57"/>
    <w:rsid w:val="00CE00A8"/>
    <w:rsid w:val="00CE1691"/>
    <w:rsid w:val="00CE19AD"/>
    <w:rsid w:val="00CE214C"/>
    <w:rsid w:val="00CE5C39"/>
    <w:rsid w:val="00CE6773"/>
    <w:rsid w:val="00CE7A22"/>
    <w:rsid w:val="00CF3566"/>
    <w:rsid w:val="00CF576E"/>
    <w:rsid w:val="00CF6E76"/>
    <w:rsid w:val="00D01324"/>
    <w:rsid w:val="00D07A51"/>
    <w:rsid w:val="00D07BA9"/>
    <w:rsid w:val="00D10B65"/>
    <w:rsid w:val="00D12982"/>
    <w:rsid w:val="00D21127"/>
    <w:rsid w:val="00D218AE"/>
    <w:rsid w:val="00D23E41"/>
    <w:rsid w:val="00D2640E"/>
    <w:rsid w:val="00D26844"/>
    <w:rsid w:val="00D26A9F"/>
    <w:rsid w:val="00D27311"/>
    <w:rsid w:val="00D27C8A"/>
    <w:rsid w:val="00D316C4"/>
    <w:rsid w:val="00D327F2"/>
    <w:rsid w:val="00D3313D"/>
    <w:rsid w:val="00D33945"/>
    <w:rsid w:val="00D33ECD"/>
    <w:rsid w:val="00D349E3"/>
    <w:rsid w:val="00D35FEC"/>
    <w:rsid w:val="00D458E5"/>
    <w:rsid w:val="00D46D74"/>
    <w:rsid w:val="00D51DD8"/>
    <w:rsid w:val="00D56AFA"/>
    <w:rsid w:val="00D57335"/>
    <w:rsid w:val="00D6484F"/>
    <w:rsid w:val="00D657D3"/>
    <w:rsid w:val="00D65C6F"/>
    <w:rsid w:val="00D66653"/>
    <w:rsid w:val="00D67D78"/>
    <w:rsid w:val="00D70B03"/>
    <w:rsid w:val="00D73FBE"/>
    <w:rsid w:val="00D747E0"/>
    <w:rsid w:val="00D80D55"/>
    <w:rsid w:val="00D912C8"/>
    <w:rsid w:val="00D93D66"/>
    <w:rsid w:val="00D94D5E"/>
    <w:rsid w:val="00D95FC4"/>
    <w:rsid w:val="00DA1323"/>
    <w:rsid w:val="00DA2ED1"/>
    <w:rsid w:val="00DA30BB"/>
    <w:rsid w:val="00DA46F4"/>
    <w:rsid w:val="00DA4A28"/>
    <w:rsid w:val="00DA5E0E"/>
    <w:rsid w:val="00DA5F9A"/>
    <w:rsid w:val="00DA7897"/>
    <w:rsid w:val="00DC6911"/>
    <w:rsid w:val="00DD316E"/>
    <w:rsid w:val="00DD3E1B"/>
    <w:rsid w:val="00DD746B"/>
    <w:rsid w:val="00DD75FC"/>
    <w:rsid w:val="00DE0DC3"/>
    <w:rsid w:val="00DE2A22"/>
    <w:rsid w:val="00DE402E"/>
    <w:rsid w:val="00DE5C8C"/>
    <w:rsid w:val="00DE648C"/>
    <w:rsid w:val="00DF336E"/>
    <w:rsid w:val="00DF44EE"/>
    <w:rsid w:val="00DF5ED2"/>
    <w:rsid w:val="00DF647D"/>
    <w:rsid w:val="00DF67C0"/>
    <w:rsid w:val="00DF73C7"/>
    <w:rsid w:val="00E006EF"/>
    <w:rsid w:val="00E013C2"/>
    <w:rsid w:val="00E01BD4"/>
    <w:rsid w:val="00E02756"/>
    <w:rsid w:val="00E0306E"/>
    <w:rsid w:val="00E104AC"/>
    <w:rsid w:val="00E111CC"/>
    <w:rsid w:val="00E120F1"/>
    <w:rsid w:val="00E12C73"/>
    <w:rsid w:val="00E13693"/>
    <w:rsid w:val="00E17128"/>
    <w:rsid w:val="00E17257"/>
    <w:rsid w:val="00E20020"/>
    <w:rsid w:val="00E212EE"/>
    <w:rsid w:val="00E248B9"/>
    <w:rsid w:val="00E2708C"/>
    <w:rsid w:val="00E31973"/>
    <w:rsid w:val="00E322EA"/>
    <w:rsid w:val="00E3369E"/>
    <w:rsid w:val="00E34140"/>
    <w:rsid w:val="00E3626C"/>
    <w:rsid w:val="00E36B2D"/>
    <w:rsid w:val="00E43D02"/>
    <w:rsid w:val="00E4462E"/>
    <w:rsid w:val="00E4488C"/>
    <w:rsid w:val="00E46CD6"/>
    <w:rsid w:val="00E46E7D"/>
    <w:rsid w:val="00E55205"/>
    <w:rsid w:val="00E67263"/>
    <w:rsid w:val="00E757BF"/>
    <w:rsid w:val="00E7698F"/>
    <w:rsid w:val="00E77A28"/>
    <w:rsid w:val="00E82760"/>
    <w:rsid w:val="00E86ABB"/>
    <w:rsid w:val="00E919E9"/>
    <w:rsid w:val="00E93903"/>
    <w:rsid w:val="00E9510F"/>
    <w:rsid w:val="00E95B1F"/>
    <w:rsid w:val="00EA4DCF"/>
    <w:rsid w:val="00EB1CF8"/>
    <w:rsid w:val="00EB7F48"/>
    <w:rsid w:val="00EC44DF"/>
    <w:rsid w:val="00EC5A0C"/>
    <w:rsid w:val="00EC7A3F"/>
    <w:rsid w:val="00ED13FA"/>
    <w:rsid w:val="00ED1986"/>
    <w:rsid w:val="00ED1B19"/>
    <w:rsid w:val="00ED3DD3"/>
    <w:rsid w:val="00ED6A5D"/>
    <w:rsid w:val="00EE0D63"/>
    <w:rsid w:val="00EE1447"/>
    <w:rsid w:val="00EE21CE"/>
    <w:rsid w:val="00EE228D"/>
    <w:rsid w:val="00EE4969"/>
    <w:rsid w:val="00EE5272"/>
    <w:rsid w:val="00EE5FB0"/>
    <w:rsid w:val="00EE6171"/>
    <w:rsid w:val="00EF41A5"/>
    <w:rsid w:val="00EF48CD"/>
    <w:rsid w:val="00EF5A28"/>
    <w:rsid w:val="00EF7C92"/>
    <w:rsid w:val="00F037C0"/>
    <w:rsid w:val="00F03D01"/>
    <w:rsid w:val="00F06D26"/>
    <w:rsid w:val="00F100A0"/>
    <w:rsid w:val="00F11C00"/>
    <w:rsid w:val="00F12182"/>
    <w:rsid w:val="00F16EE0"/>
    <w:rsid w:val="00F223FE"/>
    <w:rsid w:val="00F22D80"/>
    <w:rsid w:val="00F23887"/>
    <w:rsid w:val="00F32D92"/>
    <w:rsid w:val="00F3580B"/>
    <w:rsid w:val="00F36629"/>
    <w:rsid w:val="00F40658"/>
    <w:rsid w:val="00F40A4C"/>
    <w:rsid w:val="00F460B1"/>
    <w:rsid w:val="00F46E84"/>
    <w:rsid w:val="00F5108E"/>
    <w:rsid w:val="00F51DA1"/>
    <w:rsid w:val="00F5224E"/>
    <w:rsid w:val="00F5638A"/>
    <w:rsid w:val="00F564A7"/>
    <w:rsid w:val="00F56B9F"/>
    <w:rsid w:val="00F60E22"/>
    <w:rsid w:val="00F613DB"/>
    <w:rsid w:val="00F6253B"/>
    <w:rsid w:val="00F62D43"/>
    <w:rsid w:val="00F65838"/>
    <w:rsid w:val="00F65B0C"/>
    <w:rsid w:val="00F666C4"/>
    <w:rsid w:val="00F668F4"/>
    <w:rsid w:val="00F712D7"/>
    <w:rsid w:val="00F73B94"/>
    <w:rsid w:val="00F7409F"/>
    <w:rsid w:val="00F74C22"/>
    <w:rsid w:val="00F75E38"/>
    <w:rsid w:val="00F7644F"/>
    <w:rsid w:val="00F81F4C"/>
    <w:rsid w:val="00F85647"/>
    <w:rsid w:val="00F856A8"/>
    <w:rsid w:val="00F85E5A"/>
    <w:rsid w:val="00F909E9"/>
    <w:rsid w:val="00F925DB"/>
    <w:rsid w:val="00F927B4"/>
    <w:rsid w:val="00F94724"/>
    <w:rsid w:val="00F95B16"/>
    <w:rsid w:val="00F95CE8"/>
    <w:rsid w:val="00F96649"/>
    <w:rsid w:val="00F96A69"/>
    <w:rsid w:val="00FA46AF"/>
    <w:rsid w:val="00FB7820"/>
    <w:rsid w:val="00FC2096"/>
    <w:rsid w:val="00FC3974"/>
    <w:rsid w:val="00FC42DD"/>
    <w:rsid w:val="00FC51F6"/>
    <w:rsid w:val="00FD0FFF"/>
    <w:rsid w:val="00FD2314"/>
    <w:rsid w:val="00FD298D"/>
    <w:rsid w:val="00FE370D"/>
    <w:rsid w:val="00FF0914"/>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12">
    <w:name w:val="Заголовок1"/>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3"/>
    <w:semiHidden/>
    <w:rsid w:val="00590977"/>
    <w:pPr>
      <w:spacing w:after="120"/>
    </w:pPr>
  </w:style>
  <w:style w:type="paragraph" w:styleId="af4">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5">
    <w:name w:val="Body Text Indent"/>
    <w:basedOn w:val="a3"/>
    <w:link w:val="14"/>
    <w:rsid w:val="00590977"/>
    <w:pPr>
      <w:spacing w:after="120"/>
      <w:ind w:left="283"/>
    </w:pPr>
  </w:style>
  <w:style w:type="paragraph" w:styleId="af6">
    <w:name w:val="header"/>
    <w:basedOn w:val="a3"/>
    <w:link w:val="15"/>
    <w:uiPriority w:val="99"/>
    <w:rsid w:val="00590977"/>
  </w:style>
  <w:style w:type="paragraph" w:customStyle="1" w:styleId="ConsPlusNonformat">
    <w:name w:val="ConsPlusNonformat"/>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6">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7">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7">
    <w:name w:val="Готовый"/>
    <w:basedOn w:val="a3"/>
    <w:rsid w:val="00590977"/>
    <w:pPr>
      <w:ind w:firstLine="709"/>
      <w:jc w:val="both"/>
    </w:pPr>
    <w:rPr>
      <w:rFonts w:ascii="Courier New" w:eastAsia="Times New Roman" w:hAnsi="Courier New"/>
      <w:sz w:val="20"/>
      <w:szCs w:val="20"/>
    </w:rPr>
  </w:style>
  <w:style w:type="paragraph" w:styleId="af8">
    <w:name w:val="footnote text"/>
    <w:basedOn w:val="a3"/>
    <w:link w:val="18"/>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9">
    <w:name w:val="footer"/>
    <w:basedOn w:val="a3"/>
    <w:link w:val="19"/>
    <w:uiPriority w:val="99"/>
    <w:rsid w:val="00590977"/>
    <w:pPr>
      <w:widowControl/>
      <w:ind w:firstLine="709"/>
      <w:jc w:val="both"/>
    </w:pPr>
    <w:rPr>
      <w:rFonts w:eastAsia="Times New Roman"/>
      <w:szCs w:val="20"/>
    </w:rPr>
  </w:style>
  <w:style w:type="paragraph" w:customStyle="1" w:styleId="1a">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a">
    <w:name w:val="Ñòèëü"/>
    <w:rsid w:val="00590977"/>
    <w:pPr>
      <w:widowControl w:val="0"/>
      <w:suppressAutoHyphens/>
    </w:pPr>
    <w:rPr>
      <w:rFonts w:eastAsia="Arial" w:cs="Calibri"/>
      <w:spacing w:val="-1"/>
      <w:kern w:val="1"/>
      <w:sz w:val="24"/>
      <w:lang w:val="en-US" w:eastAsia="ar-SA"/>
    </w:rPr>
  </w:style>
  <w:style w:type="paragraph" w:customStyle="1" w:styleId="afb">
    <w:name w:val="Îáû÷íûé"/>
    <w:rsid w:val="00590977"/>
    <w:pPr>
      <w:widowControl w:val="0"/>
      <w:suppressAutoHyphens/>
    </w:pPr>
    <w:rPr>
      <w:rFonts w:eastAsia="Arial" w:cs="Calibri"/>
      <w:sz w:val="28"/>
      <w:lang w:eastAsia="ar-SA"/>
    </w:rPr>
  </w:style>
  <w:style w:type="paragraph" w:customStyle="1" w:styleId="24">
    <w:name w:val="Îñíîâíîé òåêñò 2"/>
    <w:basedOn w:val="afb"/>
    <w:rsid w:val="00590977"/>
    <w:pPr>
      <w:ind w:firstLine="720"/>
      <w:jc w:val="both"/>
    </w:pPr>
    <w:rPr>
      <w:b/>
      <w:color w:val="000000"/>
      <w:sz w:val="24"/>
      <w:lang w:val="en-US"/>
    </w:rPr>
  </w:style>
  <w:style w:type="paragraph" w:customStyle="1" w:styleId="25">
    <w:name w:val="Îñíîâíîé òåêñò ñ îòñòóïîì 2"/>
    <w:basedOn w:val="afb"/>
    <w:rsid w:val="00590977"/>
    <w:pPr>
      <w:ind w:left="720"/>
      <w:jc w:val="both"/>
    </w:pPr>
    <w:rPr>
      <w:color w:val="000000"/>
      <w:sz w:val="24"/>
      <w:lang w:val="en-US"/>
    </w:rPr>
  </w:style>
  <w:style w:type="paragraph" w:customStyle="1" w:styleId="1b">
    <w:name w:val="çàãîëîâîê 1"/>
    <w:basedOn w:val="afb"/>
    <w:next w:val="afb"/>
    <w:rsid w:val="00590977"/>
    <w:pPr>
      <w:keepNext/>
    </w:pPr>
  </w:style>
  <w:style w:type="paragraph" w:customStyle="1" w:styleId="34">
    <w:name w:val="Îñíîâíîé òåêñò ñ îòñòóïîì 3"/>
    <w:basedOn w:val="afb"/>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c">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d">
    <w:name w:val="Îñíîâíîé òåêñò"/>
    <w:basedOn w:val="afb"/>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c">
    <w:name w:val="Текст1"/>
    <w:basedOn w:val="a3"/>
    <w:rsid w:val="00590977"/>
    <w:pPr>
      <w:widowControl/>
    </w:pPr>
    <w:rPr>
      <w:rFonts w:ascii="Courier New" w:eastAsia="Times New Roman" w:hAnsi="Courier New" w:cs="Courier New"/>
      <w:sz w:val="20"/>
      <w:szCs w:val="20"/>
    </w:rPr>
  </w:style>
  <w:style w:type="paragraph" w:styleId="afe">
    <w:name w:val="Balloon Text"/>
    <w:basedOn w:val="a3"/>
    <w:link w:val="1d"/>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a"/>
    <w:next w:val="afa"/>
    <w:rsid w:val="00590977"/>
    <w:pPr>
      <w:keepNext/>
      <w:spacing w:before="80" w:after="120" w:line="276" w:lineRule="auto"/>
      <w:ind w:right="-149"/>
      <w:jc w:val="center"/>
    </w:pPr>
    <w:rPr>
      <w:b/>
      <w:caps/>
      <w:spacing w:val="0"/>
      <w:lang w:val="ru-RU"/>
    </w:rPr>
  </w:style>
  <w:style w:type="paragraph" w:customStyle="1" w:styleId="aff">
    <w:name w:val="Содержимое таблицы"/>
    <w:basedOn w:val="a3"/>
    <w:rsid w:val="00590977"/>
    <w:pPr>
      <w:widowControl/>
      <w:suppressLineNumbers/>
      <w:ind w:firstLine="709"/>
      <w:jc w:val="both"/>
    </w:pPr>
    <w:rPr>
      <w:rFonts w:eastAsia="Times New Roman"/>
    </w:rPr>
  </w:style>
  <w:style w:type="paragraph" w:customStyle="1" w:styleId="aff0">
    <w:name w:val="Заголовок таблицы"/>
    <w:basedOn w:val="aff"/>
    <w:rsid w:val="00590977"/>
    <w:pPr>
      <w:jc w:val="center"/>
    </w:pPr>
    <w:rPr>
      <w:b/>
      <w:bCs/>
    </w:rPr>
  </w:style>
  <w:style w:type="paragraph" w:customStyle="1" w:styleId="aff1">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e">
    <w:name w:val="З1"/>
    <w:basedOn w:val="a3"/>
    <w:next w:val="a3"/>
    <w:rsid w:val="00590977"/>
    <w:pPr>
      <w:spacing w:line="360" w:lineRule="auto"/>
      <w:ind w:firstLine="748"/>
      <w:jc w:val="both"/>
    </w:pPr>
    <w:rPr>
      <w:b/>
    </w:rPr>
  </w:style>
  <w:style w:type="paragraph" w:styleId="aff2">
    <w:name w:val="List Paragraph"/>
    <w:basedOn w:val="a3"/>
    <w:qFormat/>
    <w:rsid w:val="00590977"/>
    <w:pPr>
      <w:ind w:left="720"/>
    </w:pPr>
  </w:style>
  <w:style w:type="paragraph" w:customStyle="1" w:styleId="1f">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0">
    <w:name w:val="Стиль1"/>
    <w:basedOn w:val="35"/>
    <w:link w:val="1f1"/>
    <w:qFormat/>
    <w:rsid w:val="00AB5DA5"/>
  </w:style>
  <w:style w:type="paragraph" w:styleId="aff3">
    <w:name w:val="List Continue"/>
    <w:basedOn w:val="a3"/>
    <w:rsid w:val="00AB5DA5"/>
    <w:pPr>
      <w:spacing w:after="120"/>
      <w:ind w:left="283"/>
    </w:pPr>
  </w:style>
  <w:style w:type="paragraph" w:styleId="aff4">
    <w:name w:val="Salutation"/>
    <w:basedOn w:val="a3"/>
    <w:next w:val="a3"/>
    <w:link w:val="aff5"/>
    <w:rsid w:val="00AB5DA5"/>
  </w:style>
  <w:style w:type="numbering" w:styleId="a0">
    <w:name w:val="Outline List 3"/>
    <w:basedOn w:val="a7"/>
    <w:rsid w:val="00EE5272"/>
    <w:pPr>
      <w:numPr>
        <w:numId w:val="2"/>
      </w:numPr>
    </w:pPr>
  </w:style>
  <w:style w:type="paragraph" w:styleId="aff6">
    <w:name w:val="Subtitle"/>
    <w:basedOn w:val="a3"/>
    <w:link w:val="aff7"/>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8">
    <w:name w:val="Table Grid"/>
    <w:basedOn w:val="a6"/>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9">
    <w:name w:val="Normal (Web)"/>
    <w:basedOn w:val="a3"/>
    <w:link w:val="affa"/>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b">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7">
    <w:name w:val="Подзаголовок Знак"/>
    <w:basedOn w:val="a5"/>
    <w:link w:val="aff6"/>
    <w:rsid w:val="00294945"/>
    <w:rPr>
      <w:rFonts w:ascii="Arial" w:eastAsia="Lucida Sans Unicode" w:hAnsi="Arial" w:cs="Arial"/>
      <w:kern w:val="1"/>
      <w:sz w:val="24"/>
      <w:szCs w:val="24"/>
      <w:lang w:eastAsia="ar-SA"/>
    </w:rPr>
  </w:style>
  <w:style w:type="character" w:customStyle="1" w:styleId="aff5">
    <w:name w:val="Приветствие Знак"/>
    <w:basedOn w:val="a5"/>
    <w:link w:val="aff4"/>
    <w:rsid w:val="00294945"/>
    <w:rPr>
      <w:rFonts w:eastAsia="Lucida Sans Unicode" w:cs="Calibri"/>
      <w:kern w:val="1"/>
      <w:sz w:val="24"/>
      <w:szCs w:val="24"/>
      <w:lang w:eastAsia="ar-SA"/>
    </w:rPr>
  </w:style>
  <w:style w:type="character" w:customStyle="1" w:styleId="13">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4">
    <w:name w:val="Основной текст с отступом Знак1"/>
    <w:basedOn w:val="a5"/>
    <w:link w:val="af5"/>
    <w:locked/>
    <w:rsid w:val="00294945"/>
    <w:rPr>
      <w:rFonts w:eastAsia="Lucida Sans Unicode" w:cs="Calibri"/>
      <w:kern w:val="1"/>
      <w:sz w:val="24"/>
      <w:szCs w:val="24"/>
      <w:lang w:eastAsia="ar-SA"/>
    </w:rPr>
  </w:style>
  <w:style w:type="character" w:customStyle="1" w:styleId="15">
    <w:name w:val="Верхний колонтитул Знак1"/>
    <w:basedOn w:val="a5"/>
    <w:link w:val="af6"/>
    <w:uiPriority w:val="99"/>
    <w:locked/>
    <w:rsid w:val="00294945"/>
    <w:rPr>
      <w:rFonts w:eastAsia="Lucida Sans Unicode" w:cs="Calibri"/>
      <w:kern w:val="1"/>
      <w:sz w:val="24"/>
      <w:szCs w:val="24"/>
      <w:lang w:eastAsia="ar-SA"/>
    </w:rPr>
  </w:style>
  <w:style w:type="character" w:customStyle="1" w:styleId="18">
    <w:name w:val="Текст сноски Знак1"/>
    <w:basedOn w:val="a5"/>
    <w:link w:val="af8"/>
    <w:semiHidden/>
    <w:locked/>
    <w:rsid w:val="00294945"/>
    <w:rPr>
      <w:rFonts w:cs="Calibri"/>
      <w:kern w:val="1"/>
      <w:lang w:eastAsia="ar-SA"/>
    </w:rPr>
  </w:style>
  <w:style w:type="character" w:customStyle="1" w:styleId="19">
    <w:name w:val="Нижний колонтитул Знак1"/>
    <w:basedOn w:val="a5"/>
    <w:link w:val="af9"/>
    <w:uiPriority w:val="99"/>
    <w:locked/>
    <w:rsid w:val="00294945"/>
    <w:rPr>
      <w:rFonts w:cs="Calibri"/>
      <w:kern w:val="1"/>
      <w:sz w:val="24"/>
      <w:lang w:eastAsia="ar-SA"/>
    </w:rPr>
  </w:style>
  <w:style w:type="character" w:customStyle="1" w:styleId="1d">
    <w:name w:val="Текст выноски Знак1"/>
    <w:basedOn w:val="a5"/>
    <w:link w:val="afe"/>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c">
    <w:name w:val="Plain Text"/>
    <w:aliases w:val="Знак, Знак"/>
    <w:basedOn w:val="a3"/>
    <w:link w:val="affd"/>
    <w:rsid w:val="00294945"/>
    <w:pPr>
      <w:widowControl/>
      <w:suppressAutoHyphens w:val="0"/>
    </w:pPr>
    <w:rPr>
      <w:rFonts w:ascii="Courier New" w:eastAsia="Times New Roman" w:hAnsi="Courier New" w:cs="Times New Roman"/>
      <w:kern w:val="0"/>
      <w:sz w:val="20"/>
      <w:szCs w:val="20"/>
      <w:lang w:eastAsia="ru-RU"/>
    </w:rPr>
  </w:style>
  <w:style w:type="character" w:customStyle="1" w:styleId="affd">
    <w:name w:val="Текст Знак"/>
    <w:aliases w:val="Знак Знак1, Знак Знак"/>
    <w:basedOn w:val="a5"/>
    <w:link w:val="affc"/>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2">
    <w:name w:val="Обычный1"/>
    <w:rsid w:val="00294945"/>
    <w:rPr>
      <w:rFonts w:ascii="Arial" w:hAnsi="Arial"/>
      <w:snapToGrid w:val="0"/>
      <w:sz w:val="18"/>
    </w:rPr>
  </w:style>
  <w:style w:type="paragraph" w:customStyle="1" w:styleId="1f3">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1">
    <w:name w:val="Стиль1 Знак"/>
    <w:basedOn w:val="a5"/>
    <w:link w:val="1f0"/>
    <w:rsid w:val="00294945"/>
    <w:rPr>
      <w:rFonts w:eastAsia="Arial" w:cs="Calibri"/>
      <w:b/>
      <w:caps/>
      <w:kern w:val="1"/>
      <w:sz w:val="24"/>
      <w:lang w:eastAsia="ar-SA"/>
    </w:rPr>
  </w:style>
  <w:style w:type="paragraph" w:customStyle="1" w:styleId="1f4">
    <w:name w:val="Обычный1"/>
    <w:rsid w:val="00294945"/>
    <w:rPr>
      <w:rFonts w:ascii="Arial" w:hAnsi="Arial"/>
      <w:snapToGrid w:val="0"/>
      <w:sz w:val="18"/>
    </w:rPr>
  </w:style>
  <w:style w:type="paragraph" w:customStyle="1" w:styleId="1f5">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e">
    <w:name w:val="page number"/>
    <w:basedOn w:val="a5"/>
    <w:rsid w:val="00294945"/>
  </w:style>
  <w:style w:type="paragraph" w:customStyle="1" w:styleId="afff">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0">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6">
    <w:name w:val="toc 1"/>
    <w:basedOn w:val="a3"/>
    <w:next w:val="a3"/>
    <w:autoRedefine/>
    <w:uiPriority w:val="39"/>
    <w:unhideWhenUsed/>
    <w:qFormat/>
    <w:rsid w:val="00294945"/>
  </w:style>
  <w:style w:type="paragraph" w:styleId="38">
    <w:name w:val="toc 3"/>
    <w:basedOn w:val="a3"/>
    <w:next w:val="a3"/>
    <w:autoRedefine/>
    <w:uiPriority w:val="39"/>
    <w:unhideWhenUsed/>
    <w:qFormat/>
    <w:rsid w:val="0083513C"/>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1">
    <w:name w:val="заголов_для огл"/>
    <w:basedOn w:val="1f0"/>
    <w:link w:val="afff2"/>
    <w:qFormat/>
    <w:rsid w:val="00294945"/>
  </w:style>
  <w:style w:type="paragraph" w:customStyle="1" w:styleId="a2">
    <w:name w:val="маркеры"/>
    <w:basedOn w:val="a3"/>
    <w:link w:val="afff3"/>
    <w:qFormat/>
    <w:rsid w:val="00294945"/>
    <w:pPr>
      <w:numPr>
        <w:numId w:val="4"/>
      </w:numPr>
      <w:tabs>
        <w:tab w:val="left" w:pos="709"/>
        <w:tab w:val="left" w:pos="993"/>
      </w:tabs>
      <w:ind w:left="0" w:firstLine="709"/>
      <w:jc w:val="both"/>
    </w:pPr>
    <w:rPr>
      <w:b/>
    </w:rPr>
  </w:style>
  <w:style w:type="character" w:customStyle="1" w:styleId="afff2">
    <w:name w:val="заголов_для огл Знак"/>
    <w:basedOn w:val="1f1"/>
    <w:link w:val="afff1"/>
    <w:rsid w:val="00294945"/>
    <w:rPr>
      <w:rFonts w:eastAsia="Arial" w:cs="Calibri"/>
      <w:b/>
      <w:caps/>
      <w:kern w:val="1"/>
      <w:sz w:val="24"/>
      <w:lang w:eastAsia="ar-SA"/>
    </w:rPr>
  </w:style>
  <w:style w:type="paragraph" w:customStyle="1" w:styleId="a1">
    <w:name w:val="майкрос"/>
    <w:basedOn w:val="a3"/>
    <w:link w:val="afff4"/>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3">
    <w:name w:val="маркеры Знак"/>
    <w:basedOn w:val="a5"/>
    <w:link w:val="a2"/>
    <w:rsid w:val="00294945"/>
    <w:rPr>
      <w:rFonts w:eastAsia="Lucida Sans Unicode" w:cs="Calibri"/>
      <w:b/>
      <w:kern w:val="1"/>
      <w:sz w:val="24"/>
      <w:szCs w:val="24"/>
      <w:lang w:eastAsia="ar-SA"/>
    </w:rPr>
  </w:style>
  <w:style w:type="paragraph" w:customStyle="1" w:styleId="afff5">
    <w:name w:val="майк_цифр"/>
    <w:basedOn w:val="aff9"/>
    <w:link w:val="afff6"/>
    <w:qFormat/>
    <w:rsid w:val="00294945"/>
    <w:pPr>
      <w:ind w:left="1134"/>
      <w:jc w:val="both"/>
    </w:pPr>
    <w:rPr>
      <w:color w:val="auto"/>
    </w:rPr>
  </w:style>
  <w:style w:type="character" w:customStyle="1" w:styleId="afff4">
    <w:name w:val="майкрос Знак"/>
    <w:basedOn w:val="a5"/>
    <w:link w:val="a1"/>
    <w:rsid w:val="00624A0E"/>
    <w:rPr>
      <w:rFonts w:eastAsia="Lucida Sans Unicode" w:cs="Calibri"/>
      <w:kern w:val="1"/>
      <w:sz w:val="24"/>
      <w:szCs w:val="24"/>
      <w:lang w:eastAsia="ar-SA"/>
    </w:rPr>
  </w:style>
  <w:style w:type="paragraph" w:customStyle="1" w:styleId="afff7">
    <w:name w:val="Общ"/>
    <w:basedOn w:val="a3"/>
    <w:link w:val="afff8"/>
    <w:qFormat/>
    <w:rsid w:val="00294945"/>
    <w:pPr>
      <w:ind w:firstLine="709"/>
      <w:jc w:val="both"/>
    </w:pPr>
  </w:style>
  <w:style w:type="character" w:customStyle="1" w:styleId="affa">
    <w:name w:val="Обычный (веб) Знак"/>
    <w:basedOn w:val="a5"/>
    <w:link w:val="aff9"/>
    <w:rsid w:val="00294945"/>
    <w:rPr>
      <w:color w:val="486984"/>
      <w:sz w:val="24"/>
      <w:szCs w:val="24"/>
    </w:rPr>
  </w:style>
  <w:style w:type="character" w:customStyle="1" w:styleId="afff6">
    <w:name w:val="майк_цифр Знак"/>
    <w:basedOn w:val="affa"/>
    <w:link w:val="afff5"/>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8">
    <w:name w:val="Общ Знак"/>
    <w:basedOn w:val="a5"/>
    <w:link w:val="afff7"/>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9">
    <w:name w:val="annotation reference"/>
    <w:basedOn w:val="a5"/>
    <w:uiPriority w:val="99"/>
    <w:semiHidden/>
    <w:unhideWhenUsed/>
    <w:rsid w:val="00EF48CD"/>
    <w:rPr>
      <w:sz w:val="16"/>
      <w:szCs w:val="16"/>
    </w:rPr>
  </w:style>
  <w:style w:type="paragraph" w:styleId="afffa">
    <w:name w:val="annotation text"/>
    <w:basedOn w:val="a3"/>
    <w:link w:val="afffb"/>
    <w:uiPriority w:val="99"/>
    <w:semiHidden/>
    <w:unhideWhenUsed/>
    <w:rsid w:val="00EF48CD"/>
    <w:rPr>
      <w:sz w:val="20"/>
      <w:szCs w:val="20"/>
    </w:rPr>
  </w:style>
  <w:style w:type="character" w:customStyle="1" w:styleId="afffb">
    <w:name w:val="Текст примечания Знак"/>
    <w:basedOn w:val="a5"/>
    <w:link w:val="afffa"/>
    <w:uiPriority w:val="99"/>
    <w:semiHidden/>
    <w:rsid w:val="00EF48CD"/>
    <w:rPr>
      <w:rFonts w:eastAsia="Lucida Sans Unicode" w:cs="Calibri"/>
      <w:kern w:val="1"/>
      <w:lang w:eastAsia="ar-SA"/>
    </w:rPr>
  </w:style>
  <w:style w:type="paragraph" w:styleId="afffc">
    <w:name w:val="annotation subject"/>
    <w:basedOn w:val="afffa"/>
    <w:next w:val="afffa"/>
    <w:link w:val="afffd"/>
    <w:uiPriority w:val="99"/>
    <w:semiHidden/>
    <w:unhideWhenUsed/>
    <w:rsid w:val="00EF48CD"/>
    <w:rPr>
      <w:b/>
      <w:bCs/>
    </w:rPr>
  </w:style>
  <w:style w:type="character" w:customStyle="1" w:styleId="afffd">
    <w:name w:val="Тема примечания Знак"/>
    <w:basedOn w:val="afffb"/>
    <w:link w:val="afffc"/>
    <w:uiPriority w:val="99"/>
    <w:semiHidden/>
    <w:rsid w:val="00EF48CD"/>
    <w:rPr>
      <w:rFonts w:eastAsia="Lucida Sans Unicode" w:cs="Calibri"/>
      <w:b/>
      <w:bCs/>
      <w:kern w:val="1"/>
      <w:lang w:eastAsia="ar-SA"/>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e">
    <w:name w:val="footnote reference"/>
    <w:basedOn w:val="a5"/>
    <w:uiPriority w:val="99"/>
    <w:semiHidden/>
    <w:rsid w:val="00DA1323"/>
    <w:rPr>
      <w:vertAlign w:val="superscript"/>
    </w:rPr>
  </w:style>
  <w:style w:type="paragraph" w:styleId="affff">
    <w:name w:val="endnote text"/>
    <w:basedOn w:val="a3"/>
    <w:link w:val="affff0"/>
    <w:uiPriority w:val="99"/>
    <w:semiHidden/>
    <w:unhideWhenUsed/>
    <w:rsid w:val="00921B13"/>
    <w:rPr>
      <w:sz w:val="20"/>
      <w:szCs w:val="20"/>
    </w:rPr>
  </w:style>
  <w:style w:type="character" w:customStyle="1" w:styleId="affff0">
    <w:name w:val="Текст концевой сноски Знак"/>
    <w:basedOn w:val="a5"/>
    <w:link w:val="affff"/>
    <w:uiPriority w:val="99"/>
    <w:semiHidden/>
    <w:rsid w:val="00921B13"/>
    <w:rPr>
      <w:rFonts w:eastAsia="Lucida Sans Unicode" w:cs="Calibri"/>
      <w:kern w:val="1"/>
      <w:lang w:eastAsia="ar-SA"/>
    </w:rPr>
  </w:style>
  <w:style w:type="character" w:styleId="affff1">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2">
    <w:name w:val="Обычный с первой строкой"/>
    <w:basedOn w:val="a3"/>
    <w:qFormat/>
    <w:rsid w:val="00256121"/>
    <w:pPr>
      <w:widowControl/>
      <w:ind w:firstLine="567"/>
      <w:jc w:val="both"/>
    </w:pPr>
    <w:rPr>
      <w:rFonts w:eastAsia="Times New Roman" w:cs="Times New Roman"/>
      <w:kern w:val="0"/>
      <w:sz w:val="28"/>
      <w:szCs w:val="28"/>
    </w:rPr>
  </w:style>
  <w:style w:type="paragraph" w:styleId="affff3">
    <w:name w:val="Document Map"/>
    <w:basedOn w:val="a3"/>
    <w:link w:val="affff4"/>
    <w:uiPriority w:val="99"/>
    <w:semiHidden/>
    <w:unhideWhenUsed/>
    <w:rsid w:val="001B5439"/>
    <w:rPr>
      <w:rFonts w:ascii="Tahoma" w:hAnsi="Tahoma" w:cs="Tahoma"/>
      <w:sz w:val="16"/>
      <w:szCs w:val="16"/>
    </w:rPr>
  </w:style>
  <w:style w:type="character" w:customStyle="1" w:styleId="affff4">
    <w:name w:val="Схема документа Знак"/>
    <w:basedOn w:val="a5"/>
    <w:link w:val="affff3"/>
    <w:uiPriority w:val="99"/>
    <w:semiHidden/>
    <w:rsid w:val="001B5439"/>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12">
    <w:name w:val="Заголовок1"/>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3"/>
    <w:semiHidden/>
    <w:rsid w:val="00590977"/>
    <w:pPr>
      <w:spacing w:after="120"/>
    </w:pPr>
  </w:style>
  <w:style w:type="paragraph" w:styleId="af4">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5">
    <w:name w:val="Body Text Indent"/>
    <w:basedOn w:val="a3"/>
    <w:link w:val="14"/>
    <w:rsid w:val="00590977"/>
    <w:pPr>
      <w:spacing w:after="120"/>
      <w:ind w:left="283"/>
    </w:pPr>
  </w:style>
  <w:style w:type="paragraph" w:styleId="af6">
    <w:name w:val="header"/>
    <w:basedOn w:val="a3"/>
    <w:link w:val="15"/>
    <w:uiPriority w:val="99"/>
    <w:rsid w:val="00590977"/>
  </w:style>
  <w:style w:type="paragraph" w:customStyle="1" w:styleId="ConsPlusNonformat">
    <w:name w:val="ConsPlusNonformat"/>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6">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7">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7">
    <w:name w:val="Готовый"/>
    <w:basedOn w:val="a3"/>
    <w:rsid w:val="00590977"/>
    <w:pPr>
      <w:ind w:firstLine="709"/>
      <w:jc w:val="both"/>
    </w:pPr>
    <w:rPr>
      <w:rFonts w:ascii="Courier New" w:eastAsia="Times New Roman" w:hAnsi="Courier New"/>
      <w:sz w:val="20"/>
      <w:szCs w:val="20"/>
    </w:rPr>
  </w:style>
  <w:style w:type="paragraph" w:styleId="af8">
    <w:name w:val="footnote text"/>
    <w:basedOn w:val="a3"/>
    <w:link w:val="18"/>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9">
    <w:name w:val="footer"/>
    <w:basedOn w:val="a3"/>
    <w:link w:val="19"/>
    <w:uiPriority w:val="99"/>
    <w:rsid w:val="00590977"/>
    <w:pPr>
      <w:widowControl/>
      <w:ind w:firstLine="709"/>
      <w:jc w:val="both"/>
    </w:pPr>
    <w:rPr>
      <w:rFonts w:eastAsia="Times New Roman"/>
      <w:szCs w:val="20"/>
    </w:rPr>
  </w:style>
  <w:style w:type="paragraph" w:customStyle="1" w:styleId="1a">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a">
    <w:name w:val="Ñòèëü"/>
    <w:rsid w:val="00590977"/>
    <w:pPr>
      <w:widowControl w:val="0"/>
      <w:suppressAutoHyphens/>
    </w:pPr>
    <w:rPr>
      <w:rFonts w:eastAsia="Arial" w:cs="Calibri"/>
      <w:spacing w:val="-1"/>
      <w:kern w:val="1"/>
      <w:sz w:val="24"/>
      <w:lang w:val="en-US" w:eastAsia="ar-SA"/>
    </w:rPr>
  </w:style>
  <w:style w:type="paragraph" w:customStyle="1" w:styleId="afb">
    <w:name w:val="Îáû÷íûé"/>
    <w:rsid w:val="00590977"/>
    <w:pPr>
      <w:widowControl w:val="0"/>
      <w:suppressAutoHyphens/>
    </w:pPr>
    <w:rPr>
      <w:rFonts w:eastAsia="Arial" w:cs="Calibri"/>
      <w:sz w:val="28"/>
      <w:lang w:eastAsia="ar-SA"/>
    </w:rPr>
  </w:style>
  <w:style w:type="paragraph" w:customStyle="1" w:styleId="24">
    <w:name w:val="Îñíîâíîé òåêñò 2"/>
    <w:basedOn w:val="afb"/>
    <w:rsid w:val="00590977"/>
    <w:pPr>
      <w:ind w:firstLine="720"/>
      <w:jc w:val="both"/>
    </w:pPr>
    <w:rPr>
      <w:b/>
      <w:color w:val="000000"/>
      <w:sz w:val="24"/>
      <w:lang w:val="en-US"/>
    </w:rPr>
  </w:style>
  <w:style w:type="paragraph" w:customStyle="1" w:styleId="25">
    <w:name w:val="Îñíîâíîé òåêñò ñ îòñòóïîì 2"/>
    <w:basedOn w:val="afb"/>
    <w:rsid w:val="00590977"/>
    <w:pPr>
      <w:ind w:left="720"/>
      <w:jc w:val="both"/>
    </w:pPr>
    <w:rPr>
      <w:color w:val="000000"/>
      <w:sz w:val="24"/>
      <w:lang w:val="en-US"/>
    </w:rPr>
  </w:style>
  <w:style w:type="paragraph" w:customStyle="1" w:styleId="1b">
    <w:name w:val="çàãîëîâîê 1"/>
    <w:basedOn w:val="afb"/>
    <w:next w:val="afb"/>
    <w:rsid w:val="00590977"/>
    <w:pPr>
      <w:keepNext/>
    </w:pPr>
  </w:style>
  <w:style w:type="paragraph" w:customStyle="1" w:styleId="34">
    <w:name w:val="Îñíîâíîé òåêñò ñ îòñòóïîì 3"/>
    <w:basedOn w:val="afb"/>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c">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d">
    <w:name w:val="Îñíîâíîé òåêñò"/>
    <w:basedOn w:val="afb"/>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c">
    <w:name w:val="Текст1"/>
    <w:basedOn w:val="a3"/>
    <w:rsid w:val="00590977"/>
    <w:pPr>
      <w:widowControl/>
    </w:pPr>
    <w:rPr>
      <w:rFonts w:ascii="Courier New" w:eastAsia="Times New Roman" w:hAnsi="Courier New" w:cs="Courier New"/>
      <w:sz w:val="20"/>
      <w:szCs w:val="20"/>
    </w:rPr>
  </w:style>
  <w:style w:type="paragraph" w:styleId="afe">
    <w:name w:val="Balloon Text"/>
    <w:basedOn w:val="a3"/>
    <w:link w:val="1d"/>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a"/>
    <w:next w:val="afa"/>
    <w:rsid w:val="00590977"/>
    <w:pPr>
      <w:keepNext/>
      <w:spacing w:before="80" w:after="120" w:line="276" w:lineRule="auto"/>
      <w:ind w:right="-149"/>
      <w:jc w:val="center"/>
    </w:pPr>
    <w:rPr>
      <w:b/>
      <w:caps/>
      <w:spacing w:val="0"/>
      <w:lang w:val="ru-RU"/>
    </w:rPr>
  </w:style>
  <w:style w:type="paragraph" w:customStyle="1" w:styleId="aff">
    <w:name w:val="Содержимое таблицы"/>
    <w:basedOn w:val="a3"/>
    <w:rsid w:val="00590977"/>
    <w:pPr>
      <w:widowControl/>
      <w:suppressLineNumbers/>
      <w:ind w:firstLine="709"/>
      <w:jc w:val="both"/>
    </w:pPr>
    <w:rPr>
      <w:rFonts w:eastAsia="Times New Roman"/>
    </w:rPr>
  </w:style>
  <w:style w:type="paragraph" w:customStyle="1" w:styleId="aff0">
    <w:name w:val="Заголовок таблицы"/>
    <w:basedOn w:val="aff"/>
    <w:rsid w:val="00590977"/>
    <w:pPr>
      <w:jc w:val="center"/>
    </w:pPr>
    <w:rPr>
      <w:b/>
      <w:bCs/>
    </w:rPr>
  </w:style>
  <w:style w:type="paragraph" w:customStyle="1" w:styleId="aff1">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e">
    <w:name w:val="З1"/>
    <w:basedOn w:val="a3"/>
    <w:next w:val="a3"/>
    <w:rsid w:val="00590977"/>
    <w:pPr>
      <w:spacing w:line="360" w:lineRule="auto"/>
      <w:ind w:firstLine="748"/>
      <w:jc w:val="both"/>
    </w:pPr>
    <w:rPr>
      <w:b/>
    </w:rPr>
  </w:style>
  <w:style w:type="paragraph" w:styleId="aff2">
    <w:name w:val="List Paragraph"/>
    <w:basedOn w:val="a3"/>
    <w:qFormat/>
    <w:rsid w:val="00590977"/>
    <w:pPr>
      <w:ind w:left="720"/>
    </w:pPr>
  </w:style>
  <w:style w:type="paragraph" w:customStyle="1" w:styleId="1f">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0">
    <w:name w:val="Стиль1"/>
    <w:basedOn w:val="35"/>
    <w:link w:val="1f1"/>
    <w:qFormat/>
    <w:rsid w:val="00AB5DA5"/>
  </w:style>
  <w:style w:type="paragraph" w:styleId="aff3">
    <w:name w:val="List Continue"/>
    <w:basedOn w:val="a3"/>
    <w:rsid w:val="00AB5DA5"/>
    <w:pPr>
      <w:spacing w:after="120"/>
      <w:ind w:left="283"/>
    </w:pPr>
  </w:style>
  <w:style w:type="paragraph" w:styleId="aff4">
    <w:name w:val="Salutation"/>
    <w:basedOn w:val="a3"/>
    <w:next w:val="a3"/>
    <w:link w:val="aff5"/>
    <w:rsid w:val="00AB5DA5"/>
  </w:style>
  <w:style w:type="numbering" w:styleId="a0">
    <w:name w:val="Outline List 3"/>
    <w:basedOn w:val="a7"/>
    <w:rsid w:val="00EE5272"/>
    <w:pPr>
      <w:numPr>
        <w:numId w:val="2"/>
      </w:numPr>
    </w:pPr>
  </w:style>
  <w:style w:type="paragraph" w:styleId="aff6">
    <w:name w:val="Subtitle"/>
    <w:basedOn w:val="a3"/>
    <w:link w:val="aff7"/>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8">
    <w:name w:val="Table Grid"/>
    <w:basedOn w:val="a6"/>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9">
    <w:name w:val="Normal (Web)"/>
    <w:basedOn w:val="a3"/>
    <w:link w:val="affa"/>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b">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7">
    <w:name w:val="Подзаголовок Знак"/>
    <w:basedOn w:val="a5"/>
    <w:link w:val="aff6"/>
    <w:rsid w:val="00294945"/>
    <w:rPr>
      <w:rFonts w:ascii="Arial" w:eastAsia="Lucida Sans Unicode" w:hAnsi="Arial" w:cs="Arial"/>
      <w:kern w:val="1"/>
      <w:sz w:val="24"/>
      <w:szCs w:val="24"/>
      <w:lang w:eastAsia="ar-SA"/>
    </w:rPr>
  </w:style>
  <w:style w:type="character" w:customStyle="1" w:styleId="aff5">
    <w:name w:val="Приветствие Знак"/>
    <w:basedOn w:val="a5"/>
    <w:link w:val="aff4"/>
    <w:rsid w:val="00294945"/>
    <w:rPr>
      <w:rFonts w:eastAsia="Lucida Sans Unicode" w:cs="Calibri"/>
      <w:kern w:val="1"/>
      <w:sz w:val="24"/>
      <w:szCs w:val="24"/>
      <w:lang w:eastAsia="ar-SA"/>
    </w:rPr>
  </w:style>
  <w:style w:type="character" w:customStyle="1" w:styleId="13">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4">
    <w:name w:val="Основной текст с отступом Знак1"/>
    <w:basedOn w:val="a5"/>
    <w:link w:val="af5"/>
    <w:locked/>
    <w:rsid w:val="00294945"/>
    <w:rPr>
      <w:rFonts w:eastAsia="Lucida Sans Unicode" w:cs="Calibri"/>
      <w:kern w:val="1"/>
      <w:sz w:val="24"/>
      <w:szCs w:val="24"/>
      <w:lang w:eastAsia="ar-SA"/>
    </w:rPr>
  </w:style>
  <w:style w:type="character" w:customStyle="1" w:styleId="15">
    <w:name w:val="Верхний колонтитул Знак1"/>
    <w:basedOn w:val="a5"/>
    <w:link w:val="af6"/>
    <w:uiPriority w:val="99"/>
    <w:locked/>
    <w:rsid w:val="00294945"/>
    <w:rPr>
      <w:rFonts w:eastAsia="Lucida Sans Unicode" w:cs="Calibri"/>
      <w:kern w:val="1"/>
      <w:sz w:val="24"/>
      <w:szCs w:val="24"/>
      <w:lang w:eastAsia="ar-SA"/>
    </w:rPr>
  </w:style>
  <w:style w:type="character" w:customStyle="1" w:styleId="18">
    <w:name w:val="Текст сноски Знак1"/>
    <w:basedOn w:val="a5"/>
    <w:link w:val="af8"/>
    <w:semiHidden/>
    <w:locked/>
    <w:rsid w:val="00294945"/>
    <w:rPr>
      <w:rFonts w:cs="Calibri"/>
      <w:kern w:val="1"/>
      <w:lang w:eastAsia="ar-SA"/>
    </w:rPr>
  </w:style>
  <w:style w:type="character" w:customStyle="1" w:styleId="19">
    <w:name w:val="Нижний колонтитул Знак1"/>
    <w:basedOn w:val="a5"/>
    <w:link w:val="af9"/>
    <w:uiPriority w:val="99"/>
    <w:locked/>
    <w:rsid w:val="00294945"/>
    <w:rPr>
      <w:rFonts w:cs="Calibri"/>
      <w:kern w:val="1"/>
      <w:sz w:val="24"/>
      <w:lang w:eastAsia="ar-SA"/>
    </w:rPr>
  </w:style>
  <w:style w:type="character" w:customStyle="1" w:styleId="1d">
    <w:name w:val="Текст выноски Знак1"/>
    <w:basedOn w:val="a5"/>
    <w:link w:val="afe"/>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c">
    <w:name w:val="Plain Text"/>
    <w:aliases w:val="Знак, Знак"/>
    <w:basedOn w:val="a3"/>
    <w:link w:val="affd"/>
    <w:rsid w:val="00294945"/>
    <w:pPr>
      <w:widowControl/>
      <w:suppressAutoHyphens w:val="0"/>
    </w:pPr>
    <w:rPr>
      <w:rFonts w:ascii="Courier New" w:eastAsia="Times New Roman" w:hAnsi="Courier New" w:cs="Times New Roman"/>
      <w:kern w:val="0"/>
      <w:sz w:val="20"/>
      <w:szCs w:val="20"/>
      <w:lang w:eastAsia="ru-RU"/>
    </w:rPr>
  </w:style>
  <w:style w:type="character" w:customStyle="1" w:styleId="affd">
    <w:name w:val="Текст Знак"/>
    <w:aliases w:val="Знак Знак1, Знак Знак"/>
    <w:basedOn w:val="a5"/>
    <w:link w:val="affc"/>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2">
    <w:name w:val="Обычный1"/>
    <w:rsid w:val="00294945"/>
    <w:rPr>
      <w:rFonts w:ascii="Arial" w:hAnsi="Arial"/>
      <w:snapToGrid w:val="0"/>
      <w:sz w:val="18"/>
    </w:rPr>
  </w:style>
  <w:style w:type="paragraph" w:customStyle="1" w:styleId="1f3">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1">
    <w:name w:val="Стиль1 Знак"/>
    <w:basedOn w:val="a5"/>
    <w:link w:val="1f0"/>
    <w:rsid w:val="00294945"/>
    <w:rPr>
      <w:rFonts w:eastAsia="Arial" w:cs="Calibri"/>
      <w:b/>
      <w:caps/>
      <w:kern w:val="1"/>
      <w:sz w:val="24"/>
      <w:lang w:eastAsia="ar-SA"/>
    </w:rPr>
  </w:style>
  <w:style w:type="paragraph" w:customStyle="1" w:styleId="1f4">
    <w:name w:val="Обычный1"/>
    <w:rsid w:val="00294945"/>
    <w:rPr>
      <w:rFonts w:ascii="Arial" w:hAnsi="Arial"/>
      <w:snapToGrid w:val="0"/>
      <w:sz w:val="18"/>
    </w:rPr>
  </w:style>
  <w:style w:type="paragraph" w:customStyle="1" w:styleId="1f5">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e">
    <w:name w:val="page number"/>
    <w:basedOn w:val="a5"/>
    <w:rsid w:val="00294945"/>
  </w:style>
  <w:style w:type="paragraph" w:customStyle="1" w:styleId="afff">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0">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6">
    <w:name w:val="toc 1"/>
    <w:basedOn w:val="a3"/>
    <w:next w:val="a3"/>
    <w:autoRedefine/>
    <w:uiPriority w:val="39"/>
    <w:unhideWhenUsed/>
    <w:qFormat/>
    <w:rsid w:val="00294945"/>
  </w:style>
  <w:style w:type="paragraph" w:styleId="38">
    <w:name w:val="toc 3"/>
    <w:basedOn w:val="a3"/>
    <w:next w:val="a3"/>
    <w:autoRedefine/>
    <w:uiPriority w:val="39"/>
    <w:unhideWhenUsed/>
    <w:qFormat/>
    <w:rsid w:val="0083513C"/>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1">
    <w:name w:val="заголов_для огл"/>
    <w:basedOn w:val="1f0"/>
    <w:link w:val="afff2"/>
    <w:qFormat/>
    <w:rsid w:val="00294945"/>
  </w:style>
  <w:style w:type="paragraph" w:customStyle="1" w:styleId="a2">
    <w:name w:val="маркеры"/>
    <w:basedOn w:val="a3"/>
    <w:link w:val="afff3"/>
    <w:qFormat/>
    <w:rsid w:val="00294945"/>
    <w:pPr>
      <w:numPr>
        <w:numId w:val="4"/>
      </w:numPr>
      <w:tabs>
        <w:tab w:val="left" w:pos="709"/>
        <w:tab w:val="left" w:pos="993"/>
      </w:tabs>
      <w:ind w:left="0" w:firstLine="709"/>
      <w:jc w:val="both"/>
    </w:pPr>
    <w:rPr>
      <w:b/>
    </w:rPr>
  </w:style>
  <w:style w:type="character" w:customStyle="1" w:styleId="afff2">
    <w:name w:val="заголов_для огл Знак"/>
    <w:basedOn w:val="1f1"/>
    <w:link w:val="afff1"/>
    <w:rsid w:val="00294945"/>
    <w:rPr>
      <w:rFonts w:eastAsia="Arial" w:cs="Calibri"/>
      <w:b/>
      <w:caps/>
      <w:kern w:val="1"/>
      <w:sz w:val="24"/>
      <w:lang w:eastAsia="ar-SA"/>
    </w:rPr>
  </w:style>
  <w:style w:type="paragraph" w:customStyle="1" w:styleId="a1">
    <w:name w:val="майкрос"/>
    <w:basedOn w:val="a3"/>
    <w:link w:val="afff4"/>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3">
    <w:name w:val="маркеры Знак"/>
    <w:basedOn w:val="a5"/>
    <w:link w:val="a2"/>
    <w:rsid w:val="00294945"/>
    <w:rPr>
      <w:rFonts w:eastAsia="Lucida Sans Unicode" w:cs="Calibri"/>
      <w:b/>
      <w:kern w:val="1"/>
      <w:sz w:val="24"/>
      <w:szCs w:val="24"/>
      <w:lang w:eastAsia="ar-SA"/>
    </w:rPr>
  </w:style>
  <w:style w:type="paragraph" w:customStyle="1" w:styleId="afff5">
    <w:name w:val="майк_цифр"/>
    <w:basedOn w:val="aff9"/>
    <w:link w:val="afff6"/>
    <w:qFormat/>
    <w:rsid w:val="00294945"/>
    <w:pPr>
      <w:ind w:left="1134"/>
      <w:jc w:val="both"/>
    </w:pPr>
    <w:rPr>
      <w:color w:val="auto"/>
    </w:rPr>
  </w:style>
  <w:style w:type="character" w:customStyle="1" w:styleId="afff4">
    <w:name w:val="майкрос Знак"/>
    <w:basedOn w:val="a5"/>
    <w:link w:val="a1"/>
    <w:rsid w:val="00624A0E"/>
    <w:rPr>
      <w:rFonts w:eastAsia="Lucida Sans Unicode" w:cs="Calibri"/>
      <w:kern w:val="1"/>
      <w:sz w:val="24"/>
      <w:szCs w:val="24"/>
      <w:lang w:eastAsia="ar-SA"/>
    </w:rPr>
  </w:style>
  <w:style w:type="paragraph" w:customStyle="1" w:styleId="afff7">
    <w:name w:val="Общ"/>
    <w:basedOn w:val="a3"/>
    <w:link w:val="afff8"/>
    <w:qFormat/>
    <w:rsid w:val="00294945"/>
    <w:pPr>
      <w:ind w:firstLine="709"/>
      <w:jc w:val="both"/>
    </w:pPr>
  </w:style>
  <w:style w:type="character" w:customStyle="1" w:styleId="affa">
    <w:name w:val="Обычный (веб) Знак"/>
    <w:basedOn w:val="a5"/>
    <w:link w:val="aff9"/>
    <w:rsid w:val="00294945"/>
    <w:rPr>
      <w:color w:val="486984"/>
      <w:sz w:val="24"/>
      <w:szCs w:val="24"/>
    </w:rPr>
  </w:style>
  <w:style w:type="character" w:customStyle="1" w:styleId="afff6">
    <w:name w:val="майк_цифр Знак"/>
    <w:basedOn w:val="affa"/>
    <w:link w:val="afff5"/>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8">
    <w:name w:val="Общ Знак"/>
    <w:basedOn w:val="a5"/>
    <w:link w:val="afff7"/>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9">
    <w:name w:val="annotation reference"/>
    <w:basedOn w:val="a5"/>
    <w:uiPriority w:val="99"/>
    <w:semiHidden/>
    <w:unhideWhenUsed/>
    <w:rsid w:val="00EF48CD"/>
    <w:rPr>
      <w:sz w:val="16"/>
      <w:szCs w:val="16"/>
    </w:rPr>
  </w:style>
  <w:style w:type="paragraph" w:styleId="afffa">
    <w:name w:val="annotation text"/>
    <w:basedOn w:val="a3"/>
    <w:link w:val="afffb"/>
    <w:uiPriority w:val="99"/>
    <w:semiHidden/>
    <w:unhideWhenUsed/>
    <w:rsid w:val="00EF48CD"/>
    <w:rPr>
      <w:sz w:val="20"/>
      <w:szCs w:val="20"/>
    </w:rPr>
  </w:style>
  <w:style w:type="character" w:customStyle="1" w:styleId="afffb">
    <w:name w:val="Текст примечания Знак"/>
    <w:basedOn w:val="a5"/>
    <w:link w:val="afffa"/>
    <w:uiPriority w:val="99"/>
    <w:semiHidden/>
    <w:rsid w:val="00EF48CD"/>
    <w:rPr>
      <w:rFonts w:eastAsia="Lucida Sans Unicode" w:cs="Calibri"/>
      <w:kern w:val="1"/>
      <w:lang w:eastAsia="ar-SA"/>
    </w:rPr>
  </w:style>
  <w:style w:type="paragraph" w:styleId="afffc">
    <w:name w:val="annotation subject"/>
    <w:basedOn w:val="afffa"/>
    <w:next w:val="afffa"/>
    <w:link w:val="afffd"/>
    <w:uiPriority w:val="99"/>
    <w:semiHidden/>
    <w:unhideWhenUsed/>
    <w:rsid w:val="00EF48CD"/>
    <w:rPr>
      <w:b/>
      <w:bCs/>
    </w:rPr>
  </w:style>
  <w:style w:type="character" w:customStyle="1" w:styleId="afffd">
    <w:name w:val="Тема примечания Знак"/>
    <w:basedOn w:val="afffb"/>
    <w:link w:val="afffc"/>
    <w:uiPriority w:val="99"/>
    <w:semiHidden/>
    <w:rsid w:val="00EF48CD"/>
    <w:rPr>
      <w:rFonts w:eastAsia="Lucida Sans Unicode" w:cs="Calibri"/>
      <w:b/>
      <w:bCs/>
      <w:kern w:val="1"/>
      <w:lang w:eastAsia="ar-SA"/>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e">
    <w:name w:val="footnote reference"/>
    <w:basedOn w:val="a5"/>
    <w:uiPriority w:val="99"/>
    <w:semiHidden/>
    <w:rsid w:val="00DA1323"/>
    <w:rPr>
      <w:vertAlign w:val="superscript"/>
    </w:rPr>
  </w:style>
  <w:style w:type="paragraph" w:styleId="affff">
    <w:name w:val="endnote text"/>
    <w:basedOn w:val="a3"/>
    <w:link w:val="affff0"/>
    <w:uiPriority w:val="99"/>
    <w:semiHidden/>
    <w:unhideWhenUsed/>
    <w:rsid w:val="00921B13"/>
    <w:rPr>
      <w:sz w:val="20"/>
      <w:szCs w:val="20"/>
    </w:rPr>
  </w:style>
  <w:style w:type="character" w:customStyle="1" w:styleId="affff0">
    <w:name w:val="Текст концевой сноски Знак"/>
    <w:basedOn w:val="a5"/>
    <w:link w:val="affff"/>
    <w:uiPriority w:val="99"/>
    <w:semiHidden/>
    <w:rsid w:val="00921B13"/>
    <w:rPr>
      <w:rFonts w:eastAsia="Lucida Sans Unicode" w:cs="Calibri"/>
      <w:kern w:val="1"/>
      <w:lang w:eastAsia="ar-SA"/>
    </w:rPr>
  </w:style>
  <w:style w:type="character" w:styleId="affff1">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2">
    <w:name w:val="Обычный с первой строкой"/>
    <w:basedOn w:val="a3"/>
    <w:qFormat/>
    <w:rsid w:val="00256121"/>
    <w:pPr>
      <w:widowControl/>
      <w:ind w:firstLine="567"/>
      <w:jc w:val="both"/>
    </w:pPr>
    <w:rPr>
      <w:rFonts w:eastAsia="Times New Roman" w:cs="Times New Roman"/>
      <w:kern w:val="0"/>
      <w:sz w:val="28"/>
      <w:szCs w:val="28"/>
    </w:rPr>
  </w:style>
  <w:style w:type="paragraph" w:styleId="affff3">
    <w:name w:val="Document Map"/>
    <w:basedOn w:val="a3"/>
    <w:link w:val="affff4"/>
    <w:uiPriority w:val="99"/>
    <w:semiHidden/>
    <w:unhideWhenUsed/>
    <w:rsid w:val="001B5439"/>
    <w:rPr>
      <w:rFonts w:ascii="Tahoma" w:hAnsi="Tahoma" w:cs="Tahoma"/>
      <w:sz w:val="16"/>
      <w:szCs w:val="16"/>
    </w:rPr>
  </w:style>
  <w:style w:type="character" w:customStyle="1" w:styleId="affff4">
    <w:name w:val="Схема документа Знак"/>
    <w:basedOn w:val="a5"/>
    <w:link w:val="affff3"/>
    <w:uiPriority w:val="99"/>
    <w:semiHidden/>
    <w:rsid w:val="001B5439"/>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kolpna-adm.ru/files/uploads/files/zakluc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kolpna-adm.ru/files/uploads/files/protokol_sluchan_kolpna.doc"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BCC7-480B-4625-BC6D-10631C58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95</Pages>
  <Words>26990</Words>
  <Characters>153845</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180475</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creator>Тыквуша</dc:creator>
  <cp:lastModifiedBy>d</cp:lastModifiedBy>
  <cp:revision>6</cp:revision>
  <cp:lastPrinted>2018-08-20T12:09:00Z</cp:lastPrinted>
  <dcterms:created xsi:type="dcterms:W3CDTF">2018-08-21T09:08:00Z</dcterms:created>
  <dcterms:modified xsi:type="dcterms:W3CDTF">2018-08-30T08:27:00Z</dcterms:modified>
</cp:coreProperties>
</file>