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00" w:rsidRPr="006F7811" w:rsidRDefault="00390700" w:rsidP="006F7811">
      <w:pPr>
        <w:ind w:firstLine="709"/>
        <w:jc w:val="center"/>
        <w:rPr>
          <w:sz w:val="28"/>
          <w:szCs w:val="28"/>
        </w:rPr>
      </w:pPr>
      <w:r w:rsidRPr="006F7811">
        <w:rPr>
          <w:sz w:val="28"/>
          <w:szCs w:val="28"/>
        </w:rPr>
        <w:t>РОССИЙСКАЯ ФЕДЕРАЦИЯ</w:t>
      </w:r>
    </w:p>
    <w:p w:rsidR="00390700" w:rsidRPr="006F7811" w:rsidRDefault="00390700" w:rsidP="006F7811">
      <w:pPr>
        <w:ind w:firstLine="709"/>
        <w:jc w:val="center"/>
        <w:rPr>
          <w:sz w:val="28"/>
          <w:szCs w:val="28"/>
        </w:rPr>
      </w:pPr>
      <w:r w:rsidRPr="006F7811">
        <w:rPr>
          <w:sz w:val="28"/>
          <w:szCs w:val="28"/>
        </w:rPr>
        <w:t>АДМИНИСТРАЦИЯ</w:t>
      </w:r>
    </w:p>
    <w:p w:rsidR="00390700" w:rsidRPr="006F7811" w:rsidRDefault="00390700" w:rsidP="006F7811">
      <w:pPr>
        <w:ind w:firstLine="709"/>
        <w:jc w:val="center"/>
        <w:rPr>
          <w:sz w:val="28"/>
          <w:szCs w:val="28"/>
        </w:rPr>
      </w:pPr>
      <w:r w:rsidRPr="006F7811">
        <w:rPr>
          <w:sz w:val="28"/>
          <w:szCs w:val="28"/>
        </w:rPr>
        <w:t>КОЛПНЯНСКОГО   РАЙОНА ОРЛОВСКОЙ ОБЛАСТИ</w:t>
      </w:r>
    </w:p>
    <w:p w:rsidR="00390700" w:rsidRPr="006F7811" w:rsidRDefault="00390700" w:rsidP="006F7811">
      <w:pPr>
        <w:ind w:firstLine="709"/>
        <w:jc w:val="center"/>
        <w:rPr>
          <w:sz w:val="28"/>
          <w:szCs w:val="28"/>
        </w:rPr>
      </w:pPr>
      <w:r w:rsidRPr="006F7811">
        <w:rPr>
          <w:sz w:val="28"/>
          <w:szCs w:val="28"/>
        </w:rPr>
        <w:t>ПОСТАНОВЛЕНИЕ</w:t>
      </w:r>
    </w:p>
    <w:p w:rsidR="00390700" w:rsidRPr="006F7811" w:rsidRDefault="00390700" w:rsidP="006F7811">
      <w:pPr>
        <w:ind w:firstLine="709"/>
        <w:jc w:val="both"/>
        <w:rPr>
          <w:sz w:val="28"/>
          <w:szCs w:val="28"/>
        </w:rPr>
      </w:pPr>
    </w:p>
    <w:p w:rsidR="00390700" w:rsidRPr="006F7811" w:rsidRDefault="00390700" w:rsidP="006F7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«30» июня</w:t>
      </w:r>
      <w:r w:rsidRPr="006F781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6F7811">
          <w:rPr>
            <w:sz w:val="28"/>
            <w:szCs w:val="28"/>
          </w:rPr>
          <w:t>201</w:t>
        </w:r>
        <w:r>
          <w:rPr>
            <w:sz w:val="28"/>
            <w:szCs w:val="28"/>
          </w:rPr>
          <w:t>5</w:t>
        </w:r>
        <w:r w:rsidRPr="006F7811">
          <w:rPr>
            <w:sz w:val="28"/>
            <w:szCs w:val="28"/>
          </w:rPr>
          <w:t xml:space="preserve"> г</w:t>
        </w:r>
      </w:smartTag>
      <w:r w:rsidRPr="006F7811">
        <w:rPr>
          <w:sz w:val="28"/>
          <w:szCs w:val="28"/>
        </w:rPr>
        <w:t xml:space="preserve">.                                  </w:t>
      </w:r>
      <w:r>
        <w:rPr>
          <w:sz w:val="28"/>
          <w:szCs w:val="28"/>
        </w:rPr>
        <w:t xml:space="preserve">                             № 172 а</w:t>
      </w:r>
    </w:p>
    <w:p w:rsidR="00390700" w:rsidRPr="006F7811" w:rsidRDefault="00390700" w:rsidP="006F7811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3541"/>
        <w:tblW w:w="0" w:type="auto"/>
        <w:tblLook w:val="01E0"/>
      </w:tblPr>
      <w:tblGrid>
        <w:gridCol w:w="4788"/>
      </w:tblGrid>
      <w:tr w:rsidR="00390700" w:rsidTr="006F7811">
        <w:tc>
          <w:tcPr>
            <w:tcW w:w="4788" w:type="dxa"/>
          </w:tcPr>
          <w:p w:rsidR="00390700" w:rsidRDefault="00390700" w:rsidP="006F78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муниципальной программы  «Развитие системы образования Колпнянского района  на  2015 – 2018 годы»</w:t>
            </w:r>
          </w:p>
        </w:tc>
      </w:tr>
    </w:tbl>
    <w:p w:rsidR="00390700" w:rsidRDefault="00390700" w:rsidP="006F7811">
      <w:pPr>
        <w:jc w:val="both"/>
        <w:rPr>
          <w:color w:val="FFFFFF"/>
          <w:sz w:val="28"/>
          <w:szCs w:val="28"/>
        </w:rPr>
      </w:pPr>
    </w:p>
    <w:p w:rsidR="00390700" w:rsidRDefault="00390700" w:rsidP="006F7811">
      <w:pPr>
        <w:jc w:val="both"/>
        <w:rPr>
          <w:color w:val="FFFFFF"/>
          <w:sz w:val="28"/>
          <w:szCs w:val="28"/>
        </w:rPr>
      </w:pPr>
    </w:p>
    <w:p w:rsidR="00390700" w:rsidRDefault="00390700" w:rsidP="006F7811">
      <w:pPr>
        <w:ind w:firstLine="709"/>
        <w:jc w:val="both"/>
        <w:rPr>
          <w:sz w:val="28"/>
          <w:szCs w:val="28"/>
        </w:rPr>
      </w:pPr>
    </w:p>
    <w:p w:rsidR="00390700" w:rsidRDefault="00390700" w:rsidP="006F7811">
      <w:pPr>
        <w:ind w:firstLine="709"/>
        <w:jc w:val="both"/>
        <w:rPr>
          <w:sz w:val="28"/>
          <w:szCs w:val="28"/>
        </w:rPr>
      </w:pPr>
    </w:p>
    <w:p w:rsidR="00390700" w:rsidRDefault="00390700" w:rsidP="006F7811">
      <w:pPr>
        <w:ind w:firstLine="709"/>
        <w:jc w:val="both"/>
        <w:rPr>
          <w:sz w:val="28"/>
          <w:szCs w:val="28"/>
        </w:rPr>
      </w:pPr>
    </w:p>
    <w:p w:rsidR="00390700" w:rsidRDefault="00390700" w:rsidP="006F7811">
      <w:pPr>
        <w:ind w:firstLine="709"/>
        <w:jc w:val="both"/>
        <w:rPr>
          <w:sz w:val="28"/>
          <w:szCs w:val="28"/>
        </w:rPr>
      </w:pPr>
    </w:p>
    <w:p w:rsidR="00390700" w:rsidRDefault="00390700" w:rsidP="006F781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создания условий для обеспечения доступности качественного образования  и  инновационных механизмов развития системы образования муниципального образования Колпнянский  район Орловской области  как основы формирования человеческого потенциала и социального обновления района, руководствуясь Федеральным законом от 24 июля 1998 года N 124-ФЗ "Об основных гарантиях прав ребенка в Российской Федерации", Федеральным законом от 29 декабря 2012 года N 273-ФЗ "Об образовании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Российской Федерации", постановлением Правительства Российской Федерации от 7 февраля 2011 года N 61 "О федеральной целевой программе развития образования на 2011-2015 годы", постановлением Правительства РФ от 15.04.2014 № 295 «Об утверждении государственной программы Российской Федерации «Развитие образования» на 2013 - 2020 годы», Законом Орловской области от 06.09.2013 N 1525-ОЗ "Об образовании в Орловской области", постановлением Правительства Орловской области от 07.02.2014 N 23</w:t>
      </w:r>
      <w:proofErr w:type="gramEnd"/>
      <w:r>
        <w:rPr>
          <w:sz w:val="28"/>
          <w:szCs w:val="28"/>
        </w:rPr>
        <w:t xml:space="preserve"> "</w:t>
      </w:r>
      <w:proofErr w:type="gramStart"/>
      <w:r>
        <w:rPr>
          <w:sz w:val="28"/>
          <w:szCs w:val="28"/>
        </w:rPr>
        <w:t>О внесении изменения в постановление Правительства Орловской области от 28 декабря 2012 года N 500 "Об утверждении государственной программы Орловской области "Образование в Орловской области (2013 - 2020 годы)", постановлением администрации Колпнянского района Орловской области от 27 февраля 2014 года № 93 «Об утверждении Порядка разработки, реализации и оценки эффективности муниципальных программ  Колпнянского района Орловской области», Уставом Колпнянского района Орловской области администрация</w:t>
      </w:r>
      <w:proofErr w:type="gramEnd"/>
      <w:r>
        <w:rPr>
          <w:sz w:val="28"/>
          <w:szCs w:val="28"/>
        </w:rPr>
        <w:t xml:space="preserve"> Колпнянского района Орловской области</w:t>
      </w:r>
    </w:p>
    <w:p w:rsidR="00390700" w:rsidRDefault="00390700" w:rsidP="006F7811">
      <w:pPr>
        <w:ind w:firstLine="709"/>
        <w:jc w:val="center"/>
        <w:rPr>
          <w:sz w:val="28"/>
          <w:szCs w:val="28"/>
        </w:rPr>
      </w:pPr>
    </w:p>
    <w:p w:rsidR="00390700" w:rsidRDefault="00390700" w:rsidP="006F781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90700" w:rsidRDefault="00390700" w:rsidP="006F7811">
      <w:pPr>
        <w:ind w:firstLine="709"/>
        <w:jc w:val="both"/>
        <w:rPr>
          <w:sz w:val="28"/>
          <w:szCs w:val="28"/>
        </w:rPr>
      </w:pPr>
    </w:p>
    <w:p w:rsidR="00390700" w:rsidRDefault="00390700" w:rsidP="006F7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«Развитие системы образования Колпнянского района  на  2015 – 2018 годы» (далее - Программа), прилагается.</w:t>
      </w:r>
    </w:p>
    <w:p w:rsidR="00390700" w:rsidRDefault="00390700" w:rsidP="006F7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 постановления администрации Колпнянского района </w:t>
      </w:r>
      <w:r w:rsidR="00B94561">
        <w:rPr>
          <w:sz w:val="28"/>
          <w:szCs w:val="28"/>
        </w:rPr>
        <w:t>Орловской области от  19 декабря</w:t>
      </w:r>
      <w:r>
        <w:rPr>
          <w:sz w:val="28"/>
          <w:szCs w:val="28"/>
        </w:rPr>
        <w:t xml:space="preserve">  201</w:t>
      </w:r>
      <w:r w:rsidR="00B94561">
        <w:rPr>
          <w:sz w:val="28"/>
          <w:szCs w:val="28"/>
        </w:rPr>
        <w:t>5 года № 596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«Об утверждении муниципальной программы  «Развитие системы образования Колпнянского района  на  2015 – 2018 годы».</w:t>
      </w:r>
    </w:p>
    <w:p w:rsidR="00390700" w:rsidRDefault="00390700" w:rsidP="006F7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Колпнянского района орловской области Прозорову О.Д.</w:t>
      </w:r>
    </w:p>
    <w:p w:rsidR="00390700" w:rsidRDefault="00390700" w:rsidP="006F7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90700" w:rsidRDefault="00390700" w:rsidP="006F78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района                                                     Л.Л. Мясникова</w:t>
      </w:r>
    </w:p>
    <w:p w:rsidR="00390700" w:rsidRDefault="00390700" w:rsidP="006F7811">
      <w:pPr>
        <w:ind w:firstLine="709"/>
        <w:jc w:val="both"/>
        <w:rPr>
          <w:sz w:val="28"/>
          <w:szCs w:val="28"/>
        </w:rPr>
      </w:pPr>
    </w:p>
    <w:p w:rsidR="00390700" w:rsidRDefault="00390700" w:rsidP="006F7811">
      <w:pPr>
        <w:ind w:firstLine="709"/>
        <w:jc w:val="both"/>
        <w:rPr>
          <w:sz w:val="28"/>
          <w:szCs w:val="28"/>
        </w:rPr>
      </w:pPr>
    </w:p>
    <w:p w:rsidR="00390700" w:rsidRDefault="00390700" w:rsidP="006F7811">
      <w:pPr>
        <w:ind w:firstLine="709"/>
        <w:jc w:val="both"/>
        <w:rPr>
          <w:sz w:val="28"/>
          <w:szCs w:val="28"/>
        </w:rPr>
      </w:pPr>
    </w:p>
    <w:p w:rsidR="00390700" w:rsidRDefault="00390700" w:rsidP="006F7811">
      <w:pPr>
        <w:ind w:firstLine="709"/>
        <w:jc w:val="both"/>
        <w:rPr>
          <w:sz w:val="28"/>
          <w:szCs w:val="28"/>
        </w:rPr>
      </w:pPr>
    </w:p>
    <w:p w:rsidR="00390700" w:rsidRDefault="00390700" w:rsidP="006F7811">
      <w:pPr>
        <w:ind w:firstLine="709"/>
        <w:jc w:val="both"/>
        <w:rPr>
          <w:sz w:val="28"/>
          <w:szCs w:val="28"/>
        </w:rPr>
      </w:pPr>
    </w:p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390700" w:rsidRPr="006675A0" w:rsidTr="001E6EF7">
        <w:trPr>
          <w:trHeight w:val="2505"/>
        </w:trPr>
        <w:tc>
          <w:tcPr>
            <w:tcW w:w="4785" w:type="dxa"/>
          </w:tcPr>
          <w:p w:rsidR="00390700" w:rsidRPr="006675A0" w:rsidRDefault="00390700" w:rsidP="001E6EF7">
            <w:pPr>
              <w:pStyle w:val="Standard"/>
              <w:widowControl w:val="0"/>
              <w:snapToGrid w:val="0"/>
              <w:jc w:val="center"/>
            </w:pPr>
          </w:p>
        </w:tc>
        <w:tc>
          <w:tcPr>
            <w:tcW w:w="4785" w:type="dxa"/>
          </w:tcPr>
          <w:p w:rsidR="00390700" w:rsidRPr="006675A0" w:rsidRDefault="00390700" w:rsidP="001E6EF7">
            <w:pPr>
              <w:pStyle w:val="Standard"/>
              <w:widowControl w:val="0"/>
              <w:jc w:val="center"/>
            </w:pPr>
            <w:r w:rsidRPr="006675A0">
              <w:rPr>
                <w:rFonts w:eastAsia="Times New Roman"/>
              </w:rPr>
              <w:t xml:space="preserve">                                                                           </w:t>
            </w:r>
          </w:p>
          <w:p w:rsidR="00390700" w:rsidRPr="006675A0" w:rsidRDefault="00390700" w:rsidP="001E6EF7">
            <w:pPr>
              <w:pStyle w:val="Standard"/>
              <w:widowControl w:val="0"/>
              <w:jc w:val="center"/>
              <w:rPr>
                <w:rFonts w:eastAsia="Times New Roman"/>
              </w:rPr>
            </w:pPr>
            <w:r w:rsidRPr="006675A0">
              <w:t>«УТВЕРЖДЕНА»</w:t>
            </w:r>
          </w:p>
          <w:p w:rsidR="00390700" w:rsidRPr="006675A0" w:rsidRDefault="00390700" w:rsidP="001E6EF7">
            <w:pPr>
              <w:pStyle w:val="Standard"/>
              <w:widowControl w:val="0"/>
              <w:jc w:val="center"/>
              <w:rPr>
                <w:rFonts w:eastAsia="Times New Roman"/>
              </w:rPr>
            </w:pPr>
            <w:r w:rsidRPr="006675A0">
              <w:t>постановлением администрации</w:t>
            </w:r>
          </w:p>
          <w:p w:rsidR="00390700" w:rsidRPr="006675A0" w:rsidRDefault="00390700" w:rsidP="001E6EF7">
            <w:pPr>
              <w:pStyle w:val="Standard"/>
              <w:widowControl w:val="0"/>
              <w:jc w:val="center"/>
              <w:rPr>
                <w:rFonts w:eastAsia="Times New Roman"/>
              </w:rPr>
            </w:pPr>
            <w:r w:rsidRPr="006675A0">
              <w:t>муниципального образования</w:t>
            </w:r>
          </w:p>
          <w:p w:rsidR="00390700" w:rsidRPr="006675A0" w:rsidRDefault="00390700" w:rsidP="001E6EF7">
            <w:pPr>
              <w:pStyle w:val="Standard"/>
              <w:widowControl w:val="0"/>
              <w:jc w:val="center"/>
            </w:pPr>
            <w:r w:rsidRPr="006675A0">
              <w:t>«Колпнянский район»</w:t>
            </w:r>
          </w:p>
          <w:p w:rsidR="00390700" w:rsidRPr="006675A0" w:rsidRDefault="00390700" w:rsidP="001E6EF7">
            <w:pPr>
              <w:pStyle w:val="Standard"/>
              <w:widowControl w:val="0"/>
              <w:jc w:val="center"/>
              <w:rPr>
                <w:rFonts w:eastAsia="Times New Roman"/>
              </w:rPr>
            </w:pPr>
          </w:p>
          <w:p w:rsidR="00390700" w:rsidRPr="006675A0" w:rsidRDefault="00390700" w:rsidP="001E6EF7">
            <w:pPr>
              <w:pStyle w:val="Standard"/>
              <w:widowControl w:val="0"/>
              <w:jc w:val="center"/>
              <w:rPr>
                <w:rFonts w:eastAsia="Times New Roman"/>
              </w:rPr>
            </w:pPr>
            <w:r>
              <w:t>от «30</w:t>
            </w:r>
            <w:r w:rsidRPr="006675A0">
              <w:t>»</w:t>
            </w:r>
            <w:r>
              <w:t xml:space="preserve"> июня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 № 172 а</w:t>
            </w:r>
          </w:p>
          <w:p w:rsidR="00390700" w:rsidRPr="006675A0" w:rsidRDefault="00390700" w:rsidP="001E6EF7">
            <w:pPr>
              <w:pStyle w:val="Standard"/>
              <w:widowControl w:val="0"/>
            </w:pPr>
          </w:p>
        </w:tc>
      </w:tr>
    </w:tbl>
    <w:p w:rsidR="00390700" w:rsidRPr="006675A0" w:rsidRDefault="00390700" w:rsidP="00121631">
      <w:pPr>
        <w:pStyle w:val="Standard"/>
        <w:jc w:val="right"/>
        <w:rPr>
          <w:b/>
        </w:rPr>
      </w:pPr>
    </w:p>
    <w:p w:rsidR="00390700" w:rsidRPr="006675A0" w:rsidRDefault="00390700" w:rsidP="00121631">
      <w:pPr>
        <w:pStyle w:val="Standard"/>
        <w:jc w:val="right"/>
        <w:rPr>
          <w:b/>
        </w:rPr>
      </w:pPr>
    </w:p>
    <w:p w:rsidR="00390700" w:rsidRPr="006675A0" w:rsidRDefault="00390700" w:rsidP="00121631">
      <w:pPr>
        <w:pStyle w:val="Standard"/>
        <w:jc w:val="center"/>
        <w:rPr>
          <w:b/>
        </w:rPr>
      </w:pPr>
    </w:p>
    <w:p w:rsidR="00390700" w:rsidRPr="006675A0" w:rsidRDefault="00390700" w:rsidP="00121631">
      <w:pPr>
        <w:pStyle w:val="Standard"/>
        <w:jc w:val="center"/>
        <w:rPr>
          <w:b/>
        </w:rPr>
      </w:pPr>
    </w:p>
    <w:p w:rsidR="00390700" w:rsidRPr="006675A0" w:rsidRDefault="00390700" w:rsidP="00121631">
      <w:pPr>
        <w:pStyle w:val="Standard"/>
        <w:jc w:val="center"/>
        <w:rPr>
          <w:b/>
        </w:rPr>
      </w:pPr>
    </w:p>
    <w:p w:rsidR="00390700" w:rsidRPr="00B00BAD" w:rsidRDefault="00390700" w:rsidP="00121631">
      <w:pPr>
        <w:pStyle w:val="Standard"/>
        <w:rPr>
          <w:b/>
          <w:sz w:val="40"/>
          <w:szCs w:val="40"/>
        </w:rPr>
      </w:pPr>
    </w:p>
    <w:p w:rsidR="00390700" w:rsidRPr="00B00BAD" w:rsidRDefault="00390700" w:rsidP="00121631">
      <w:pPr>
        <w:pStyle w:val="Standard"/>
        <w:jc w:val="center"/>
        <w:rPr>
          <w:b/>
          <w:sz w:val="40"/>
          <w:szCs w:val="40"/>
        </w:rPr>
      </w:pPr>
    </w:p>
    <w:p w:rsidR="00390700" w:rsidRPr="00B00BAD" w:rsidRDefault="00390700" w:rsidP="00121631">
      <w:pPr>
        <w:pStyle w:val="Standard"/>
        <w:jc w:val="center"/>
        <w:rPr>
          <w:b/>
          <w:sz w:val="36"/>
          <w:szCs w:val="36"/>
        </w:rPr>
      </w:pPr>
      <w:r w:rsidRPr="00B00BAD">
        <w:rPr>
          <w:b/>
          <w:sz w:val="36"/>
          <w:szCs w:val="36"/>
        </w:rPr>
        <w:t>МУНИЦИПАЛЬНАЯ  ПРОГРАММА</w:t>
      </w:r>
    </w:p>
    <w:p w:rsidR="00390700" w:rsidRPr="00B00BAD" w:rsidRDefault="00390700" w:rsidP="00121631">
      <w:pPr>
        <w:pStyle w:val="Standard"/>
        <w:jc w:val="center"/>
        <w:rPr>
          <w:sz w:val="36"/>
          <w:szCs w:val="36"/>
        </w:rPr>
      </w:pPr>
      <w:r w:rsidRPr="00B00BAD">
        <w:rPr>
          <w:b/>
          <w:sz w:val="36"/>
          <w:szCs w:val="36"/>
        </w:rPr>
        <w:t>«</w:t>
      </w:r>
      <w:r w:rsidRPr="00B00BAD">
        <w:rPr>
          <w:sz w:val="36"/>
          <w:szCs w:val="36"/>
        </w:rPr>
        <w:t>Развитие системы образования</w:t>
      </w:r>
    </w:p>
    <w:p w:rsidR="00390700" w:rsidRPr="00B00BAD" w:rsidRDefault="00390700" w:rsidP="00121631">
      <w:pPr>
        <w:pStyle w:val="Standard"/>
        <w:jc w:val="center"/>
        <w:rPr>
          <w:b/>
          <w:sz w:val="36"/>
          <w:szCs w:val="36"/>
        </w:rPr>
      </w:pPr>
      <w:r w:rsidRPr="00B00BAD">
        <w:rPr>
          <w:sz w:val="36"/>
          <w:szCs w:val="36"/>
        </w:rPr>
        <w:t>Колпнянского района на  2015 – 2018 годы».</w:t>
      </w:r>
    </w:p>
    <w:p w:rsidR="00390700" w:rsidRPr="00B00BAD" w:rsidRDefault="00390700" w:rsidP="00121631">
      <w:pPr>
        <w:pStyle w:val="Standard"/>
        <w:jc w:val="center"/>
        <w:rPr>
          <w:b/>
          <w:sz w:val="40"/>
          <w:szCs w:val="40"/>
        </w:rPr>
      </w:pPr>
    </w:p>
    <w:p w:rsidR="00390700" w:rsidRPr="00B00BAD" w:rsidRDefault="00390700" w:rsidP="00121631">
      <w:pPr>
        <w:pStyle w:val="Standard"/>
        <w:jc w:val="center"/>
        <w:rPr>
          <w:b/>
          <w:sz w:val="40"/>
          <w:szCs w:val="40"/>
        </w:rPr>
      </w:pPr>
    </w:p>
    <w:p w:rsidR="00390700" w:rsidRPr="00B00BAD" w:rsidRDefault="00390700" w:rsidP="00121631">
      <w:pPr>
        <w:pStyle w:val="Standard"/>
        <w:rPr>
          <w:b/>
          <w:sz w:val="40"/>
          <w:szCs w:val="40"/>
        </w:rPr>
      </w:pPr>
    </w:p>
    <w:p w:rsidR="00390700" w:rsidRPr="006675A0" w:rsidRDefault="00390700" w:rsidP="00121631">
      <w:pPr>
        <w:pStyle w:val="Standard"/>
        <w:jc w:val="center"/>
        <w:rPr>
          <w:b/>
        </w:rPr>
      </w:pPr>
    </w:p>
    <w:p w:rsidR="00390700" w:rsidRPr="006675A0" w:rsidRDefault="00390700" w:rsidP="00121631">
      <w:pPr>
        <w:pStyle w:val="Standard"/>
        <w:jc w:val="center"/>
        <w:rPr>
          <w:b/>
        </w:rPr>
      </w:pPr>
    </w:p>
    <w:p w:rsidR="00390700" w:rsidRPr="006675A0" w:rsidRDefault="00390700" w:rsidP="00121631">
      <w:pPr>
        <w:pStyle w:val="Standard"/>
        <w:jc w:val="center"/>
        <w:rPr>
          <w:b/>
        </w:rPr>
      </w:pPr>
    </w:p>
    <w:p w:rsidR="00390700" w:rsidRPr="006675A0" w:rsidRDefault="00390700" w:rsidP="00121631">
      <w:pPr>
        <w:pStyle w:val="Standard"/>
        <w:jc w:val="center"/>
        <w:rPr>
          <w:b/>
        </w:rPr>
      </w:pPr>
    </w:p>
    <w:p w:rsidR="00390700" w:rsidRPr="006675A0" w:rsidRDefault="00390700" w:rsidP="00121631">
      <w:pPr>
        <w:pStyle w:val="Standard"/>
        <w:jc w:val="center"/>
        <w:rPr>
          <w:b/>
        </w:rPr>
      </w:pPr>
    </w:p>
    <w:p w:rsidR="00390700" w:rsidRPr="006675A0" w:rsidRDefault="00390700" w:rsidP="00121631">
      <w:pPr>
        <w:pStyle w:val="Standard"/>
        <w:jc w:val="center"/>
        <w:rPr>
          <w:b/>
        </w:rPr>
      </w:pPr>
    </w:p>
    <w:p w:rsidR="00390700" w:rsidRPr="006675A0" w:rsidRDefault="00390700" w:rsidP="00121631">
      <w:pPr>
        <w:pStyle w:val="Standard"/>
        <w:jc w:val="center"/>
        <w:rPr>
          <w:b/>
        </w:rPr>
      </w:pPr>
    </w:p>
    <w:p w:rsidR="00390700" w:rsidRPr="006675A0" w:rsidRDefault="00390700" w:rsidP="00121631">
      <w:pPr>
        <w:pStyle w:val="Standard"/>
        <w:jc w:val="center"/>
        <w:rPr>
          <w:b/>
        </w:rPr>
      </w:pPr>
    </w:p>
    <w:p w:rsidR="00390700" w:rsidRPr="006675A0" w:rsidRDefault="00390700" w:rsidP="00121631">
      <w:pPr>
        <w:pStyle w:val="Standard"/>
        <w:jc w:val="center"/>
        <w:rPr>
          <w:b/>
        </w:rPr>
      </w:pPr>
    </w:p>
    <w:p w:rsidR="00390700" w:rsidRPr="006675A0" w:rsidRDefault="00390700" w:rsidP="00121631">
      <w:pPr>
        <w:pStyle w:val="Standard"/>
        <w:jc w:val="center"/>
        <w:rPr>
          <w:b/>
        </w:rPr>
      </w:pPr>
    </w:p>
    <w:p w:rsidR="00390700" w:rsidRPr="006675A0" w:rsidRDefault="00390700" w:rsidP="00121631">
      <w:pPr>
        <w:pStyle w:val="Standard"/>
        <w:jc w:val="center"/>
        <w:rPr>
          <w:b/>
        </w:rPr>
      </w:pPr>
    </w:p>
    <w:p w:rsidR="00390700" w:rsidRPr="006675A0" w:rsidRDefault="00390700" w:rsidP="00121631">
      <w:pPr>
        <w:pStyle w:val="Standard"/>
        <w:jc w:val="center"/>
        <w:rPr>
          <w:b/>
        </w:rPr>
      </w:pPr>
    </w:p>
    <w:p w:rsidR="00390700" w:rsidRPr="006675A0" w:rsidRDefault="00390700" w:rsidP="00121631">
      <w:pPr>
        <w:pStyle w:val="Standard"/>
        <w:rPr>
          <w:b/>
        </w:rPr>
      </w:pPr>
    </w:p>
    <w:p w:rsidR="00390700" w:rsidRPr="006675A0" w:rsidRDefault="00390700" w:rsidP="00121631">
      <w:pPr>
        <w:pStyle w:val="Standard"/>
        <w:rPr>
          <w:b/>
        </w:rPr>
      </w:pPr>
    </w:p>
    <w:p w:rsidR="00390700" w:rsidRPr="006675A0" w:rsidRDefault="00390700" w:rsidP="00121631">
      <w:pPr>
        <w:pStyle w:val="Standard"/>
        <w:rPr>
          <w:b/>
        </w:rPr>
      </w:pPr>
    </w:p>
    <w:p w:rsidR="00390700" w:rsidRPr="006675A0" w:rsidRDefault="00390700" w:rsidP="00121631">
      <w:pPr>
        <w:pStyle w:val="Standard"/>
        <w:rPr>
          <w:b/>
        </w:rPr>
      </w:pPr>
    </w:p>
    <w:p w:rsidR="00390700" w:rsidRDefault="00390700" w:rsidP="00121631">
      <w:pPr>
        <w:pStyle w:val="Standard"/>
        <w:rPr>
          <w:b/>
        </w:rPr>
      </w:pPr>
    </w:p>
    <w:p w:rsidR="00390700" w:rsidRDefault="00390700" w:rsidP="00121631">
      <w:pPr>
        <w:pStyle w:val="Standard"/>
        <w:rPr>
          <w:b/>
        </w:rPr>
      </w:pPr>
    </w:p>
    <w:p w:rsidR="00390700" w:rsidRDefault="00390700" w:rsidP="00121631">
      <w:pPr>
        <w:pStyle w:val="Standard"/>
        <w:rPr>
          <w:b/>
        </w:rPr>
      </w:pPr>
    </w:p>
    <w:p w:rsidR="00390700" w:rsidRPr="006675A0" w:rsidRDefault="00390700" w:rsidP="00121631">
      <w:pPr>
        <w:pStyle w:val="Standard"/>
        <w:rPr>
          <w:b/>
        </w:rPr>
      </w:pPr>
    </w:p>
    <w:p w:rsidR="00390700" w:rsidRPr="006675A0" w:rsidRDefault="00390700" w:rsidP="00121631">
      <w:pPr>
        <w:pStyle w:val="Standard"/>
        <w:rPr>
          <w:b/>
        </w:rPr>
      </w:pPr>
    </w:p>
    <w:p w:rsidR="00390700" w:rsidRPr="006675A0" w:rsidRDefault="00390700" w:rsidP="00121631">
      <w:pPr>
        <w:pStyle w:val="Standard"/>
        <w:rPr>
          <w:b/>
        </w:rPr>
      </w:pPr>
    </w:p>
    <w:p w:rsidR="00390700" w:rsidRPr="006675A0" w:rsidRDefault="00390700" w:rsidP="00121631">
      <w:pPr>
        <w:pStyle w:val="Standard"/>
        <w:jc w:val="center"/>
        <w:rPr>
          <w:b/>
        </w:rPr>
      </w:pPr>
      <w:r w:rsidRPr="006675A0">
        <w:rPr>
          <w:b/>
        </w:rPr>
        <w:t>пгт. Колпна</w:t>
      </w:r>
    </w:p>
    <w:p w:rsidR="00390700" w:rsidRPr="006675A0" w:rsidRDefault="00390700" w:rsidP="00121631">
      <w:pPr>
        <w:pStyle w:val="Standard"/>
        <w:jc w:val="center"/>
        <w:rPr>
          <w:b/>
        </w:rPr>
      </w:pPr>
    </w:p>
    <w:p w:rsidR="00390700" w:rsidRPr="006675A0" w:rsidRDefault="00390700" w:rsidP="00121631">
      <w:pPr>
        <w:pStyle w:val="Standard"/>
        <w:jc w:val="center"/>
      </w:pPr>
      <w:r w:rsidRPr="006675A0">
        <w:rPr>
          <w:b/>
        </w:rPr>
        <w:t>2015</w:t>
      </w:r>
    </w:p>
    <w:p w:rsidR="00390700" w:rsidRPr="006675A0" w:rsidRDefault="00390700" w:rsidP="00121631">
      <w:pPr>
        <w:pStyle w:val="Heading"/>
        <w:rPr>
          <w:i w:val="0"/>
          <w:iCs w:val="0"/>
          <w:sz w:val="24"/>
        </w:rPr>
      </w:pPr>
    </w:p>
    <w:p w:rsidR="00390700" w:rsidRPr="006675A0" w:rsidRDefault="00390700" w:rsidP="00121631">
      <w:pPr>
        <w:pStyle w:val="Heading"/>
        <w:rPr>
          <w:i w:val="0"/>
          <w:iCs w:val="0"/>
          <w:sz w:val="24"/>
        </w:rPr>
      </w:pPr>
    </w:p>
    <w:p w:rsidR="00390700" w:rsidRPr="006675A0" w:rsidRDefault="00390700" w:rsidP="00121631">
      <w:pPr>
        <w:pStyle w:val="Heading"/>
        <w:rPr>
          <w:sz w:val="24"/>
        </w:rPr>
      </w:pPr>
      <w:r w:rsidRPr="006675A0">
        <w:rPr>
          <w:i w:val="0"/>
          <w:iCs w:val="0"/>
          <w:sz w:val="24"/>
        </w:rPr>
        <w:t>ПАСПОРТ</w:t>
      </w:r>
    </w:p>
    <w:p w:rsidR="00390700" w:rsidRPr="006675A0" w:rsidRDefault="00390700" w:rsidP="00121631">
      <w:pPr>
        <w:pStyle w:val="Standard"/>
        <w:jc w:val="center"/>
      </w:pPr>
    </w:p>
    <w:p w:rsidR="00390700" w:rsidRPr="006675A0" w:rsidRDefault="00390700" w:rsidP="00121631">
      <w:pPr>
        <w:pStyle w:val="Standard"/>
        <w:jc w:val="center"/>
        <w:rPr>
          <w:b/>
        </w:rPr>
      </w:pPr>
      <w:r w:rsidRPr="006675A0">
        <w:rPr>
          <w:b/>
        </w:rPr>
        <w:t>Муниципальной программы «Развитие системы образования</w:t>
      </w:r>
    </w:p>
    <w:p w:rsidR="00390700" w:rsidRPr="006675A0" w:rsidRDefault="00390700" w:rsidP="00121631">
      <w:pPr>
        <w:pStyle w:val="Standard"/>
        <w:jc w:val="center"/>
        <w:rPr>
          <w:bCs/>
          <w:i/>
          <w:iCs/>
        </w:rPr>
      </w:pPr>
      <w:r w:rsidRPr="006675A0">
        <w:rPr>
          <w:b/>
        </w:rPr>
        <w:t>Колпнянского района на  2015 – 2018 годы».</w:t>
      </w:r>
    </w:p>
    <w:p w:rsidR="00390700" w:rsidRPr="006675A0" w:rsidRDefault="00390700" w:rsidP="00121631">
      <w:pPr>
        <w:pStyle w:val="Standard"/>
        <w:jc w:val="center"/>
        <w:rPr>
          <w:bCs/>
          <w:i/>
          <w:iCs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61"/>
        <w:gridCol w:w="7478"/>
      </w:tblGrid>
      <w:tr w:rsidR="00390700" w:rsidRPr="006675A0" w:rsidTr="001E6EF7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 w:rsidRPr="006675A0">
              <w:t>Наименование муниципальной 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Heading"/>
              <w:rPr>
                <w:b w:val="0"/>
                <w:bCs w:val="0"/>
                <w:i w:val="0"/>
                <w:iCs w:val="0"/>
                <w:sz w:val="24"/>
              </w:rPr>
            </w:pPr>
            <w:r w:rsidRPr="006675A0">
              <w:rPr>
                <w:b w:val="0"/>
                <w:i w:val="0"/>
                <w:sz w:val="24"/>
              </w:rPr>
              <w:t xml:space="preserve">Развитие системы образования Колпнянского района </w:t>
            </w:r>
          </w:p>
          <w:p w:rsidR="00390700" w:rsidRPr="006675A0" w:rsidRDefault="00390700" w:rsidP="001E6EF7">
            <w:pPr>
              <w:pStyle w:val="Heading"/>
              <w:rPr>
                <w:rFonts w:eastAsia="Times New Roman"/>
                <w:bCs w:val="0"/>
                <w:iCs w:val="0"/>
                <w:sz w:val="24"/>
              </w:rPr>
            </w:pPr>
            <w:r w:rsidRPr="006675A0">
              <w:rPr>
                <w:b w:val="0"/>
                <w:bCs w:val="0"/>
                <w:i w:val="0"/>
                <w:iCs w:val="0"/>
                <w:sz w:val="24"/>
              </w:rPr>
              <w:t>на  2015 – 2018 годы</w:t>
            </w:r>
          </w:p>
          <w:p w:rsidR="00390700" w:rsidRPr="006675A0" w:rsidRDefault="00390700" w:rsidP="001E6EF7">
            <w:pPr>
              <w:pStyle w:val="Heading"/>
              <w:rPr>
                <w:sz w:val="24"/>
              </w:rPr>
            </w:pPr>
            <w:r w:rsidRPr="006675A0">
              <w:rPr>
                <w:rFonts w:eastAsia="Times New Roman"/>
                <w:bCs w:val="0"/>
                <w:iCs w:val="0"/>
                <w:sz w:val="24"/>
              </w:rPr>
              <w:t xml:space="preserve"> </w:t>
            </w:r>
            <w:r w:rsidRPr="006675A0">
              <w:rPr>
                <w:b w:val="0"/>
                <w:bCs w:val="0"/>
                <w:i w:val="0"/>
                <w:iCs w:val="0"/>
                <w:sz w:val="24"/>
              </w:rPr>
              <w:t>(далее «муниципальная программа»)</w:t>
            </w:r>
            <w:r>
              <w:rPr>
                <w:b w:val="0"/>
                <w:bCs w:val="0"/>
                <w:i w:val="0"/>
                <w:iCs w:val="0"/>
                <w:sz w:val="24"/>
              </w:rPr>
              <w:t>.</w:t>
            </w:r>
          </w:p>
          <w:p w:rsidR="00390700" w:rsidRPr="006675A0" w:rsidRDefault="00390700" w:rsidP="001E6EF7">
            <w:pPr>
              <w:pStyle w:val="Standard"/>
              <w:jc w:val="both"/>
            </w:pPr>
          </w:p>
        </w:tc>
      </w:tr>
      <w:tr w:rsidR="00390700" w:rsidRPr="006675A0" w:rsidTr="001E6EF7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 w:rsidRPr="006675A0">
              <w:t>Ответственный исполнитель 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 w:rsidRPr="006675A0">
              <w:t>Отдел образования администрации Колпнянского района Орловской области</w:t>
            </w:r>
            <w:r>
              <w:t>.</w:t>
            </w:r>
          </w:p>
          <w:p w:rsidR="00390700" w:rsidRPr="006675A0" w:rsidRDefault="00390700" w:rsidP="001E6EF7">
            <w:pPr>
              <w:pStyle w:val="Heading"/>
              <w:rPr>
                <w:b w:val="0"/>
                <w:i w:val="0"/>
                <w:sz w:val="24"/>
              </w:rPr>
            </w:pPr>
          </w:p>
        </w:tc>
      </w:tr>
      <w:tr w:rsidR="00390700" w:rsidRPr="006675A0" w:rsidTr="001E6EF7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 w:rsidRPr="006675A0">
              <w:t>Соисполнители 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 w:rsidRPr="006675A0">
              <w:t>- Общеобразовательные организации;</w:t>
            </w:r>
          </w:p>
          <w:p w:rsidR="00390700" w:rsidRPr="006675A0" w:rsidRDefault="00390700" w:rsidP="001E6EF7">
            <w:pPr>
              <w:pStyle w:val="Standard"/>
            </w:pPr>
            <w:r w:rsidRPr="006675A0">
              <w:t>- дошкольная образовательная организация и 3 отделения;</w:t>
            </w:r>
          </w:p>
          <w:p w:rsidR="00390700" w:rsidRPr="006675A0" w:rsidRDefault="00390700" w:rsidP="001E6EF7">
            <w:pPr>
              <w:pStyle w:val="Standard"/>
            </w:pPr>
            <w:r w:rsidRPr="006675A0">
              <w:t>- дополнительные организации.</w:t>
            </w:r>
          </w:p>
        </w:tc>
      </w:tr>
      <w:tr w:rsidR="00390700" w:rsidRPr="006675A0" w:rsidTr="001E6EF7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rPr>
                <w:b/>
                <w:bCs/>
              </w:rPr>
            </w:pPr>
            <w:r w:rsidRPr="006675A0">
              <w:t>Перечень подпрограмм (основных мероприятий муниципальной программы)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rPr>
                <w:b/>
                <w:bCs/>
              </w:rPr>
            </w:pPr>
            <w:r w:rsidRPr="006675A0">
              <w:rPr>
                <w:b/>
                <w:bCs/>
              </w:rPr>
              <w:t xml:space="preserve"> Подпрограмма 1. «Развитие дошкольного образования».</w:t>
            </w:r>
          </w:p>
          <w:p w:rsidR="00390700" w:rsidRPr="006675A0" w:rsidRDefault="00390700" w:rsidP="001E6EF7">
            <w:pPr>
              <w:pStyle w:val="Standard"/>
            </w:pPr>
            <w:r w:rsidRPr="006675A0">
              <w:rPr>
                <w:b/>
                <w:bCs/>
              </w:rPr>
              <w:t xml:space="preserve"> Подпрограмма 2. «Развитие дополнительного образования».</w:t>
            </w:r>
          </w:p>
          <w:p w:rsidR="00390700" w:rsidRPr="006675A0" w:rsidRDefault="00390700" w:rsidP="001E6EF7">
            <w:pPr>
              <w:pStyle w:val="Standard"/>
            </w:pPr>
            <w:r w:rsidRPr="006675A0">
              <w:rPr>
                <w:b/>
                <w:bCs/>
              </w:rPr>
              <w:t xml:space="preserve"> Подпрограмма 3. «Развитие общего образования».</w:t>
            </w:r>
          </w:p>
          <w:p w:rsidR="00390700" w:rsidRPr="006675A0" w:rsidRDefault="00390700" w:rsidP="001E6EF7">
            <w:pPr>
              <w:pStyle w:val="Standard"/>
              <w:rPr>
                <w:b/>
                <w:bCs/>
              </w:rPr>
            </w:pPr>
            <w:r w:rsidRPr="006675A0">
              <w:rPr>
                <w:b/>
                <w:bCs/>
              </w:rPr>
              <w:t xml:space="preserve"> Подпрограмма 4. «Организация отдыха и оздоровления детей в летний период».</w:t>
            </w:r>
          </w:p>
        </w:tc>
      </w:tr>
      <w:tr w:rsidR="00390700" w:rsidRPr="006675A0" w:rsidTr="001E6EF7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 w:rsidRPr="006675A0">
              <w:t>Цель муниципальной 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 w:rsidRPr="006675A0">
              <w:t xml:space="preserve">Создание условий для </w:t>
            </w:r>
            <w:r w:rsidRPr="006675A0">
              <w:rPr>
                <w:color w:val="000000"/>
              </w:rPr>
              <w:t xml:space="preserve">обеспечения доступности качественного образования  </w:t>
            </w:r>
            <w:r w:rsidRPr="006675A0">
              <w:t>и  инновационных механизмов развития системы образования</w:t>
            </w:r>
            <w:r w:rsidRPr="006675A0">
              <w:rPr>
                <w:bCs/>
              </w:rPr>
              <w:t xml:space="preserve"> муниципального образования</w:t>
            </w:r>
            <w:r w:rsidRPr="006675A0">
              <w:t xml:space="preserve"> «Колпнянский  район» как основы формирования человеческого потенциала и социального обновления района</w:t>
            </w:r>
          </w:p>
        </w:tc>
      </w:tr>
      <w:tr w:rsidR="00390700" w:rsidRPr="006675A0" w:rsidTr="001E6EF7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 w:rsidRPr="006675A0">
              <w:t>Задачи муниципальной 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jc w:val="both"/>
              <w:rPr>
                <w:bCs/>
              </w:rPr>
            </w:pPr>
            <w:r w:rsidRPr="006675A0">
              <w:t>- С</w:t>
            </w:r>
            <w:r w:rsidRPr="006675A0">
              <w:rPr>
                <w:bCs/>
              </w:rPr>
              <w:t>оздание современных условий для развития дошкольного образования;</w:t>
            </w:r>
          </w:p>
          <w:p w:rsidR="00390700" w:rsidRPr="006675A0" w:rsidRDefault="00390700" w:rsidP="001E6EF7">
            <w:pPr>
              <w:jc w:val="both"/>
              <w:rPr>
                <w:bCs/>
              </w:rPr>
            </w:pPr>
            <w:r w:rsidRPr="006675A0">
              <w:rPr>
                <w:bCs/>
              </w:rPr>
              <w:t>- создание современных  условий для развития системы общего образования;</w:t>
            </w:r>
          </w:p>
          <w:p w:rsidR="00390700" w:rsidRPr="006675A0" w:rsidRDefault="00390700" w:rsidP="001E6EF7">
            <w:pPr>
              <w:jc w:val="both"/>
              <w:rPr>
                <w:bCs/>
              </w:rPr>
            </w:pPr>
            <w:r w:rsidRPr="006675A0">
              <w:rPr>
                <w:bCs/>
              </w:rPr>
              <w:t>- создание современных условий для развития дополнительного образования;</w:t>
            </w:r>
          </w:p>
          <w:p w:rsidR="00390700" w:rsidRPr="006675A0" w:rsidRDefault="00390700" w:rsidP="001E6EF7">
            <w:pPr>
              <w:jc w:val="both"/>
              <w:rPr>
                <w:rFonts w:cs="Liberation Serif"/>
              </w:rPr>
            </w:pPr>
            <w:r w:rsidRPr="006675A0">
              <w:rPr>
                <w:bCs/>
              </w:rPr>
              <w:t xml:space="preserve">- </w:t>
            </w:r>
            <w:r w:rsidRPr="006675A0">
              <w:t xml:space="preserve">создание в системе образования района равных возможностей для современного качественного образования </w:t>
            </w:r>
            <w:r>
              <w:t>и позитивной социализации детей;</w:t>
            </w:r>
          </w:p>
          <w:p w:rsidR="00390700" w:rsidRPr="006675A0" w:rsidRDefault="00390700" w:rsidP="001E6EF7">
            <w:pPr>
              <w:jc w:val="both"/>
            </w:pPr>
            <w:r w:rsidRPr="006675A0">
              <w:rPr>
                <w:rFonts w:cs="Liberation Serif"/>
              </w:rPr>
              <w:t xml:space="preserve"> </w:t>
            </w:r>
            <w:r w:rsidRPr="006675A0">
              <w:t>- о</w:t>
            </w:r>
            <w:r w:rsidRPr="006675A0">
              <w:rPr>
                <w:bCs/>
                <w:iCs/>
                <w:color w:val="000000"/>
              </w:rPr>
              <w:t xml:space="preserve">рганизация  оздоровления и летней занятости детей и подростков, </w:t>
            </w:r>
            <w:r w:rsidRPr="006675A0">
              <w:t>укрепление здоровья детей и организация их занятости в каникулярное время;</w:t>
            </w:r>
          </w:p>
          <w:p w:rsidR="00390700" w:rsidRPr="006675A0" w:rsidRDefault="00390700" w:rsidP="001E6EF7">
            <w:pPr>
              <w:jc w:val="both"/>
              <w:rPr>
                <w:color w:val="000000"/>
              </w:rPr>
            </w:pPr>
            <w:r w:rsidRPr="006675A0">
              <w:t>- развитие кадрового ресурса системы образования. Создание механизмов мотивации педагогов к повышению качества работы и непрерывному профессиональному развитию;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rPr>
                <w:color w:val="000000"/>
              </w:rPr>
              <w:t>- о</w:t>
            </w:r>
            <w:r w:rsidRPr="006675A0">
              <w:rPr>
                <w:bCs/>
                <w:iCs/>
                <w:color w:val="000000"/>
              </w:rPr>
              <w:t xml:space="preserve">бновление  материально-технической базы образовательных организаций, </w:t>
            </w:r>
            <w:r w:rsidRPr="006675A0">
              <w:rPr>
                <w:b/>
              </w:rPr>
              <w:t xml:space="preserve"> </w:t>
            </w:r>
            <w:r w:rsidRPr="006675A0">
              <w:t>научно-методическое сопровождение реализации программы</w:t>
            </w:r>
            <w:r>
              <w:rPr>
                <w:bCs/>
                <w:iCs/>
                <w:color w:val="000000"/>
              </w:rPr>
              <w:t>;</w:t>
            </w:r>
          </w:p>
          <w:p w:rsidR="00390700" w:rsidRPr="006675A0" w:rsidRDefault="00390700" w:rsidP="001E6EF7">
            <w:pPr>
              <w:pStyle w:val="Standard"/>
              <w:jc w:val="both"/>
              <w:rPr>
                <w:rFonts w:eastAsia="Times New Roman"/>
                <w:bCs/>
                <w:iCs/>
                <w:color w:val="000000"/>
              </w:rPr>
            </w:pPr>
            <w:r w:rsidRPr="006675A0">
              <w:t xml:space="preserve">- </w:t>
            </w:r>
            <w:r w:rsidRPr="006675A0">
              <w:rPr>
                <w:bCs/>
                <w:iCs/>
                <w:color w:val="000000"/>
              </w:rPr>
              <w:t>создание механизмов координации и интеграции сетевого взаимодействия в работе с одаренными детьми и талантливой молодежью;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rPr>
                <w:rFonts w:eastAsia="Times New Roman"/>
                <w:bCs/>
                <w:iCs/>
                <w:color w:val="000000"/>
              </w:rPr>
              <w:t xml:space="preserve"> </w:t>
            </w:r>
            <w:r w:rsidRPr="006675A0">
              <w:rPr>
                <w:bCs/>
                <w:iCs/>
                <w:color w:val="000000"/>
              </w:rPr>
              <w:t xml:space="preserve">- совершенствование систем поддержки одаренных детей, активистов детских общественных организаций, «трудных» подростков, детей с ограниченными возможностями здоровья в сфере отдыха и </w:t>
            </w:r>
            <w:r w:rsidRPr="006675A0">
              <w:rPr>
                <w:bCs/>
                <w:iCs/>
                <w:color w:val="000000"/>
              </w:rPr>
              <w:lastRenderedPageBreak/>
              <w:t>оздоровления;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 обеспечение безопасности обучающихся, воспитанников и работников образовательных организаций во время их трудовой и учебной деятельности;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 совершенствование системы финансирования муниципальных бюджетных образовательных организаций, подведомственных отделу образования  администрации  района, на основе муниципальных заданий на оказание муниципальных услуг.</w:t>
            </w:r>
          </w:p>
        </w:tc>
      </w:tr>
      <w:tr w:rsidR="00390700" w:rsidRPr="006675A0" w:rsidTr="001E6EF7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 w:rsidRPr="006675A0">
              <w:lastRenderedPageBreak/>
              <w:t>Целевые индикаторы и показатели муниципальной программы</w:t>
            </w:r>
          </w:p>
          <w:p w:rsidR="00390700" w:rsidRPr="006675A0" w:rsidRDefault="00390700" w:rsidP="001E6EF7">
            <w:pPr>
              <w:pStyle w:val="Standard"/>
            </w:pPr>
          </w:p>
          <w:p w:rsidR="00390700" w:rsidRPr="006675A0" w:rsidRDefault="00390700" w:rsidP="001E6EF7">
            <w:pPr>
              <w:pStyle w:val="Standard"/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 Доля детей и подростков, охваченных услугами общего образования, от общего количества детей, имеющих показания к обучению;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 удельный вес численности обучающихся организаций общего образования, обучающихся по новым федеральным государственным образовательным стандартам (к 2018 году обучаться по федеральным государственным образовательным стандартам будут все учащиеся 1-8 классов);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школе);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 доля детей в возрасте от 7 до 18 лет, получающих услуги по организации отдыха детей.</w:t>
            </w:r>
          </w:p>
        </w:tc>
      </w:tr>
      <w:tr w:rsidR="00390700" w:rsidRPr="006675A0" w:rsidTr="001E6EF7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 w:rsidRPr="006675A0">
              <w:t>Этапы и сроки реализации муниципальной 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Первый этап: (2015-2016 годы).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Второй этап: (2017-2018 годы).</w:t>
            </w:r>
          </w:p>
          <w:p w:rsidR="00390700" w:rsidRPr="006675A0" w:rsidRDefault="00390700" w:rsidP="001E6EF7">
            <w:pPr>
              <w:pStyle w:val="Standard"/>
              <w:jc w:val="both"/>
            </w:pPr>
          </w:p>
        </w:tc>
      </w:tr>
      <w:tr w:rsidR="00390700" w:rsidRPr="006675A0" w:rsidTr="001E6EF7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 w:rsidRPr="006675A0">
              <w:t>Объемы бюджетных ассигнований на реализацию муниципальной программы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Общий объём средств, предусмотренных на реализацию муниципальной программы - 596787,3 тыс. руб., из них: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 средства районного бюджета – 208610,7 тыс. руб.;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 средства областного бюджет – 388176,6 тыс. руб., в том числе:</w:t>
            </w:r>
          </w:p>
          <w:p w:rsidR="00390700" w:rsidRPr="006675A0" w:rsidRDefault="00390700" w:rsidP="001E6EF7">
            <w:pPr>
              <w:pStyle w:val="Standard"/>
              <w:jc w:val="both"/>
            </w:pPr>
          </w:p>
          <w:p w:rsidR="00390700" w:rsidRPr="006675A0" w:rsidRDefault="00390700" w:rsidP="001E6EF7">
            <w:pPr>
              <w:pStyle w:val="Standard"/>
              <w:jc w:val="center"/>
            </w:pPr>
            <w:r w:rsidRPr="006675A0">
              <w:t>2015 год – 146778,6 тыс. руб., из них: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 средства районного бюджета – 50628,9  тыс. руб.;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 средства областного бюджета – 96149,7 тыс. руб.</w:t>
            </w:r>
          </w:p>
          <w:p w:rsidR="00390700" w:rsidRPr="006675A0" w:rsidRDefault="00390700" w:rsidP="001E6EF7">
            <w:pPr>
              <w:pStyle w:val="Standard"/>
              <w:jc w:val="both"/>
            </w:pPr>
          </w:p>
          <w:p w:rsidR="00390700" w:rsidRPr="006675A0" w:rsidRDefault="00390700" w:rsidP="001E6EF7">
            <w:pPr>
              <w:pStyle w:val="Standard"/>
              <w:jc w:val="center"/>
            </w:pPr>
            <w:r w:rsidRPr="006675A0">
              <w:t>2016 год -145462,7 тыс. руб., из них: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 средства районного бюджет – 52324,6 тыс. руб.,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 средства областного бюджета – 93138,1 тыс. руб.</w:t>
            </w:r>
          </w:p>
          <w:p w:rsidR="00390700" w:rsidRPr="006675A0" w:rsidRDefault="00390700" w:rsidP="001E6EF7">
            <w:pPr>
              <w:pStyle w:val="Standard"/>
              <w:jc w:val="center"/>
            </w:pPr>
            <w:r w:rsidRPr="006675A0">
              <w:t>2017 год –152617,0 тыс. руб., из них: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 средства районного бюджета – 53172,6 тыс. руб.;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 средства областного бюджет -99444,4 тыс. руб.</w:t>
            </w:r>
          </w:p>
          <w:p w:rsidR="00390700" w:rsidRPr="006675A0" w:rsidRDefault="00390700" w:rsidP="001E6EF7">
            <w:pPr>
              <w:pStyle w:val="Standard"/>
              <w:jc w:val="both"/>
            </w:pPr>
          </w:p>
          <w:p w:rsidR="00390700" w:rsidRPr="006675A0" w:rsidRDefault="00390700" w:rsidP="001E6EF7">
            <w:pPr>
              <w:pStyle w:val="Standard"/>
              <w:jc w:val="center"/>
            </w:pPr>
            <w:r w:rsidRPr="006675A0">
              <w:t>2018 год –151929,0 тыс. руб., из них: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 средства районного бюджета – 52484,6 тыс. руб.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 средства областного бюджета – 99444,4 тыс. руб.</w:t>
            </w:r>
          </w:p>
          <w:p w:rsidR="00390700" w:rsidRPr="006675A0" w:rsidRDefault="00390700" w:rsidP="001E6EF7">
            <w:pPr>
              <w:pStyle w:val="Standard"/>
              <w:jc w:val="both"/>
            </w:pPr>
          </w:p>
        </w:tc>
      </w:tr>
      <w:tr w:rsidR="00390700" w:rsidRPr="006675A0" w:rsidTr="001E6EF7">
        <w:trPr>
          <w:trHeight w:val="131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 w:rsidRPr="006675A0">
              <w:t>Ожидаемые результаты реализации муниципальной программы</w:t>
            </w:r>
          </w:p>
          <w:p w:rsidR="00390700" w:rsidRPr="006675A0" w:rsidRDefault="00390700" w:rsidP="001E6EF7">
            <w:pPr>
              <w:pStyle w:val="Standard"/>
            </w:pP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 Повышение удовлетворенности населения качеством образовательных услуг;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 xml:space="preserve">- выполнение государственных гарантий </w:t>
            </w:r>
            <w:r>
              <w:t>по предоставлению общедоступного и бесплатного</w:t>
            </w:r>
            <w:r w:rsidRPr="006675A0">
              <w:t xml:space="preserve"> дошкольного и общего образования, в том числе инклюзивного обучения;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 xml:space="preserve">- увеличение охвата детей программами дополнительного образования </w:t>
            </w:r>
            <w:r w:rsidRPr="006675A0">
              <w:lastRenderedPageBreak/>
              <w:t>детей;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 повышение эффективности использования бюджетных средств, финансово-хозяйственная самостоятельность образовательных организаций за счет реализации новых принципов финансирования (на основе муниципальных заданий);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 повышение привлекательности педагогической профессии и уровень квалификации преподавательских кадров.</w:t>
            </w:r>
          </w:p>
          <w:p w:rsidR="00390700" w:rsidRDefault="00390700" w:rsidP="001E6EF7">
            <w:pPr>
              <w:pStyle w:val="Standard"/>
            </w:pPr>
          </w:p>
          <w:p w:rsidR="00390700" w:rsidRPr="009A5D0E" w:rsidRDefault="00390700" w:rsidP="001E6EF7"/>
        </w:tc>
      </w:tr>
    </w:tbl>
    <w:p w:rsidR="00390700" w:rsidRPr="006675A0" w:rsidRDefault="00390700" w:rsidP="00121631">
      <w:pPr>
        <w:pStyle w:val="Standard"/>
        <w:jc w:val="center"/>
        <w:rPr>
          <w:b/>
          <w:bCs/>
        </w:rPr>
      </w:pPr>
    </w:p>
    <w:p w:rsidR="00390700" w:rsidRPr="006675A0" w:rsidRDefault="00390700" w:rsidP="00121631">
      <w:pPr>
        <w:pStyle w:val="Standard"/>
        <w:jc w:val="center"/>
        <w:rPr>
          <w:rFonts w:eastAsia="Times New Roman"/>
        </w:rPr>
      </w:pPr>
      <w:r w:rsidRPr="006675A0">
        <w:rPr>
          <w:b/>
          <w:bCs/>
        </w:rPr>
        <w:t xml:space="preserve">Раздел 1. </w:t>
      </w:r>
      <w:r w:rsidRPr="006675A0">
        <w:rPr>
          <w:b/>
          <w:bCs/>
          <w:iCs/>
        </w:rPr>
        <w:t>Общая характеристика сферы реализации муниципальной программы.</w:t>
      </w:r>
    </w:p>
    <w:p w:rsidR="00390700" w:rsidRPr="006675A0" w:rsidRDefault="00390700" w:rsidP="00121631">
      <w:pPr>
        <w:pStyle w:val="Textbody"/>
        <w:overflowPunct w:val="0"/>
        <w:spacing w:after="0"/>
        <w:ind w:firstLine="567"/>
        <w:jc w:val="both"/>
      </w:pPr>
      <w:r w:rsidRPr="006675A0">
        <w:rPr>
          <w:rFonts w:eastAsia="Times New Roman"/>
        </w:rPr>
        <w:t xml:space="preserve">   </w:t>
      </w:r>
      <w:r w:rsidRPr="006675A0">
        <w:t>В рамк</w:t>
      </w:r>
      <w:r w:rsidRPr="006675A0">
        <w:rPr>
          <w:spacing w:val="-2"/>
        </w:rPr>
        <w:t>а</w:t>
      </w:r>
      <w:r w:rsidRPr="006675A0">
        <w:t>х</w:t>
      </w:r>
      <w:r w:rsidRPr="006675A0">
        <w:rPr>
          <w:spacing w:val="-3"/>
        </w:rPr>
        <w:t xml:space="preserve"> </w:t>
      </w:r>
      <w:r w:rsidRPr="006675A0">
        <w:t>реализ</w:t>
      </w:r>
      <w:r w:rsidRPr="006675A0">
        <w:rPr>
          <w:spacing w:val="-3"/>
        </w:rPr>
        <w:t>а</w:t>
      </w:r>
      <w:r w:rsidRPr="006675A0">
        <w:rPr>
          <w:spacing w:val="-2"/>
        </w:rPr>
        <w:t>ци</w:t>
      </w:r>
      <w:r w:rsidRPr="006675A0">
        <w:t xml:space="preserve">и </w:t>
      </w:r>
      <w:r w:rsidRPr="006675A0">
        <w:rPr>
          <w:spacing w:val="-2"/>
        </w:rPr>
        <w:t>п</w:t>
      </w:r>
      <w:r w:rsidRPr="006675A0">
        <w:t>р</w:t>
      </w:r>
      <w:r w:rsidRPr="006675A0">
        <w:rPr>
          <w:spacing w:val="-2"/>
        </w:rPr>
        <w:t>и</w:t>
      </w:r>
      <w:r w:rsidRPr="006675A0">
        <w:t>о</w:t>
      </w:r>
      <w:r w:rsidRPr="006675A0">
        <w:rPr>
          <w:spacing w:val="-2"/>
        </w:rPr>
        <w:t>р</w:t>
      </w:r>
      <w:r w:rsidRPr="006675A0">
        <w:t>ите</w:t>
      </w:r>
      <w:r w:rsidRPr="006675A0">
        <w:rPr>
          <w:spacing w:val="-3"/>
        </w:rPr>
        <w:t>т</w:t>
      </w:r>
      <w:r w:rsidRPr="006675A0">
        <w:t>н</w:t>
      </w:r>
      <w:r w:rsidRPr="006675A0">
        <w:rPr>
          <w:spacing w:val="-2"/>
        </w:rPr>
        <w:t>ы</w:t>
      </w:r>
      <w:r w:rsidRPr="006675A0">
        <w:t>х</w:t>
      </w:r>
      <w:r w:rsidRPr="006675A0">
        <w:rPr>
          <w:spacing w:val="-3"/>
        </w:rPr>
        <w:t xml:space="preserve"> </w:t>
      </w:r>
      <w:r w:rsidRPr="006675A0">
        <w:t>на</w:t>
      </w:r>
      <w:r w:rsidRPr="006675A0">
        <w:rPr>
          <w:spacing w:val="-2"/>
        </w:rPr>
        <w:t>п</w:t>
      </w:r>
      <w:r w:rsidRPr="006675A0">
        <w:t>рав</w:t>
      </w:r>
      <w:r w:rsidRPr="006675A0">
        <w:rPr>
          <w:spacing w:val="-2"/>
        </w:rPr>
        <w:t>л</w:t>
      </w:r>
      <w:r w:rsidRPr="006675A0">
        <w:rPr>
          <w:spacing w:val="5"/>
        </w:rPr>
        <w:t>е</w:t>
      </w:r>
      <w:r w:rsidRPr="006675A0">
        <w:rPr>
          <w:spacing w:val="-2"/>
        </w:rPr>
        <w:t>н</w:t>
      </w:r>
      <w:r w:rsidRPr="006675A0">
        <w:t>ий</w:t>
      </w:r>
      <w:r w:rsidRPr="006675A0">
        <w:rPr>
          <w:spacing w:val="-3"/>
        </w:rPr>
        <w:t xml:space="preserve"> </w:t>
      </w:r>
      <w:r w:rsidRPr="006675A0">
        <w:t>раз</w:t>
      </w:r>
      <w:r w:rsidRPr="006675A0">
        <w:rPr>
          <w:spacing w:val="-4"/>
        </w:rPr>
        <w:t>в</w:t>
      </w:r>
      <w:r w:rsidRPr="006675A0">
        <w:t>ития</w:t>
      </w:r>
      <w:r w:rsidRPr="006675A0">
        <w:rPr>
          <w:spacing w:val="-3"/>
        </w:rPr>
        <w:t xml:space="preserve"> </w:t>
      </w:r>
      <w:r w:rsidRPr="006675A0">
        <w:rPr>
          <w:spacing w:val="-2"/>
        </w:rPr>
        <w:t>о</w:t>
      </w:r>
      <w:r w:rsidRPr="006675A0">
        <w:t>б</w:t>
      </w:r>
      <w:r w:rsidRPr="006675A0">
        <w:rPr>
          <w:spacing w:val="-2"/>
        </w:rPr>
        <w:t>р</w:t>
      </w:r>
      <w:r w:rsidRPr="006675A0">
        <w:t>азов</w:t>
      </w:r>
      <w:r w:rsidRPr="006675A0">
        <w:rPr>
          <w:spacing w:val="-2"/>
        </w:rPr>
        <w:t>а</w:t>
      </w:r>
      <w:r w:rsidRPr="006675A0">
        <w:t>н</w:t>
      </w:r>
      <w:r w:rsidRPr="006675A0">
        <w:rPr>
          <w:spacing w:val="-2"/>
        </w:rPr>
        <w:t>и</w:t>
      </w:r>
      <w:r w:rsidRPr="006675A0">
        <w:t>я ст</w:t>
      </w:r>
      <w:r w:rsidRPr="006675A0">
        <w:rPr>
          <w:spacing w:val="-2"/>
        </w:rPr>
        <w:t>р</w:t>
      </w:r>
      <w:r w:rsidRPr="006675A0">
        <w:t>атег</w:t>
      </w:r>
      <w:r w:rsidRPr="006675A0">
        <w:rPr>
          <w:spacing w:val="-2"/>
        </w:rPr>
        <w:t>и</w:t>
      </w:r>
      <w:r w:rsidRPr="006675A0">
        <w:t>чес</w:t>
      </w:r>
      <w:r w:rsidRPr="006675A0">
        <w:rPr>
          <w:spacing w:val="-2"/>
        </w:rPr>
        <w:t>к</w:t>
      </w:r>
      <w:r w:rsidRPr="006675A0">
        <w:t>ой</w:t>
      </w:r>
      <w:r w:rsidRPr="006675A0">
        <w:rPr>
          <w:spacing w:val="-3"/>
        </w:rPr>
        <w:t xml:space="preserve"> </w:t>
      </w:r>
      <w:r w:rsidRPr="006675A0">
        <w:t>цел</w:t>
      </w:r>
      <w:r w:rsidRPr="006675A0">
        <w:rPr>
          <w:spacing w:val="-2"/>
        </w:rPr>
        <w:t>ь</w:t>
      </w:r>
      <w:r w:rsidRPr="006675A0">
        <w:t>ю</w:t>
      </w:r>
      <w:r w:rsidRPr="006675A0">
        <w:rPr>
          <w:spacing w:val="-1"/>
        </w:rPr>
        <w:t xml:space="preserve"> </w:t>
      </w:r>
      <w:r w:rsidRPr="006675A0">
        <w:t>разв</w:t>
      </w:r>
      <w:r w:rsidRPr="006675A0">
        <w:rPr>
          <w:spacing w:val="-2"/>
        </w:rPr>
        <w:t>и</w:t>
      </w:r>
      <w:r w:rsidRPr="006675A0">
        <w:t>тия</w:t>
      </w:r>
      <w:r w:rsidRPr="006675A0">
        <w:rPr>
          <w:spacing w:val="1"/>
        </w:rPr>
        <w:t xml:space="preserve"> </w:t>
      </w:r>
      <w:r w:rsidRPr="006675A0">
        <w:t>м</w:t>
      </w:r>
      <w:r w:rsidRPr="006675A0">
        <w:rPr>
          <w:spacing w:val="-5"/>
        </w:rPr>
        <w:t>у</w:t>
      </w:r>
      <w:r w:rsidRPr="006675A0">
        <w:t>ни</w:t>
      </w:r>
      <w:r w:rsidRPr="006675A0">
        <w:rPr>
          <w:spacing w:val="-2"/>
        </w:rPr>
        <w:t>ц</w:t>
      </w:r>
      <w:r w:rsidRPr="006675A0">
        <w:t>и</w:t>
      </w:r>
      <w:r w:rsidRPr="006675A0">
        <w:rPr>
          <w:spacing w:val="-2"/>
        </w:rPr>
        <w:t>п</w:t>
      </w:r>
      <w:r w:rsidRPr="006675A0">
        <w:t>ал</w:t>
      </w:r>
      <w:r w:rsidRPr="006675A0">
        <w:rPr>
          <w:spacing w:val="-2"/>
        </w:rPr>
        <w:t>ь</w:t>
      </w:r>
      <w:r w:rsidRPr="006675A0">
        <w:t>н</w:t>
      </w:r>
      <w:r w:rsidRPr="006675A0">
        <w:rPr>
          <w:spacing w:val="-2"/>
        </w:rPr>
        <w:t>о</w:t>
      </w:r>
      <w:r w:rsidRPr="006675A0">
        <w:t>й</w:t>
      </w:r>
      <w:r w:rsidRPr="006675A0">
        <w:rPr>
          <w:spacing w:val="-3"/>
        </w:rPr>
        <w:t xml:space="preserve"> </w:t>
      </w:r>
      <w:r w:rsidRPr="006675A0">
        <w:t>систе</w:t>
      </w:r>
      <w:r w:rsidRPr="006675A0">
        <w:rPr>
          <w:spacing w:val="-3"/>
        </w:rPr>
        <w:t>м</w:t>
      </w:r>
      <w:r w:rsidRPr="006675A0">
        <w:t xml:space="preserve">ы </w:t>
      </w:r>
      <w:r w:rsidRPr="006675A0">
        <w:rPr>
          <w:spacing w:val="-2"/>
        </w:rPr>
        <w:t>об</w:t>
      </w:r>
      <w:r w:rsidRPr="006675A0">
        <w:t>ра</w:t>
      </w:r>
      <w:r w:rsidRPr="006675A0">
        <w:rPr>
          <w:spacing w:val="-3"/>
        </w:rPr>
        <w:t>з</w:t>
      </w:r>
      <w:r w:rsidRPr="006675A0">
        <w:t>ова</w:t>
      </w:r>
      <w:r w:rsidRPr="006675A0">
        <w:rPr>
          <w:spacing w:val="-2"/>
        </w:rPr>
        <w:t>ни</w:t>
      </w:r>
      <w:r w:rsidRPr="006675A0">
        <w:t>я яв</w:t>
      </w:r>
      <w:r w:rsidRPr="006675A0">
        <w:rPr>
          <w:spacing w:val="-2"/>
        </w:rPr>
        <w:t>л</w:t>
      </w:r>
      <w:r w:rsidRPr="006675A0">
        <w:t>яетс</w:t>
      </w:r>
      <w:r w:rsidRPr="006675A0">
        <w:rPr>
          <w:spacing w:val="-2"/>
        </w:rPr>
        <w:t>я</w:t>
      </w:r>
      <w:r w:rsidRPr="006675A0">
        <w:t>: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о</w:t>
      </w:r>
      <w:r w:rsidRPr="006675A0">
        <w:t>бе</w:t>
      </w:r>
      <w:r w:rsidRPr="006675A0">
        <w:rPr>
          <w:spacing w:val="-3"/>
        </w:rPr>
        <w:t>с</w:t>
      </w:r>
      <w:r w:rsidRPr="006675A0">
        <w:t>п</w:t>
      </w:r>
      <w:r w:rsidRPr="006675A0">
        <w:rPr>
          <w:spacing w:val="-3"/>
        </w:rPr>
        <w:t>е</w:t>
      </w:r>
      <w:r w:rsidRPr="006675A0">
        <w:rPr>
          <w:spacing w:val="7"/>
        </w:rPr>
        <w:t>ч</w:t>
      </w:r>
      <w:r w:rsidRPr="006675A0">
        <w:rPr>
          <w:spacing w:val="-3"/>
        </w:rPr>
        <w:t>е</w:t>
      </w:r>
      <w:r w:rsidRPr="006675A0">
        <w:t xml:space="preserve">ние </w:t>
      </w:r>
      <w:r w:rsidRPr="006675A0">
        <w:rPr>
          <w:spacing w:val="-5"/>
        </w:rPr>
        <w:t>у</w:t>
      </w:r>
      <w:r w:rsidRPr="006675A0">
        <w:t>слов</w:t>
      </w:r>
      <w:r w:rsidRPr="006675A0">
        <w:rPr>
          <w:spacing w:val="-2"/>
        </w:rPr>
        <w:t>и</w:t>
      </w:r>
      <w:r w:rsidRPr="006675A0">
        <w:t xml:space="preserve">й  для </w:t>
      </w:r>
      <w:r w:rsidRPr="006675A0">
        <w:rPr>
          <w:spacing w:val="-5"/>
        </w:rPr>
        <w:t>у</w:t>
      </w:r>
      <w:r w:rsidRPr="006675A0">
        <w:t>д</w:t>
      </w:r>
      <w:r w:rsidRPr="006675A0">
        <w:rPr>
          <w:spacing w:val="-2"/>
        </w:rPr>
        <w:t>о</w:t>
      </w:r>
      <w:r w:rsidRPr="006675A0">
        <w:t>в</w:t>
      </w:r>
      <w:r w:rsidRPr="006675A0">
        <w:rPr>
          <w:spacing w:val="-2"/>
        </w:rPr>
        <w:t>л</w:t>
      </w:r>
      <w:r w:rsidRPr="006675A0">
        <w:t>етво</w:t>
      </w:r>
      <w:r w:rsidRPr="006675A0">
        <w:rPr>
          <w:spacing w:val="1"/>
        </w:rPr>
        <w:t>р</w:t>
      </w:r>
      <w:r w:rsidRPr="006675A0">
        <w:rPr>
          <w:spacing w:val="-3"/>
        </w:rPr>
        <w:t>е</w:t>
      </w:r>
      <w:r w:rsidRPr="006675A0">
        <w:t>н</w:t>
      </w:r>
      <w:r w:rsidRPr="006675A0">
        <w:rPr>
          <w:spacing w:val="-2"/>
        </w:rPr>
        <w:t>и</w:t>
      </w:r>
      <w:r w:rsidRPr="006675A0">
        <w:t xml:space="preserve">я </w:t>
      </w:r>
      <w:r w:rsidRPr="006675A0">
        <w:rPr>
          <w:spacing w:val="-2"/>
        </w:rPr>
        <w:t>п</w:t>
      </w:r>
      <w:r w:rsidRPr="006675A0">
        <w:t>о</w:t>
      </w:r>
      <w:r w:rsidRPr="006675A0">
        <w:rPr>
          <w:spacing w:val="-3"/>
        </w:rPr>
        <w:t>т</w:t>
      </w:r>
      <w:r w:rsidRPr="006675A0">
        <w:t>ре</w:t>
      </w:r>
      <w:r w:rsidRPr="006675A0">
        <w:rPr>
          <w:spacing w:val="-2"/>
        </w:rPr>
        <w:t>б</w:t>
      </w:r>
      <w:r w:rsidRPr="006675A0">
        <w:t>нос</w:t>
      </w:r>
      <w:r w:rsidRPr="006675A0">
        <w:rPr>
          <w:spacing w:val="-3"/>
        </w:rPr>
        <w:t>т</w:t>
      </w:r>
      <w:r w:rsidRPr="006675A0">
        <w:t>ей</w:t>
      </w:r>
      <w:r w:rsidRPr="006675A0">
        <w:rPr>
          <w:spacing w:val="1"/>
        </w:rPr>
        <w:t xml:space="preserve"> </w:t>
      </w:r>
      <w:r w:rsidRPr="006675A0">
        <w:rPr>
          <w:spacing w:val="-3"/>
        </w:rPr>
        <w:t>г</w:t>
      </w:r>
      <w:r w:rsidRPr="006675A0">
        <w:t>ра</w:t>
      </w:r>
      <w:r w:rsidRPr="006675A0">
        <w:rPr>
          <w:spacing w:val="-2"/>
        </w:rPr>
        <w:t>ж</w:t>
      </w:r>
      <w:r w:rsidRPr="006675A0">
        <w:t>д</w:t>
      </w:r>
      <w:r w:rsidRPr="006675A0">
        <w:rPr>
          <w:spacing w:val="-3"/>
        </w:rPr>
        <w:t>а</w:t>
      </w:r>
      <w:r w:rsidRPr="006675A0">
        <w:t>н в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об</w:t>
      </w:r>
      <w:r w:rsidRPr="006675A0">
        <w:t>ще</w:t>
      </w:r>
      <w:r w:rsidRPr="006675A0">
        <w:rPr>
          <w:spacing w:val="-2"/>
        </w:rPr>
        <w:t>д</w:t>
      </w:r>
      <w:r w:rsidRPr="006675A0">
        <w:t>ост</w:t>
      </w:r>
      <w:r w:rsidRPr="006675A0">
        <w:rPr>
          <w:spacing w:val="-4"/>
        </w:rPr>
        <w:t>у</w:t>
      </w:r>
      <w:r w:rsidRPr="006675A0">
        <w:t>пн</w:t>
      </w:r>
      <w:r w:rsidRPr="006675A0">
        <w:rPr>
          <w:spacing w:val="-2"/>
        </w:rPr>
        <w:t>о</w:t>
      </w:r>
      <w:r w:rsidRPr="006675A0">
        <w:t>м кач</w:t>
      </w:r>
      <w:r w:rsidRPr="006675A0">
        <w:rPr>
          <w:spacing w:val="-3"/>
        </w:rPr>
        <w:t>е</w:t>
      </w:r>
      <w:r w:rsidRPr="006675A0">
        <w:rPr>
          <w:spacing w:val="5"/>
        </w:rPr>
        <w:t>с</w:t>
      </w:r>
      <w:r w:rsidRPr="006675A0">
        <w:rPr>
          <w:spacing w:val="-1"/>
        </w:rPr>
        <w:t>т</w:t>
      </w:r>
      <w:r w:rsidRPr="006675A0">
        <w:t>вен</w:t>
      </w:r>
      <w:r w:rsidRPr="006675A0">
        <w:rPr>
          <w:spacing w:val="-1"/>
        </w:rPr>
        <w:t>н</w:t>
      </w:r>
      <w:r w:rsidRPr="006675A0">
        <w:t>ом</w:t>
      </w:r>
      <w:r w:rsidRPr="006675A0">
        <w:rPr>
          <w:spacing w:val="-3"/>
        </w:rPr>
        <w:t xml:space="preserve"> </w:t>
      </w:r>
      <w:r w:rsidRPr="006675A0">
        <w:t>о</w:t>
      </w:r>
      <w:r w:rsidRPr="006675A0">
        <w:rPr>
          <w:spacing w:val="-2"/>
        </w:rPr>
        <w:t>б</w:t>
      </w:r>
      <w:r w:rsidRPr="006675A0">
        <w:t>ра</w:t>
      </w:r>
      <w:r w:rsidRPr="006675A0">
        <w:rPr>
          <w:spacing w:val="-3"/>
        </w:rPr>
        <w:t>з</w:t>
      </w:r>
      <w:r w:rsidRPr="006675A0">
        <w:t>ова</w:t>
      </w:r>
      <w:r w:rsidRPr="006675A0">
        <w:rPr>
          <w:spacing w:val="-2"/>
        </w:rPr>
        <w:t>н</w:t>
      </w:r>
      <w:r w:rsidRPr="006675A0">
        <w:t>и</w:t>
      </w:r>
      <w:r w:rsidRPr="006675A0">
        <w:rPr>
          <w:spacing w:val="-2"/>
        </w:rPr>
        <w:t>и</w:t>
      </w:r>
      <w:r w:rsidRPr="006675A0">
        <w:t>,</w:t>
      </w:r>
      <w:r w:rsidRPr="006675A0">
        <w:rPr>
          <w:spacing w:val="-1"/>
        </w:rPr>
        <w:t xml:space="preserve">   </w:t>
      </w:r>
      <w:r w:rsidRPr="006675A0">
        <w:t>пос</w:t>
      </w:r>
      <w:r w:rsidRPr="006675A0">
        <w:rPr>
          <w:spacing w:val="-3"/>
        </w:rPr>
        <w:t>т</w:t>
      </w:r>
      <w:r w:rsidRPr="006675A0">
        <w:t>р</w:t>
      </w:r>
      <w:r w:rsidRPr="006675A0">
        <w:rPr>
          <w:spacing w:val="-2"/>
        </w:rPr>
        <w:t>о</w:t>
      </w:r>
      <w:r w:rsidRPr="006675A0">
        <w:t>е</w:t>
      </w:r>
      <w:r w:rsidRPr="006675A0">
        <w:rPr>
          <w:spacing w:val="-2"/>
        </w:rPr>
        <w:t>н</w:t>
      </w:r>
      <w:r w:rsidRPr="006675A0">
        <w:t>н</w:t>
      </w:r>
      <w:r w:rsidRPr="006675A0">
        <w:rPr>
          <w:spacing w:val="-2"/>
        </w:rPr>
        <w:t>о</w:t>
      </w:r>
      <w:r w:rsidRPr="006675A0">
        <w:t>м на</w:t>
      </w:r>
      <w:r w:rsidRPr="006675A0">
        <w:rPr>
          <w:spacing w:val="-3"/>
        </w:rPr>
        <w:t xml:space="preserve"> </w:t>
      </w:r>
      <w:r w:rsidRPr="006675A0">
        <w:t>п</w:t>
      </w:r>
      <w:r w:rsidRPr="006675A0">
        <w:rPr>
          <w:spacing w:val="-2"/>
        </w:rPr>
        <w:t>р</w:t>
      </w:r>
      <w:r w:rsidRPr="006675A0">
        <w:t>и</w:t>
      </w:r>
      <w:r w:rsidRPr="006675A0">
        <w:rPr>
          <w:spacing w:val="-2"/>
        </w:rPr>
        <w:t>н</w:t>
      </w:r>
      <w:r w:rsidRPr="006675A0">
        <w:t>ц</w:t>
      </w:r>
      <w:r w:rsidRPr="006675A0">
        <w:rPr>
          <w:spacing w:val="-2"/>
        </w:rPr>
        <w:t>и</w:t>
      </w:r>
      <w:r w:rsidRPr="006675A0">
        <w:t>п</w:t>
      </w:r>
      <w:r w:rsidRPr="006675A0">
        <w:rPr>
          <w:spacing w:val="-3"/>
        </w:rPr>
        <w:t>а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t>н</w:t>
      </w:r>
      <w:r w:rsidRPr="006675A0">
        <w:rPr>
          <w:spacing w:val="-2"/>
        </w:rPr>
        <w:t>а</w:t>
      </w:r>
      <w:r w:rsidRPr="006675A0">
        <w:t>ц</w:t>
      </w:r>
      <w:r w:rsidRPr="006675A0">
        <w:rPr>
          <w:spacing w:val="-2"/>
        </w:rPr>
        <w:t>ио</w:t>
      </w:r>
      <w:r w:rsidRPr="006675A0">
        <w:t>нал</w:t>
      </w:r>
      <w:r w:rsidRPr="006675A0">
        <w:rPr>
          <w:spacing w:val="-2"/>
        </w:rPr>
        <w:t>ь</w:t>
      </w:r>
      <w:r w:rsidRPr="006675A0">
        <w:t>н</w:t>
      </w:r>
      <w:r w:rsidRPr="006675A0">
        <w:rPr>
          <w:spacing w:val="-2"/>
        </w:rPr>
        <w:t>о</w:t>
      </w:r>
      <w:r w:rsidRPr="006675A0">
        <w:t xml:space="preserve">й </w:t>
      </w:r>
      <w:r w:rsidRPr="006675A0">
        <w:rPr>
          <w:spacing w:val="-2"/>
        </w:rPr>
        <w:t>об</w:t>
      </w:r>
      <w:r w:rsidRPr="006675A0">
        <w:t>разова</w:t>
      </w:r>
      <w:r w:rsidRPr="006675A0">
        <w:rPr>
          <w:spacing w:val="-3"/>
        </w:rPr>
        <w:t>т</w:t>
      </w:r>
      <w:r w:rsidRPr="006675A0">
        <w:t>е</w:t>
      </w:r>
      <w:r w:rsidRPr="006675A0">
        <w:rPr>
          <w:spacing w:val="8"/>
        </w:rPr>
        <w:t>л</w:t>
      </w:r>
      <w:r w:rsidRPr="006675A0">
        <w:rPr>
          <w:spacing w:val="-1"/>
        </w:rPr>
        <w:t>ь</w:t>
      </w:r>
      <w:r w:rsidRPr="006675A0">
        <w:t>н</w:t>
      </w:r>
      <w:r w:rsidRPr="006675A0">
        <w:rPr>
          <w:spacing w:val="-2"/>
        </w:rPr>
        <w:t>о</w:t>
      </w:r>
      <w:r w:rsidRPr="006675A0">
        <w:t xml:space="preserve">й </w:t>
      </w:r>
      <w:r w:rsidRPr="006675A0">
        <w:rPr>
          <w:spacing w:val="1"/>
        </w:rPr>
        <w:t>и</w:t>
      </w:r>
      <w:r w:rsidRPr="006675A0">
        <w:rPr>
          <w:spacing w:val="-2"/>
        </w:rPr>
        <w:t>н</w:t>
      </w:r>
      <w:r w:rsidRPr="006675A0">
        <w:t>и</w:t>
      </w:r>
      <w:r w:rsidRPr="006675A0">
        <w:rPr>
          <w:spacing w:val="-2"/>
        </w:rPr>
        <w:t>ц</w:t>
      </w:r>
      <w:r w:rsidRPr="006675A0">
        <w:t>иа</w:t>
      </w:r>
      <w:r w:rsidRPr="006675A0">
        <w:rPr>
          <w:spacing w:val="-3"/>
        </w:rPr>
        <w:t>т</w:t>
      </w:r>
      <w:r w:rsidRPr="006675A0">
        <w:t xml:space="preserve">ивы </w:t>
      </w:r>
      <w:r w:rsidRPr="006675A0">
        <w:rPr>
          <w:spacing w:val="-2"/>
        </w:rPr>
        <w:t>«Н</w:t>
      </w:r>
      <w:r w:rsidRPr="006675A0">
        <w:t>аша</w:t>
      </w:r>
      <w:r w:rsidRPr="006675A0">
        <w:rPr>
          <w:spacing w:val="-3"/>
        </w:rPr>
        <w:t xml:space="preserve"> </w:t>
      </w:r>
      <w:r w:rsidRPr="006675A0">
        <w:t>нов</w:t>
      </w:r>
      <w:r w:rsidRPr="006675A0">
        <w:rPr>
          <w:spacing w:val="-3"/>
        </w:rPr>
        <w:t>а</w:t>
      </w:r>
      <w:r w:rsidRPr="006675A0">
        <w:t>я ш</w:t>
      </w:r>
      <w:r w:rsidRPr="006675A0">
        <w:rPr>
          <w:spacing w:val="-3"/>
        </w:rPr>
        <w:t>к</w:t>
      </w:r>
      <w:r w:rsidRPr="006675A0">
        <w:t>о</w:t>
      </w:r>
      <w:r w:rsidRPr="006675A0">
        <w:rPr>
          <w:spacing w:val="-1"/>
        </w:rPr>
        <w:t>л</w:t>
      </w:r>
      <w:r w:rsidRPr="006675A0">
        <w:t>а</w:t>
      </w:r>
      <w:r w:rsidRPr="006675A0">
        <w:rPr>
          <w:spacing w:val="-2"/>
        </w:rPr>
        <w:t>»</w:t>
      </w:r>
      <w:r w:rsidRPr="006675A0">
        <w:t>.</w:t>
      </w:r>
    </w:p>
    <w:p w:rsidR="00390700" w:rsidRPr="006675A0" w:rsidRDefault="00390700" w:rsidP="00121631">
      <w:pPr>
        <w:pStyle w:val="Textbody"/>
        <w:overflowPunct w:val="0"/>
        <w:spacing w:after="0"/>
        <w:ind w:firstLine="567"/>
        <w:jc w:val="both"/>
      </w:pPr>
      <w:r w:rsidRPr="006675A0">
        <w:t>В Колпнянском</w:t>
      </w:r>
      <w:r w:rsidRPr="006675A0">
        <w:rPr>
          <w:spacing w:val="66"/>
        </w:rPr>
        <w:t xml:space="preserve"> </w:t>
      </w:r>
      <w:r w:rsidRPr="006675A0">
        <w:t>ра</w:t>
      </w:r>
      <w:r w:rsidRPr="006675A0">
        <w:rPr>
          <w:spacing w:val="-2"/>
        </w:rPr>
        <w:t>йо</w:t>
      </w:r>
      <w:r w:rsidRPr="006675A0">
        <w:t>не</w:t>
      </w:r>
      <w:r w:rsidRPr="006675A0">
        <w:rPr>
          <w:spacing w:val="-3"/>
        </w:rPr>
        <w:t xml:space="preserve"> </w:t>
      </w:r>
      <w:r w:rsidRPr="006675A0">
        <w:t>ф</w:t>
      </w:r>
      <w:r w:rsidRPr="006675A0">
        <w:rPr>
          <w:spacing w:val="-4"/>
        </w:rPr>
        <w:t>у</w:t>
      </w:r>
      <w:r w:rsidRPr="006675A0">
        <w:t>нк</w:t>
      </w:r>
      <w:r w:rsidRPr="006675A0">
        <w:rPr>
          <w:spacing w:val="1"/>
        </w:rPr>
        <w:t>ц</w:t>
      </w:r>
      <w:r w:rsidRPr="006675A0">
        <w:rPr>
          <w:spacing w:val="-2"/>
        </w:rPr>
        <w:t>и</w:t>
      </w:r>
      <w:r w:rsidRPr="006675A0">
        <w:t>о</w:t>
      </w:r>
      <w:r w:rsidRPr="006675A0">
        <w:rPr>
          <w:spacing w:val="-2"/>
        </w:rPr>
        <w:t>ни</w:t>
      </w:r>
      <w:r w:rsidRPr="006675A0">
        <w:t>р</w:t>
      </w:r>
      <w:r w:rsidRPr="006675A0">
        <w:rPr>
          <w:spacing w:val="-4"/>
        </w:rPr>
        <w:t>у</w:t>
      </w:r>
      <w:r w:rsidRPr="006675A0">
        <w:rPr>
          <w:spacing w:val="-1"/>
        </w:rPr>
        <w:t>ю</w:t>
      </w:r>
      <w:r w:rsidRPr="006675A0">
        <w:t>т</w:t>
      </w:r>
      <w:r w:rsidRPr="006675A0">
        <w:rPr>
          <w:spacing w:val="-1"/>
        </w:rPr>
        <w:t xml:space="preserve"> </w:t>
      </w:r>
      <w:r w:rsidRPr="006675A0">
        <w:t>17</w:t>
      </w:r>
      <w:r w:rsidRPr="006675A0">
        <w:rPr>
          <w:spacing w:val="1"/>
        </w:rPr>
        <w:t xml:space="preserve"> </w:t>
      </w:r>
      <w:r w:rsidRPr="006675A0">
        <w:t>о</w:t>
      </w:r>
      <w:r w:rsidRPr="006675A0">
        <w:rPr>
          <w:spacing w:val="1"/>
        </w:rPr>
        <w:t>б</w:t>
      </w:r>
      <w:r w:rsidRPr="006675A0">
        <w:rPr>
          <w:spacing w:val="-3"/>
        </w:rPr>
        <w:t>щ</w:t>
      </w:r>
      <w:r w:rsidRPr="006675A0">
        <w:t>е</w:t>
      </w:r>
      <w:r w:rsidRPr="006675A0">
        <w:rPr>
          <w:spacing w:val="-2"/>
        </w:rPr>
        <w:t>об</w:t>
      </w:r>
      <w:r w:rsidRPr="006675A0">
        <w:t>разо</w:t>
      </w:r>
      <w:r w:rsidRPr="006675A0">
        <w:rPr>
          <w:spacing w:val="-3"/>
        </w:rPr>
        <w:t>в</w:t>
      </w:r>
      <w:r w:rsidRPr="006675A0">
        <w:t>ате</w:t>
      </w:r>
      <w:r w:rsidRPr="006675A0">
        <w:rPr>
          <w:spacing w:val="-1"/>
        </w:rPr>
        <w:t>ль</w:t>
      </w:r>
      <w:r w:rsidRPr="006675A0">
        <w:rPr>
          <w:spacing w:val="-2"/>
        </w:rPr>
        <w:t>н</w:t>
      </w:r>
      <w:r w:rsidRPr="006675A0">
        <w:t>ых</w:t>
      </w:r>
      <w:r w:rsidRPr="006675A0">
        <w:rPr>
          <w:spacing w:val="1"/>
        </w:rPr>
        <w:t xml:space="preserve"> </w:t>
      </w:r>
      <w:r w:rsidRPr="006675A0">
        <w:rPr>
          <w:spacing w:val="-5"/>
        </w:rPr>
        <w:t>у</w:t>
      </w:r>
      <w:r w:rsidRPr="006675A0">
        <w:t>ч</w:t>
      </w:r>
      <w:r w:rsidRPr="006675A0">
        <w:rPr>
          <w:spacing w:val="1"/>
        </w:rPr>
        <w:t>р</w:t>
      </w:r>
      <w:r w:rsidRPr="006675A0">
        <w:t>е</w:t>
      </w:r>
      <w:r w:rsidRPr="006675A0">
        <w:rPr>
          <w:spacing w:val="-2"/>
        </w:rPr>
        <w:t>ж</w:t>
      </w:r>
      <w:r w:rsidRPr="006675A0">
        <w:t>д</w:t>
      </w:r>
      <w:r w:rsidRPr="006675A0">
        <w:rPr>
          <w:spacing w:val="-3"/>
        </w:rPr>
        <w:t>е</w:t>
      </w:r>
      <w:r w:rsidRPr="006675A0">
        <w:t>н</w:t>
      </w:r>
      <w:r w:rsidRPr="006675A0">
        <w:rPr>
          <w:spacing w:val="-2"/>
        </w:rPr>
        <w:t>и</w:t>
      </w:r>
      <w:r w:rsidRPr="006675A0">
        <w:t>й из</w:t>
      </w:r>
      <w:r w:rsidRPr="006675A0">
        <w:rPr>
          <w:spacing w:val="-3"/>
        </w:rPr>
        <w:t xml:space="preserve"> </w:t>
      </w:r>
      <w:r w:rsidRPr="006675A0">
        <w:rPr>
          <w:spacing w:val="-2"/>
        </w:rPr>
        <w:t>н</w:t>
      </w:r>
      <w:r w:rsidRPr="006675A0">
        <w:t>и</w:t>
      </w:r>
      <w:r w:rsidRPr="006675A0">
        <w:rPr>
          <w:spacing w:val="-2"/>
        </w:rPr>
        <w:t>х</w:t>
      </w:r>
      <w:r w:rsidRPr="006675A0">
        <w:t>: 10</w:t>
      </w:r>
      <w:r w:rsidRPr="006675A0">
        <w:rPr>
          <w:spacing w:val="1"/>
        </w:rPr>
        <w:t xml:space="preserve"> </w:t>
      </w:r>
      <w:r w:rsidRPr="006675A0">
        <w:t>с</w:t>
      </w:r>
      <w:r w:rsidRPr="006675A0">
        <w:rPr>
          <w:spacing w:val="-2"/>
        </w:rPr>
        <w:t>р</w:t>
      </w:r>
      <w:r w:rsidRPr="006675A0">
        <w:t>е</w:t>
      </w:r>
      <w:r w:rsidRPr="006675A0">
        <w:rPr>
          <w:spacing w:val="-2"/>
        </w:rPr>
        <w:t>д</w:t>
      </w:r>
      <w:r w:rsidRPr="006675A0">
        <w:t>н</w:t>
      </w:r>
      <w:r w:rsidRPr="006675A0">
        <w:rPr>
          <w:spacing w:val="-2"/>
        </w:rPr>
        <w:t>и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t>и</w:t>
      </w:r>
      <w:r w:rsidRPr="006675A0">
        <w:rPr>
          <w:spacing w:val="-3"/>
        </w:rPr>
        <w:t xml:space="preserve"> </w:t>
      </w:r>
      <w:r w:rsidRPr="006675A0">
        <w:t>7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о</w:t>
      </w:r>
      <w:r w:rsidRPr="006675A0">
        <w:t>с</w:t>
      </w:r>
      <w:r w:rsidRPr="006675A0">
        <w:rPr>
          <w:spacing w:val="-2"/>
        </w:rPr>
        <w:t>н</w:t>
      </w:r>
      <w:r w:rsidRPr="006675A0">
        <w:t>о</w:t>
      </w:r>
      <w:r w:rsidRPr="006675A0">
        <w:rPr>
          <w:spacing w:val="-3"/>
        </w:rPr>
        <w:t>в</w:t>
      </w:r>
      <w:r w:rsidRPr="006675A0">
        <w:t>н</w:t>
      </w:r>
      <w:r w:rsidRPr="006675A0">
        <w:rPr>
          <w:spacing w:val="-2"/>
        </w:rPr>
        <w:t>ы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о</w:t>
      </w:r>
      <w:r w:rsidRPr="006675A0">
        <w:t>бщ</w:t>
      </w:r>
      <w:r w:rsidRPr="006675A0">
        <w:rPr>
          <w:spacing w:val="-3"/>
        </w:rPr>
        <w:t>е</w:t>
      </w:r>
      <w:r w:rsidRPr="006675A0">
        <w:rPr>
          <w:spacing w:val="-2"/>
        </w:rPr>
        <w:t>о</w:t>
      </w:r>
      <w:r w:rsidRPr="006675A0">
        <w:t>б</w:t>
      </w:r>
      <w:r w:rsidRPr="006675A0">
        <w:rPr>
          <w:spacing w:val="-2"/>
        </w:rPr>
        <w:t>р</w:t>
      </w:r>
      <w:r w:rsidRPr="006675A0">
        <w:t>азова</w:t>
      </w:r>
      <w:r w:rsidRPr="006675A0">
        <w:rPr>
          <w:spacing w:val="-3"/>
        </w:rPr>
        <w:t>т</w:t>
      </w:r>
      <w:r w:rsidRPr="006675A0">
        <w:t>ел</w:t>
      </w:r>
      <w:r w:rsidRPr="006675A0">
        <w:rPr>
          <w:spacing w:val="-2"/>
        </w:rPr>
        <w:t>ь</w:t>
      </w:r>
      <w:r w:rsidRPr="006675A0">
        <w:t>н</w:t>
      </w:r>
      <w:r w:rsidRPr="006675A0">
        <w:rPr>
          <w:spacing w:val="-2"/>
        </w:rPr>
        <w:t>ы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t>ш</w:t>
      </w:r>
      <w:r w:rsidRPr="006675A0">
        <w:rPr>
          <w:spacing w:val="-3"/>
        </w:rPr>
        <w:t>к</w:t>
      </w:r>
      <w:r w:rsidRPr="006675A0">
        <w:t>о</w:t>
      </w:r>
      <w:r w:rsidRPr="006675A0">
        <w:rPr>
          <w:spacing w:val="-1"/>
        </w:rPr>
        <w:t>л и 2 их отделения</w:t>
      </w:r>
      <w:r w:rsidRPr="006675A0">
        <w:t>;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1</w:t>
      </w:r>
      <w:r w:rsidRPr="006675A0">
        <w:rPr>
          <w:spacing w:val="-3"/>
        </w:rPr>
        <w:t xml:space="preserve"> </w:t>
      </w:r>
      <w:r w:rsidRPr="006675A0">
        <w:t>д</w:t>
      </w:r>
      <w:r w:rsidRPr="006675A0">
        <w:rPr>
          <w:spacing w:val="-2"/>
        </w:rPr>
        <w:t>о</w:t>
      </w:r>
      <w:r w:rsidRPr="006675A0">
        <w:t>шк</w:t>
      </w:r>
      <w:r w:rsidRPr="006675A0">
        <w:rPr>
          <w:spacing w:val="1"/>
        </w:rPr>
        <w:t>о</w:t>
      </w:r>
      <w:r w:rsidRPr="006675A0">
        <w:rPr>
          <w:spacing w:val="-1"/>
        </w:rPr>
        <w:t>ль</w:t>
      </w:r>
      <w:r w:rsidRPr="006675A0">
        <w:rPr>
          <w:spacing w:val="-2"/>
        </w:rPr>
        <w:t>ная</w:t>
      </w:r>
      <w:r w:rsidRPr="006675A0">
        <w:rPr>
          <w:spacing w:val="1"/>
        </w:rPr>
        <w:t xml:space="preserve"> </w:t>
      </w:r>
      <w:r w:rsidRPr="006675A0">
        <w:rPr>
          <w:spacing w:val="4"/>
        </w:rPr>
        <w:t>о</w:t>
      </w:r>
      <w:r w:rsidRPr="006675A0">
        <w:t>б</w:t>
      </w:r>
      <w:r w:rsidRPr="006675A0">
        <w:rPr>
          <w:spacing w:val="-2"/>
        </w:rPr>
        <w:t>р</w:t>
      </w:r>
      <w:r w:rsidRPr="006675A0">
        <w:t>азовате</w:t>
      </w:r>
      <w:r w:rsidRPr="006675A0">
        <w:rPr>
          <w:spacing w:val="-2"/>
        </w:rPr>
        <w:t>л</w:t>
      </w:r>
      <w:r w:rsidRPr="006675A0">
        <w:rPr>
          <w:spacing w:val="-1"/>
        </w:rPr>
        <w:t>ь</w:t>
      </w:r>
      <w:r w:rsidRPr="006675A0">
        <w:t>н</w:t>
      </w:r>
      <w:r w:rsidRPr="006675A0">
        <w:rPr>
          <w:spacing w:val="-2"/>
        </w:rPr>
        <w:t xml:space="preserve">ая </w:t>
      </w:r>
      <w:r w:rsidRPr="006675A0">
        <w:rPr>
          <w:spacing w:val="1"/>
        </w:rPr>
        <w:t xml:space="preserve"> </w:t>
      </w:r>
      <w:r w:rsidRPr="006675A0">
        <w:rPr>
          <w:spacing w:val="-5"/>
        </w:rPr>
        <w:t>организация</w:t>
      </w:r>
      <w:r w:rsidRPr="006675A0">
        <w:rPr>
          <w:spacing w:val="-2"/>
        </w:rPr>
        <w:t xml:space="preserve"> и 3 отделения</w:t>
      </w:r>
      <w:r w:rsidRPr="006675A0">
        <w:t>,</w:t>
      </w:r>
      <w:r w:rsidRPr="006675A0">
        <w:rPr>
          <w:spacing w:val="-1"/>
        </w:rPr>
        <w:t xml:space="preserve"> </w:t>
      </w:r>
      <w:r w:rsidRPr="006675A0">
        <w:t>2</w:t>
      </w:r>
      <w:r w:rsidRPr="006675A0">
        <w:rPr>
          <w:spacing w:val="1"/>
        </w:rPr>
        <w:t xml:space="preserve"> </w:t>
      </w:r>
      <w:r w:rsidRPr="006675A0">
        <w:rPr>
          <w:spacing w:val="-5"/>
        </w:rPr>
        <w:t>у</w:t>
      </w:r>
      <w:r w:rsidRPr="006675A0">
        <w:t>ч</w:t>
      </w:r>
      <w:r w:rsidRPr="006675A0">
        <w:rPr>
          <w:spacing w:val="1"/>
        </w:rPr>
        <w:t>р</w:t>
      </w:r>
      <w:r w:rsidRPr="006675A0">
        <w:t>е</w:t>
      </w:r>
      <w:r w:rsidRPr="006675A0">
        <w:rPr>
          <w:spacing w:val="-2"/>
        </w:rPr>
        <w:t>ж</w:t>
      </w:r>
      <w:r w:rsidRPr="006675A0">
        <w:t>де</w:t>
      </w:r>
      <w:r w:rsidRPr="006675A0">
        <w:rPr>
          <w:spacing w:val="-2"/>
        </w:rPr>
        <w:t>н</w:t>
      </w:r>
      <w:r w:rsidRPr="006675A0">
        <w:t>ия</w:t>
      </w:r>
      <w:r w:rsidRPr="006675A0">
        <w:rPr>
          <w:spacing w:val="-3"/>
        </w:rPr>
        <w:t xml:space="preserve"> </w:t>
      </w:r>
      <w:r w:rsidRPr="006675A0">
        <w:t>д</w:t>
      </w:r>
      <w:r w:rsidRPr="006675A0">
        <w:rPr>
          <w:spacing w:val="-2"/>
        </w:rPr>
        <w:t>оп</w:t>
      </w:r>
      <w:r w:rsidRPr="006675A0">
        <w:t>о</w:t>
      </w:r>
      <w:r w:rsidRPr="006675A0">
        <w:rPr>
          <w:spacing w:val="-1"/>
        </w:rPr>
        <w:t>л</w:t>
      </w:r>
      <w:r w:rsidRPr="006675A0">
        <w:rPr>
          <w:spacing w:val="-2"/>
        </w:rPr>
        <w:t>н</w:t>
      </w:r>
      <w:r w:rsidRPr="006675A0">
        <w:t>ите</w:t>
      </w:r>
      <w:r w:rsidRPr="006675A0">
        <w:rPr>
          <w:spacing w:val="-2"/>
        </w:rPr>
        <w:t>л</w:t>
      </w:r>
      <w:r w:rsidRPr="006675A0">
        <w:rPr>
          <w:spacing w:val="-1"/>
        </w:rPr>
        <w:t>ь</w:t>
      </w:r>
      <w:r w:rsidRPr="006675A0">
        <w:rPr>
          <w:spacing w:val="-2"/>
        </w:rPr>
        <w:t>н</w:t>
      </w:r>
      <w:r w:rsidRPr="006675A0">
        <w:t>ого</w:t>
      </w:r>
      <w:r w:rsidRPr="006675A0">
        <w:rPr>
          <w:spacing w:val="-2"/>
        </w:rPr>
        <w:t xml:space="preserve"> о</w:t>
      </w:r>
      <w:r w:rsidRPr="006675A0">
        <w:t>бра</w:t>
      </w:r>
      <w:r w:rsidRPr="006675A0">
        <w:rPr>
          <w:spacing w:val="-3"/>
        </w:rPr>
        <w:t>з</w:t>
      </w:r>
      <w:r w:rsidRPr="006675A0">
        <w:t>ова</w:t>
      </w:r>
      <w:r w:rsidRPr="006675A0">
        <w:rPr>
          <w:spacing w:val="-2"/>
        </w:rPr>
        <w:t>н</w:t>
      </w:r>
      <w:r w:rsidRPr="006675A0">
        <w:t>ия</w:t>
      </w:r>
      <w:r w:rsidRPr="006675A0">
        <w:rPr>
          <w:spacing w:val="-3"/>
        </w:rPr>
        <w:t xml:space="preserve"> </w:t>
      </w:r>
      <w:r w:rsidRPr="006675A0">
        <w:t>дет</w:t>
      </w:r>
      <w:r w:rsidRPr="006675A0">
        <w:rPr>
          <w:spacing w:val="-3"/>
        </w:rPr>
        <w:t>е</w:t>
      </w:r>
      <w:r w:rsidRPr="006675A0">
        <w:t>й.</w:t>
      </w:r>
      <w:r w:rsidRPr="006675A0">
        <w:rPr>
          <w:spacing w:val="-1"/>
        </w:rPr>
        <w:t xml:space="preserve"> </w:t>
      </w:r>
      <w:r w:rsidRPr="006675A0">
        <w:rPr>
          <w:spacing w:val="-3"/>
        </w:rPr>
        <w:t xml:space="preserve">Количество детей в возрасте от 1 года до 18 лет – 2081 чел., от 1 года до 7 лет – 772 чел. </w:t>
      </w:r>
      <w:r w:rsidRPr="006675A0">
        <w:rPr>
          <w:spacing w:val="-2"/>
        </w:rPr>
        <w:t>Н</w:t>
      </w:r>
      <w:r w:rsidRPr="006675A0">
        <w:t>а 1.</w:t>
      </w:r>
      <w:r w:rsidRPr="006675A0">
        <w:rPr>
          <w:spacing w:val="-2"/>
        </w:rPr>
        <w:t>0</w:t>
      </w:r>
      <w:r w:rsidRPr="006675A0">
        <w:t>9.</w:t>
      </w:r>
      <w:r w:rsidRPr="006675A0">
        <w:rPr>
          <w:spacing w:val="-2"/>
        </w:rPr>
        <w:t>20</w:t>
      </w:r>
      <w:r w:rsidRPr="006675A0">
        <w:t>13 г.</w:t>
      </w:r>
      <w:r w:rsidRPr="006675A0">
        <w:rPr>
          <w:spacing w:val="1"/>
        </w:rPr>
        <w:t xml:space="preserve"> </w:t>
      </w:r>
      <w:r w:rsidRPr="006675A0">
        <w:t>-</w:t>
      </w:r>
      <w:r w:rsidRPr="006675A0">
        <w:rPr>
          <w:spacing w:val="66"/>
        </w:rPr>
        <w:t xml:space="preserve"> </w:t>
      </w:r>
      <w:r w:rsidRPr="006675A0">
        <w:t>об</w:t>
      </w:r>
      <w:r w:rsidRPr="006675A0">
        <w:rPr>
          <w:spacing w:val="-4"/>
        </w:rPr>
        <w:t>у</w:t>
      </w:r>
      <w:r w:rsidRPr="006675A0">
        <w:t>чающи</w:t>
      </w:r>
      <w:r w:rsidRPr="006675A0">
        <w:rPr>
          <w:spacing w:val="-1"/>
        </w:rPr>
        <w:t>х</w:t>
      </w:r>
      <w:r w:rsidRPr="006675A0">
        <w:t>с</w:t>
      </w:r>
      <w:r w:rsidRPr="006675A0">
        <w:rPr>
          <w:spacing w:val="-1"/>
        </w:rPr>
        <w:t>я</w:t>
      </w:r>
      <w:r w:rsidRPr="006675A0">
        <w:rPr>
          <w:spacing w:val="1"/>
        </w:rPr>
        <w:t>–</w:t>
      </w:r>
      <w:r w:rsidRPr="006675A0">
        <w:rPr>
          <w:spacing w:val="-2"/>
        </w:rPr>
        <w:t>1353</w:t>
      </w:r>
      <w:r w:rsidRPr="006675A0">
        <w:t>,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н</w:t>
      </w:r>
      <w:r w:rsidRPr="006675A0">
        <w:t>а 1</w:t>
      </w:r>
      <w:r w:rsidRPr="006675A0">
        <w:rPr>
          <w:spacing w:val="-3"/>
        </w:rPr>
        <w:t>.</w:t>
      </w:r>
      <w:r w:rsidRPr="006675A0">
        <w:t>0</w:t>
      </w:r>
      <w:r w:rsidRPr="006675A0">
        <w:rPr>
          <w:spacing w:val="-2"/>
        </w:rPr>
        <w:t>9</w:t>
      </w:r>
      <w:r w:rsidRPr="006675A0">
        <w:t>.2014</w:t>
      </w:r>
      <w:r w:rsidRPr="006675A0">
        <w:rPr>
          <w:spacing w:val="-2"/>
        </w:rPr>
        <w:t>–</w:t>
      </w:r>
      <w:r w:rsidRPr="006675A0">
        <w:t>1311</w:t>
      </w:r>
      <w:r w:rsidRPr="006675A0">
        <w:rPr>
          <w:spacing w:val="1"/>
        </w:rPr>
        <w:t xml:space="preserve"> </w:t>
      </w:r>
      <w:r w:rsidRPr="006675A0">
        <w:t>че</w:t>
      </w:r>
      <w:r w:rsidRPr="006675A0">
        <w:rPr>
          <w:spacing w:val="-4"/>
        </w:rPr>
        <w:t>л</w:t>
      </w:r>
      <w:r w:rsidRPr="006675A0">
        <w:t>овек.</w:t>
      </w:r>
      <w:r w:rsidRPr="006675A0">
        <w:rPr>
          <w:spacing w:val="-3"/>
        </w:rPr>
        <w:t xml:space="preserve"> </w:t>
      </w:r>
      <w:r w:rsidRPr="006675A0">
        <w:t xml:space="preserve">Все </w:t>
      </w:r>
      <w:r w:rsidRPr="006675A0">
        <w:rPr>
          <w:spacing w:val="-2"/>
        </w:rPr>
        <w:t>о</w:t>
      </w:r>
      <w:r w:rsidRPr="006675A0">
        <w:t>бщ</w:t>
      </w:r>
      <w:r w:rsidRPr="006675A0">
        <w:rPr>
          <w:spacing w:val="-3"/>
        </w:rPr>
        <w:t>е</w:t>
      </w:r>
      <w:r w:rsidRPr="006675A0">
        <w:t>о</w:t>
      </w:r>
      <w:r w:rsidRPr="006675A0">
        <w:rPr>
          <w:spacing w:val="-2"/>
        </w:rPr>
        <w:t>б</w:t>
      </w:r>
      <w:r w:rsidRPr="006675A0">
        <w:t>ра</w:t>
      </w:r>
      <w:r w:rsidRPr="006675A0">
        <w:rPr>
          <w:spacing w:val="-3"/>
        </w:rPr>
        <w:t>з</w:t>
      </w:r>
      <w:r w:rsidRPr="006675A0">
        <w:t>о</w:t>
      </w:r>
      <w:r w:rsidRPr="006675A0">
        <w:rPr>
          <w:spacing w:val="1"/>
        </w:rPr>
        <w:t>в</w:t>
      </w:r>
      <w:r w:rsidRPr="006675A0">
        <w:t>ате</w:t>
      </w:r>
      <w:r w:rsidRPr="006675A0">
        <w:rPr>
          <w:spacing w:val="-2"/>
        </w:rPr>
        <w:t>л</w:t>
      </w:r>
      <w:r w:rsidRPr="006675A0">
        <w:rPr>
          <w:spacing w:val="-1"/>
        </w:rPr>
        <w:t>ь</w:t>
      </w:r>
      <w:r w:rsidRPr="006675A0">
        <w:t xml:space="preserve">ные </w:t>
      </w:r>
      <w:r w:rsidRPr="006675A0">
        <w:rPr>
          <w:spacing w:val="-3"/>
        </w:rPr>
        <w:t>у</w:t>
      </w:r>
      <w:r w:rsidRPr="006675A0">
        <w:t>чре</w:t>
      </w:r>
      <w:r w:rsidRPr="006675A0">
        <w:rPr>
          <w:spacing w:val="-2"/>
        </w:rPr>
        <w:t>ж</w:t>
      </w:r>
      <w:r w:rsidRPr="006675A0">
        <w:t>д</w:t>
      </w:r>
      <w:r w:rsidRPr="006675A0">
        <w:rPr>
          <w:spacing w:val="-3"/>
        </w:rPr>
        <w:t>е</w:t>
      </w:r>
      <w:r w:rsidRPr="006675A0">
        <w:t>н</w:t>
      </w:r>
      <w:r w:rsidRPr="006675A0">
        <w:rPr>
          <w:spacing w:val="-2"/>
        </w:rPr>
        <w:t>и</w:t>
      </w:r>
      <w:r w:rsidRPr="006675A0">
        <w:t>я имеют</w:t>
      </w:r>
      <w:r w:rsidRPr="006675A0">
        <w:rPr>
          <w:spacing w:val="-1"/>
        </w:rPr>
        <w:t xml:space="preserve"> л</w:t>
      </w:r>
      <w:r w:rsidRPr="006675A0">
        <w:rPr>
          <w:spacing w:val="-2"/>
        </w:rPr>
        <w:t>и</w:t>
      </w:r>
      <w:r w:rsidRPr="006675A0">
        <w:t>цен</w:t>
      </w:r>
      <w:r w:rsidRPr="006675A0">
        <w:rPr>
          <w:spacing w:val="-3"/>
        </w:rPr>
        <w:t>з</w:t>
      </w:r>
      <w:r w:rsidRPr="006675A0">
        <w:t>ии,</w:t>
      </w:r>
      <w:r w:rsidRPr="006675A0">
        <w:rPr>
          <w:spacing w:val="-1"/>
        </w:rPr>
        <w:t xml:space="preserve"> </w:t>
      </w:r>
      <w:r w:rsidRPr="006675A0">
        <w:rPr>
          <w:spacing w:val="-3"/>
        </w:rPr>
        <w:t>с</w:t>
      </w:r>
      <w:r w:rsidRPr="006675A0">
        <w:t>ви</w:t>
      </w:r>
      <w:r w:rsidRPr="006675A0">
        <w:rPr>
          <w:spacing w:val="1"/>
        </w:rPr>
        <w:t>д</w:t>
      </w:r>
      <w:r w:rsidRPr="006675A0">
        <w:t>е</w:t>
      </w:r>
      <w:r w:rsidRPr="006675A0">
        <w:rPr>
          <w:spacing w:val="-3"/>
        </w:rPr>
        <w:t>т</w:t>
      </w:r>
      <w:r w:rsidRPr="006675A0">
        <w:t>ел</w:t>
      </w:r>
      <w:r w:rsidRPr="006675A0">
        <w:rPr>
          <w:spacing w:val="-2"/>
        </w:rPr>
        <w:t>ь</w:t>
      </w:r>
      <w:r w:rsidRPr="006675A0">
        <w:t>ства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о</w:t>
      </w:r>
      <w:r w:rsidRPr="006675A0">
        <w:t>б</w:t>
      </w:r>
      <w:r w:rsidRPr="006675A0">
        <w:rPr>
          <w:spacing w:val="1"/>
        </w:rPr>
        <w:t xml:space="preserve"> </w:t>
      </w:r>
      <w:r w:rsidRPr="006675A0">
        <w:t>ак</w:t>
      </w:r>
      <w:r w:rsidRPr="006675A0">
        <w:rPr>
          <w:spacing w:val="-3"/>
        </w:rPr>
        <w:t>к</w:t>
      </w:r>
      <w:r w:rsidRPr="006675A0">
        <w:t>р</w:t>
      </w:r>
      <w:r w:rsidRPr="006675A0">
        <w:rPr>
          <w:spacing w:val="-3"/>
        </w:rPr>
        <w:t>е</w:t>
      </w:r>
      <w:r w:rsidRPr="006675A0">
        <w:t>дит</w:t>
      </w:r>
      <w:r w:rsidRPr="006675A0">
        <w:rPr>
          <w:spacing w:val="-3"/>
        </w:rPr>
        <w:t>а</w:t>
      </w:r>
      <w:r w:rsidRPr="006675A0">
        <w:t>ц</w:t>
      </w:r>
      <w:r w:rsidRPr="006675A0">
        <w:rPr>
          <w:spacing w:val="-2"/>
        </w:rPr>
        <w:t>и</w:t>
      </w:r>
      <w:r w:rsidRPr="006675A0">
        <w:t>и.</w:t>
      </w:r>
      <w:r w:rsidRPr="006675A0">
        <w:rPr>
          <w:spacing w:val="-1"/>
        </w:rPr>
        <w:t xml:space="preserve"> </w:t>
      </w:r>
      <w:r w:rsidRPr="006675A0">
        <w:t>К мес</w:t>
      </w:r>
      <w:r w:rsidRPr="006675A0">
        <w:rPr>
          <w:spacing w:val="-1"/>
        </w:rPr>
        <w:t>т</w:t>
      </w:r>
      <w:r w:rsidRPr="006675A0">
        <w:t xml:space="preserve">у </w:t>
      </w:r>
      <w:r w:rsidRPr="006675A0">
        <w:rPr>
          <w:spacing w:val="-4"/>
        </w:rPr>
        <w:t>у</w:t>
      </w:r>
      <w:r w:rsidRPr="006675A0">
        <w:t>че</w:t>
      </w:r>
      <w:r w:rsidRPr="006675A0">
        <w:rPr>
          <w:spacing w:val="1"/>
        </w:rPr>
        <w:t>б</w:t>
      </w:r>
      <w:r w:rsidRPr="006675A0">
        <w:t>н</w:t>
      </w:r>
      <w:r w:rsidRPr="006675A0">
        <w:rPr>
          <w:spacing w:val="-2"/>
        </w:rPr>
        <w:t>ы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з</w:t>
      </w:r>
      <w:r w:rsidRPr="006675A0">
        <w:t>а</w:t>
      </w:r>
      <w:r w:rsidRPr="006675A0">
        <w:rPr>
          <w:spacing w:val="-2"/>
        </w:rPr>
        <w:t>н</w:t>
      </w:r>
      <w:r w:rsidRPr="006675A0">
        <w:t>ят</w:t>
      </w:r>
      <w:r w:rsidRPr="006675A0">
        <w:rPr>
          <w:spacing w:val="-2"/>
        </w:rPr>
        <w:t>и</w:t>
      </w:r>
      <w:r w:rsidRPr="006675A0">
        <w:t xml:space="preserve">й </w:t>
      </w:r>
      <w:r w:rsidRPr="006675A0">
        <w:rPr>
          <w:spacing w:val="-2"/>
        </w:rPr>
        <w:t>по</w:t>
      </w:r>
      <w:r w:rsidRPr="006675A0">
        <w:t>двозя</w:t>
      </w:r>
      <w:r w:rsidRPr="006675A0">
        <w:rPr>
          <w:spacing w:val="-3"/>
        </w:rPr>
        <w:t>т</w:t>
      </w:r>
      <w:r w:rsidRPr="006675A0">
        <w:t xml:space="preserve">ся </w:t>
      </w:r>
      <w:r w:rsidRPr="006675A0">
        <w:rPr>
          <w:spacing w:val="-2"/>
        </w:rPr>
        <w:t>н</w:t>
      </w:r>
      <w:r w:rsidRPr="006675A0">
        <w:t>а</w:t>
      </w:r>
      <w:r w:rsidRPr="006675A0">
        <w:rPr>
          <w:spacing w:val="2"/>
        </w:rPr>
        <w:t xml:space="preserve"> </w:t>
      </w:r>
      <w:r w:rsidRPr="006675A0">
        <w:t>1</w:t>
      </w:r>
      <w:r w:rsidRPr="006675A0">
        <w:rPr>
          <w:spacing w:val="-4"/>
        </w:rPr>
        <w:t>.</w:t>
      </w:r>
      <w:r w:rsidRPr="006675A0">
        <w:t>09</w:t>
      </w:r>
      <w:r w:rsidRPr="006675A0">
        <w:rPr>
          <w:spacing w:val="-4"/>
        </w:rPr>
        <w:t>.</w:t>
      </w:r>
      <w:r w:rsidRPr="006675A0">
        <w:t>2</w:t>
      </w:r>
      <w:r w:rsidRPr="006675A0">
        <w:rPr>
          <w:spacing w:val="-2"/>
        </w:rPr>
        <w:t>01</w:t>
      </w:r>
      <w:r w:rsidRPr="006675A0">
        <w:rPr>
          <w:spacing w:val="2"/>
        </w:rPr>
        <w:t>4</w:t>
      </w:r>
      <w:r w:rsidRPr="006675A0">
        <w:t>-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95</w:t>
      </w:r>
      <w:r w:rsidRPr="006675A0">
        <w:rPr>
          <w:spacing w:val="1"/>
        </w:rPr>
        <w:t xml:space="preserve"> </w:t>
      </w:r>
      <w:r w:rsidRPr="006675A0">
        <w:t>де</w:t>
      </w:r>
      <w:r w:rsidRPr="006675A0">
        <w:rPr>
          <w:spacing w:val="-3"/>
        </w:rPr>
        <w:t>т</w:t>
      </w:r>
      <w:r w:rsidRPr="006675A0">
        <w:t>ей.</w:t>
      </w:r>
    </w:p>
    <w:p w:rsidR="00390700" w:rsidRPr="006675A0" w:rsidRDefault="00390700" w:rsidP="00121631">
      <w:pPr>
        <w:pStyle w:val="Textbody"/>
        <w:overflowPunct w:val="0"/>
        <w:spacing w:after="0" w:line="232" w:lineRule="auto"/>
        <w:ind w:right="-1" w:firstLine="567"/>
        <w:jc w:val="both"/>
        <w:rPr>
          <w:spacing w:val="-2"/>
        </w:rPr>
      </w:pPr>
      <w:r w:rsidRPr="006675A0">
        <w:t>С 1 се</w:t>
      </w:r>
      <w:r w:rsidRPr="006675A0">
        <w:rPr>
          <w:spacing w:val="-2"/>
        </w:rPr>
        <w:t>н</w:t>
      </w:r>
      <w:r w:rsidRPr="006675A0">
        <w:t>тя</w:t>
      </w:r>
      <w:r w:rsidRPr="006675A0">
        <w:rPr>
          <w:spacing w:val="-2"/>
        </w:rPr>
        <w:t>б</w:t>
      </w:r>
      <w:r w:rsidRPr="006675A0">
        <w:t>ря</w:t>
      </w:r>
      <w:r w:rsidRPr="006675A0">
        <w:rPr>
          <w:spacing w:val="-3"/>
        </w:rPr>
        <w:t xml:space="preserve"> </w:t>
      </w:r>
      <w:r w:rsidRPr="006675A0">
        <w:rPr>
          <w:spacing w:val="-2"/>
        </w:rPr>
        <w:t>2</w:t>
      </w:r>
      <w:r w:rsidRPr="006675A0">
        <w:t>0</w:t>
      </w:r>
      <w:r w:rsidRPr="006675A0">
        <w:rPr>
          <w:spacing w:val="-2"/>
        </w:rPr>
        <w:t>1</w:t>
      </w:r>
      <w:r w:rsidRPr="006675A0">
        <w:t>1</w:t>
      </w:r>
      <w:r w:rsidRPr="006675A0">
        <w:rPr>
          <w:spacing w:val="1"/>
        </w:rPr>
        <w:t xml:space="preserve"> 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-2"/>
        </w:rPr>
        <w:t>д</w:t>
      </w:r>
      <w:r w:rsidRPr="006675A0">
        <w:t xml:space="preserve">а </w:t>
      </w:r>
      <w:r w:rsidRPr="006675A0">
        <w:rPr>
          <w:spacing w:val="-2"/>
        </w:rPr>
        <w:t>в</w:t>
      </w:r>
      <w:r w:rsidRPr="006675A0">
        <w:t xml:space="preserve">се </w:t>
      </w:r>
      <w:r w:rsidRPr="006675A0">
        <w:rPr>
          <w:spacing w:val="3"/>
        </w:rPr>
        <w:t>1</w:t>
      </w:r>
      <w:r w:rsidRPr="006675A0">
        <w:rPr>
          <w:spacing w:val="-3"/>
        </w:rPr>
        <w:t>-</w:t>
      </w:r>
      <w:r w:rsidRPr="006675A0">
        <w:t>е к</w:t>
      </w:r>
      <w:r w:rsidRPr="006675A0">
        <w:rPr>
          <w:spacing w:val="-2"/>
        </w:rPr>
        <w:t>л</w:t>
      </w:r>
      <w:r w:rsidRPr="006675A0">
        <w:t>ас</w:t>
      </w:r>
      <w:r w:rsidRPr="006675A0">
        <w:rPr>
          <w:spacing w:val="-2"/>
        </w:rPr>
        <w:t>с</w:t>
      </w:r>
      <w:r w:rsidRPr="006675A0">
        <w:t xml:space="preserve">ы </w:t>
      </w:r>
      <w:r w:rsidRPr="006675A0">
        <w:rPr>
          <w:spacing w:val="-2"/>
        </w:rPr>
        <w:t>о</w:t>
      </w:r>
      <w:r w:rsidRPr="006675A0">
        <w:t>б</w:t>
      </w:r>
      <w:r w:rsidRPr="006675A0">
        <w:rPr>
          <w:spacing w:val="-4"/>
        </w:rPr>
        <w:t>у</w:t>
      </w:r>
      <w:r w:rsidRPr="006675A0">
        <w:t>чаются по</w:t>
      </w:r>
      <w:r w:rsidRPr="006675A0">
        <w:rPr>
          <w:spacing w:val="-2"/>
        </w:rPr>
        <w:t xml:space="preserve"> </w:t>
      </w:r>
      <w:r w:rsidRPr="006675A0">
        <w:t>но</w:t>
      </w:r>
      <w:r w:rsidRPr="006675A0">
        <w:rPr>
          <w:spacing w:val="-3"/>
        </w:rPr>
        <w:t>в</w:t>
      </w:r>
      <w:r w:rsidRPr="006675A0">
        <w:t>ым</w:t>
      </w:r>
      <w:r w:rsidRPr="006675A0">
        <w:rPr>
          <w:spacing w:val="-3"/>
        </w:rPr>
        <w:t xml:space="preserve"> </w:t>
      </w:r>
      <w:r w:rsidRPr="006675A0">
        <w:rPr>
          <w:spacing w:val="-2"/>
        </w:rPr>
        <w:t>Ф</w:t>
      </w:r>
      <w:r w:rsidRPr="006675A0">
        <w:t>ед</w:t>
      </w:r>
      <w:r w:rsidRPr="006675A0">
        <w:rPr>
          <w:spacing w:val="-3"/>
        </w:rPr>
        <w:t>е</w:t>
      </w:r>
      <w:r w:rsidRPr="006675A0">
        <w:t>рал</w:t>
      </w:r>
      <w:r w:rsidRPr="006675A0">
        <w:rPr>
          <w:spacing w:val="-2"/>
        </w:rPr>
        <w:t>ь</w:t>
      </w:r>
      <w:r w:rsidRPr="006675A0">
        <w:t>н</w:t>
      </w:r>
      <w:r w:rsidRPr="006675A0">
        <w:rPr>
          <w:spacing w:val="-2"/>
        </w:rPr>
        <w:t>ы</w:t>
      </w:r>
      <w:r w:rsidRPr="006675A0">
        <w:t>м г</w:t>
      </w:r>
      <w:r w:rsidRPr="006675A0">
        <w:rPr>
          <w:spacing w:val="-2"/>
        </w:rPr>
        <w:t>о</w:t>
      </w:r>
      <w:r w:rsidRPr="006675A0">
        <w:rPr>
          <w:spacing w:val="4"/>
        </w:rPr>
        <w:t>с</w:t>
      </w:r>
      <w:r w:rsidRPr="006675A0">
        <w:rPr>
          <w:spacing w:val="-4"/>
        </w:rPr>
        <w:t>у</w:t>
      </w:r>
      <w:r w:rsidRPr="006675A0">
        <w:t>д</w:t>
      </w:r>
      <w:r w:rsidRPr="006675A0">
        <w:rPr>
          <w:spacing w:val="-3"/>
        </w:rPr>
        <w:t>а</w:t>
      </w:r>
      <w:r w:rsidRPr="006675A0">
        <w:t>рстве</w:t>
      </w:r>
      <w:r w:rsidRPr="006675A0">
        <w:rPr>
          <w:spacing w:val="-2"/>
        </w:rPr>
        <w:t>нн</w:t>
      </w:r>
      <w:r w:rsidRPr="006675A0">
        <w:t xml:space="preserve">ым </w:t>
      </w:r>
      <w:r w:rsidRPr="006675A0">
        <w:rPr>
          <w:spacing w:val="-2"/>
        </w:rPr>
        <w:t>об</w:t>
      </w:r>
      <w:r w:rsidRPr="006675A0">
        <w:t>раз</w:t>
      </w:r>
      <w:r w:rsidRPr="006675A0">
        <w:rPr>
          <w:spacing w:val="-2"/>
        </w:rPr>
        <w:t>о</w:t>
      </w:r>
      <w:r w:rsidRPr="006675A0">
        <w:t>вате</w:t>
      </w:r>
      <w:r w:rsidRPr="006675A0">
        <w:rPr>
          <w:spacing w:val="-2"/>
        </w:rPr>
        <w:t>л</w:t>
      </w:r>
      <w:r w:rsidRPr="006675A0">
        <w:rPr>
          <w:spacing w:val="-1"/>
        </w:rPr>
        <w:t>ь</w:t>
      </w:r>
      <w:r w:rsidRPr="006675A0">
        <w:t>ным с</w:t>
      </w:r>
      <w:r w:rsidRPr="006675A0">
        <w:rPr>
          <w:spacing w:val="-4"/>
        </w:rPr>
        <w:t>т</w:t>
      </w:r>
      <w:r w:rsidRPr="006675A0">
        <w:t>а</w:t>
      </w:r>
      <w:r w:rsidRPr="006675A0">
        <w:rPr>
          <w:spacing w:val="-2"/>
        </w:rPr>
        <w:t>н</w:t>
      </w:r>
      <w:r w:rsidRPr="006675A0">
        <w:t>д</w:t>
      </w:r>
      <w:r w:rsidRPr="006675A0">
        <w:rPr>
          <w:spacing w:val="-3"/>
        </w:rPr>
        <w:t>а</w:t>
      </w:r>
      <w:r w:rsidRPr="006675A0">
        <w:t>р</w:t>
      </w:r>
      <w:r w:rsidRPr="006675A0">
        <w:rPr>
          <w:spacing w:val="-3"/>
        </w:rPr>
        <w:t>т</w:t>
      </w:r>
      <w:r w:rsidRPr="006675A0">
        <w:t>ам на</w:t>
      </w:r>
      <w:r w:rsidRPr="006675A0">
        <w:rPr>
          <w:spacing w:val="-2"/>
        </w:rPr>
        <w:t>ч</w:t>
      </w:r>
      <w:r w:rsidRPr="006675A0">
        <w:t>ал</w:t>
      </w:r>
      <w:r w:rsidRPr="006675A0">
        <w:rPr>
          <w:spacing w:val="-2"/>
        </w:rPr>
        <w:t>ь</w:t>
      </w:r>
      <w:r w:rsidRPr="006675A0">
        <w:t>но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-3"/>
        </w:rPr>
        <w:t xml:space="preserve"> </w:t>
      </w:r>
      <w:r w:rsidRPr="006675A0">
        <w:t>об</w:t>
      </w:r>
      <w:r w:rsidRPr="006675A0">
        <w:rPr>
          <w:spacing w:val="-3"/>
        </w:rPr>
        <w:t>ще</w:t>
      </w:r>
      <w:r w:rsidRPr="006675A0">
        <w:t>го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об</w:t>
      </w:r>
      <w:r w:rsidRPr="006675A0">
        <w:t>разо</w:t>
      </w:r>
      <w:r w:rsidRPr="006675A0">
        <w:rPr>
          <w:spacing w:val="-3"/>
        </w:rPr>
        <w:t>в</w:t>
      </w:r>
      <w:r w:rsidRPr="006675A0">
        <w:t>а</w:t>
      </w:r>
      <w:r w:rsidRPr="006675A0">
        <w:rPr>
          <w:spacing w:val="-2"/>
        </w:rPr>
        <w:t>н</w:t>
      </w:r>
      <w:r w:rsidRPr="006675A0">
        <w:t>ия (</w:t>
      </w:r>
      <w:r w:rsidRPr="006675A0">
        <w:rPr>
          <w:spacing w:val="-1"/>
        </w:rPr>
        <w:t>Ф</w:t>
      </w:r>
      <w:r w:rsidRPr="006675A0">
        <w:t>Г</w:t>
      </w:r>
      <w:r w:rsidRPr="006675A0">
        <w:rPr>
          <w:spacing w:val="-2"/>
        </w:rPr>
        <w:t>О</w:t>
      </w:r>
      <w:r w:rsidRPr="006675A0">
        <w:t xml:space="preserve">С </w:t>
      </w:r>
      <w:r w:rsidRPr="006675A0">
        <w:rPr>
          <w:spacing w:val="-2"/>
        </w:rPr>
        <w:t>НОО</w:t>
      </w:r>
      <w:r w:rsidRPr="006675A0">
        <w:t>).</w:t>
      </w:r>
      <w:r w:rsidRPr="006675A0">
        <w:rPr>
          <w:spacing w:val="-1"/>
        </w:rPr>
        <w:t xml:space="preserve"> </w:t>
      </w:r>
      <w:r w:rsidRPr="006675A0">
        <w:t xml:space="preserve">В </w:t>
      </w:r>
      <w:r w:rsidRPr="006675A0">
        <w:rPr>
          <w:spacing w:val="-1"/>
        </w:rPr>
        <w:t>ш</w:t>
      </w:r>
      <w:r w:rsidRPr="006675A0">
        <w:rPr>
          <w:spacing w:val="1"/>
        </w:rPr>
        <w:t>т</w:t>
      </w:r>
      <w:r w:rsidRPr="006675A0">
        <w:t>атном</w:t>
      </w:r>
      <w:r w:rsidRPr="006675A0">
        <w:rPr>
          <w:spacing w:val="-1"/>
        </w:rPr>
        <w:t xml:space="preserve"> </w:t>
      </w:r>
      <w:r w:rsidRPr="006675A0">
        <w:t>р</w:t>
      </w:r>
      <w:r w:rsidRPr="006675A0">
        <w:rPr>
          <w:spacing w:val="-3"/>
        </w:rPr>
        <w:t>е</w:t>
      </w:r>
      <w:r w:rsidRPr="006675A0">
        <w:rPr>
          <w:spacing w:val="2"/>
        </w:rPr>
        <w:t>ж</w:t>
      </w:r>
      <w:r w:rsidRPr="006675A0">
        <w:t>и</w:t>
      </w:r>
      <w:r w:rsidRPr="006675A0">
        <w:rPr>
          <w:spacing w:val="-3"/>
        </w:rPr>
        <w:t>м</w:t>
      </w:r>
      <w:r w:rsidRPr="006675A0">
        <w:t>е с</w:t>
      </w:r>
      <w:r w:rsidRPr="006675A0">
        <w:rPr>
          <w:spacing w:val="-1"/>
        </w:rPr>
        <w:t xml:space="preserve"> </w:t>
      </w:r>
      <w:r w:rsidRPr="006675A0">
        <w:t>1</w:t>
      </w:r>
      <w:r w:rsidRPr="006675A0">
        <w:rPr>
          <w:spacing w:val="1"/>
        </w:rPr>
        <w:t xml:space="preserve"> </w:t>
      </w:r>
      <w:r w:rsidRPr="006675A0">
        <w:t>с</w:t>
      </w:r>
      <w:r w:rsidRPr="006675A0">
        <w:rPr>
          <w:spacing w:val="-3"/>
        </w:rPr>
        <w:t>е</w:t>
      </w:r>
      <w:r w:rsidRPr="006675A0">
        <w:t>нт</w:t>
      </w:r>
      <w:r w:rsidRPr="006675A0">
        <w:rPr>
          <w:spacing w:val="-3"/>
        </w:rPr>
        <w:t>я</w:t>
      </w:r>
      <w:r w:rsidRPr="006675A0">
        <w:t>б</w:t>
      </w:r>
      <w:r w:rsidRPr="006675A0">
        <w:rPr>
          <w:spacing w:val="-2"/>
        </w:rPr>
        <w:t>р</w:t>
      </w:r>
      <w:r w:rsidRPr="006675A0">
        <w:t xml:space="preserve">я </w:t>
      </w:r>
      <w:r w:rsidRPr="006675A0">
        <w:rPr>
          <w:spacing w:val="-2"/>
        </w:rPr>
        <w:t>2</w:t>
      </w:r>
      <w:r w:rsidRPr="006675A0">
        <w:rPr>
          <w:spacing w:val="2"/>
        </w:rPr>
        <w:t>0</w:t>
      </w:r>
      <w:r w:rsidRPr="006675A0">
        <w:rPr>
          <w:spacing w:val="-2"/>
        </w:rPr>
        <w:t>1</w:t>
      </w:r>
      <w:r w:rsidRPr="006675A0">
        <w:t>4</w:t>
      </w:r>
      <w:r w:rsidRPr="006675A0">
        <w:rPr>
          <w:spacing w:val="1"/>
        </w:rPr>
        <w:t xml:space="preserve"> 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-2"/>
        </w:rPr>
        <w:t>д</w:t>
      </w:r>
      <w:r w:rsidRPr="006675A0">
        <w:t xml:space="preserve">а </w:t>
      </w:r>
      <w:r w:rsidRPr="006675A0">
        <w:rPr>
          <w:spacing w:val="-2"/>
        </w:rPr>
        <w:t>об</w:t>
      </w:r>
      <w:r w:rsidRPr="006675A0">
        <w:rPr>
          <w:spacing w:val="-4"/>
        </w:rPr>
        <w:t>у</w:t>
      </w:r>
      <w:r w:rsidRPr="006675A0">
        <w:t xml:space="preserve">чаются по </w:t>
      </w:r>
      <w:r w:rsidRPr="006675A0">
        <w:rPr>
          <w:spacing w:val="-2"/>
        </w:rPr>
        <w:t>Ф</w:t>
      </w:r>
      <w:r w:rsidRPr="006675A0">
        <w:t>Г</w:t>
      </w:r>
      <w:r w:rsidRPr="006675A0">
        <w:rPr>
          <w:spacing w:val="-2"/>
        </w:rPr>
        <w:t>О</w:t>
      </w:r>
      <w:r w:rsidRPr="006675A0">
        <w:t>С 640</w:t>
      </w:r>
      <w:r w:rsidRPr="006675A0">
        <w:rPr>
          <w:spacing w:val="1"/>
        </w:rPr>
        <w:t xml:space="preserve"> </w:t>
      </w:r>
      <w:r w:rsidRPr="006675A0">
        <w:t>ш</w:t>
      </w:r>
      <w:r w:rsidRPr="006675A0">
        <w:rPr>
          <w:spacing w:val="-3"/>
        </w:rPr>
        <w:t>к</w:t>
      </w:r>
      <w:r w:rsidRPr="006675A0">
        <w:t>о</w:t>
      </w:r>
      <w:r w:rsidRPr="006675A0">
        <w:rPr>
          <w:spacing w:val="-1"/>
        </w:rPr>
        <w:t>ль</w:t>
      </w:r>
      <w:r w:rsidRPr="006675A0">
        <w:rPr>
          <w:spacing w:val="-2"/>
        </w:rPr>
        <w:t>ни</w:t>
      </w:r>
      <w:r w:rsidRPr="006675A0">
        <w:t xml:space="preserve">ков </w:t>
      </w:r>
      <w:r w:rsidRPr="006675A0">
        <w:rPr>
          <w:spacing w:val="2"/>
        </w:rPr>
        <w:t>1</w:t>
      </w:r>
      <w:r w:rsidRPr="006675A0">
        <w:rPr>
          <w:spacing w:val="-3"/>
        </w:rPr>
        <w:t>-</w:t>
      </w:r>
      <w:r w:rsidRPr="006675A0">
        <w:t>5</w:t>
      </w:r>
      <w:r w:rsidRPr="006675A0">
        <w:rPr>
          <w:spacing w:val="1"/>
        </w:rPr>
        <w:t xml:space="preserve"> </w:t>
      </w:r>
      <w:r w:rsidRPr="006675A0">
        <w:t>к</w:t>
      </w:r>
      <w:r w:rsidRPr="006675A0">
        <w:rPr>
          <w:spacing w:val="-2"/>
        </w:rPr>
        <w:t>л</w:t>
      </w:r>
      <w:r w:rsidRPr="006675A0">
        <w:t>ас</w:t>
      </w:r>
      <w:r w:rsidRPr="006675A0">
        <w:rPr>
          <w:spacing w:val="-2"/>
        </w:rPr>
        <w:t>с</w:t>
      </w:r>
      <w:r w:rsidRPr="006675A0">
        <w:t>ов (48 % от общего количества учащихся района).</w:t>
      </w:r>
    </w:p>
    <w:p w:rsidR="00390700" w:rsidRPr="009A5D0E" w:rsidRDefault="00390700" w:rsidP="00121631">
      <w:pPr>
        <w:pStyle w:val="Textbody"/>
        <w:overflowPunct w:val="0"/>
        <w:spacing w:after="0"/>
        <w:ind w:firstLine="567"/>
        <w:jc w:val="both"/>
      </w:pPr>
      <w:r w:rsidRPr="006675A0">
        <w:rPr>
          <w:spacing w:val="-2"/>
        </w:rPr>
        <w:t>О</w:t>
      </w:r>
      <w:r w:rsidRPr="006675A0">
        <w:t>сно</w:t>
      </w:r>
      <w:r w:rsidRPr="006675A0">
        <w:rPr>
          <w:spacing w:val="-3"/>
        </w:rPr>
        <w:t>в</w:t>
      </w:r>
      <w:r w:rsidRPr="006675A0">
        <w:t>ные</w:t>
      </w:r>
      <w:r w:rsidRPr="006675A0">
        <w:rPr>
          <w:spacing w:val="-3"/>
        </w:rPr>
        <w:t xml:space="preserve"> </w:t>
      </w:r>
      <w:r w:rsidRPr="006675A0">
        <w:t>рез</w:t>
      </w:r>
      <w:r w:rsidRPr="006675A0">
        <w:rPr>
          <w:spacing w:val="-4"/>
        </w:rPr>
        <w:t>у</w:t>
      </w:r>
      <w:r w:rsidRPr="006675A0">
        <w:rPr>
          <w:spacing w:val="-1"/>
        </w:rPr>
        <w:t>ль</w:t>
      </w:r>
      <w:r w:rsidRPr="006675A0">
        <w:t>таты к</w:t>
      </w:r>
      <w:r w:rsidRPr="006675A0">
        <w:rPr>
          <w:spacing w:val="-2"/>
        </w:rPr>
        <w:t>о</w:t>
      </w:r>
      <w:r w:rsidRPr="006675A0">
        <w:t>мпле</w:t>
      </w:r>
      <w:r w:rsidRPr="006675A0">
        <w:rPr>
          <w:spacing w:val="-2"/>
        </w:rPr>
        <w:t>к</w:t>
      </w:r>
      <w:r w:rsidRPr="006675A0">
        <w:t>с</w:t>
      </w:r>
      <w:r w:rsidRPr="006675A0">
        <w:rPr>
          <w:spacing w:val="-2"/>
        </w:rPr>
        <w:t>н</w:t>
      </w:r>
      <w:r w:rsidRPr="006675A0">
        <w:t>о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t>ра</w:t>
      </w:r>
      <w:r w:rsidRPr="006675A0">
        <w:rPr>
          <w:spacing w:val="-3"/>
        </w:rPr>
        <w:t>з</w:t>
      </w:r>
      <w:r w:rsidRPr="006675A0">
        <w:t xml:space="preserve">вития </w:t>
      </w:r>
      <w:r w:rsidRPr="006675A0">
        <w:rPr>
          <w:spacing w:val="-3"/>
        </w:rPr>
        <w:t>ш</w:t>
      </w:r>
      <w:r w:rsidRPr="006675A0">
        <w:t>к</w:t>
      </w:r>
      <w:r w:rsidRPr="006675A0">
        <w:rPr>
          <w:spacing w:val="1"/>
        </w:rPr>
        <w:t>о</w:t>
      </w:r>
      <w:r w:rsidRPr="006675A0">
        <w:t>л</w:t>
      </w:r>
      <w:r w:rsidRPr="006675A0">
        <w:rPr>
          <w:spacing w:val="-1"/>
        </w:rPr>
        <w:t xml:space="preserve"> </w:t>
      </w:r>
      <w:r w:rsidRPr="006675A0">
        <w:rPr>
          <w:spacing w:val="-3"/>
        </w:rPr>
        <w:t>е</w:t>
      </w:r>
      <w:r w:rsidRPr="006675A0">
        <w:t>жеме</w:t>
      </w:r>
      <w:r w:rsidRPr="006675A0">
        <w:rPr>
          <w:spacing w:val="-2"/>
        </w:rPr>
        <w:t>ся</w:t>
      </w:r>
      <w:r w:rsidRPr="006675A0">
        <w:t>ч</w:t>
      </w:r>
      <w:r w:rsidRPr="006675A0">
        <w:rPr>
          <w:spacing w:val="-2"/>
        </w:rPr>
        <w:t>н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t>о</w:t>
      </w:r>
      <w:r w:rsidRPr="006675A0">
        <w:rPr>
          <w:spacing w:val="-3"/>
        </w:rPr>
        <w:t>т</w:t>
      </w:r>
      <w:r w:rsidRPr="006675A0">
        <w:t>ра</w:t>
      </w:r>
      <w:r w:rsidRPr="006675A0">
        <w:rPr>
          <w:spacing w:val="-2"/>
        </w:rPr>
        <w:t>ж</w:t>
      </w:r>
      <w:r w:rsidRPr="006675A0">
        <w:t>аю</w:t>
      </w:r>
      <w:r w:rsidRPr="006675A0">
        <w:rPr>
          <w:spacing w:val="-2"/>
        </w:rPr>
        <w:t>т</w:t>
      </w:r>
      <w:r w:rsidRPr="006675A0">
        <w:t>ся в</w:t>
      </w:r>
      <w:r w:rsidRPr="006675A0">
        <w:rPr>
          <w:spacing w:val="-1"/>
        </w:rPr>
        <w:t xml:space="preserve"> </w:t>
      </w:r>
      <w:r w:rsidRPr="006675A0">
        <w:rPr>
          <w:spacing w:val="3"/>
        </w:rPr>
        <w:t>ф</w:t>
      </w:r>
      <w:r w:rsidRPr="006675A0">
        <w:t>ед</w:t>
      </w:r>
      <w:r w:rsidRPr="006675A0">
        <w:rPr>
          <w:spacing w:val="-3"/>
        </w:rPr>
        <w:t>е</w:t>
      </w:r>
      <w:r w:rsidRPr="006675A0">
        <w:t>рал</w:t>
      </w:r>
      <w:r w:rsidRPr="006675A0">
        <w:rPr>
          <w:spacing w:val="-2"/>
        </w:rPr>
        <w:t>ьн</w:t>
      </w:r>
      <w:r w:rsidRPr="006675A0">
        <w:t xml:space="preserve">ом </w:t>
      </w:r>
      <w:r w:rsidRPr="006675A0">
        <w:rPr>
          <w:spacing w:val="-1"/>
        </w:rPr>
        <w:t>м</w:t>
      </w:r>
      <w:r w:rsidRPr="006675A0">
        <w:rPr>
          <w:spacing w:val="-2"/>
        </w:rPr>
        <w:t>о</w:t>
      </w:r>
      <w:r w:rsidRPr="006675A0">
        <w:t>ни</w:t>
      </w:r>
      <w:r w:rsidRPr="006675A0">
        <w:rPr>
          <w:spacing w:val="-3"/>
        </w:rPr>
        <w:t>т</w:t>
      </w:r>
      <w:r w:rsidRPr="006675A0">
        <w:rPr>
          <w:spacing w:val="-2"/>
        </w:rPr>
        <w:t>ор</w:t>
      </w:r>
      <w:r w:rsidRPr="006675A0">
        <w:t>инге,</w:t>
      </w:r>
      <w:r w:rsidRPr="006675A0">
        <w:rPr>
          <w:spacing w:val="-4"/>
        </w:rPr>
        <w:t xml:space="preserve"> </w:t>
      </w:r>
      <w:r w:rsidRPr="006675A0">
        <w:t>п</w:t>
      </w:r>
      <w:r w:rsidRPr="006675A0">
        <w:rPr>
          <w:spacing w:val="2"/>
        </w:rPr>
        <w:t>р</w:t>
      </w:r>
      <w:r w:rsidRPr="006675A0">
        <w:t>едс</w:t>
      </w:r>
      <w:r w:rsidRPr="006675A0">
        <w:rPr>
          <w:spacing w:val="-3"/>
        </w:rPr>
        <w:t>т</w:t>
      </w:r>
      <w:r w:rsidRPr="006675A0">
        <w:t>ав</w:t>
      </w:r>
      <w:r w:rsidRPr="006675A0">
        <w:rPr>
          <w:spacing w:val="-2"/>
        </w:rPr>
        <w:t>л</w:t>
      </w:r>
      <w:r w:rsidRPr="006675A0">
        <w:t>е</w:t>
      </w:r>
      <w:r w:rsidRPr="006675A0">
        <w:rPr>
          <w:spacing w:val="-2"/>
        </w:rPr>
        <w:t>н</w:t>
      </w:r>
      <w:r w:rsidRPr="006675A0">
        <w:t>ы</w:t>
      </w:r>
      <w:r w:rsidRPr="006675A0">
        <w:rPr>
          <w:spacing w:val="-3"/>
        </w:rPr>
        <w:t xml:space="preserve"> </w:t>
      </w:r>
      <w:r w:rsidRPr="006675A0">
        <w:t>в</w:t>
      </w:r>
      <w:r w:rsidRPr="006675A0">
        <w:rPr>
          <w:spacing w:val="-1"/>
        </w:rPr>
        <w:t xml:space="preserve"> </w:t>
      </w:r>
      <w:r w:rsidRPr="006675A0">
        <w:t>П</w:t>
      </w:r>
      <w:r w:rsidRPr="006675A0">
        <w:rPr>
          <w:spacing w:val="-4"/>
        </w:rPr>
        <w:t>у</w:t>
      </w:r>
      <w:r w:rsidRPr="006675A0">
        <w:t>б</w:t>
      </w:r>
      <w:r w:rsidRPr="006675A0">
        <w:rPr>
          <w:spacing w:val="-1"/>
        </w:rPr>
        <w:t>л</w:t>
      </w:r>
      <w:r w:rsidRPr="006675A0">
        <w:t>ич</w:t>
      </w:r>
      <w:r w:rsidRPr="006675A0">
        <w:rPr>
          <w:spacing w:val="-2"/>
        </w:rPr>
        <w:t>н</w:t>
      </w:r>
      <w:r w:rsidRPr="006675A0">
        <w:t>ых</w:t>
      </w:r>
      <w:r w:rsidRPr="006675A0">
        <w:rPr>
          <w:spacing w:val="-3"/>
        </w:rPr>
        <w:t xml:space="preserve"> </w:t>
      </w:r>
      <w:r w:rsidRPr="006675A0">
        <w:t>отче</w:t>
      </w:r>
      <w:r w:rsidRPr="006675A0">
        <w:rPr>
          <w:spacing w:val="-3"/>
        </w:rPr>
        <w:t>та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t>р</w:t>
      </w:r>
      <w:r w:rsidRPr="006675A0">
        <w:rPr>
          <w:spacing w:val="-4"/>
        </w:rPr>
        <w:t>у</w:t>
      </w:r>
      <w:r w:rsidRPr="006675A0">
        <w:t>к</w:t>
      </w:r>
      <w:r w:rsidRPr="006675A0">
        <w:rPr>
          <w:spacing w:val="1"/>
        </w:rPr>
        <w:t>о</w:t>
      </w:r>
      <w:r w:rsidRPr="006675A0">
        <w:t>в</w:t>
      </w:r>
      <w:r w:rsidRPr="006675A0">
        <w:rPr>
          <w:spacing w:val="-2"/>
        </w:rPr>
        <w:t>од</w:t>
      </w:r>
      <w:r w:rsidRPr="006675A0">
        <w:t>ите</w:t>
      </w:r>
      <w:r w:rsidRPr="006675A0">
        <w:rPr>
          <w:spacing w:val="-2"/>
        </w:rPr>
        <w:t>л</w:t>
      </w:r>
      <w:r w:rsidRPr="006675A0">
        <w:t>ей</w:t>
      </w:r>
      <w:r w:rsidRPr="006675A0">
        <w:rPr>
          <w:spacing w:val="-3"/>
        </w:rPr>
        <w:t xml:space="preserve"> </w:t>
      </w:r>
      <w:r w:rsidRPr="006675A0">
        <w:t>и разме</w:t>
      </w:r>
      <w:r w:rsidRPr="006675A0">
        <w:rPr>
          <w:spacing w:val="-4"/>
        </w:rPr>
        <w:t>щ</w:t>
      </w:r>
      <w:r w:rsidRPr="006675A0">
        <w:t>е</w:t>
      </w:r>
      <w:r w:rsidRPr="006675A0">
        <w:rPr>
          <w:spacing w:val="-2"/>
        </w:rPr>
        <w:t>н</w:t>
      </w:r>
      <w:r w:rsidRPr="006675A0">
        <w:t xml:space="preserve">ы на </w:t>
      </w:r>
      <w:r w:rsidRPr="006675A0">
        <w:rPr>
          <w:spacing w:val="-3"/>
        </w:rPr>
        <w:t>с</w:t>
      </w:r>
      <w:r w:rsidRPr="006675A0">
        <w:t>айт</w:t>
      </w:r>
      <w:r w:rsidRPr="006675A0">
        <w:rPr>
          <w:spacing w:val="-3"/>
        </w:rPr>
        <w:t>а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о</w:t>
      </w:r>
      <w:r w:rsidRPr="006675A0">
        <w:t>бщ</w:t>
      </w:r>
      <w:r w:rsidRPr="006675A0">
        <w:rPr>
          <w:spacing w:val="-3"/>
        </w:rPr>
        <w:t>е</w:t>
      </w:r>
      <w:r w:rsidRPr="006675A0">
        <w:t>о</w:t>
      </w:r>
      <w:r w:rsidRPr="006675A0">
        <w:rPr>
          <w:spacing w:val="-2"/>
        </w:rPr>
        <w:t>б</w:t>
      </w:r>
      <w:r w:rsidRPr="006675A0">
        <w:t>ра</w:t>
      </w:r>
      <w:r w:rsidRPr="006675A0">
        <w:rPr>
          <w:spacing w:val="-3"/>
        </w:rPr>
        <w:t>з</w:t>
      </w:r>
      <w:r w:rsidRPr="006675A0">
        <w:t>овате</w:t>
      </w:r>
      <w:r w:rsidRPr="006675A0">
        <w:rPr>
          <w:spacing w:val="-2"/>
        </w:rPr>
        <w:t>л</w:t>
      </w:r>
      <w:r w:rsidRPr="006675A0">
        <w:rPr>
          <w:spacing w:val="-4"/>
        </w:rPr>
        <w:t>ь</w:t>
      </w:r>
      <w:r w:rsidRPr="006675A0">
        <w:t>н</w:t>
      </w:r>
      <w:r w:rsidRPr="006675A0">
        <w:rPr>
          <w:spacing w:val="-2"/>
        </w:rPr>
        <w:t>ы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5"/>
        </w:rPr>
        <w:t>организаций</w:t>
      </w:r>
      <w:r w:rsidRPr="006675A0">
        <w:t>.</w:t>
      </w:r>
      <w:r w:rsidRPr="006675A0">
        <w:rPr>
          <w:spacing w:val="-1"/>
        </w:rPr>
        <w:t xml:space="preserve"> </w:t>
      </w:r>
      <w:r w:rsidRPr="006675A0">
        <w:t>В</w:t>
      </w:r>
      <w:r w:rsidRPr="006675A0">
        <w:rPr>
          <w:spacing w:val="-3"/>
        </w:rPr>
        <w:t xml:space="preserve"> </w:t>
      </w:r>
      <w:r w:rsidRPr="006675A0">
        <w:t>о</w:t>
      </w:r>
      <w:r w:rsidRPr="006675A0">
        <w:rPr>
          <w:spacing w:val="-2"/>
        </w:rPr>
        <w:t>б</w:t>
      </w:r>
      <w:r w:rsidRPr="006675A0">
        <w:t>ра</w:t>
      </w:r>
      <w:r w:rsidRPr="006675A0">
        <w:rPr>
          <w:spacing w:val="-3"/>
        </w:rPr>
        <w:t>з</w:t>
      </w:r>
      <w:r w:rsidRPr="006675A0">
        <w:t>овате</w:t>
      </w:r>
      <w:r w:rsidRPr="006675A0">
        <w:rPr>
          <w:spacing w:val="-2"/>
        </w:rPr>
        <w:t>л</w:t>
      </w:r>
      <w:r w:rsidRPr="006675A0">
        <w:rPr>
          <w:spacing w:val="-1"/>
        </w:rPr>
        <w:t>ь</w:t>
      </w:r>
      <w:r w:rsidRPr="006675A0">
        <w:rPr>
          <w:spacing w:val="-2"/>
        </w:rPr>
        <w:t>н</w:t>
      </w:r>
      <w:r w:rsidRPr="006675A0">
        <w:t>ых</w:t>
      </w:r>
      <w:r w:rsidRPr="006675A0">
        <w:rPr>
          <w:spacing w:val="1"/>
        </w:rPr>
        <w:t xml:space="preserve"> </w:t>
      </w:r>
      <w:r w:rsidRPr="006675A0">
        <w:rPr>
          <w:spacing w:val="4"/>
        </w:rPr>
        <w:t>организациях</w:t>
      </w:r>
      <w:r w:rsidRPr="006675A0">
        <w:rPr>
          <w:spacing w:val="-2"/>
        </w:rPr>
        <w:t xml:space="preserve"> </w:t>
      </w:r>
      <w:r w:rsidRPr="006675A0">
        <w:t>ра</w:t>
      </w:r>
      <w:r w:rsidRPr="006675A0">
        <w:rPr>
          <w:spacing w:val="-2"/>
        </w:rPr>
        <w:t>йо</w:t>
      </w:r>
      <w:r w:rsidRPr="006675A0">
        <w:t xml:space="preserve">на </w:t>
      </w:r>
      <w:r w:rsidRPr="006675A0">
        <w:rPr>
          <w:spacing w:val="-2"/>
        </w:rPr>
        <w:t>п</w:t>
      </w:r>
      <w:r w:rsidRPr="006675A0">
        <w:t>р</w:t>
      </w:r>
      <w:r w:rsidRPr="006675A0">
        <w:rPr>
          <w:spacing w:val="-2"/>
        </w:rPr>
        <w:t>о</w:t>
      </w:r>
      <w:r w:rsidRPr="006675A0">
        <w:t>и</w:t>
      </w:r>
      <w:r w:rsidRPr="006675A0">
        <w:rPr>
          <w:spacing w:val="-3"/>
        </w:rPr>
        <w:t>с</w:t>
      </w:r>
      <w:r w:rsidRPr="006675A0">
        <w:t>х</w:t>
      </w:r>
      <w:r w:rsidRPr="006675A0">
        <w:rPr>
          <w:spacing w:val="-2"/>
        </w:rPr>
        <w:t>од</w:t>
      </w:r>
      <w:r w:rsidRPr="006675A0">
        <w:t>ит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о</w:t>
      </w:r>
      <w:r w:rsidRPr="006675A0">
        <w:t>б</w:t>
      </w:r>
      <w:r w:rsidRPr="006675A0">
        <w:rPr>
          <w:spacing w:val="-2"/>
        </w:rPr>
        <w:t>н</w:t>
      </w:r>
      <w:r w:rsidRPr="006675A0">
        <w:t>ов</w:t>
      </w:r>
      <w:r w:rsidRPr="006675A0">
        <w:rPr>
          <w:spacing w:val="-2"/>
        </w:rPr>
        <w:t>л</w:t>
      </w:r>
      <w:r w:rsidRPr="006675A0">
        <w:t>е</w:t>
      </w:r>
      <w:r w:rsidRPr="006675A0">
        <w:rPr>
          <w:spacing w:val="-2"/>
        </w:rPr>
        <w:t>н</w:t>
      </w:r>
      <w:r w:rsidRPr="006675A0">
        <w:t xml:space="preserve">ие </w:t>
      </w:r>
      <w:r w:rsidRPr="006675A0">
        <w:rPr>
          <w:spacing w:val="-2"/>
        </w:rPr>
        <w:t>п</w:t>
      </w:r>
      <w:r w:rsidRPr="006675A0">
        <w:t>ра</w:t>
      </w:r>
      <w:r w:rsidRPr="006675A0">
        <w:rPr>
          <w:spacing w:val="-3"/>
        </w:rPr>
        <w:t>в</w:t>
      </w:r>
      <w:r w:rsidRPr="006675A0">
        <w:t>ов</w:t>
      </w:r>
      <w:r w:rsidRPr="006675A0">
        <w:rPr>
          <w:spacing w:val="-2"/>
        </w:rPr>
        <w:t>о</w:t>
      </w:r>
      <w:r w:rsidRPr="006675A0">
        <w:t>й и</w:t>
      </w:r>
      <w:r w:rsidRPr="006675A0">
        <w:rPr>
          <w:spacing w:val="-3"/>
        </w:rPr>
        <w:t xml:space="preserve"> </w:t>
      </w:r>
      <w:r w:rsidRPr="006675A0">
        <w:t>н</w:t>
      </w:r>
      <w:r w:rsidRPr="006675A0">
        <w:rPr>
          <w:spacing w:val="-2"/>
        </w:rPr>
        <w:t>о</w:t>
      </w:r>
      <w:r w:rsidRPr="006675A0">
        <w:t>р</w:t>
      </w:r>
      <w:r w:rsidRPr="006675A0">
        <w:rPr>
          <w:spacing w:val="-3"/>
        </w:rPr>
        <w:t>м</w:t>
      </w:r>
      <w:r w:rsidRPr="006675A0">
        <w:t>атив</w:t>
      </w:r>
      <w:r w:rsidRPr="006675A0">
        <w:rPr>
          <w:spacing w:val="-2"/>
        </w:rPr>
        <w:t>н</w:t>
      </w:r>
      <w:r w:rsidRPr="006675A0">
        <w:t>ой</w:t>
      </w:r>
      <w:r w:rsidRPr="006675A0">
        <w:rPr>
          <w:spacing w:val="-3"/>
        </w:rPr>
        <w:t xml:space="preserve"> </w:t>
      </w:r>
      <w:r w:rsidRPr="006675A0">
        <w:t>ба</w:t>
      </w:r>
      <w:r w:rsidRPr="006675A0">
        <w:rPr>
          <w:spacing w:val="-3"/>
        </w:rPr>
        <w:t>з</w:t>
      </w:r>
      <w:r w:rsidRPr="006675A0">
        <w:t>ы си</w:t>
      </w:r>
      <w:r w:rsidRPr="006675A0">
        <w:rPr>
          <w:spacing w:val="-2"/>
        </w:rPr>
        <w:t>с</w:t>
      </w:r>
      <w:r w:rsidRPr="006675A0">
        <w:t>т</w:t>
      </w:r>
      <w:r w:rsidRPr="006675A0">
        <w:rPr>
          <w:spacing w:val="-3"/>
        </w:rPr>
        <w:t>е</w:t>
      </w:r>
      <w:r w:rsidRPr="006675A0">
        <w:t>мы о</w:t>
      </w:r>
      <w:r w:rsidRPr="006675A0">
        <w:rPr>
          <w:spacing w:val="-2"/>
        </w:rPr>
        <w:t>б</w:t>
      </w:r>
      <w:r w:rsidRPr="006675A0">
        <w:t>ра</w:t>
      </w:r>
      <w:r w:rsidRPr="006675A0">
        <w:rPr>
          <w:spacing w:val="-3"/>
        </w:rPr>
        <w:t>з</w:t>
      </w:r>
      <w:r w:rsidRPr="006675A0">
        <w:t>ова</w:t>
      </w:r>
      <w:r w:rsidRPr="006675A0">
        <w:rPr>
          <w:spacing w:val="-2"/>
        </w:rPr>
        <w:t>н</w:t>
      </w:r>
      <w:r w:rsidRPr="006675A0">
        <w:t xml:space="preserve">ия с </w:t>
      </w:r>
      <w:r w:rsidRPr="006675A0">
        <w:rPr>
          <w:spacing w:val="-5"/>
        </w:rPr>
        <w:t>у</w:t>
      </w:r>
      <w:r w:rsidRPr="006675A0">
        <w:t>чет</w:t>
      </w:r>
      <w:r w:rsidRPr="006675A0">
        <w:rPr>
          <w:spacing w:val="-2"/>
        </w:rPr>
        <w:t>о</w:t>
      </w:r>
      <w:r w:rsidRPr="006675A0">
        <w:t>м со</w:t>
      </w:r>
      <w:r w:rsidRPr="006675A0">
        <w:rPr>
          <w:spacing w:val="-1"/>
        </w:rPr>
        <w:t>ц</w:t>
      </w:r>
      <w:r w:rsidRPr="006675A0">
        <w:t>иал</w:t>
      </w:r>
      <w:r w:rsidRPr="006675A0">
        <w:rPr>
          <w:spacing w:val="-2"/>
        </w:rPr>
        <w:t>ьн</w:t>
      </w:r>
      <w:r w:rsidRPr="006675A0">
        <w:rPr>
          <w:spacing w:val="4"/>
        </w:rPr>
        <w:t>о</w:t>
      </w:r>
      <w:r w:rsidRPr="006675A0">
        <w:t>-э</w:t>
      </w:r>
      <w:r w:rsidRPr="006675A0">
        <w:rPr>
          <w:spacing w:val="-3"/>
        </w:rPr>
        <w:t>к</w:t>
      </w:r>
      <w:r w:rsidRPr="006675A0">
        <w:rPr>
          <w:spacing w:val="-2"/>
        </w:rPr>
        <w:t>о</w:t>
      </w:r>
      <w:r w:rsidRPr="006675A0">
        <w:t>но</w:t>
      </w:r>
      <w:r w:rsidRPr="006675A0">
        <w:rPr>
          <w:spacing w:val="-3"/>
        </w:rPr>
        <w:t>м</w:t>
      </w:r>
      <w:r w:rsidRPr="006675A0">
        <w:t>иче</w:t>
      </w:r>
      <w:r w:rsidRPr="006675A0">
        <w:rPr>
          <w:spacing w:val="-2"/>
        </w:rPr>
        <w:t>с</w:t>
      </w:r>
      <w:r w:rsidRPr="006675A0">
        <w:t>к</w:t>
      </w:r>
      <w:r w:rsidRPr="006675A0">
        <w:rPr>
          <w:spacing w:val="-2"/>
        </w:rPr>
        <w:t>и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5"/>
        </w:rPr>
        <w:t>у</w:t>
      </w:r>
      <w:r w:rsidRPr="006675A0">
        <w:t>слови</w:t>
      </w:r>
      <w:r w:rsidRPr="006675A0">
        <w:rPr>
          <w:spacing w:val="1"/>
        </w:rPr>
        <w:t>й</w:t>
      </w:r>
      <w:r w:rsidRPr="006675A0">
        <w:t>.</w:t>
      </w:r>
      <w:r w:rsidRPr="006675A0">
        <w:rPr>
          <w:spacing w:val="-1"/>
        </w:rPr>
        <w:t xml:space="preserve"> </w:t>
      </w:r>
      <w:r w:rsidRPr="006675A0">
        <w:t>В</w:t>
      </w:r>
      <w:r w:rsidRPr="006675A0">
        <w:rPr>
          <w:spacing w:val="-3"/>
        </w:rPr>
        <w:t xml:space="preserve"> </w:t>
      </w:r>
      <w:r w:rsidRPr="006675A0">
        <w:t>ра</w:t>
      </w:r>
      <w:r w:rsidRPr="006675A0">
        <w:rPr>
          <w:spacing w:val="-2"/>
        </w:rPr>
        <w:t>йо</w:t>
      </w:r>
      <w:r w:rsidRPr="006675A0">
        <w:t>не</w:t>
      </w:r>
      <w:r w:rsidRPr="006675A0">
        <w:rPr>
          <w:spacing w:val="3"/>
        </w:rPr>
        <w:t xml:space="preserve"> </w:t>
      </w:r>
      <w:r w:rsidRPr="006675A0">
        <w:t>6</w:t>
      </w:r>
      <w:r w:rsidRPr="006675A0">
        <w:rPr>
          <w:spacing w:val="1"/>
        </w:rPr>
        <w:t xml:space="preserve"> </w:t>
      </w:r>
      <w:r w:rsidRPr="006675A0">
        <w:rPr>
          <w:spacing w:val="-4"/>
        </w:rPr>
        <w:t>м</w:t>
      </w:r>
      <w:r w:rsidRPr="006675A0">
        <w:t>ало</w:t>
      </w:r>
      <w:r w:rsidRPr="006675A0">
        <w:rPr>
          <w:spacing w:val="-2"/>
        </w:rPr>
        <w:t>к</w:t>
      </w:r>
      <w:r w:rsidRPr="006675A0">
        <w:rPr>
          <w:spacing w:val="1"/>
        </w:rPr>
        <w:t>о</w:t>
      </w:r>
      <w:r w:rsidRPr="006675A0">
        <w:rPr>
          <w:spacing w:val="-1"/>
        </w:rPr>
        <w:t>м</w:t>
      </w:r>
      <w:r w:rsidRPr="006675A0">
        <w:t>п</w:t>
      </w:r>
      <w:r w:rsidRPr="006675A0">
        <w:rPr>
          <w:spacing w:val="-1"/>
        </w:rPr>
        <w:t>л</w:t>
      </w:r>
      <w:r w:rsidRPr="006675A0">
        <w:t>ект</w:t>
      </w:r>
      <w:r w:rsidRPr="006675A0">
        <w:rPr>
          <w:spacing w:val="-2"/>
        </w:rPr>
        <w:t>н</w:t>
      </w:r>
      <w:r w:rsidRPr="006675A0">
        <w:t xml:space="preserve">ых </w:t>
      </w:r>
      <w:r w:rsidRPr="006675A0">
        <w:rPr>
          <w:spacing w:val="-4"/>
        </w:rPr>
        <w:t>ш</w:t>
      </w:r>
      <w:r w:rsidRPr="006675A0">
        <w:t>к</w:t>
      </w:r>
      <w:r w:rsidRPr="006675A0">
        <w:rPr>
          <w:spacing w:val="1"/>
        </w:rPr>
        <w:t>о</w:t>
      </w:r>
      <w:r w:rsidRPr="006675A0">
        <w:rPr>
          <w:spacing w:val="-4"/>
        </w:rPr>
        <w:t>л</w:t>
      </w:r>
      <w:r w:rsidRPr="006675A0">
        <w:t>: МБОУ «</w:t>
      </w:r>
      <w:r w:rsidRPr="006675A0">
        <w:rPr>
          <w:spacing w:val="-4"/>
        </w:rPr>
        <w:t>Ушаковская</w:t>
      </w:r>
      <w:r w:rsidRPr="006675A0">
        <w:rPr>
          <w:spacing w:val="-3"/>
        </w:rPr>
        <w:t xml:space="preserve"> средняя общеобразовательная школа»</w:t>
      </w:r>
      <w:r w:rsidRPr="006675A0">
        <w:t>, МБОУ «Яковская средняя общеобразовательная школа», МБОУ «Маркинская  основная общеобразовательная школа», МБОУ «Ахтырская основная общеобразовательная школа», МБОУ «Нетрубежская основная общеобразовательная школа», МБОУ «Вороновская</w:t>
      </w:r>
      <w:r w:rsidRPr="006675A0">
        <w:rPr>
          <w:spacing w:val="-2"/>
        </w:rPr>
        <w:t xml:space="preserve"> основная общеобразовательная школа».</w:t>
      </w:r>
    </w:p>
    <w:p w:rsidR="00390700" w:rsidRPr="006675A0" w:rsidRDefault="00390700" w:rsidP="00121631">
      <w:pPr>
        <w:pStyle w:val="Textbody"/>
        <w:overflowPunct w:val="0"/>
        <w:spacing w:after="0"/>
        <w:ind w:firstLine="567"/>
        <w:jc w:val="both"/>
      </w:pPr>
      <w:r w:rsidRPr="006675A0">
        <w:rPr>
          <w:spacing w:val="-2"/>
        </w:rPr>
        <w:t xml:space="preserve"> </w:t>
      </w:r>
      <w:r w:rsidRPr="006675A0">
        <w:t>Вв</w:t>
      </w:r>
      <w:r w:rsidRPr="006675A0">
        <w:rPr>
          <w:spacing w:val="-3"/>
        </w:rPr>
        <w:t>е</w:t>
      </w:r>
      <w:r w:rsidRPr="006675A0">
        <w:t>д</w:t>
      </w:r>
      <w:r w:rsidRPr="006675A0">
        <w:rPr>
          <w:spacing w:val="-3"/>
        </w:rPr>
        <w:t>е</w:t>
      </w:r>
      <w:r w:rsidRPr="006675A0">
        <w:t>н и</w:t>
      </w:r>
      <w:r w:rsidRPr="006675A0">
        <w:rPr>
          <w:spacing w:val="-2"/>
        </w:rPr>
        <w:t xml:space="preserve"> </w:t>
      </w:r>
      <w:r w:rsidRPr="006675A0">
        <w:t>реа</w:t>
      </w:r>
      <w:r w:rsidRPr="006675A0">
        <w:rPr>
          <w:spacing w:val="-1"/>
        </w:rPr>
        <w:t>л</w:t>
      </w:r>
      <w:r w:rsidRPr="006675A0">
        <w:t>из</w:t>
      </w:r>
      <w:r w:rsidRPr="006675A0">
        <w:rPr>
          <w:spacing w:val="-5"/>
        </w:rPr>
        <w:t>у</w:t>
      </w:r>
      <w:r w:rsidRPr="006675A0">
        <w:t>ется ме</w:t>
      </w:r>
      <w:r w:rsidRPr="006675A0">
        <w:rPr>
          <w:spacing w:val="-2"/>
        </w:rPr>
        <w:t>х</w:t>
      </w:r>
      <w:r w:rsidRPr="006675A0">
        <w:t>а</w:t>
      </w:r>
      <w:r w:rsidRPr="006675A0">
        <w:rPr>
          <w:spacing w:val="-2"/>
        </w:rPr>
        <w:t>ни</w:t>
      </w:r>
      <w:r w:rsidRPr="006675A0">
        <w:t>зм</w:t>
      </w:r>
      <w:r w:rsidRPr="006675A0">
        <w:rPr>
          <w:spacing w:val="-1"/>
        </w:rPr>
        <w:t xml:space="preserve"> </w:t>
      </w:r>
      <w:r w:rsidRPr="006675A0">
        <w:t>н</w:t>
      </w:r>
      <w:r w:rsidRPr="006675A0">
        <w:rPr>
          <w:spacing w:val="-2"/>
        </w:rPr>
        <w:t>о</w:t>
      </w:r>
      <w:r w:rsidRPr="006675A0">
        <w:t>рма</w:t>
      </w:r>
      <w:r w:rsidRPr="006675A0">
        <w:rPr>
          <w:spacing w:val="-3"/>
        </w:rPr>
        <w:t>т</w:t>
      </w:r>
      <w:r w:rsidRPr="006675A0">
        <w:t>ив</w:t>
      </w:r>
      <w:r w:rsidRPr="006675A0">
        <w:rPr>
          <w:spacing w:val="-2"/>
        </w:rPr>
        <w:t>н</w:t>
      </w:r>
      <w:r w:rsidRPr="006675A0">
        <w:rPr>
          <w:spacing w:val="4"/>
        </w:rPr>
        <w:t>о</w:t>
      </w:r>
      <w:r w:rsidRPr="006675A0">
        <w:t>-п</w:t>
      </w:r>
      <w:r w:rsidRPr="006675A0">
        <w:rPr>
          <w:spacing w:val="-2"/>
        </w:rPr>
        <w:t>о</w:t>
      </w:r>
      <w:r w:rsidRPr="006675A0">
        <w:t>д</w:t>
      </w:r>
      <w:r w:rsidRPr="006675A0">
        <w:rPr>
          <w:spacing w:val="-4"/>
        </w:rPr>
        <w:t>у</w:t>
      </w:r>
      <w:r w:rsidRPr="006675A0">
        <w:t>шевого</w:t>
      </w:r>
      <w:r w:rsidRPr="006675A0">
        <w:rPr>
          <w:spacing w:val="-2"/>
        </w:rPr>
        <w:t xml:space="preserve"> </w:t>
      </w:r>
      <w:r w:rsidRPr="006675A0">
        <w:t>ф</w:t>
      </w:r>
      <w:r w:rsidRPr="006675A0">
        <w:rPr>
          <w:spacing w:val="-2"/>
        </w:rPr>
        <w:t>и</w:t>
      </w:r>
      <w:r w:rsidRPr="006675A0">
        <w:t>на</w:t>
      </w:r>
      <w:r w:rsidRPr="006675A0">
        <w:rPr>
          <w:spacing w:val="-2"/>
        </w:rPr>
        <w:t>н</w:t>
      </w:r>
      <w:r w:rsidRPr="006675A0">
        <w:rPr>
          <w:spacing w:val="-3"/>
        </w:rPr>
        <w:t>с</w:t>
      </w:r>
      <w:r w:rsidRPr="006675A0">
        <w:t>и</w:t>
      </w:r>
      <w:r w:rsidRPr="006675A0">
        <w:rPr>
          <w:spacing w:val="-2"/>
        </w:rPr>
        <w:t>р</w:t>
      </w:r>
      <w:r w:rsidRPr="006675A0">
        <w:t>ов</w:t>
      </w:r>
      <w:r w:rsidRPr="006675A0">
        <w:rPr>
          <w:spacing w:val="-3"/>
        </w:rPr>
        <w:t>а</w:t>
      </w:r>
      <w:r w:rsidRPr="006675A0">
        <w:t>ния. В</w:t>
      </w:r>
      <w:r w:rsidRPr="006675A0">
        <w:rPr>
          <w:spacing w:val="-1"/>
        </w:rPr>
        <w:t xml:space="preserve"> </w:t>
      </w:r>
      <w:r w:rsidRPr="006675A0">
        <w:rPr>
          <w:spacing w:val="-3"/>
        </w:rPr>
        <w:t>с</w:t>
      </w:r>
      <w:r w:rsidRPr="006675A0">
        <w:t>ел</w:t>
      </w:r>
      <w:r w:rsidRPr="006675A0">
        <w:rPr>
          <w:spacing w:val="-2"/>
        </w:rPr>
        <w:t>ь</w:t>
      </w:r>
      <w:r w:rsidRPr="006675A0">
        <w:t>ск</w:t>
      </w:r>
      <w:r w:rsidRPr="006675A0">
        <w:rPr>
          <w:spacing w:val="-1"/>
        </w:rPr>
        <w:t>и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t>ш</w:t>
      </w:r>
      <w:r w:rsidRPr="006675A0">
        <w:rPr>
          <w:spacing w:val="-3"/>
        </w:rPr>
        <w:t>к</w:t>
      </w:r>
      <w:r w:rsidRPr="006675A0">
        <w:t>о</w:t>
      </w:r>
      <w:r w:rsidRPr="006675A0">
        <w:rPr>
          <w:spacing w:val="-1"/>
        </w:rPr>
        <w:t>л</w:t>
      </w:r>
      <w:r w:rsidRPr="006675A0">
        <w:t>ах</w:t>
      </w:r>
      <w:r w:rsidRPr="006675A0">
        <w:rPr>
          <w:spacing w:val="1"/>
        </w:rPr>
        <w:t xml:space="preserve"> </w:t>
      </w:r>
      <w:r w:rsidRPr="006675A0">
        <w:rPr>
          <w:spacing w:val="-3"/>
        </w:rPr>
        <w:t>с</w:t>
      </w:r>
      <w:r w:rsidRPr="006675A0">
        <w:rPr>
          <w:spacing w:val="-2"/>
        </w:rPr>
        <w:t>о</w:t>
      </w:r>
      <w:r w:rsidRPr="006675A0">
        <w:t>х</w:t>
      </w:r>
      <w:r w:rsidRPr="006675A0">
        <w:rPr>
          <w:spacing w:val="-2"/>
        </w:rPr>
        <w:t>р</w:t>
      </w:r>
      <w:r w:rsidRPr="006675A0">
        <w:t>ан</w:t>
      </w:r>
      <w:r w:rsidRPr="006675A0">
        <w:rPr>
          <w:spacing w:val="-2"/>
        </w:rPr>
        <w:t>я</w:t>
      </w:r>
      <w:r w:rsidRPr="006675A0">
        <w:t>е</w:t>
      </w:r>
      <w:r w:rsidRPr="006675A0">
        <w:rPr>
          <w:spacing w:val="-3"/>
        </w:rPr>
        <w:t>т</w:t>
      </w:r>
      <w:r w:rsidRPr="006675A0">
        <w:t>ся ни</w:t>
      </w:r>
      <w:r w:rsidRPr="006675A0">
        <w:rPr>
          <w:spacing w:val="-3"/>
        </w:rPr>
        <w:t>з</w:t>
      </w:r>
      <w:r w:rsidRPr="006675A0">
        <w:t>кая</w:t>
      </w:r>
      <w:r w:rsidRPr="006675A0">
        <w:rPr>
          <w:spacing w:val="-3"/>
        </w:rPr>
        <w:t xml:space="preserve"> </w:t>
      </w:r>
      <w:r w:rsidRPr="006675A0">
        <w:t>на</w:t>
      </w:r>
      <w:r w:rsidRPr="006675A0">
        <w:rPr>
          <w:spacing w:val="-2"/>
        </w:rPr>
        <w:t>п</w:t>
      </w:r>
      <w:r w:rsidRPr="006675A0">
        <w:t>о</w:t>
      </w:r>
      <w:r w:rsidRPr="006675A0">
        <w:rPr>
          <w:spacing w:val="-1"/>
        </w:rPr>
        <w:t>л</w:t>
      </w:r>
      <w:r w:rsidRPr="006675A0">
        <w:rPr>
          <w:spacing w:val="-2"/>
        </w:rPr>
        <w:t>н</w:t>
      </w:r>
      <w:r w:rsidRPr="006675A0">
        <w:rPr>
          <w:spacing w:val="8"/>
        </w:rPr>
        <w:t>я</w:t>
      </w:r>
      <w:r w:rsidRPr="006675A0">
        <w:t>емость</w:t>
      </w:r>
      <w:r w:rsidRPr="006675A0">
        <w:rPr>
          <w:spacing w:val="-1"/>
        </w:rPr>
        <w:t xml:space="preserve"> </w:t>
      </w:r>
      <w:r w:rsidRPr="006675A0">
        <w:t>к</w:t>
      </w:r>
      <w:r w:rsidRPr="006675A0">
        <w:rPr>
          <w:spacing w:val="-2"/>
        </w:rPr>
        <w:t>л</w:t>
      </w:r>
      <w:r w:rsidRPr="006675A0">
        <w:t>ас</w:t>
      </w:r>
      <w:r w:rsidRPr="006675A0">
        <w:rPr>
          <w:spacing w:val="-2"/>
        </w:rPr>
        <w:t>с</w:t>
      </w:r>
      <w:r w:rsidRPr="006675A0">
        <w:t>ов,</w:t>
      </w:r>
      <w:r w:rsidRPr="006675A0">
        <w:rPr>
          <w:spacing w:val="-1"/>
        </w:rPr>
        <w:t xml:space="preserve"> </w:t>
      </w:r>
      <w:r w:rsidRPr="006675A0">
        <w:t>в</w:t>
      </w:r>
      <w:r w:rsidRPr="006675A0">
        <w:rPr>
          <w:spacing w:val="-1"/>
        </w:rPr>
        <w:t xml:space="preserve"> </w:t>
      </w:r>
      <w:r w:rsidRPr="006675A0">
        <w:t>ср</w:t>
      </w:r>
      <w:r w:rsidRPr="006675A0">
        <w:rPr>
          <w:spacing w:val="-2"/>
        </w:rPr>
        <w:t>е</w:t>
      </w:r>
      <w:r w:rsidRPr="006675A0">
        <w:t>дн</w:t>
      </w:r>
      <w:r w:rsidRPr="006675A0">
        <w:rPr>
          <w:spacing w:val="-3"/>
        </w:rPr>
        <w:t>е</w:t>
      </w:r>
      <w:r w:rsidRPr="006675A0">
        <w:t>м со</w:t>
      </w:r>
      <w:r w:rsidRPr="006675A0">
        <w:rPr>
          <w:spacing w:val="-2"/>
        </w:rPr>
        <w:t>с</w:t>
      </w:r>
      <w:r w:rsidRPr="006675A0">
        <w:t>тав</w:t>
      </w:r>
      <w:r w:rsidRPr="006675A0">
        <w:rPr>
          <w:spacing w:val="-2"/>
        </w:rPr>
        <w:t>л</w:t>
      </w:r>
      <w:r w:rsidRPr="006675A0">
        <w:t>я</w:t>
      </w:r>
      <w:r w:rsidRPr="006675A0">
        <w:rPr>
          <w:spacing w:val="2"/>
        </w:rPr>
        <w:t>е</w:t>
      </w:r>
      <w:r w:rsidRPr="006675A0">
        <w:t>т</w:t>
      </w:r>
      <w:r w:rsidRPr="006675A0">
        <w:rPr>
          <w:spacing w:val="-1"/>
        </w:rPr>
        <w:t xml:space="preserve"> </w:t>
      </w:r>
      <w:r w:rsidRPr="006675A0">
        <w:t>4,9</w:t>
      </w:r>
      <w:r w:rsidRPr="006675A0">
        <w:rPr>
          <w:spacing w:val="-3"/>
        </w:rPr>
        <w:t xml:space="preserve"> </w:t>
      </w:r>
      <w:r w:rsidRPr="006675A0">
        <w:rPr>
          <w:spacing w:val="-4"/>
        </w:rPr>
        <w:t>у</w:t>
      </w:r>
      <w:r w:rsidRPr="006675A0">
        <w:t>че</w:t>
      </w:r>
      <w:r w:rsidRPr="006675A0">
        <w:rPr>
          <w:spacing w:val="1"/>
        </w:rPr>
        <w:t>н</w:t>
      </w:r>
      <w:r w:rsidRPr="006675A0">
        <w:t>ика на</w:t>
      </w:r>
      <w:r w:rsidRPr="006675A0">
        <w:rPr>
          <w:spacing w:val="-3"/>
        </w:rPr>
        <w:t xml:space="preserve"> </w:t>
      </w:r>
      <w:r w:rsidRPr="006675A0">
        <w:rPr>
          <w:spacing w:val="-2"/>
        </w:rPr>
        <w:t>о</w:t>
      </w:r>
      <w:r w:rsidRPr="006675A0">
        <w:t>д</w:t>
      </w:r>
      <w:r w:rsidRPr="006675A0">
        <w:rPr>
          <w:spacing w:val="-2"/>
        </w:rPr>
        <w:t>и</w:t>
      </w:r>
      <w:r w:rsidRPr="006675A0">
        <w:t>н к</w:t>
      </w:r>
      <w:r w:rsidRPr="006675A0">
        <w:rPr>
          <w:spacing w:val="-2"/>
        </w:rPr>
        <w:t>л</w:t>
      </w:r>
      <w:r w:rsidRPr="006675A0">
        <w:rPr>
          <w:spacing w:val="-3"/>
        </w:rPr>
        <w:t>а</w:t>
      </w:r>
      <w:r w:rsidRPr="006675A0">
        <w:t>с</w:t>
      </w:r>
      <w:r w:rsidRPr="006675A0">
        <w:rPr>
          <w:spacing w:val="3"/>
        </w:rPr>
        <w:t>с</w:t>
      </w:r>
      <w:r w:rsidRPr="006675A0">
        <w:t>-</w:t>
      </w:r>
      <w:r w:rsidRPr="006675A0">
        <w:rPr>
          <w:spacing w:val="-2"/>
        </w:rPr>
        <w:t>к</w:t>
      </w:r>
      <w:r w:rsidRPr="006675A0">
        <w:t>омпл</w:t>
      </w:r>
      <w:r w:rsidRPr="006675A0">
        <w:rPr>
          <w:spacing w:val="-3"/>
        </w:rPr>
        <w:t>е</w:t>
      </w:r>
      <w:r w:rsidRPr="006675A0">
        <w:t>кт.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Н</w:t>
      </w:r>
      <w:r w:rsidRPr="006675A0">
        <w:t>а 1 сент</w:t>
      </w:r>
      <w:r w:rsidRPr="006675A0">
        <w:rPr>
          <w:spacing w:val="-3"/>
        </w:rPr>
        <w:t>я</w:t>
      </w:r>
      <w:r w:rsidRPr="006675A0">
        <w:rPr>
          <w:spacing w:val="-2"/>
        </w:rPr>
        <w:t>б</w:t>
      </w:r>
      <w:r w:rsidRPr="006675A0">
        <w:t xml:space="preserve">ря </w:t>
      </w:r>
      <w:r w:rsidRPr="006675A0">
        <w:rPr>
          <w:spacing w:val="-2"/>
        </w:rPr>
        <w:t>20</w:t>
      </w:r>
      <w:r w:rsidRPr="006675A0">
        <w:t>14</w:t>
      </w:r>
      <w:r w:rsidRPr="006675A0">
        <w:rPr>
          <w:spacing w:val="1"/>
        </w:rPr>
        <w:t xml:space="preserve"> </w:t>
      </w:r>
      <w:r w:rsidRPr="006675A0">
        <w:rPr>
          <w:spacing w:val="-3"/>
        </w:rPr>
        <w:t>г</w:t>
      </w:r>
      <w:r w:rsidRPr="006675A0">
        <w:rPr>
          <w:spacing w:val="-2"/>
        </w:rPr>
        <w:t>о</w:t>
      </w:r>
      <w:r w:rsidRPr="006675A0">
        <w:t>да</w:t>
      </w:r>
      <w:r w:rsidRPr="006675A0">
        <w:rPr>
          <w:spacing w:val="-3"/>
        </w:rPr>
        <w:t xml:space="preserve"> </w:t>
      </w:r>
      <w:r w:rsidRPr="006675A0">
        <w:t>всего</w:t>
      </w:r>
      <w:r w:rsidRPr="006675A0">
        <w:rPr>
          <w:spacing w:val="1"/>
        </w:rPr>
        <w:t xml:space="preserve"> </w:t>
      </w:r>
      <w:r w:rsidRPr="006675A0">
        <w:t>к</w:t>
      </w:r>
      <w:r w:rsidRPr="006675A0">
        <w:rPr>
          <w:spacing w:val="-2"/>
        </w:rPr>
        <w:t>л</w:t>
      </w:r>
      <w:r w:rsidRPr="006675A0">
        <w:t>асс</w:t>
      </w:r>
      <w:r w:rsidRPr="006675A0">
        <w:rPr>
          <w:spacing w:val="1"/>
        </w:rPr>
        <w:t>о</w:t>
      </w:r>
      <w:r w:rsidRPr="006675A0">
        <w:rPr>
          <w:spacing w:val="-3"/>
        </w:rPr>
        <w:t xml:space="preserve">в  </w:t>
      </w:r>
      <w:r w:rsidRPr="006675A0">
        <w:rPr>
          <w:spacing w:val="-2"/>
        </w:rPr>
        <w:t>–</w:t>
      </w:r>
      <w:r w:rsidRPr="006675A0">
        <w:t>172,</w:t>
      </w:r>
      <w:r w:rsidRPr="006675A0">
        <w:rPr>
          <w:spacing w:val="-4"/>
        </w:rPr>
        <w:t xml:space="preserve"> </w:t>
      </w:r>
      <w:r w:rsidRPr="006675A0">
        <w:t>класс</w:t>
      </w:r>
      <w:r w:rsidRPr="006675A0">
        <w:rPr>
          <w:spacing w:val="1"/>
        </w:rPr>
        <w:t>о</w:t>
      </w:r>
      <w:r w:rsidRPr="006675A0">
        <w:t>в</w:t>
      </w:r>
      <w:r w:rsidRPr="006675A0">
        <w:rPr>
          <w:spacing w:val="-3"/>
        </w:rPr>
        <w:t>-</w:t>
      </w:r>
      <w:r w:rsidRPr="006675A0">
        <w:t>к</w:t>
      </w:r>
      <w:r w:rsidRPr="006675A0">
        <w:rPr>
          <w:spacing w:val="-1"/>
        </w:rPr>
        <w:t>о</w:t>
      </w:r>
      <w:r w:rsidRPr="006675A0">
        <w:t>мплек</w:t>
      </w:r>
      <w:r w:rsidRPr="006675A0">
        <w:rPr>
          <w:spacing w:val="-3"/>
        </w:rPr>
        <w:t>т</w:t>
      </w:r>
      <w:r w:rsidRPr="006675A0">
        <w:t>о</w:t>
      </w:r>
      <w:r w:rsidRPr="006675A0">
        <w:rPr>
          <w:spacing w:val="-3"/>
        </w:rPr>
        <w:t>в</w:t>
      </w:r>
      <w:r w:rsidRPr="006675A0">
        <w:rPr>
          <w:spacing w:val="1"/>
        </w:rPr>
        <w:t>–</w:t>
      </w:r>
      <w:r w:rsidRPr="006675A0">
        <w:rPr>
          <w:spacing w:val="-2"/>
        </w:rPr>
        <w:t>156</w:t>
      </w:r>
      <w:r w:rsidRPr="006675A0">
        <w:t>.</w:t>
      </w:r>
      <w:r w:rsidRPr="006675A0">
        <w:rPr>
          <w:spacing w:val="-1"/>
        </w:rPr>
        <w:t xml:space="preserve"> </w:t>
      </w:r>
      <w:r w:rsidRPr="006675A0">
        <w:t>Ср</w:t>
      </w:r>
      <w:r w:rsidRPr="006675A0">
        <w:rPr>
          <w:spacing w:val="-3"/>
        </w:rPr>
        <w:t>е</w:t>
      </w:r>
      <w:r w:rsidRPr="006675A0">
        <w:rPr>
          <w:spacing w:val="-2"/>
        </w:rPr>
        <w:t>д</w:t>
      </w:r>
      <w:r w:rsidRPr="006675A0">
        <w:t>няя</w:t>
      </w:r>
      <w:r w:rsidRPr="006675A0">
        <w:rPr>
          <w:spacing w:val="-3"/>
        </w:rPr>
        <w:t xml:space="preserve"> </w:t>
      </w:r>
      <w:r w:rsidRPr="006675A0">
        <w:t>на</w:t>
      </w:r>
      <w:r w:rsidRPr="006675A0">
        <w:rPr>
          <w:spacing w:val="-2"/>
        </w:rPr>
        <w:t>п</w:t>
      </w:r>
      <w:r w:rsidRPr="006675A0">
        <w:rPr>
          <w:spacing w:val="1"/>
        </w:rPr>
        <w:t>о</w:t>
      </w:r>
      <w:r w:rsidRPr="006675A0">
        <w:rPr>
          <w:spacing w:val="-1"/>
        </w:rPr>
        <w:t>л</w:t>
      </w:r>
      <w:r w:rsidRPr="006675A0">
        <w:t>няе</w:t>
      </w:r>
      <w:r w:rsidRPr="006675A0">
        <w:rPr>
          <w:spacing w:val="-2"/>
        </w:rPr>
        <w:t>м</w:t>
      </w:r>
      <w:r w:rsidRPr="006675A0">
        <w:t>ость</w:t>
      </w:r>
      <w:r w:rsidRPr="006675A0">
        <w:rPr>
          <w:spacing w:val="-1"/>
        </w:rPr>
        <w:t xml:space="preserve"> </w:t>
      </w:r>
      <w:r w:rsidRPr="006675A0">
        <w:t>к</w:t>
      </w:r>
      <w:r w:rsidRPr="006675A0">
        <w:rPr>
          <w:spacing w:val="-2"/>
        </w:rPr>
        <w:t>л</w:t>
      </w:r>
      <w:r w:rsidRPr="006675A0">
        <w:t>а</w:t>
      </w:r>
      <w:r w:rsidRPr="006675A0">
        <w:rPr>
          <w:spacing w:val="-3"/>
        </w:rPr>
        <w:t>с</w:t>
      </w:r>
      <w:r w:rsidRPr="006675A0">
        <w:t>са-комплекта в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р</w:t>
      </w:r>
      <w:r w:rsidRPr="006675A0">
        <w:t>ай</w:t>
      </w:r>
      <w:r w:rsidRPr="006675A0">
        <w:rPr>
          <w:spacing w:val="-2"/>
        </w:rPr>
        <w:t>о</w:t>
      </w:r>
      <w:r w:rsidRPr="006675A0">
        <w:t xml:space="preserve">не </w:t>
      </w:r>
      <w:r w:rsidRPr="006675A0">
        <w:rPr>
          <w:spacing w:val="-3"/>
        </w:rPr>
        <w:t>с</w:t>
      </w:r>
      <w:r w:rsidRPr="006675A0">
        <w:t>остав</w:t>
      </w:r>
      <w:r w:rsidRPr="006675A0">
        <w:rPr>
          <w:spacing w:val="-2"/>
        </w:rPr>
        <w:t>ля</w:t>
      </w:r>
      <w:r w:rsidRPr="006675A0">
        <w:t xml:space="preserve">ет </w:t>
      </w:r>
      <w:r w:rsidRPr="006675A0">
        <w:rPr>
          <w:spacing w:val="-2"/>
        </w:rPr>
        <w:t>8,4 уч.</w:t>
      </w:r>
      <w:r w:rsidRPr="006675A0">
        <w:t>, в</w:t>
      </w:r>
      <w:r w:rsidRPr="006675A0">
        <w:rPr>
          <w:spacing w:val="-1"/>
        </w:rPr>
        <w:t xml:space="preserve"> </w:t>
      </w:r>
      <w:r w:rsidRPr="006675A0">
        <w:t>школ</w:t>
      </w:r>
      <w:r w:rsidRPr="006675A0">
        <w:rPr>
          <w:spacing w:val="-3"/>
        </w:rPr>
        <w:t>а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п</w:t>
      </w:r>
      <w:r w:rsidRPr="006675A0">
        <w:t>осел</w:t>
      </w:r>
      <w:r w:rsidRPr="006675A0">
        <w:rPr>
          <w:spacing w:val="-3"/>
        </w:rPr>
        <w:t>к</w:t>
      </w:r>
      <w:r w:rsidRPr="006675A0">
        <w:t xml:space="preserve">а </w:t>
      </w:r>
      <w:r w:rsidRPr="006675A0">
        <w:rPr>
          <w:spacing w:val="-2"/>
        </w:rPr>
        <w:t>Колпна</w:t>
      </w:r>
      <w:r w:rsidRPr="006675A0">
        <w:rPr>
          <w:spacing w:val="5"/>
        </w:rPr>
        <w:t xml:space="preserve"> </w:t>
      </w:r>
      <w:r w:rsidRPr="006675A0">
        <w:t>–</w:t>
      </w:r>
      <w:r w:rsidRPr="006675A0">
        <w:rPr>
          <w:spacing w:val="-2"/>
        </w:rPr>
        <w:t xml:space="preserve"> </w:t>
      </w:r>
      <w:r w:rsidRPr="006675A0">
        <w:t xml:space="preserve">20,5. </w:t>
      </w:r>
      <w:r>
        <w:t xml:space="preserve"> </w:t>
      </w:r>
      <w:proofErr w:type="gramStart"/>
      <w:r w:rsidRPr="006675A0">
        <w:rPr>
          <w:spacing w:val="-2"/>
        </w:rPr>
        <w:t>А</w:t>
      </w:r>
      <w:r w:rsidRPr="006675A0">
        <w:t>нализ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об</w:t>
      </w:r>
      <w:r w:rsidRPr="006675A0">
        <w:t>разова</w:t>
      </w:r>
      <w:r w:rsidRPr="006675A0">
        <w:rPr>
          <w:spacing w:val="-3"/>
        </w:rPr>
        <w:t>т</w:t>
      </w:r>
      <w:r w:rsidRPr="006675A0">
        <w:t>ел</w:t>
      </w:r>
      <w:r w:rsidRPr="006675A0">
        <w:rPr>
          <w:spacing w:val="-2"/>
        </w:rPr>
        <w:t>ь</w:t>
      </w:r>
      <w:r w:rsidRPr="006675A0">
        <w:t>н</w:t>
      </w:r>
      <w:r w:rsidRPr="006675A0">
        <w:rPr>
          <w:spacing w:val="-2"/>
        </w:rPr>
        <w:t>о</w:t>
      </w:r>
      <w:r>
        <w:t xml:space="preserve">й системы </w:t>
      </w:r>
      <w:r w:rsidRPr="006675A0">
        <w:t>в</w:t>
      </w:r>
      <w:r w:rsidRPr="006675A0">
        <w:rPr>
          <w:spacing w:val="-1"/>
        </w:rPr>
        <w:t xml:space="preserve"> </w:t>
      </w:r>
      <w:r w:rsidRPr="006675A0">
        <w:t>Колпнянском ра</w:t>
      </w:r>
      <w:r w:rsidRPr="006675A0">
        <w:rPr>
          <w:spacing w:val="-2"/>
        </w:rPr>
        <w:t>йо</w:t>
      </w:r>
      <w:r w:rsidRPr="006675A0">
        <w:t>не, в</w:t>
      </w:r>
      <w:r w:rsidRPr="006675A0">
        <w:rPr>
          <w:spacing w:val="-1"/>
        </w:rPr>
        <w:t xml:space="preserve"> </w:t>
      </w:r>
      <w:r w:rsidRPr="006675A0">
        <w:t>ча</w:t>
      </w:r>
      <w:r w:rsidRPr="006675A0">
        <w:rPr>
          <w:spacing w:val="-3"/>
        </w:rPr>
        <w:t>с</w:t>
      </w:r>
      <w:r w:rsidRPr="006675A0">
        <w:t xml:space="preserve">ти </w:t>
      </w:r>
      <w:r w:rsidRPr="006675A0">
        <w:rPr>
          <w:spacing w:val="-2"/>
        </w:rPr>
        <w:t>о</w:t>
      </w:r>
      <w:r w:rsidRPr="006675A0">
        <w:t>б</w:t>
      </w:r>
      <w:r w:rsidRPr="006675A0">
        <w:rPr>
          <w:spacing w:val="4"/>
        </w:rPr>
        <w:t>н</w:t>
      </w:r>
      <w:r w:rsidRPr="006675A0">
        <w:t>ов</w:t>
      </w:r>
      <w:r w:rsidRPr="006675A0">
        <w:rPr>
          <w:spacing w:val="-2"/>
        </w:rPr>
        <w:t>л</w:t>
      </w:r>
      <w:r w:rsidRPr="006675A0">
        <w:t>е</w:t>
      </w:r>
      <w:r w:rsidRPr="006675A0">
        <w:rPr>
          <w:spacing w:val="-2"/>
        </w:rPr>
        <w:t>н</w:t>
      </w:r>
      <w:r w:rsidRPr="006675A0">
        <w:t xml:space="preserve">ия </w:t>
      </w:r>
      <w:r w:rsidRPr="006675A0">
        <w:rPr>
          <w:spacing w:val="-3"/>
        </w:rPr>
        <w:t>с</w:t>
      </w:r>
      <w:r w:rsidRPr="006675A0">
        <w:rPr>
          <w:spacing w:val="-2"/>
        </w:rPr>
        <w:t>о</w:t>
      </w:r>
      <w:r w:rsidRPr="006675A0">
        <w:t>д</w:t>
      </w:r>
      <w:r w:rsidRPr="006675A0">
        <w:rPr>
          <w:spacing w:val="-2"/>
        </w:rPr>
        <w:t>е</w:t>
      </w:r>
      <w:r w:rsidRPr="006675A0">
        <w:rPr>
          <w:spacing w:val="1"/>
        </w:rPr>
        <w:t>р</w:t>
      </w:r>
      <w:r w:rsidRPr="006675A0">
        <w:t>жа</w:t>
      </w:r>
      <w:r w:rsidRPr="006675A0">
        <w:rPr>
          <w:spacing w:val="-1"/>
        </w:rPr>
        <w:t>н</w:t>
      </w:r>
      <w:r w:rsidRPr="006675A0">
        <w:t>ия</w:t>
      </w:r>
      <w:r w:rsidRPr="006675A0">
        <w:rPr>
          <w:spacing w:val="-3"/>
        </w:rPr>
        <w:t xml:space="preserve"> </w:t>
      </w:r>
      <w:r w:rsidRPr="006675A0">
        <w:t>о</w:t>
      </w:r>
      <w:r w:rsidRPr="006675A0">
        <w:rPr>
          <w:spacing w:val="-2"/>
        </w:rPr>
        <w:t>б</w:t>
      </w:r>
      <w:r w:rsidRPr="006675A0">
        <w:t>ра</w:t>
      </w:r>
      <w:r w:rsidRPr="006675A0">
        <w:rPr>
          <w:spacing w:val="-3"/>
        </w:rPr>
        <w:t>з</w:t>
      </w:r>
      <w:r w:rsidRPr="006675A0">
        <w:t>ова</w:t>
      </w:r>
      <w:r w:rsidRPr="006675A0">
        <w:rPr>
          <w:spacing w:val="-2"/>
        </w:rPr>
        <w:t>н</w:t>
      </w:r>
      <w:r w:rsidRPr="006675A0">
        <w:t>ия</w:t>
      </w:r>
      <w:r w:rsidRPr="006675A0">
        <w:rPr>
          <w:spacing w:val="-3"/>
        </w:rPr>
        <w:t xml:space="preserve"> </w:t>
      </w:r>
      <w:r w:rsidRPr="006675A0">
        <w:t>форм и м</w:t>
      </w:r>
      <w:r w:rsidRPr="006675A0">
        <w:rPr>
          <w:spacing w:val="-3"/>
        </w:rPr>
        <w:t>е</w:t>
      </w:r>
      <w:r w:rsidRPr="006675A0">
        <w:t>т</w:t>
      </w:r>
      <w:r w:rsidRPr="006675A0">
        <w:rPr>
          <w:spacing w:val="-2"/>
        </w:rPr>
        <w:t>о</w:t>
      </w:r>
      <w:r w:rsidRPr="006675A0">
        <w:t>дов</w:t>
      </w:r>
      <w:r w:rsidRPr="006675A0">
        <w:rPr>
          <w:spacing w:val="-4"/>
        </w:rPr>
        <w:t xml:space="preserve"> </w:t>
      </w:r>
      <w:r w:rsidRPr="006675A0">
        <w:rPr>
          <w:spacing w:val="-2"/>
        </w:rPr>
        <w:t>о</w:t>
      </w:r>
      <w:r w:rsidRPr="006675A0">
        <w:t>б</w:t>
      </w:r>
      <w:r w:rsidRPr="006675A0">
        <w:rPr>
          <w:spacing w:val="-2"/>
        </w:rPr>
        <w:t>у</w:t>
      </w:r>
      <w:r w:rsidRPr="006675A0">
        <w:t>че</w:t>
      </w:r>
      <w:r w:rsidRPr="006675A0">
        <w:rPr>
          <w:spacing w:val="-1"/>
        </w:rPr>
        <w:t>н</w:t>
      </w:r>
      <w:r w:rsidRPr="006675A0">
        <w:t xml:space="preserve">ия,  </w:t>
      </w:r>
      <w:r w:rsidRPr="006675A0">
        <w:rPr>
          <w:spacing w:val="-3"/>
        </w:rPr>
        <w:t>п</w:t>
      </w:r>
      <w:r w:rsidRPr="006675A0">
        <w:t>ока</w:t>
      </w:r>
      <w:r w:rsidRPr="006675A0">
        <w:rPr>
          <w:spacing w:val="-3"/>
        </w:rPr>
        <w:t>з</w:t>
      </w:r>
      <w:r w:rsidRPr="006675A0">
        <w:t>ывает,</w:t>
      </w:r>
      <w:r w:rsidRPr="006675A0">
        <w:rPr>
          <w:spacing w:val="-4"/>
        </w:rPr>
        <w:t xml:space="preserve"> </w:t>
      </w:r>
      <w:r w:rsidRPr="006675A0">
        <w:t>что</w:t>
      </w:r>
      <w:r w:rsidRPr="006675A0">
        <w:rPr>
          <w:spacing w:val="1"/>
        </w:rPr>
        <w:t xml:space="preserve"> </w:t>
      </w:r>
      <w:r w:rsidRPr="006675A0">
        <w:rPr>
          <w:spacing w:val="-1"/>
        </w:rPr>
        <w:t>т</w:t>
      </w:r>
      <w:r w:rsidRPr="006675A0">
        <w:rPr>
          <w:spacing w:val="-2"/>
        </w:rPr>
        <w:t>р</w:t>
      </w:r>
      <w:r w:rsidRPr="006675A0">
        <w:t>а</w:t>
      </w:r>
      <w:r w:rsidRPr="006675A0">
        <w:rPr>
          <w:spacing w:val="-2"/>
        </w:rPr>
        <w:t>д</w:t>
      </w:r>
      <w:r w:rsidRPr="006675A0">
        <w:t>и</w:t>
      </w:r>
      <w:r w:rsidRPr="006675A0">
        <w:rPr>
          <w:spacing w:val="-2"/>
        </w:rPr>
        <w:t>ци</w:t>
      </w:r>
      <w:r w:rsidRPr="006675A0">
        <w:rPr>
          <w:spacing w:val="7"/>
        </w:rPr>
        <w:t>о</w:t>
      </w:r>
      <w:r w:rsidRPr="006675A0">
        <w:rPr>
          <w:spacing w:val="-2"/>
        </w:rPr>
        <w:t>н</w:t>
      </w:r>
      <w:r w:rsidRPr="006675A0">
        <w:t>н</w:t>
      </w:r>
      <w:r w:rsidRPr="006675A0">
        <w:rPr>
          <w:spacing w:val="-2"/>
        </w:rPr>
        <w:t>ы</w:t>
      </w:r>
      <w:r w:rsidRPr="006675A0">
        <w:t>ми важн</w:t>
      </w:r>
      <w:r w:rsidRPr="006675A0">
        <w:rPr>
          <w:spacing w:val="-3"/>
        </w:rPr>
        <w:t>е</w:t>
      </w:r>
      <w:r w:rsidRPr="006675A0">
        <w:t>й</w:t>
      </w:r>
      <w:r w:rsidRPr="006675A0">
        <w:rPr>
          <w:spacing w:val="-3"/>
        </w:rPr>
        <w:t>ш</w:t>
      </w:r>
      <w:r w:rsidRPr="006675A0">
        <w:t>ими</w:t>
      </w:r>
      <w:r w:rsidRPr="006675A0">
        <w:rPr>
          <w:spacing w:val="-3"/>
        </w:rPr>
        <w:t xml:space="preserve"> </w:t>
      </w:r>
      <w:r w:rsidRPr="006675A0">
        <w:t>п</w:t>
      </w:r>
      <w:r w:rsidRPr="006675A0">
        <w:rPr>
          <w:spacing w:val="-2"/>
        </w:rPr>
        <w:t>о</w:t>
      </w:r>
      <w:r w:rsidRPr="006675A0">
        <w:t>каз</w:t>
      </w:r>
      <w:r w:rsidRPr="006675A0">
        <w:rPr>
          <w:spacing w:val="-3"/>
        </w:rPr>
        <w:t>а</w:t>
      </w:r>
      <w:r w:rsidRPr="006675A0">
        <w:t>те</w:t>
      </w:r>
      <w:r w:rsidRPr="006675A0">
        <w:rPr>
          <w:spacing w:val="-2"/>
        </w:rPr>
        <w:t>л</w:t>
      </w:r>
      <w:r w:rsidRPr="006675A0">
        <w:t>ями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эф</w:t>
      </w:r>
      <w:r w:rsidRPr="006675A0">
        <w:t>фек</w:t>
      </w:r>
      <w:r w:rsidRPr="006675A0">
        <w:rPr>
          <w:spacing w:val="-3"/>
        </w:rPr>
        <w:t>т</w:t>
      </w:r>
      <w:r w:rsidRPr="006675A0">
        <w:t>ив</w:t>
      </w:r>
      <w:r w:rsidRPr="006675A0">
        <w:rPr>
          <w:spacing w:val="-2"/>
        </w:rPr>
        <w:t>но</w:t>
      </w:r>
      <w:r w:rsidRPr="006675A0">
        <w:t xml:space="preserve">сти </w:t>
      </w:r>
      <w:r w:rsidRPr="006675A0">
        <w:rPr>
          <w:spacing w:val="1"/>
        </w:rPr>
        <w:t>р</w:t>
      </w:r>
      <w:r w:rsidRPr="006675A0">
        <w:rPr>
          <w:spacing w:val="-3"/>
        </w:rPr>
        <w:t>а</w:t>
      </w:r>
      <w:r w:rsidRPr="006675A0">
        <w:rPr>
          <w:spacing w:val="-2"/>
        </w:rPr>
        <w:t>б</w:t>
      </w:r>
      <w:r w:rsidRPr="006675A0">
        <w:t>оты</w:t>
      </w:r>
      <w:r w:rsidRPr="006675A0">
        <w:rPr>
          <w:spacing w:val="2"/>
        </w:rPr>
        <w:t xml:space="preserve"> </w:t>
      </w:r>
      <w:r w:rsidRPr="006675A0">
        <w:t>п</w:t>
      </w:r>
      <w:r w:rsidRPr="006675A0">
        <w:rPr>
          <w:spacing w:val="-3"/>
        </w:rPr>
        <w:t>е</w:t>
      </w:r>
      <w:r w:rsidRPr="006675A0">
        <w:t xml:space="preserve">дагогических </w:t>
      </w:r>
      <w:r w:rsidRPr="006675A0">
        <w:rPr>
          <w:spacing w:val="-2"/>
        </w:rPr>
        <w:t>к</w:t>
      </w:r>
      <w:r w:rsidRPr="006675A0">
        <w:t>о</w:t>
      </w:r>
      <w:r w:rsidRPr="006675A0">
        <w:rPr>
          <w:spacing w:val="-1"/>
        </w:rPr>
        <w:t>лл</w:t>
      </w:r>
      <w:r w:rsidRPr="006675A0">
        <w:t>екти</w:t>
      </w:r>
      <w:r w:rsidRPr="006675A0">
        <w:rPr>
          <w:spacing w:val="-3"/>
        </w:rPr>
        <w:t>в</w:t>
      </w:r>
      <w:r w:rsidRPr="006675A0">
        <w:t>ов яв</w:t>
      </w:r>
      <w:r w:rsidRPr="006675A0">
        <w:rPr>
          <w:spacing w:val="-2"/>
        </w:rPr>
        <w:t>л</w:t>
      </w:r>
      <w:r w:rsidRPr="006675A0">
        <w:t>яютс</w:t>
      </w:r>
      <w:r w:rsidRPr="006675A0">
        <w:rPr>
          <w:spacing w:val="-3"/>
        </w:rPr>
        <w:t>я</w:t>
      </w:r>
      <w:r w:rsidRPr="006675A0">
        <w:t xml:space="preserve">: </w:t>
      </w:r>
      <w:r w:rsidRPr="006675A0">
        <w:rPr>
          <w:spacing w:val="-3"/>
        </w:rPr>
        <w:t>к</w:t>
      </w:r>
      <w:r w:rsidRPr="006675A0">
        <w:t xml:space="preserve">ачество </w:t>
      </w:r>
      <w:r w:rsidRPr="006675A0">
        <w:rPr>
          <w:spacing w:val="-4"/>
        </w:rPr>
        <w:t>з</w:t>
      </w:r>
      <w:r w:rsidRPr="006675A0">
        <w:t>на</w:t>
      </w:r>
      <w:r w:rsidRPr="006675A0">
        <w:rPr>
          <w:spacing w:val="-2"/>
        </w:rPr>
        <w:t>ни</w:t>
      </w:r>
      <w:r w:rsidRPr="006675A0">
        <w:t xml:space="preserve">й и </w:t>
      </w:r>
      <w:r w:rsidRPr="006675A0">
        <w:rPr>
          <w:spacing w:val="-4"/>
        </w:rPr>
        <w:t>у</w:t>
      </w:r>
      <w:r w:rsidRPr="006675A0">
        <w:t>мен</w:t>
      </w:r>
      <w:r w:rsidRPr="006675A0">
        <w:rPr>
          <w:spacing w:val="-2"/>
        </w:rPr>
        <w:t>и</w:t>
      </w:r>
      <w:r w:rsidRPr="006675A0">
        <w:t xml:space="preserve">й </w:t>
      </w:r>
      <w:r w:rsidRPr="006675A0">
        <w:rPr>
          <w:spacing w:val="-5"/>
        </w:rPr>
        <w:t>у</w:t>
      </w:r>
      <w:r w:rsidRPr="006675A0">
        <w:t>чащих</w:t>
      </w:r>
      <w:r w:rsidRPr="006675A0">
        <w:rPr>
          <w:spacing w:val="-3"/>
        </w:rPr>
        <w:t>с</w:t>
      </w:r>
      <w:r w:rsidRPr="006675A0">
        <w:t>я, ко</w:t>
      </w:r>
      <w:r w:rsidRPr="006675A0">
        <w:rPr>
          <w:spacing w:val="-2"/>
        </w:rPr>
        <w:t>то</w:t>
      </w:r>
      <w:r w:rsidRPr="006675A0">
        <w:t>р</w:t>
      </w:r>
      <w:r w:rsidRPr="006675A0">
        <w:rPr>
          <w:spacing w:val="-2"/>
        </w:rPr>
        <w:t>о</w:t>
      </w:r>
      <w:r w:rsidRPr="006675A0">
        <w:t>е сос</w:t>
      </w:r>
      <w:r w:rsidRPr="006675A0">
        <w:rPr>
          <w:spacing w:val="-3"/>
        </w:rPr>
        <w:t>т</w:t>
      </w:r>
      <w:r w:rsidRPr="006675A0">
        <w:t>ав</w:t>
      </w:r>
      <w:r w:rsidRPr="006675A0">
        <w:rPr>
          <w:spacing w:val="-2"/>
        </w:rPr>
        <w:t>л</w:t>
      </w:r>
      <w:r w:rsidRPr="006675A0">
        <w:t>яет в</w:t>
      </w:r>
      <w:r w:rsidRPr="006675A0">
        <w:rPr>
          <w:spacing w:val="-1"/>
        </w:rPr>
        <w:t xml:space="preserve"> </w:t>
      </w:r>
      <w:r w:rsidRPr="006675A0">
        <w:t>с</w:t>
      </w:r>
      <w:r w:rsidRPr="006675A0">
        <w:rPr>
          <w:spacing w:val="-2"/>
        </w:rPr>
        <w:t>р</w:t>
      </w:r>
      <w:r w:rsidRPr="006675A0">
        <w:rPr>
          <w:spacing w:val="-3"/>
        </w:rPr>
        <w:t>е</w:t>
      </w:r>
      <w:r w:rsidRPr="006675A0">
        <w:t>дн</w:t>
      </w:r>
      <w:r w:rsidRPr="006675A0">
        <w:rPr>
          <w:spacing w:val="-3"/>
        </w:rPr>
        <w:t>е</w:t>
      </w:r>
      <w:r w:rsidRPr="006675A0">
        <w:t xml:space="preserve">м </w:t>
      </w:r>
      <w:r w:rsidRPr="006675A0">
        <w:rPr>
          <w:spacing w:val="-3"/>
        </w:rPr>
        <w:t>п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t>р</w:t>
      </w:r>
      <w:r w:rsidRPr="006675A0">
        <w:rPr>
          <w:spacing w:val="-2"/>
        </w:rPr>
        <w:t>ай</w:t>
      </w:r>
      <w:r w:rsidRPr="006675A0">
        <w:t>ону</w:t>
      </w:r>
      <w:r w:rsidRPr="006675A0">
        <w:rPr>
          <w:spacing w:val="3"/>
        </w:rPr>
        <w:t xml:space="preserve"> </w:t>
      </w:r>
      <w:r w:rsidRPr="006675A0">
        <w:t>– 45</w:t>
      </w:r>
      <w:r w:rsidRPr="006675A0">
        <w:rPr>
          <w:spacing w:val="-4"/>
        </w:rPr>
        <w:t>,</w:t>
      </w:r>
      <w:r w:rsidRPr="006675A0">
        <w:t>2</w:t>
      </w:r>
      <w:r w:rsidRPr="006675A0">
        <w:rPr>
          <w:spacing w:val="-2"/>
        </w:rPr>
        <w:t>%</w:t>
      </w:r>
      <w:r w:rsidRPr="006675A0">
        <w:t>,</w:t>
      </w:r>
      <w:r w:rsidRPr="006675A0">
        <w:rPr>
          <w:spacing w:val="-1"/>
        </w:rPr>
        <w:t xml:space="preserve"> </w:t>
      </w:r>
      <w:r w:rsidRPr="006675A0">
        <w:rPr>
          <w:spacing w:val="-4"/>
        </w:rPr>
        <w:t>у</w:t>
      </w:r>
      <w:r w:rsidRPr="006675A0">
        <w:t>спеваемос</w:t>
      </w:r>
      <w:r w:rsidRPr="006675A0">
        <w:rPr>
          <w:spacing w:val="-3"/>
        </w:rPr>
        <w:t>т</w:t>
      </w:r>
      <w:r w:rsidRPr="006675A0">
        <w:rPr>
          <w:spacing w:val="-1"/>
        </w:rPr>
        <w:t>ь</w:t>
      </w:r>
      <w:r w:rsidRPr="006675A0">
        <w:t>,</w:t>
      </w:r>
      <w:r w:rsidRPr="006675A0">
        <w:rPr>
          <w:spacing w:val="-1"/>
        </w:rPr>
        <w:t xml:space="preserve"> </w:t>
      </w:r>
      <w:r w:rsidRPr="006675A0">
        <w:t>к</w:t>
      </w:r>
      <w:r w:rsidRPr="006675A0">
        <w:rPr>
          <w:spacing w:val="4"/>
        </w:rPr>
        <w:t>о</w:t>
      </w:r>
      <w:r w:rsidRPr="006675A0">
        <w:t>т</w:t>
      </w:r>
      <w:r w:rsidRPr="006675A0">
        <w:rPr>
          <w:spacing w:val="-2"/>
        </w:rPr>
        <w:t>о</w:t>
      </w:r>
      <w:r w:rsidRPr="006675A0">
        <w:t>рая в</w:t>
      </w:r>
      <w:r w:rsidRPr="006675A0">
        <w:rPr>
          <w:spacing w:val="-1"/>
        </w:rPr>
        <w:t xml:space="preserve"> </w:t>
      </w:r>
      <w:r w:rsidRPr="006675A0">
        <w:rPr>
          <w:spacing w:val="-3"/>
        </w:rPr>
        <w:t>с</w:t>
      </w:r>
      <w:r w:rsidRPr="006675A0">
        <w:t>р</w:t>
      </w:r>
      <w:r w:rsidRPr="006675A0">
        <w:rPr>
          <w:spacing w:val="-3"/>
        </w:rPr>
        <w:t>е</w:t>
      </w:r>
      <w:r w:rsidRPr="006675A0">
        <w:t>дн</w:t>
      </w:r>
      <w:r w:rsidRPr="006675A0">
        <w:rPr>
          <w:spacing w:val="-3"/>
        </w:rPr>
        <w:t>е</w:t>
      </w:r>
      <w:r w:rsidRPr="006675A0">
        <w:t>м</w:t>
      </w:r>
      <w:r w:rsidRPr="006675A0">
        <w:rPr>
          <w:spacing w:val="-3"/>
        </w:rPr>
        <w:t xml:space="preserve"> </w:t>
      </w:r>
      <w:r w:rsidRPr="006675A0">
        <w:t>по</w:t>
      </w:r>
      <w:r w:rsidRPr="006675A0">
        <w:rPr>
          <w:spacing w:val="-2"/>
        </w:rPr>
        <w:t xml:space="preserve"> </w:t>
      </w:r>
      <w:r w:rsidRPr="006675A0">
        <w:t>ра</w:t>
      </w:r>
      <w:r w:rsidRPr="006675A0">
        <w:rPr>
          <w:spacing w:val="-2"/>
        </w:rPr>
        <w:t>йо</w:t>
      </w:r>
      <w:r w:rsidRPr="006675A0">
        <w:t>ну</w:t>
      </w:r>
      <w:r w:rsidRPr="006675A0">
        <w:rPr>
          <w:spacing w:val="-4"/>
        </w:rPr>
        <w:t xml:space="preserve"> </w:t>
      </w:r>
      <w:r w:rsidRPr="006675A0">
        <w:t>состав</w:t>
      </w:r>
      <w:r w:rsidRPr="006675A0">
        <w:rPr>
          <w:spacing w:val="-2"/>
        </w:rPr>
        <w:t>л</w:t>
      </w:r>
      <w:r w:rsidRPr="006675A0">
        <w:t>яет</w:t>
      </w:r>
      <w:r w:rsidRPr="006675A0">
        <w:rPr>
          <w:spacing w:val="2"/>
        </w:rPr>
        <w:t xml:space="preserve"> </w:t>
      </w:r>
      <w:r w:rsidRPr="006675A0">
        <w:t>99</w:t>
      </w:r>
      <w:r w:rsidRPr="006675A0">
        <w:rPr>
          <w:spacing w:val="-4"/>
        </w:rPr>
        <w:t>,</w:t>
      </w:r>
      <w:r w:rsidRPr="006675A0">
        <w:t>4</w:t>
      </w:r>
      <w:r w:rsidRPr="006675A0">
        <w:rPr>
          <w:spacing w:val="-2"/>
        </w:rPr>
        <w:t>%</w:t>
      </w:r>
      <w:r w:rsidRPr="006675A0">
        <w:t>.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О</w:t>
      </w:r>
      <w:r w:rsidRPr="006675A0">
        <w:t>д</w:t>
      </w:r>
      <w:r w:rsidRPr="006675A0">
        <w:rPr>
          <w:spacing w:val="-2"/>
        </w:rPr>
        <w:t>но</w:t>
      </w:r>
      <w:r w:rsidRPr="006675A0">
        <w:t>й из тенде</w:t>
      </w:r>
      <w:r w:rsidRPr="006675A0">
        <w:rPr>
          <w:spacing w:val="-2"/>
        </w:rPr>
        <w:t>н</w:t>
      </w:r>
      <w:r w:rsidRPr="006675A0">
        <w:t>ц</w:t>
      </w:r>
      <w:r w:rsidRPr="006675A0">
        <w:rPr>
          <w:spacing w:val="-2"/>
        </w:rPr>
        <w:t>и</w:t>
      </w:r>
      <w:r w:rsidRPr="006675A0">
        <w:t>й в</w:t>
      </w:r>
      <w:r w:rsidRPr="006675A0">
        <w:rPr>
          <w:spacing w:val="-1"/>
        </w:rPr>
        <w:t xml:space="preserve"> </w:t>
      </w:r>
      <w:r w:rsidRPr="006675A0">
        <w:t>сф</w:t>
      </w:r>
      <w:r w:rsidRPr="006675A0">
        <w:rPr>
          <w:spacing w:val="-3"/>
        </w:rPr>
        <w:t>е</w:t>
      </w:r>
      <w:r w:rsidRPr="006675A0">
        <w:t xml:space="preserve">ре </w:t>
      </w:r>
      <w:r w:rsidRPr="006675A0">
        <w:rPr>
          <w:spacing w:val="-3"/>
        </w:rPr>
        <w:t>к</w:t>
      </w:r>
      <w:r w:rsidRPr="006675A0">
        <w:t>ачества</w:t>
      </w:r>
      <w:r w:rsidRPr="006675A0">
        <w:rPr>
          <w:spacing w:val="-3"/>
        </w:rPr>
        <w:t xml:space="preserve"> </w:t>
      </w:r>
      <w:r w:rsidRPr="006675A0">
        <w:t>о</w:t>
      </w:r>
      <w:r w:rsidRPr="006675A0">
        <w:rPr>
          <w:spacing w:val="-2"/>
        </w:rPr>
        <w:t>б</w:t>
      </w:r>
      <w:r w:rsidRPr="006675A0">
        <w:t>ра</w:t>
      </w:r>
      <w:r w:rsidRPr="006675A0">
        <w:rPr>
          <w:spacing w:val="-3"/>
        </w:rPr>
        <w:t>з</w:t>
      </w:r>
      <w:r w:rsidRPr="006675A0">
        <w:t>ова</w:t>
      </w:r>
      <w:r w:rsidRPr="006675A0">
        <w:rPr>
          <w:spacing w:val="-2"/>
        </w:rPr>
        <w:t>н</w:t>
      </w:r>
      <w:r w:rsidRPr="006675A0">
        <w:t>и</w:t>
      </w:r>
      <w:r w:rsidRPr="006675A0">
        <w:rPr>
          <w:spacing w:val="-2"/>
        </w:rPr>
        <w:t>я</w:t>
      </w:r>
      <w:r w:rsidRPr="006675A0">
        <w:t>,</w:t>
      </w:r>
      <w:r w:rsidRPr="006675A0">
        <w:rPr>
          <w:spacing w:val="-1"/>
        </w:rPr>
        <w:t xml:space="preserve"> </w:t>
      </w:r>
      <w:r w:rsidRPr="006675A0">
        <w:t>треб</w:t>
      </w:r>
      <w:r w:rsidRPr="006675A0">
        <w:rPr>
          <w:spacing w:val="-4"/>
        </w:rPr>
        <w:t>у</w:t>
      </w:r>
      <w:r w:rsidRPr="006675A0">
        <w:rPr>
          <w:spacing w:val="-1"/>
        </w:rPr>
        <w:t>ю</w:t>
      </w:r>
      <w:r w:rsidRPr="006675A0">
        <w:t>щей а</w:t>
      </w:r>
      <w:r w:rsidRPr="006675A0">
        <w:rPr>
          <w:spacing w:val="-2"/>
        </w:rPr>
        <w:t>д</w:t>
      </w:r>
      <w:r w:rsidRPr="006675A0">
        <w:t>екв</w:t>
      </w:r>
      <w:r w:rsidRPr="006675A0">
        <w:rPr>
          <w:spacing w:val="-3"/>
        </w:rPr>
        <w:t>а</w:t>
      </w:r>
      <w:r w:rsidRPr="006675A0">
        <w:t>тных м</w:t>
      </w:r>
      <w:r w:rsidRPr="006675A0">
        <w:rPr>
          <w:spacing w:val="-3"/>
        </w:rPr>
        <w:t>е</w:t>
      </w:r>
      <w:r w:rsidRPr="006675A0">
        <w:t>р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об</w:t>
      </w:r>
      <w:r w:rsidRPr="006675A0">
        <w:t>разо</w:t>
      </w:r>
      <w:r w:rsidRPr="006675A0">
        <w:rPr>
          <w:spacing w:val="6"/>
        </w:rPr>
        <w:t>в</w:t>
      </w:r>
      <w:r w:rsidRPr="006675A0">
        <w:rPr>
          <w:spacing w:val="-3"/>
        </w:rPr>
        <w:t>а</w:t>
      </w:r>
      <w:r w:rsidRPr="006675A0">
        <w:t>те</w:t>
      </w:r>
      <w:r w:rsidRPr="006675A0">
        <w:rPr>
          <w:spacing w:val="-2"/>
        </w:rPr>
        <w:t>л</w:t>
      </w:r>
      <w:r w:rsidRPr="006675A0">
        <w:rPr>
          <w:spacing w:val="-1"/>
        </w:rPr>
        <w:t>ь</w:t>
      </w:r>
      <w:r w:rsidRPr="006675A0">
        <w:t>н</w:t>
      </w:r>
      <w:r w:rsidRPr="006675A0">
        <w:rPr>
          <w:spacing w:val="-2"/>
        </w:rPr>
        <w:t>о</w:t>
      </w:r>
      <w:r w:rsidRPr="006675A0">
        <w:t xml:space="preserve">й </w:t>
      </w:r>
      <w:r w:rsidRPr="006675A0">
        <w:rPr>
          <w:spacing w:val="-2"/>
        </w:rPr>
        <w:t>п</w:t>
      </w:r>
      <w:r w:rsidRPr="006675A0">
        <w:t>о</w:t>
      </w:r>
      <w:r w:rsidRPr="006675A0">
        <w:rPr>
          <w:spacing w:val="-1"/>
        </w:rPr>
        <w:t>л</w:t>
      </w:r>
      <w:r w:rsidRPr="006675A0">
        <w:t>и</w:t>
      </w:r>
      <w:r w:rsidRPr="006675A0">
        <w:rPr>
          <w:spacing w:val="-3"/>
        </w:rPr>
        <w:t>т</w:t>
      </w:r>
      <w:r w:rsidRPr="006675A0">
        <w:t>ик</w:t>
      </w:r>
      <w:r w:rsidRPr="006675A0">
        <w:rPr>
          <w:spacing w:val="1"/>
        </w:rPr>
        <w:t>и</w:t>
      </w:r>
      <w:r w:rsidRPr="006675A0">
        <w:t>,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я</w:t>
      </w:r>
      <w:r w:rsidRPr="006675A0">
        <w:t>в</w:t>
      </w:r>
      <w:r w:rsidRPr="006675A0">
        <w:rPr>
          <w:spacing w:val="-2"/>
        </w:rPr>
        <w:t>л</w:t>
      </w:r>
      <w:r w:rsidRPr="006675A0">
        <w:t>яется н</w:t>
      </w:r>
      <w:r w:rsidRPr="006675A0">
        <w:rPr>
          <w:spacing w:val="-3"/>
        </w:rPr>
        <w:t>е</w:t>
      </w:r>
      <w:r w:rsidRPr="006675A0">
        <w:rPr>
          <w:spacing w:val="-2"/>
        </w:rPr>
        <w:t>д</w:t>
      </w:r>
      <w:r w:rsidRPr="006675A0">
        <w:t>оста</w:t>
      </w:r>
      <w:r w:rsidRPr="006675A0">
        <w:rPr>
          <w:spacing w:val="-3"/>
        </w:rPr>
        <w:t>т</w:t>
      </w:r>
      <w:r w:rsidRPr="006675A0">
        <w:t>о</w:t>
      </w:r>
      <w:r w:rsidRPr="006675A0">
        <w:rPr>
          <w:spacing w:val="-2"/>
        </w:rPr>
        <w:t>чн</w:t>
      </w:r>
      <w:r w:rsidRPr="006675A0">
        <w:t>ая эфф</w:t>
      </w:r>
      <w:r w:rsidRPr="006675A0">
        <w:rPr>
          <w:spacing w:val="-2"/>
        </w:rPr>
        <w:t>е</w:t>
      </w:r>
      <w:r w:rsidRPr="006675A0">
        <w:t>кти</w:t>
      </w:r>
      <w:r w:rsidRPr="006675A0">
        <w:rPr>
          <w:spacing w:val="-3"/>
        </w:rPr>
        <w:t>в</w:t>
      </w:r>
      <w:r w:rsidRPr="006675A0">
        <w:t>н</w:t>
      </w:r>
      <w:r w:rsidRPr="006675A0">
        <w:rPr>
          <w:spacing w:val="-2"/>
        </w:rPr>
        <w:t>о</w:t>
      </w:r>
      <w:r w:rsidRPr="006675A0">
        <w:t>сть</w:t>
      </w:r>
      <w:proofErr w:type="gramEnd"/>
      <w:r w:rsidRPr="006675A0">
        <w:rPr>
          <w:spacing w:val="-1"/>
        </w:rPr>
        <w:t xml:space="preserve"> </w:t>
      </w:r>
      <w:r w:rsidRPr="006675A0">
        <w:rPr>
          <w:spacing w:val="-2"/>
        </w:rPr>
        <w:t>о</w:t>
      </w:r>
      <w:r w:rsidRPr="006675A0">
        <w:t>бще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об</w:t>
      </w:r>
      <w:r w:rsidRPr="006675A0">
        <w:rPr>
          <w:spacing w:val="7"/>
        </w:rPr>
        <w:t>р</w:t>
      </w:r>
      <w:r w:rsidRPr="006675A0">
        <w:t>азо</w:t>
      </w:r>
      <w:r w:rsidRPr="006675A0">
        <w:rPr>
          <w:spacing w:val="-3"/>
        </w:rPr>
        <w:t>в</w:t>
      </w:r>
      <w:r w:rsidRPr="006675A0">
        <w:t>а</w:t>
      </w:r>
      <w:r w:rsidRPr="006675A0">
        <w:rPr>
          <w:spacing w:val="-2"/>
        </w:rPr>
        <w:t>н</w:t>
      </w:r>
      <w:r w:rsidRPr="006675A0">
        <w:t>ия</w:t>
      </w:r>
      <w:r w:rsidRPr="006675A0">
        <w:rPr>
          <w:spacing w:val="-3"/>
        </w:rPr>
        <w:t xml:space="preserve"> </w:t>
      </w:r>
      <w:r w:rsidRPr="006675A0">
        <w:t>в форм</w:t>
      </w:r>
      <w:r w:rsidRPr="006675A0">
        <w:rPr>
          <w:spacing w:val="-2"/>
        </w:rPr>
        <w:t>ир</w:t>
      </w:r>
      <w:r w:rsidRPr="006675A0">
        <w:t>ова</w:t>
      </w:r>
      <w:r w:rsidRPr="006675A0">
        <w:rPr>
          <w:spacing w:val="-2"/>
        </w:rPr>
        <w:t>ни</w:t>
      </w:r>
      <w:r w:rsidRPr="006675A0">
        <w:t>и к</w:t>
      </w:r>
      <w:r w:rsidRPr="006675A0">
        <w:rPr>
          <w:spacing w:val="-2"/>
        </w:rPr>
        <w:t>о</w:t>
      </w:r>
      <w:r w:rsidRPr="006675A0">
        <w:t>м</w:t>
      </w:r>
      <w:r w:rsidRPr="006675A0">
        <w:rPr>
          <w:spacing w:val="-2"/>
        </w:rPr>
        <w:t>п</w:t>
      </w:r>
      <w:r w:rsidRPr="006675A0">
        <w:t>ете</w:t>
      </w:r>
      <w:r w:rsidRPr="006675A0">
        <w:rPr>
          <w:spacing w:val="-2"/>
        </w:rPr>
        <w:t>н</w:t>
      </w:r>
      <w:r w:rsidRPr="006675A0">
        <w:t>ц</w:t>
      </w:r>
      <w:r w:rsidRPr="006675A0">
        <w:rPr>
          <w:spacing w:val="-2"/>
        </w:rPr>
        <w:t>и</w:t>
      </w:r>
      <w:r w:rsidRPr="006675A0">
        <w:t>й,</w:t>
      </w:r>
      <w:r w:rsidRPr="006675A0">
        <w:rPr>
          <w:spacing w:val="-1"/>
        </w:rPr>
        <w:t xml:space="preserve"> </w:t>
      </w:r>
      <w:r w:rsidRPr="006675A0">
        <w:t>вос</w:t>
      </w:r>
      <w:r w:rsidRPr="006675A0">
        <w:rPr>
          <w:spacing w:val="-2"/>
        </w:rPr>
        <w:t>т</w:t>
      </w:r>
      <w:r w:rsidRPr="006675A0">
        <w:t>р</w:t>
      </w:r>
      <w:r w:rsidRPr="006675A0">
        <w:rPr>
          <w:spacing w:val="-3"/>
        </w:rPr>
        <w:t>е</w:t>
      </w:r>
      <w:r w:rsidRPr="006675A0">
        <w:t>бов</w:t>
      </w:r>
      <w:r w:rsidRPr="006675A0">
        <w:rPr>
          <w:spacing w:val="-3"/>
        </w:rPr>
        <w:t>а</w:t>
      </w:r>
      <w:r w:rsidRPr="006675A0">
        <w:t>н</w:t>
      </w:r>
      <w:r w:rsidRPr="006675A0">
        <w:rPr>
          <w:spacing w:val="-2"/>
        </w:rPr>
        <w:t>н</w:t>
      </w:r>
      <w:r w:rsidRPr="006675A0">
        <w:t>ых</w:t>
      </w:r>
      <w:r w:rsidRPr="006675A0">
        <w:rPr>
          <w:spacing w:val="1"/>
        </w:rPr>
        <w:t xml:space="preserve"> </w:t>
      </w:r>
      <w:r w:rsidRPr="006675A0">
        <w:t>в</w:t>
      </w:r>
      <w:r w:rsidRPr="006675A0">
        <w:rPr>
          <w:spacing w:val="-1"/>
        </w:rPr>
        <w:t xml:space="preserve"> </w:t>
      </w:r>
      <w:r w:rsidRPr="006675A0">
        <w:rPr>
          <w:spacing w:val="-3"/>
        </w:rPr>
        <w:t>с</w:t>
      </w:r>
      <w:r w:rsidRPr="006675A0">
        <w:t>ов</w:t>
      </w:r>
      <w:r w:rsidRPr="006675A0">
        <w:rPr>
          <w:spacing w:val="-2"/>
        </w:rPr>
        <w:t>р</w:t>
      </w:r>
      <w:r w:rsidRPr="006675A0">
        <w:t>ем</w:t>
      </w:r>
      <w:r w:rsidRPr="006675A0">
        <w:rPr>
          <w:spacing w:val="-3"/>
        </w:rPr>
        <w:t>е</w:t>
      </w:r>
      <w:r w:rsidRPr="006675A0">
        <w:t>н</w:t>
      </w:r>
      <w:r w:rsidRPr="006675A0">
        <w:rPr>
          <w:spacing w:val="-2"/>
        </w:rPr>
        <w:t>н</w:t>
      </w:r>
      <w:r w:rsidRPr="006675A0">
        <w:t>ой</w:t>
      </w:r>
      <w:r w:rsidRPr="006675A0">
        <w:rPr>
          <w:spacing w:val="4"/>
        </w:rPr>
        <w:t xml:space="preserve"> </w:t>
      </w:r>
      <w:r w:rsidRPr="006675A0">
        <w:t>с</w:t>
      </w:r>
      <w:r w:rsidRPr="006675A0">
        <w:rPr>
          <w:spacing w:val="1"/>
        </w:rPr>
        <w:t>о</w:t>
      </w:r>
      <w:r w:rsidRPr="006675A0">
        <w:rPr>
          <w:spacing w:val="-2"/>
        </w:rPr>
        <w:t>ц</w:t>
      </w:r>
      <w:r w:rsidRPr="006675A0">
        <w:t>иал</w:t>
      </w:r>
      <w:r w:rsidRPr="006675A0">
        <w:rPr>
          <w:spacing w:val="-1"/>
        </w:rPr>
        <w:t>ь</w:t>
      </w:r>
      <w:r w:rsidRPr="006675A0">
        <w:rPr>
          <w:spacing w:val="-2"/>
        </w:rPr>
        <w:t>н</w:t>
      </w:r>
      <w:r w:rsidRPr="006675A0">
        <w:t>ой</w:t>
      </w:r>
      <w:r w:rsidRPr="006675A0">
        <w:rPr>
          <w:spacing w:val="-3"/>
        </w:rPr>
        <w:t xml:space="preserve"> </w:t>
      </w:r>
      <w:r w:rsidRPr="006675A0">
        <w:t>ж</w:t>
      </w:r>
      <w:r w:rsidRPr="006675A0">
        <w:rPr>
          <w:spacing w:val="1"/>
        </w:rPr>
        <w:t>и</w:t>
      </w:r>
      <w:r w:rsidRPr="006675A0">
        <w:rPr>
          <w:spacing w:val="-3"/>
        </w:rPr>
        <w:t>з</w:t>
      </w:r>
      <w:r w:rsidRPr="006675A0">
        <w:t>ни</w:t>
      </w:r>
      <w:r w:rsidRPr="006675A0">
        <w:rPr>
          <w:spacing w:val="-3"/>
        </w:rPr>
        <w:t xml:space="preserve"> </w:t>
      </w:r>
      <w:r w:rsidRPr="006675A0">
        <w:t>и эко</w:t>
      </w:r>
      <w:r w:rsidRPr="006675A0">
        <w:rPr>
          <w:spacing w:val="-2"/>
        </w:rPr>
        <w:t>н</w:t>
      </w:r>
      <w:r w:rsidRPr="006675A0">
        <w:t>о</w:t>
      </w:r>
      <w:r w:rsidRPr="006675A0">
        <w:rPr>
          <w:spacing w:val="-3"/>
        </w:rPr>
        <w:t>м</w:t>
      </w:r>
      <w:r w:rsidRPr="006675A0">
        <w:t xml:space="preserve">ике. </w:t>
      </w:r>
      <w:r w:rsidRPr="006675A0">
        <w:rPr>
          <w:spacing w:val="-2"/>
        </w:rPr>
        <w:t>Н</w:t>
      </w:r>
      <w:r w:rsidRPr="006675A0">
        <w:t>егати</w:t>
      </w:r>
      <w:r w:rsidRPr="006675A0">
        <w:rPr>
          <w:spacing w:val="-3"/>
        </w:rPr>
        <w:t>в</w:t>
      </w:r>
      <w:r w:rsidRPr="006675A0">
        <w:rPr>
          <w:spacing w:val="-2"/>
        </w:rPr>
        <w:t>ны</w:t>
      </w:r>
      <w:r w:rsidRPr="006675A0">
        <w:t>е тен</w:t>
      </w:r>
      <w:r w:rsidRPr="006675A0">
        <w:rPr>
          <w:spacing w:val="-2"/>
        </w:rPr>
        <w:t>д</w:t>
      </w:r>
      <w:r w:rsidRPr="006675A0">
        <w:t>е</w:t>
      </w:r>
      <w:r w:rsidRPr="006675A0">
        <w:rPr>
          <w:spacing w:val="-2"/>
        </w:rPr>
        <w:t>н</w:t>
      </w:r>
      <w:r w:rsidRPr="006675A0">
        <w:t>ц</w:t>
      </w:r>
      <w:r w:rsidRPr="006675A0">
        <w:rPr>
          <w:spacing w:val="-2"/>
        </w:rPr>
        <w:t>и</w:t>
      </w:r>
      <w:r w:rsidRPr="006675A0">
        <w:t>и в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п</w:t>
      </w:r>
      <w:r w:rsidRPr="006675A0">
        <w:t>о</w:t>
      </w:r>
      <w:r w:rsidRPr="006675A0">
        <w:rPr>
          <w:spacing w:val="-2"/>
        </w:rPr>
        <w:t>дро</w:t>
      </w:r>
      <w:r w:rsidRPr="006675A0">
        <w:t>стк</w:t>
      </w:r>
      <w:r w:rsidRPr="006675A0">
        <w:rPr>
          <w:spacing w:val="1"/>
        </w:rPr>
        <w:t>о</w:t>
      </w:r>
      <w:r w:rsidRPr="006675A0">
        <w:rPr>
          <w:spacing w:val="-3"/>
        </w:rPr>
        <w:t>в</w:t>
      </w:r>
      <w:r w:rsidRPr="006675A0">
        <w:t>ой</w:t>
      </w:r>
      <w:r w:rsidRPr="006675A0">
        <w:rPr>
          <w:spacing w:val="-3"/>
        </w:rPr>
        <w:t xml:space="preserve"> </w:t>
      </w:r>
      <w:r w:rsidRPr="006675A0">
        <w:t>и мо</w:t>
      </w:r>
      <w:r w:rsidRPr="006675A0">
        <w:rPr>
          <w:spacing w:val="-3"/>
        </w:rPr>
        <w:t>л</w:t>
      </w:r>
      <w:r w:rsidRPr="006675A0">
        <w:t>о</w:t>
      </w:r>
      <w:r w:rsidRPr="006675A0">
        <w:rPr>
          <w:spacing w:val="-2"/>
        </w:rPr>
        <w:t>д</w:t>
      </w:r>
      <w:r w:rsidRPr="006675A0">
        <w:rPr>
          <w:spacing w:val="3"/>
        </w:rPr>
        <w:t>е</w:t>
      </w:r>
      <w:r w:rsidRPr="006675A0">
        <w:t>жн</w:t>
      </w:r>
      <w:r w:rsidRPr="006675A0">
        <w:rPr>
          <w:spacing w:val="-2"/>
        </w:rPr>
        <w:t>о</w:t>
      </w:r>
      <w:r w:rsidRPr="006675A0">
        <w:t>й с</w:t>
      </w:r>
      <w:r w:rsidRPr="006675A0">
        <w:rPr>
          <w:spacing w:val="-2"/>
        </w:rPr>
        <w:t>р</w:t>
      </w:r>
      <w:r w:rsidRPr="006675A0">
        <w:t>е</w:t>
      </w:r>
      <w:r w:rsidRPr="006675A0">
        <w:rPr>
          <w:spacing w:val="-2"/>
        </w:rPr>
        <w:t>д</w:t>
      </w:r>
      <w:r w:rsidRPr="006675A0">
        <w:t>е (а</w:t>
      </w:r>
      <w:r w:rsidRPr="006675A0">
        <w:rPr>
          <w:spacing w:val="-2"/>
        </w:rPr>
        <w:t>л</w:t>
      </w:r>
      <w:r w:rsidRPr="006675A0">
        <w:t>к</w:t>
      </w:r>
      <w:r w:rsidRPr="006675A0">
        <w:rPr>
          <w:spacing w:val="-1"/>
        </w:rPr>
        <w:t>о</w:t>
      </w:r>
      <w:r w:rsidRPr="006675A0">
        <w:t>г</w:t>
      </w:r>
      <w:r w:rsidRPr="006675A0">
        <w:rPr>
          <w:spacing w:val="1"/>
        </w:rPr>
        <w:t>о</w:t>
      </w:r>
      <w:r w:rsidRPr="006675A0">
        <w:rPr>
          <w:spacing w:val="-4"/>
        </w:rPr>
        <w:t>л</w:t>
      </w:r>
      <w:r w:rsidRPr="006675A0">
        <w:rPr>
          <w:spacing w:val="-2"/>
        </w:rPr>
        <w:t>и</w:t>
      </w:r>
      <w:r w:rsidRPr="006675A0">
        <w:t xml:space="preserve">зм, </w:t>
      </w:r>
      <w:r w:rsidRPr="006675A0">
        <w:rPr>
          <w:spacing w:val="-4"/>
        </w:rPr>
        <w:t>у</w:t>
      </w:r>
      <w:r w:rsidRPr="006675A0">
        <w:t>пот</w:t>
      </w:r>
      <w:r w:rsidRPr="006675A0">
        <w:rPr>
          <w:spacing w:val="-2"/>
        </w:rPr>
        <w:t>р</w:t>
      </w:r>
      <w:r w:rsidRPr="006675A0">
        <w:t>еб</w:t>
      </w:r>
      <w:r w:rsidRPr="006675A0">
        <w:rPr>
          <w:spacing w:val="-1"/>
        </w:rPr>
        <w:t>л</w:t>
      </w:r>
      <w:r w:rsidRPr="006675A0">
        <w:rPr>
          <w:spacing w:val="-3"/>
        </w:rPr>
        <w:t>е</w:t>
      </w:r>
      <w:r w:rsidRPr="006675A0">
        <w:t>ние</w:t>
      </w:r>
      <w:r w:rsidRPr="006675A0">
        <w:rPr>
          <w:spacing w:val="-3"/>
        </w:rPr>
        <w:t xml:space="preserve"> </w:t>
      </w:r>
      <w:r w:rsidRPr="006675A0">
        <w:t>н</w:t>
      </w:r>
      <w:r w:rsidRPr="006675A0">
        <w:rPr>
          <w:spacing w:val="-3"/>
        </w:rPr>
        <w:t>а</w:t>
      </w:r>
      <w:r w:rsidRPr="006675A0">
        <w:t>р</w:t>
      </w:r>
      <w:r w:rsidRPr="006675A0">
        <w:rPr>
          <w:spacing w:val="-2"/>
        </w:rPr>
        <w:t>к</w:t>
      </w:r>
      <w:r w:rsidRPr="006675A0">
        <w:t>от</w:t>
      </w:r>
      <w:r w:rsidRPr="006675A0">
        <w:rPr>
          <w:spacing w:val="-2"/>
        </w:rPr>
        <w:t>и</w:t>
      </w:r>
      <w:r w:rsidRPr="006675A0">
        <w:t>к</w:t>
      </w:r>
      <w:r w:rsidRPr="006675A0">
        <w:rPr>
          <w:spacing w:val="1"/>
        </w:rPr>
        <w:t>о</w:t>
      </w:r>
      <w:r w:rsidRPr="006675A0">
        <w:t>в,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н</w:t>
      </w:r>
      <w:r w:rsidRPr="006675A0">
        <w:t>аси</w:t>
      </w:r>
      <w:r w:rsidRPr="006675A0">
        <w:rPr>
          <w:spacing w:val="-4"/>
        </w:rPr>
        <w:t>л</w:t>
      </w:r>
      <w:r w:rsidRPr="006675A0">
        <w:t>ие,</w:t>
      </w:r>
      <w:r w:rsidRPr="006675A0">
        <w:rPr>
          <w:spacing w:val="-4"/>
        </w:rPr>
        <w:t xml:space="preserve"> </w:t>
      </w:r>
      <w:r w:rsidRPr="006675A0">
        <w:t>ксе</w:t>
      </w:r>
      <w:r w:rsidRPr="006675A0">
        <w:rPr>
          <w:spacing w:val="-1"/>
        </w:rPr>
        <w:t>н</w:t>
      </w:r>
      <w:r w:rsidRPr="006675A0">
        <w:t>о</w:t>
      </w:r>
      <w:r w:rsidRPr="006675A0">
        <w:rPr>
          <w:spacing w:val="-2"/>
        </w:rPr>
        <w:t>фо</w:t>
      </w:r>
      <w:r w:rsidRPr="006675A0">
        <w:t>б</w:t>
      </w:r>
      <w:r w:rsidRPr="006675A0">
        <w:rPr>
          <w:spacing w:val="-2"/>
        </w:rPr>
        <w:t>и</w:t>
      </w:r>
      <w:r w:rsidRPr="006675A0">
        <w:t>я) св</w:t>
      </w:r>
      <w:r w:rsidRPr="006675A0">
        <w:rPr>
          <w:spacing w:val="-2"/>
        </w:rPr>
        <w:t>и</w:t>
      </w:r>
      <w:r w:rsidRPr="006675A0">
        <w:rPr>
          <w:spacing w:val="8"/>
        </w:rPr>
        <w:t>д</w:t>
      </w:r>
      <w:r w:rsidRPr="006675A0">
        <w:t>ете</w:t>
      </w:r>
      <w:r w:rsidRPr="006675A0">
        <w:rPr>
          <w:spacing w:val="-2"/>
        </w:rPr>
        <w:t>л</w:t>
      </w:r>
      <w:r w:rsidRPr="006675A0">
        <w:rPr>
          <w:spacing w:val="-1"/>
        </w:rPr>
        <w:t>ь</w:t>
      </w:r>
      <w:r w:rsidRPr="006675A0">
        <w:t>ств</w:t>
      </w:r>
      <w:r w:rsidRPr="006675A0">
        <w:rPr>
          <w:spacing w:val="-2"/>
        </w:rPr>
        <w:t>у</w:t>
      </w:r>
      <w:r w:rsidRPr="006675A0">
        <w:rPr>
          <w:spacing w:val="-1"/>
        </w:rPr>
        <w:t>ю</w:t>
      </w:r>
      <w:r w:rsidRPr="006675A0">
        <w:t>т</w:t>
      </w:r>
      <w:r w:rsidRPr="006675A0">
        <w:rPr>
          <w:spacing w:val="-1"/>
        </w:rPr>
        <w:t xml:space="preserve"> 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t>необхо</w:t>
      </w:r>
      <w:r w:rsidRPr="006675A0">
        <w:rPr>
          <w:spacing w:val="-1"/>
        </w:rPr>
        <w:t>д</w:t>
      </w:r>
      <w:r w:rsidRPr="006675A0">
        <w:t>и</w:t>
      </w:r>
      <w:r w:rsidRPr="006675A0">
        <w:rPr>
          <w:spacing w:val="-3"/>
        </w:rPr>
        <w:t>м</w:t>
      </w:r>
      <w:r w:rsidRPr="006675A0">
        <w:t xml:space="preserve">ости </w:t>
      </w:r>
      <w:r w:rsidRPr="006675A0">
        <w:rPr>
          <w:spacing w:val="-4"/>
        </w:rPr>
        <w:t>у</w:t>
      </w:r>
      <w:r w:rsidRPr="006675A0">
        <w:t>си</w:t>
      </w:r>
      <w:r w:rsidRPr="006675A0">
        <w:rPr>
          <w:spacing w:val="-1"/>
        </w:rPr>
        <w:t>л</w:t>
      </w:r>
      <w:r w:rsidRPr="006675A0">
        <w:t>е</w:t>
      </w:r>
      <w:r w:rsidRPr="006675A0">
        <w:rPr>
          <w:spacing w:val="-2"/>
        </w:rPr>
        <w:t>н</w:t>
      </w:r>
      <w:r w:rsidRPr="006675A0">
        <w:t>ия</w:t>
      </w:r>
      <w:r w:rsidRPr="006675A0">
        <w:rPr>
          <w:spacing w:val="-3"/>
        </w:rPr>
        <w:t xml:space="preserve"> </w:t>
      </w:r>
      <w:r w:rsidRPr="006675A0">
        <w:rPr>
          <w:spacing w:val="-4"/>
        </w:rPr>
        <w:t>у</w:t>
      </w:r>
      <w:r w:rsidRPr="006675A0">
        <w:t>част</w:t>
      </w:r>
      <w:r w:rsidRPr="006675A0">
        <w:rPr>
          <w:spacing w:val="1"/>
        </w:rPr>
        <w:t>и</w:t>
      </w:r>
      <w:r w:rsidRPr="006675A0">
        <w:t>я о</w:t>
      </w:r>
      <w:r w:rsidRPr="006675A0">
        <w:rPr>
          <w:spacing w:val="-2"/>
        </w:rPr>
        <w:t>б</w:t>
      </w:r>
      <w:r w:rsidRPr="006675A0">
        <w:t>ра</w:t>
      </w:r>
      <w:r w:rsidRPr="006675A0">
        <w:rPr>
          <w:spacing w:val="-3"/>
        </w:rPr>
        <w:t>з</w:t>
      </w:r>
      <w:r w:rsidRPr="006675A0">
        <w:t>ов</w:t>
      </w:r>
      <w:r w:rsidRPr="006675A0">
        <w:rPr>
          <w:spacing w:val="-3"/>
        </w:rPr>
        <w:t>а</w:t>
      </w:r>
      <w:r w:rsidRPr="006675A0">
        <w:t>н</w:t>
      </w:r>
      <w:r w:rsidRPr="006675A0">
        <w:rPr>
          <w:spacing w:val="-2"/>
        </w:rPr>
        <w:t>и</w:t>
      </w:r>
      <w:r w:rsidRPr="006675A0">
        <w:t>я в</w:t>
      </w:r>
      <w:r w:rsidRPr="006675A0">
        <w:rPr>
          <w:spacing w:val="-2"/>
        </w:rPr>
        <w:t xml:space="preserve"> </w:t>
      </w:r>
      <w:r w:rsidRPr="006675A0">
        <w:t>реш</w:t>
      </w:r>
      <w:r w:rsidRPr="006675A0">
        <w:rPr>
          <w:spacing w:val="-3"/>
        </w:rPr>
        <w:t>е</w:t>
      </w:r>
      <w:r w:rsidRPr="006675A0">
        <w:t>н</w:t>
      </w:r>
      <w:r w:rsidRPr="006675A0">
        <w:rPr>
          <w:spacing w:val="-2"/>
        </w:rPr>
        <w:t>и</w:t>
      </w:r>
      <w:r w:rsidRPr="006675A0">
        <w:t xml:space="preserve">и </w:t>
      </w:r>
      <w:r w:rsidRPr="006675A0">
        <w:rPr>
          <w:spacing w:val="-2"/>
        </w:rPr>
        <w:t>з</w:t>
      </w:r>
      <w:r w:rsidRPr="006675A0">
        <w:t>а</w:t>
      </w:r>
      <w:r w:rsidRPr="006675A0">
        <w:rPr>
          <w:spacing w:val="-2"/>
        </w:rPr>
        <w:t>д</w:t>
      </w:r>
      <w:r w:rsidRPr="006675A0">
        <w:t xml:space="preserve">ач </w:t>
      </w:r>
      <w:r w:rsidRPr="006675A0">
        <w:rPr>
          <w:spacing w:val="-4"/>
        </w:rPr>
        <w:t>в</w:t>
      </w:r>
      <w:r w:rsidRPr="006675A0">
        <w:rPr>
          <w:spacing w:val="7"/>
        </w:rPr>
        <w:t>о</w:t>
      </w:r>
      <w:r w:rsidRPr="006675A0">
        <w:t>спит</w:t>
      </w:r>
      <w:r w:rsidRPr="006675A0">
        <w:rPr>
          <w:spacing w:val="-3"/>
        </w:rPr>
        <w:t>а</w:t>
      </w:r>
      <w:r w:rsidRPr="006675A0">
        <w:t>н</w:t>
      </w:r>
      <w:r w:rsidRPr="006675A0">
        <w:rPr>
          <w:spacing w:val="-2"/>
        </w:rPr>
        <w:t>и</w:t>
      </w:r>
      <w:r w:rsidRPr="006675A0">
        <w:t xml:space="preserve">я, </w:t>
      </w:r>
      <w:r w:rsidRPr="006675A0">
        <w:rPr>
          <w:spacing w:val="-3"/>
        </w:rPr>
        <w:t>ф</w:t>
      </w:r>
      <w:r w:rsidRPr="006675A0">
        <w:t>о</w:t>
      </w:r>
      <w:r w:rsidRPr="006675A0">
        <w:rPr>
          <w:spacing w:val="3"/>
        </w:rPr>
        <w:t>р</w:t>
      </w:r>
      <w:r w:rsidRPr="006675A0">
        <w:rPr>
          <w:spacing w:val="-3"/>
        </w:rPr>
        <w:t>м</w:t>
      </w:r>
      <w:r w:rsidRPr="006675A0">
        <w:rPr>
          <w:spacing w:val="-2"/>
        </w:rPr>
        <w:t>и</w:t>
      </w:r>
      <w:r w:rsidRPr="006675A0">
        <w:t>ров</w:t>
      </w:r>
      <w:r w:rsidRPr="006675A0">
        <w:rPr>
          <w:spacing w:val="-3"/>
        </w:rPr>
        <w:t>а</w:t>
      </w:r>
      <w:r w:rsidRPr="006675A0">
        <w:t xml:space="preserve">ния </w:t>
      </w:r>
      <w:r w:rsidRPr="006675A0">
        <w:rPr>
          <w:spacing w:val="-3"/>
        </w:rPr>
        <w:t>с</w:t>
      </w:r>
      <w:r w:rsidRPr="006675A0">
        <w:rPr>
          <w:spacing w:val="-2"/>
        </w:rPr>
        <w:t>о</w:t>
      </w:r>
      <w:r w:rsidRPr="006675A0">
        <w:t>циал</w:t>
      </w:r>
      <w:r w:rsidRPr="006675A0">
        <w:rPr>
          <w:spacing w:val="-4"/>
        </w:rPr>
        <w:t>ь</w:t>
      </w:r>
      <w:r w:rsidRPr="006675A0">
        <w:t>н</w:t>
      </w:r>
      <w:r w:rsidRPr="006675A0">
        <w:rPr>
          <w:spacing w:val="-2"/>
        </w:rPr>
        <w:t>ы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3"/>
        </w:rPr>
        <w:t>к</w:t>
      </w:r>
      <w:r w:rsidRPr="006675A0">
        <w:t>о</w:t>
      </w:r>
      <w:r w:rsidRPr="006675A0">
        <w:rPr>
          <w:spacing w:val="-3"/>
        </w:rPr>
        <w:t>м</w:t>
      </w:r>
      <w:r w:rsidRPr="006675A0">
        <w:t>пет</w:t>
      </w:r>
      <w:r w:rsidRPr="006675A0">
        <w:rPr>
          <w:spacing w:val="-3"/>
        </w:rPr>
        <w:t>е</w:t>
      </w:r>
      <w:r w:rsidRPr="006675A0">
        <w:t>н</w:t>
      </w:r>
      <w:r w:rsidRPr="006675A0">
        <w:rPr>
          <w:spacing w:val="-2"/>
        </w:rPr>
        <w:t>ц</w:t>
      </w:r>
      <w:r w:rsidRPr="006675A0">
        <w:t>ий</w:t>
      </w:r>
      <w:r w:rsidRPr="006675A0">
        <w:rPr>
          <w:spacing w:val="-3"/>
        </w:rPr>
        <w:t xml:space="preserve"> </w:t>
      </w:r>
      <w:r w:rsidRPr="006675A0">
        <w:t>и гр</w:t>
      </w:r>
      <w:r w:rsidRPr="006675A0">
        <w:rPr>
          <w:spacing w:val="-2"/>
        </w:rPr>
        <w:t>аж</w:t>
      </w:r>
      <w:r w:rsidRPr="006675A0">
        <w:t>да</w:t>
      </w:r>
      <w:r w:rsidRPr="006675A0">
        <w:rPr>
          <w:spacing w:val="-2"/>
        </w:rPr>
        <w:t>н</w:t>
      </w:r>
      <w:r w:rsidRPr="006675A0">
        <w:t>ск</w:t>
      </w:r>
      <w:r w:rsidRPr="006675A0">
        <w:rPr>
          <w:spacing w:val="-1"/>
        </w:rPr>
        <w:t>и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5"/>
        </w:rPr>
        <w:lastRenderedPageBreak/>
        <w:t>у</w:t>
      </w:r>
      <w:r w:rsidRPr="006675A0">
        <w:t>станов</w:t>
      </w:r>
      <w:r w:rsidRPr="006675A0">
        <w:rPr>
          <w:spacing w:val="-2"/>
        </w:rPr>
        <w:t>о</w:t>
      </w:r>
      <w:r w:rsidRPr="006675A0">
        <w:t>к.</w:t>
      </w:r>
      <w:r w:rsidRPr="006675A0">
        <w:rPr>
          <w:spacing w:val="7"/>
        </w:rPr>
        <w:t xml:space="preserve"> </w:t>
      </w:r>
      <w:r w:rsidRPr="006675A0">
        <w:t>В посл</w:t>
      </w:r>
      <w:r w:rsidRPr="006675A0">
        <w:rPr>
          <w:spacing w:val="-4"/>
        </w:rPr>
        <w:t>е</w:t>
      </w:r>
      <w:r w:rsidRPr="006675A0">
        <w:rPr>
          <w:spacing w:val="-2"/>
        </w:rPr>
        <w:t>д</w:t>
      </w:r>
      <w:r w:rsidRPr="006675A0">
        <w:t xml:space="preserve">ние </w:t>
      </w:r>
      <w:r w:rsidRPr="006675A0">
        <w:rPr>
          <w:spacing w:val="-3"/>
        </w:rPr>
        <w:t>г</w:t>
      </w:r>
      <w:r w:rsidRPr="006675A0">
        <w:rPr>
          <w:spacing w:val="-2"/>
        </w:rPr>
        <w:t>о</w:t>
      </w:r>
      <w:r w:rsidRPr="006675A0">
        <w:t xml:space="preserve">ды </w:t>
      </w:r>
      <w:r w:rsidRPr="006675A0">
        <w:rPr>
          <w:spacing w:val="-3"/>
        </w:rPr>
        <w:t>с</w:t>
      </w:r>
      <w:r w:rsidRPr="006675A0">
        <w:t>д</w:t>
      </w:r>
      <w:r w:rsidRPr="006675A0">
        <w:rPr>
          <w:spacing w:val="-3"/>
        </w:rPr>
        <w:t>е</w:t>
      </w:r>
      <w:r w:rsidRPr="006675A0">
        <w:rPr>
          <w:spacing w:val="-1"/>
        </w:rPr>
        <w:t>л</w:t>
      </w:r>
      <w:r w:rsidRPr="006675A0">
        <w:t>ан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в</w:t>
      </w:r>
      <w:r w:rsidRPr="006675A0">
        <w:t>аж</w:t>
      </w:r>
      <w:r w:rsidRPr="006675A0">
        <w:rPr>
          <w:spacing w:val="-1"/>
        </w:rPr>
        <w:t>н</w:t>
      </w:r>
      <w:r w:rsidRPr="006675A0">
        <w:rPr>
          <w:spacing w:val="-2"/>
        </w:rPr>
        <w:t>ы</w:t>
      </w:r>
      <w:r w:rsidRPr="006675A0">
        <w:t>й шаг</w:t>
      </w:r>
      <w:r w:rsidRPr="006675A0">
        <w:rPr>
          <w:spacing w:val="-1"/>
        </w:rPr>
        <w:t xml:space="preserve"> </w:t>
      </w:r>
      <w:r w:rsidRPr="006675A0">
        <w:t>в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о</w:t>
      </w:r>
      <w:r w:rsidRPr="006675A0">
        <w:t>б</w:t>
      </w:r>
      <w:r w:rsidRPr="006675A0">
        <w:rPr>
          <w:spacing w:val="-2"/>
        </w:rPr>
        <w:t>н</w:t>
      </w:r>
      <w:r w:rsidRPr="006675A0">
        <w:t>ов</w:t>
      </w:r>
      <w:r w:rsidRPr="006675A0">
        <w:rPr>
          <w:spacing w:val="-2"/>
        </w:rPr>
        <w:t>л</w:t>
      </w:r>
      <w:r w:rsidRPr="006675A0">
        <w:t>е</w:t>
      </w:r>
      <w:r w:rsidRPr="006675A0">
        <w:rPr>
          <w:spacing w:val="-2"/>
        </w:rPr>
        <w:t>н</w:t>
      </w:r>
      <w:r w:rsidRPr="006675A0">
        <w:t xml:space="preserve">ии </w:t>
      </w:r>
      <w:r w:rsidRPr="006675A0">
        <w:rPr>
          <w:spacing w:val="-3"/>
        </w:rPr>
        <w:t>с</w:t>
      </w:r>
      <w:r w:rsidRPr="006675A0">
        <w:rPr>
          <w:spacing w:val="-2"/>
        </w:rPr>
        <w:t>о</w:t>
      </w:r>
      <w:r w:rsidRPr="006675A0">
        <w:t>д</w:t>
      </w:r>
      <w:r w:rsidRPr="006675A0">
        <w:rPr>
          <w:spacing w:val="-3"/>
        </w:rPr>
        <w:t>е</w:t>
      </w:r>
      <w:r w:rsidRPr="006675A0">
        <w:t>рж</w:t>
      </w:r>
      <w:r w:rsidRPr="006675A0">
        <w:rPr>
          <w:spacing w:val="-2"/>
        </w:rPr>
        <w:t>а</w:t>
      </w:r>
      <w:r w:rsidRPr="006675A0">
        <w:t>ния</w:t>
      </w:r>
      <w:r w:rsidRPr="006675A0">
        <w:rPr>
          <w:spacing w:val="-3"/>
        </w:rPr>
        <w:t xml:space="preserve"> </w:t>
      </w:r>
      <w:r w:rsidRPr="006675A0">
        <w:rPr>
          <w:spacing w:val="-2"/>
        </w:rPr>
        <w:t>о</w:t>
      </w:r>
      <w:r w:rsidRPr="006675A0">
        <w:t>бще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об</w:t>
      </w:r>
      <w:r w:rsidRPr="006675A0">
        <w:t>разо</w:t>
      </w:r>
      <w:r w:rsidRPr="006675A0">
        <w:rPr>
          <w:spacing w:val="6"/>
        </w:rPr>
        <w:t>в</w:t>
      </w:r>
      <w:r w:rsidRPr="006675A0">
        <w:t>ани</w:t>
      </w:r>
      <w:r w:rsidRPr="006675A0">
        <w:rPr>
          <w:spacing w:val="-2"/>
        </w:rPr>
        <w:t>я</w:t>
      </w:r>
      <w:r w:rsidRPr="006675A0">
        <w:t>: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вн</w:t>
      </w:r>
      <w:r w:rsidRPr="006675A0">
        <w:t>е</w:t>
      </w:r>
      <w:r w:rsidRPr="006675A0">
        <w:rPr>
          <w:spacing w:val="-2"/>
        </w:rPr>
        <w:t>д</w:t>
      </w:r>
      <w:r w:rsidRPr="006675A0">
        <w:t>ряют</w:t>
      </w:r>
      <w:r w:rsidRPr="006675A0">
        <w:rPr>
          <w:spacing w:val="-4"/>
        </w:rPr>
        <w:t>с</w:t>
      </w:r>
      <w:r w:rsidRPr="006675A0">
        <w:t>я ф</w:t>
      </w:r>
      <w:r w:rsidRPr="006675A0">
        <w:rPr>
          <w:spacing w:val="-2"/>
        </w:rPr>
        <w:t>е</w:t>
      </w:r>
      <w:r w:rsidRPr="006675A0">
        <w:t>д</w:t>
      </w:r>
      <w:r w:rsidRPr="006675A0">
        <w:rPr>
          <w:spacing w:val="-3"/>
        </w:rPr>
        <w:t>е</w:t>
      </w:r>
      <w:r w:rsidRPr="006675A0">
        <w:t>рал</w:t>
      </w:r>
      <w:r w:rsidRPr="006675A0">
        <w:rPr>
          <w:spacing w:val="-2"/>
        </w:rPr>
        <w:t>ь</w:t>
      </w:r>
      <w:r w:rsidRPr="006675A0">
        <w:t>н</w:t>
      </w:r>
      <w:r w:rsidRPr="006675A0">
        <w:rPr>
          <w:spacing w:val="-2"/>
        </w:rPr>
        <w:t>ы</w:t>
      </w:r>
      <w:r w:rsidRPr="006675A0">
        <w:t>е г</w:t>
      </w:r>
      <w:r w:rsidRPr="006675A0">
        <w:rPr>
          <w:spacing w:val="-2"/>
        </w:rPr>
        <w:t>о</w:t>
      </w:r>
      <w:r w:rsidRPr="006675A0">
        <w:t>с</w:t>
      </w:r>
      <w:r w:rsidRPr="006675A0">
        <w:rPr>
          <w:spacing w:val="-4"/>
        </w:rPr>
        <w:t>у</w:t>
      </w:r>
      <w:r w:rsidRPr="006675A0">
        <w:t>да</w:t>
      </w:r>
      <w:r w:rsidRPr="006675A0">
        <w:rPr>
          <w:spacing w:val="1"/>
        </w:rPr>
        <w:t>р</w:t>
      </w:r>
      <w:r w:rsidRPr="006675A0">
        <w:rPr>
          <w:spacing w:val="-3"/>
        </w:rPr>
        <w:t>с</w:t>
      </w:r>
      <w:r w:rsidRPr="006675A0">
        <w:t>т</w:t>
      </w:r>
      <w:r w:rsidRPr="006675A0">
        <w:rPr>
          <w:spacing w:val="-1"/>
        </w:rPr>
        <w:t>в</w:t>
      </w:r>
      <w:r w:rsidRPr="006675A0">
        <w:t>ен</w:t>
      </w:r>
      <w:r w:rsidRPr="006675A0">
        <w:rPr>
          <w:spacing w:val="-2"/>
        </w:rPr>
        <w:t>н</w:t>
      </w:r>
      <w:r w:rsidRPr="006675A0">
        <w:t xml:space="preserve">ые </w:t>
      </w:r>
      <w:r w:rsidRPr="006675A0">
        <w:rPr>
          <w:spacing w:val="-4"/>
        </w:rPr>
        <w:t>т</w:t>
      </w:r>
      <w:r w:rsidRPr="006675A0">
        <w:t>ре</w:t>
      </w:r>
      <w:r w:rsidRPr="006675A0">
        <w:rPr>
          <w:spacing w:val="-2"/>
        </w:rPr>
        <w:t>б</w:t>
      </w:r>
      <w:r w:rsidRPr="006675A0">
        <w:t>ов</w:t>
      </w:r>
      <w:r w:rsidRPr="006675A0">
        <w:rPr>
          <w:spacing w:val="-3"/>
        </w:rPr>
        <w:t>а</w:t>
      </w:r>
      <w:r w:rsidRPr="006675A0">
        <w:t>н</w:t>
      </w:r>
      <w:r w:rsidRPr="006675A0">
        <w:rPr>
          <w:spacing w:val="-2"/>
        </w:rPr>
        <w:t>и</w:t>
      </w:r>
      <w:r w:rsidRPr="006675A0">
        <w:t>я</w:t>
      </w:r>
      <w:r w:rsidRPr="006675A0">
        <w:rPr>
          <w:spacing w:val="-2"/>
        </w:rPr>
        <w:t xml:space="preserve"> </w:t>
      </w:r>
      <w:r w:rsidRPr="006675A0">
        <w:t>к</w:t>
      </w:r>
      <w:r w:rsidRPr="006675A0">
        <w:rPr>
          <w:spacing w:val="-1"/>
        </w:rPr>
        <w:t xml:space="preserve"> </w:t>
      </w:r>
      <w:r w:rsidRPr="006675A0">
        <w:t>стр</w:t>
      </w:r>
      <w:r w:rsidRPr="006675A0">
        <w:rPr>
          <w:spacing w:val="-4"/>
        </w:rPr>
        <w:t>у</w:t>
      </w:r>
      <w:r w:rsidRPr="006675A0">
        <w:t>кт</w:t>
      </w:r>
      <w:r w:rsidRPr="006675A0">
        <w:rPr>
          <w:spacing w:val="-4"/>
        </w:rPr>
        <w:t>у</w:t>
      </w:r>
      <w:r w:rsidRPr="006675A0">
        <w:t>ре осно</w:t>
      </w:r>
      <w:r w:rsidRPr="006675A0">
        <w:rPr>
          <w:spacing w:val="-3"/>
        </w:rPr>
        <w:t>в</w:t>
      </w:r>
      <w:r w:rsidRPr="006675A0">
        <w:rPr>
          <w:spacing w:val="-2"/>
        </w:rPr>
        <w:t>н</w:t>
      </w:r>
      <w:r w:rsidRPr="006675A0">
        <w:t xml:space="preserve">ой </w:t>
      </w:r>
      <w:r w:rsidRPr="009B53F2">
        <w:rPr>
          <w:spacing w:val="-2"/>
        </w:rPr>
        <w:t>об</w:t>
      </w:r>
      <w:r w:rsidRPr="009B53F2">
        <w:t>разо</w:t>
      </w:r>
      <w:r w:rsidRPr="009B53F2">
        <w:rPr>
          <w:spacing w:val="-3"/>
        </w:rPr>
        <w:t>в</w:t>
      </w:r>
      <w:r w:rsidRPr="009B53F2">
        <w:t>ате</w:t>
      </w:r>
      <w:r w:rsidRPr="009B53F2">
        <w:rPr>
          <w:spacing w:val="-1"/>
        </w:rPr>
        <w:t>ль</w:t>
      </w:r>
      <w:r w:rsidRPr="009B53F2">
        <w:rPr>
          <w:spacing w:val="-2"/>
        </w:rPr>
        <w:t>н</w:t>
      </w:r>
      <w:r w:rsidRPr="009B53F2">
        <w:t>ой</w:t>
      </w:r>
      <w:r w:rsidRPr="006675A0">
        <w:rPr>
          <w:spacing w:val="-3"/>
        </w:rPr>
        <w:t xml:space="preserve"> </w:t>
      </w:r>
      <w:r w:rsidRPr="006675A0">
        <w:t>п</w:t>
      </w:r>
      <w:r w:rsidRPr="006675A0">
        <w:rPr>
          <w:spacing w:val="-2"/>
        </w:rPr>
        <w:t>р</w:t>
      </w:r>
      <w:r w:rsidRPr="006675A0">
        <w:t>о</w:t>
      </w:r>
      <w:r w:rsidRPr="006675A0">
        <w:rPr>
          <w:spacing w:val="-3"/>
        </w:rPr>
        <w:t>г</w:t>
      </w:r>
      <w:r w:rsidRPr="006675A0">
        <w:t>рам</w:t>
      </w:r>
      <w:r w:rsidRPr="006675A0">
        <w:rPr>
          <w:spacing w:val="-3"/>
        </w:rPr>
        <w:t>м</w:t>
      </w:r>
      <w:r w:rsidRPr="006675A0">
        <w:t xml:space="preserve">ы </w:t>
      </w:r>
      <w:r w:rsidRPr="006675A0">
        <w:rPr>
          <w:spacing w:val="-2"/>
        </w:rPr>
        <w:t>д</w:t>
      </w:r>
      <w:r w:rsidRPr="006675A0">
        <w:t>о</w:t>
      </w:r>
      <w:r w:rsidRPr="006675A0">
        <w:rPr>
          <w:spacing w:val="-3"/>
        </w:rPr>
        <w:t>ш</w:t>
      </w:r>
      <w:r w:rsidRPr="006675A0">
        <w:rPr>
          <w:spacing w:val="-2"/>
        </w:rPr>
        <w:t>к</w:t>
      </w:r>
      <w:r w:rsidRPr="006675A0">
        <w:t>о</w:t>
      </w:r>
      <w:r w:rsidRPr="006675A0">
        <w:rPr>
          <w:spacing w:val="-1"/>
        </w:rPr>
        <w:t>ль</w:t>
      </w:r>
      <w:r w:rsidRPr="006675A0">
        <w:t>н</w:t>
      </w:r>
      <w:r w:rsidRPr="006675A0">
        <w:rPr>
          <w:spacing w:val="-2"/>
        </w:rPr>
        <w:t>о</w:t>
      </w:r>
      <w:r w:rsidRPr="006675A0">
        <w:t>го</w:t>
      </w:r>
      <w:r w:rsidRPr="006675A0">
        <w:rPr>
          <w:spacing w:val="-2"/>
        </w:rPr>
        <w:t xml:space="preserve"> </w:t>
      </w:r>
      <w:r w:rsidRPr="006675A0">
        <w:t>о</w:t>
      </w:r>
      <w:r w:rsidRPr="006675A0">
        <w:rPr>
          <w:spacing w:val="-2"/>
        </w:rPr>
        <w:t>б</w:t>
      </w:r>
      <w:r w:rsidRPr="006675A0">
        <w:t>ра</w:t>
      </w:r>
      <w:r w:rsidRPr="006675A0">
        <w:rPr>
          <w:spacing w:val="-3"/>
        </w:rPr>
        <w:t>з</w:t>
      </w:r>
      <w:r w:rsidRPr="006675A0">
        <w:rPr>
          <w:spacing w:val="7"/>
        </w:rPr>
        <w:t>о</w:t>
      </w:r>
      <w:r w:rsidRPr="006675A0">
        <w:t>в</w:t>
      </w:r>
      <w:r w:rsidRPr="006675A0">
        <w:rPr>
          <w:spacing w:val="-3"/>
        </w:rPr>
        <w:t>а</w:t>
      </w:r>
      <w:r w:rsidRPr="006675A0">
        <w:t>н</w:t>
      </w:r>
      <w:r w:rsidRPr="006675A0">
        <w:rPr>
          <w:spacing w:val="-2"/>
        </w:rPr>
        <w:t>и</w:t>
      </w:r>
      <w:r w:rsidRPr="006675A0">
        <w:t>я, фед</w:t>
      </w:r>
      <w:r w:rsidRPr="006675A0">
        <w:rPr>
          <w:spacing w:val="-3"/>
        </w:rPr>
        <w:t>е</w:t>
      </w:r>
      <w:r w:rsidRPr="006675A0">
        <w:t>рал</w:t>
      </w:r>
      <w:r w:rsidRPr="006675A0">
        <w:rPr>
          <w:spacing w:val="-2"/>
        </w:rPr>
        <w:t>ьн</w:t>
      </w:r>
      <w:r w:rsidRPr="006675A0">
        <w:t xml:space="preserve">ые 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2"/>
        </w:rPr>
        <w:t>с</w:t>
      </w:r>
      <w:r w:rsidRPr="006675A0">
        <w:rPr>
          <w:spacing w:val="-4"/>
        </w:rPr>
        <w:t>у</w:t>
      </w:r>
      <w:r w:rsidRPr="006675A0">
        <w:t>д</w:t>
      </w:r>
      <w:r w:rsidRPr="006675A0">
        <w:rPr>
          <w:spacing w:val="-3"/>
        </w:rPr>
        <w:t>а</w:t>
      </w:r>
      <w:r w:rsidRPr="006675A0">
        <w:t>рстве</w:t>
      </w:r>
      <w:r w:rsidRPr="006675A0">
        <w:rPr>
          <w:spacing w:val="-2"/>
        </w:rPr>
        <w:t>нн</w:t>
      </w:r>
      <w:r w:rsidRPr="006675A0">
        <w:t xml:space="preserve">ые </w:t>
      </w:r>
      <w:r w:rsidRPr="006675A0">
        <w:rPr>
          <w:spacing w:val="-2"/>
        </w:rPr>
        <w:t>об</w:t>
      </w:r>
      <w:r w:rsidRPr="006675A0">
        <w:t>раз</w:t>
      </w:r>
      <w:r w:rsidRPr="006675A0">
        <w:rPr>
          <w:spacing w:val="-2"/>
        </w:rPr>
        <w:t>о</w:t>
      </w:r>
      <w:r w:rsidRPr="006675A0">
        <w:t>вате</w:t>
      </w:r>
      <w:r w:rsidRPr="006675A0">
        <w:rPr>
          <w:spacing w:val="-2"/>
        </w:rPr>
        <w:t>л</w:t>
      </w:r>
      <w:r w:rsidRPr="006675A0">
        <w:rPr>
          <w:spacing w:val="-1"/>
        </w:rPr>
        <w:t>ь</w:t>
      </w:r>
      <w:r w:rsidRPr="006675A0">
        <w:t>ные с</w:t>
      </w:r>
      <w:r w:rsidRPr="006675A0">
        <w:rPr>
          <w:spacing w:val="-4"/>
        </w:rPr>
        <w:t>т</w:t>
      </w:r>
      <w:r w:rsidRPr="006675A0">
        <w:t>а</w:t>
      </w:r>
      <w:r w:rsidRPr="006675A0">
        <w:rPr>
          <w:spacing w:val="-2"/>
        </w:rPr>
        <w:t>н</w:t>
      </w:r>
      <w:r w:rsidRPr="006675A0">
        <w:t>д</w:t>
      </w:r>
      <w:r w:rsidRPr="006675A0">
        <w:rPr>
          <w:spacing w:val="-3"/>
        </w:rPr>
        <w:t>а</w:t>
      </w:r>
      <w:r w:rsidRPr="006675A0">
        <w:t>р</w:t>
      </w:r>
      <w:r w:rsidRPr="006675A0">
        <w:rPr>
          <w:spacing w:val="-3"/>
        </w:rPr>
        <w:t>т</w:t>
      </w:r>
      <w:r w:rsidRPr="006675A0">
        <w:t>ы (дал</w:t>
      </w:r>
      <w:r w:rsidRPr="006675A0">
        <w:rPr>
          <w:spacing w:val="-3"/>
        </w:rPr>
        <w:t>е</w:t>
      </w:r>
      <w:r w:rsidRPr="006675A0">
        <w:t>е</w:t>
      </w:r>
      <w:r w:rsidRPr="006675A0">
        <w:rPr>
          <w:spacing w:val="4"/>
        </w:rPr>
        <w:t xml:space="preserve"> </w:t>
      </w:r>
      <w:r w:rsidRPr="006675A0">
        <w:t xml:space="preserve">– </w:t>
      </w:r>
      <w:r w:rsidRPr="006675A0">
        <w:rPr>
          <w:spacing w:val="-2"/>
        </w:rPr>
        <w:t>Ф</w:t>
      </w:r>
      <w:r w:rsidRPr="006675A0">
        <w:t>Г</w:t>
      </w:r>
      <w:r w:rsidRPr="006675A0">
        <w:rPr>
          <w:spacing w:val="-2"/>
        </w:rPr>
        <w:t>О</w:t>
      </w:r>
      <w:r w:rsidRPr="006675A0">
        <w:t>С)</w:t>
      </w:r>
      <w:r w:rsidRPr="006675A0">
        <w:rPr>
          <w:spacing w:val="-3"/>
        </w:rPr>
        <w:t xml:space="preserve"> </w:t>
      </w:r>
      <w:r w:rsidRPr="006675A0">
        <w:rPr>
          <w:spacing w:val="-2"/>
        </w:rPr>
        <w:t>н</w:t>
      </w:r>
      <w:r w:rsidRPr="006675A0">
        <w:t>ачал</w:t>
      </w:r>
      <w:r w:rsidRPr="006675A0">
        <w:rPr>
          <w:spacing w:val="-2"/>
        </w:rPr>
        <w:t>ьн</w:t>
      </w:r>
      <w:r w:rsidRPr="006675A0">
        <w:t>ого</w:t>
      </w:r>
      <w:r w:rsidRPr="006675A0">
        <w:rPr>
          <w:spacing w:val="-2"/>
        </w:rPr>
        <w:t xml:space="preserve"> </w:t>
      </w:r>
      <w:r w:rsidRPr="006675A0">
        <w:t>о</w:t>
      </w:r>
      <w:r w:rsidRPr="006675A0">
        <w:rPr>
          <w:spacing w:val="-2"/>
        </w:rPr>
        <w:t>б</w:t>
      </w:r>
      <w:r w:rsidRPr="006675A0">
        <w:t>ще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t>о</w:t>
      </w:r>
      <w:r w:rsidRPr="006675A0">
        <w:rPr>
          <w:spacing w:val="1"/>
        </w:rPr>
        <w:t>б</w:t>
      </w:r>
      <w:r w:rsidRPr="006675A0">
        <w:t>разо</w:t>
      </w:r>
      <w:r w:rsidRPr="006675A0">
        <w:rPr>
          <w:spacing w:val="-3"/>
        </w:rPr>
        <w:t>в</w:t>
      </w:r>
      <w:r w:rsidRPr="006675A0">
        <w:t>а</w:t>
      </w:r>
      <w:r w:rsidRPr="006675A0">
        <w:rPr>
          <w:spacing w:val="-2"/>
        </w:rPr>
        <w:t>н</w:t>
      </w:r>
      <w:r w:rsidRPr="006675A0">
        <w:t xml:space="preserve">ия, </w:t>
      </w:r>
      <w:r w:rsidRPr="006675A0">
        <w:rPr>
          <w:spacing w:val="-5"/>
        </w:rPr>
        <w:t>у</w:t>
      </w:r>
      <w:r w:rsidRPr="006675A0">
        <w:t>т</w:t>
      </w:r>
      <w:r w:rsidRPr="006675A0">
        <w:rPr>
          <w:spacing w:val="-1"/>
        </w:rPr>
        <w:t>в</w:t>
      </w:r>
      <w:r w:rsidRPr="006675A0">
        <w:t>е</w:t>
      </w:r>
      <w:r w:rsidRPr="006675A0">
        <w:rPr>
          <w:spacing w:val="1"/>
        </w:rPr>
        <w:t>р</w:t>
      </w:r>
      <w:r w:rsidRPr="006675A0">
        <w:t>ж</w:t>
      </w:r>
      <w:r w:rsidRPr="006675A0">
        <w:rPr>
          <w:spacing w:val="-1"/>
        </w:rPr>
        <w:t>д</w:t>
      </w:r>
      <w:r w:rsidRPr="006675A0">
        <w:t>ены</w:t>
      </w:r>
      <w:r w:rsidRPr="006675A0">
        <w:rPr>
          <w:spacing w:val="-3"/>
        </w:rPr>
        <w:t xml:space="preserve"> </w:t>
      </w:r>
      <w:r w:rsidRPr="006675A0">
        <w:t xml:space="preserve">и </w:t>
      </w:r>
      <w:r w:rsidRPr="006675A0">
        <w:rPr>
          <w:spacing w:val="-2"/>
        </w:rPr>
        <w:t>внедряются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Ф</w:t>
      </w:r>
      <w:r w:rsidRPr="006675A0">
        <w:t>Г</w:t>
      </w:r>
      <w:r w:rsidRPr="006675A0">
        <w:rPr>
          <w:spacing w:val="-2"/>
        </w:rPr>
        <w:t>О</w:t>
      </w:r>
      <w:r w:rsidRPr="006675A0">
        <w:t>С о</w:t>
      </w:r>
      <w:r w:rsidRPr="006675A0">
        <w:rPr>
          <w:spacing w:val="-2"/>
        </w:rPr>
        <w:t>сно</w:t>
      </w:r>
      <w:r w:rsidRPr="006675A0">
        <w:t>вн</w:t>
      </w:r>
      <w:r w:rsidRPr="006675A0">
        <w:rPr>
          <w:spacing w:val="1"/>
        </w:rPr>
        <w:t>о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о</w:t>
      </w:r>
      <w:r w:rsidRPr="006675A0">
        <w:t>бщ</w:t>
      </w:r>
      <w:r w:rsidRPr="006675A0">
        <w:rPr>
          <w:spacing w:val="-3"/>
        </w:rPr>
        <w:t>е</w:t>
      </w:r>
      <w:r w:rsidRPr="006675A0">
        <w:t>го</w:t>
      </w:r>
      <w:r w:rsidRPr="006675A0">
        <w:rPr>
          <w:spacing w:val="-2"/>
        </w:rPr>
        <w:t xml:space="preserve"> </w:t>
      </w:r>
      <w:r w:rsidRPr="006675A0">
        <w:t>о</w:t>
      </w:r>
      <w:r w:rsidRPr="006675A0">
        <w:rPr>
          <w:spacing w:val="-2"/>
        </w:rPr>
        <w:t>б</w:t>
      </w:r>
      <w:r w:rsidRPr="006675A0">
        <w:t>ра</w:t>
      </w:r>
      <w:r w:rsidRPr="006675A0">
        <w:rPr>
          <w:spacing w:val="4"/>
        </w:rPr>
        <w:t>з</w:t>
      </w:r>
      <w:r w:rsidRPr="006675A0">
        <w:rPr>
          <w:spacing w:val="1"/>
        </w:rPr>
        <w:t>о</w:t>
      </w:r>
      <w:r w:rsidRPr="006675A0">
        <w:t>ван</w:t>
      </w:r>
      <w:r w:rsidRPr="006675A0">
        <w:rPr>
          <w:spacing w:val="-1"/>
        </w:rPr>
        <w:t>и</w:t>
      </w:r>
      <w:r w:rsidRPr="006675A0">
        <w:t xml:space="preserve">я. </w:t>
      </w:r>
      <w:r w:rsidRPr="006675A0">
        <w:rPr>
          <w:spacing w:val="-2"/>
        </w:rPr>
        <w:t>Т</w:t>
      </w:r>
      <w:r w:rsidRPr="006675A0">
        <w:t>ем не м</w:t>
      </w:r>
      <w:r w:rsidRPr="006675A0">
        <w:rPr>
          <w:spacing w:val="-3"/>
        </w:rPr>
        <w:t>е</w:t>
      </w:r>
      <w:r w:rsidRPr="006675A0">
        <w:t>не</w:t>
      </w:r>
      <w:r w:rsidRPr="006675A0">
        <w:rPr>
          <w:spacing w:val="-3"/>
        </w:rPr>
        <w:t>е</w:t>
      </w:r>
      <w:r w:rsidRPr="006675A0">
        <w:t>,</w:t>
      </w:r>
      <w:r w:rsidRPr="006675A0">
        <w:rPr>
          <w:spacing w:val="-1"/>
        </w:rPr>
        <w:t xml:space="preserve"> </w:t>
      </w:r>
      <w:r w:rsidRPr="006675A0">
        <w:t>остает</w:t>
      </w:r>
      <w:r w:rsidRPr="006675A0">
        <w:rPr>
          <w:spacing w:val="-3"/>
        </w:rPr>
        <w:t>с</w:t>
      </w:r>
      <w:r w:rsidRPr="006675A0">
        <w:t>я акт</w:t>
      </w:r>
      <w:r w:rsidRPr="006675A0">
        <w:rPr>
          <w:spacing w:val="-4"/>
        </w:rPr>
        <w:t>у</w:t>
      </w:r>
      <w:r w:rsidRPr="006675A0">
        <w:t>ал</w:t>
      </w:r>
      <w:r w:rsidRPr="006675A0">
        <w:rPr>
          <w:spacing w:val="-2"/>
        </w:rPr>
        <w:t>ь</w:t>
      </w:r>
      <w:r w:rsidRPr="006675A0">
        <w:t>н</w:t>
      </w:r>
      <w:r w:rsidRPr="006675A0">
        <w:rPr>
          <w:spacing w:val="-2"/>
        </w:rPr>
        <w:t>о</w:t>
      </w:r>
      <w:r w:rsidRPr="006675A0">
        <w:t xml:space="preserve">й </w:t>
      </w:r>
      <w:r w:rsidRPr="006675A0">
        <w:rPr>
          <w:spacing w:val="-2"/>
        </w:rPr>
        <w:t>з</w:t>
      </w:r>
      <w:r w:rsidRPr="006675A0">
        <w:t>ад</w:t>
      </w:r>
      <w:r w:rsidRPr="006675A0">
        <w:rPr>
          <w:spacing w:val="-3"/>
        </w:rPr>
        <w:t>а</w:t>
      </w:r>
      <w:r w:rsidRPr="006675A0">
        <w:t xml:space="preserve">ча </w:t>
      </w:r>
      <w:r w:rsidRPr="006675A0">
        <w:rPr>
          <w:spacing w:val="-2"/>
        </w:rPr>
        <w:t>п</w:t>
      </w:r>
      <w:r w:rsidRPr="006675A0">
        <w:t>ов</w:t>
      </w:r>
      <w:r w:rsidRPr="006675A0">
        <w:rPr>
          <w:spacing w:val="-2"/>
        </w:rPr>
        <w:t>ы</w:t>
      </w:r>
      <w:r w:rsidRPr="006675A0">
        <w:t>ше</w:t>
      </w:r>
      <w:r w:rsidRPr="006675A0">
        <w:rPr>
          <w:spacing w:val="-2"/>
        </w:rPr>
        <w:t>н</w:t>
      </w:r>
      <w:r w:rsidRPr="006675A0">
        <w:t>ия</w:t>
      </w:r>
      <w:r w:rsidRPr="006675A0">
        <w:rPr>
          <w:spacing w:val="-1"/>
        </w:rPr>
        <w:t xml:space="preserve"> </w:t>
      </w:r>
      <w:r w:rsidRPr="006675A0">
        <w:rPr>
          <w:spacing w:val="-4"/>
        </w:rPr>
        <w:t>у</w:t>
      </w:r>
      <w:r w:rsidRPr="006675A0">
        <w:t>ров</w:t>
      </w:r>
      <w:r w:rsidRPr="006675A0">
        <w:rPr>
          <w:spacing w:val="-2"/>
        </w:rPr>
        <w:t>н</w:t>
      </w:r>
      <w:r w:rsidRPr="006675A0">
        <w:t xml:space="preserve">я </w:t>
      </w:r>
      <w:r w:rsidRPr="006675A0">
        <w:rPr>
          <w:spacing w:val="-2"/>
        </w:rPr>
        <w:t>о</w:t>
      </w:r>
      <w:r w:rsidRPr="006675A0">
        <w:t>б</w:t>
      </w:r>
      <w:r w:rsidRPr="006675A0">
        <w:rPr>
          <w:spacing w:val="-4"/>
        </w:rPr>
        <w:t>у</w:t>
      </w:r>
      <w:r w:rsidRPr="006675A0">
        <w:t>че</w:t>
      </w:r>
      <w:r w:rsidRPr="006675A0">
        <w:rPr>
          <w:spacing w:val="1"/>
        </w:rPr>
        <w:t>н</w:t>
      </w:r>
      <w:r w:rsidRPr="006675A0">
        <w:t>ия в так</w:t>
      </w:r>
      <w:r w:rsidRPr="006675A0">
        <w:rPr>
          <w:spacing w:val="-2"/>
        </w:rPr>
        <w:t>и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о</w:t>
      </w:r>
      <w:r w:rsidRPr="006675A0">
        <w:t>б</w:t>
      </w:r>
      <w:r w:rsidRPr="006675A0">
        <w:rPr>
          <w:spacing w:val="-1"/>
        </w:rPr>
        <w:t>л</w:t>
      </w:r>
      <w:r w:rsidRPr="006675A0">
        <w:t>аст</w:t>
      </w:r>
      <w:r w:rsidRPr="006675A0">
        <w:rPr>
          <w:spacing w:val="-2"/>
        </w:rPr>
        <w:t>я</w:t>
      </w:r>
      <w:r w:rsidRPr="006675A0">
        <w:t>х,</w:t>
      </w:r>
      <w:r w:rsidRPr="006675A0">
        <w:rPr>
          <w:spacing w:val="-1"/>
        </w:rPr>
        <w:t xml:space="preserve"> </w:t>
      </w:r>
      <w:r w:rsidRPr="006675A0">
        <w:t>к</w:t>
      </w:r>
      <w:r w:rsidRPr="006675A0">
        <w:rPr>
          <w:spacing w:val="-2"/>
        </w:rPr>
        <w:t>а</w:t>
      </w:r>
      <w:r w:rsidRPr="006675A0">
        <w:t>к иск</w:t>
      </w:r>
      <w:r w:rsidRPr="006675A0">
        <w:rPr>
          <w:spacing w:val="-4"/>
        </w:rPr>
        <w:t>у</w:t>
      </w:r>
      <w:r w:rsidRPr="006675A0">
        <w:t>сство, с</w:t>
      </w:r>
      <w:r w:rsidRPr="006675A0">
        <w:rPr>
          <w:spacing w:val="-2"/>
        </w:rPr>
        <w:t>о</w:t>
      </w:r>
      <w:r w:rsidRPr="006675A0">
        <w:t>ц</w:t>
      </w:r>
      <w:r w:rsidRPr="006675A0">
        <w:rPr>
          <w:spacing w:val="-2"/>
        </w:rPr>
        <w:t>и</w:t>
      </w:r>
      <w:r w:rsidRPr="006675A0">
        <w:t>ал</w:t>
      </w:r>
      <w:r w:rsidRPr="006675A0">
        <w:rPr>
          <w:spacing w:val="-2"/>
        </w:rPr>
        <w:t>ьн</w:t>
      </w:r>
      <w:r w:rsidRPr="006675A0">
        <w:t>ые на</w:t>
      </w:r>
      <w:r w:rsidRPr="006675A0">
        <w:rPr>
          <w:spacing w:val="-4"/>
        </w:rPr>
        <w:t>у</w:t>
      </w:r>
      <w:r w:rsidRPr="006675A0">
        <w:t>к</w:t>
      </w:r>
      <w:r w:rsidRPr="006675A0">
        <w:rPr>
          <w:spacing w:val="1"/>
        </w:rPr>
        <w:t>и</w:t>
      </w:r>
      <w:r w:rsidRPr="006675A0">
        <w:t>,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и</w:t>
      </w:r>
      <w:r w:rsidRPr="006675A0">
        <w:t>н</w:t>
      </w:r>
      <w:r w:rsidRPr="006675A0">
        <w:rPr>
          <w:spacing w:val="-2"/>
        </w:rPr>
        <w:t>о</w:t>
      </w:r>
      <w:r w:rsidRPr="006675A0">
        <w:t>ст</w:t>
      </w:r>
      <w:r w:rsidRPr="006675A0">
        <w:rPr>
          <w:spacing w:val="-2"/>
        </w:rPr>
        <w:t>р</w:t>
      </w:r>
      <w:r w:rsidRPr="006675A0">
        <w:t>а</w:t>
      </w:r>
      <w:r w:rsidRPr="006675A0">
        <w:rPr>
          <w:spacing w:val="-2"/>
        </w:rPr>
        <w:t>н</w:t>
      </w:r>
      <w:r w:rsidRPr="006675A0">
        <w:t>н</w:t>
      </w:r>
      <w:r w:rsidRPr="006675A0">
        <w:rPr>
          <w:spacing w:val="-2"/>
        </w:rPr>
        <w:t>ы</w:t>
      </w:r>
      <w:r w:rsidRPr="006675A0">
        <w:t>й яз</w:t>
      </w:r>
      <w:r w:rsidRPr="006675A0">
        <w:rPr>
          <w:spacing w:val="-3"/>
        </w:rPr>
        <w:t>ы</w:t>
      </w:r>
      <w:r w:rsidRPr="006675A0">
        <w:t>к,</w:t>
      </w:r>
      <w:r w:rsidRPr="006675A0">
        <w:rPr>
          <w:spacing w:val="-1"/>
        </w:rPr>
        <w:t xml:space="preserve"> </w:t>
      </w:r>
      <w:r w:rsidRPr="006675A0">
        <w:t>т</w:t>
      </w:r>
      <w:r w:rsidRPr="006675A0">
        <w:rPr>
          <w:spacing w:val="4"/>
        </w:rPr>
        <w:t>е</w:t>
      </w:r>
      <w:r w:rsidRPr="006675A0">
        <w:rPr>
          <w:spacing w:val="-2"/>
        </w:rPr>
        <w:t>х</w:t>
      </w:r>
      <w:r w:rsidRPr="006675A0">
        <w:t>но</w:t>
      </w:r>
      <w:r w:rsidRPr="006675A0">
        <w:rPr>
          <w:spacing w:val="-4"/>
        </w:rPr>
        <w:t>л</w:t>
      </w:r>
      <w:r w:rsidRPr="006675A0">
        <w:t>о</w:t>
      </w:r>
      <w:r w:rsidRPr="006675A0">
        <w:rPr>
          <w:spacing w:val="-3"/>
        </w:rPr>
        <w:t>г</w:t>
      </w:r>
      <w:r w:rsidRPr="006675A0">
        <w:t>ия. Это связ</w:t>
      </w:r>
      <w:r w:rsidRPr="006675A0">
        <w:rPr>
          <w:spacing w:val="-4"/>
        </w:rPr>
        <w:t>а</w:t>
      </w:r>
      <w:r w:rsidRPr="006675A0">
        <w:t>но</w:t>
      </w:r>
      <w:r w:rsidRPr="006675A0">
        <w:rPr>
          <w:spacing w:val="1"/>
        </w:rPr>
        <w:t xml:space="preserve"> </w:t>
      </w:r>
      <w:r w:rsidRPr="006675A0">
        <w:t>с</w:t>
      </w:r>
      <w:r w:rsidRPr="006675A0">
        <w:rPr>
          <w:spacing w:val="-1"/>
        </w:rPr>
        <w:t xml:space="preserve"> </w:t>
      </w:r>
      <w:r w:rsidRPr="006675A0">
        <w:t>т</w:t>
      </w:r>
      <w:r w:rsidRPr="006675A0">
        <w:rPr>
          <w:spacing w:val="-3"/>
        </w:rPr>
        <w:t>е</w:t>
      </w:r>
      <w:r w:rsidRPr="006675A0">
        <w:t>м,</w:t>
      </w:r>
      <w:r w:rsidRPr="006675A0">
        <w:rPr>
          <w:spacing w:val="-2"/>
        </w:rPr>
        <w:t xml:space="preserve"> ч</w:t>
      </w:r>
      <w:r w:rsidRPr="006675A0">
        <w:t>то с</w:t>
      </w:r>
      <w:r w:rsidRPr="006675A0">
        <w:rPr>
          <w:spacing w:val="-5"/>
        </w:rPr>
        <w:t>у</w:t>
      </w:r>
      <w:r w:rsidRPr="006675A0">
        <w:t>ществ</w:t>
      </w:r>
      <w:r w:rsidRPr="006675A0">
        <w:rPr>
          <w:spacing w:val="-2"/>
        </w:rPr>
        <w:t>у</w:t>
      </w:r>
      <w:r w:rsidRPr="006675A0">
        <w:rPr>
          <w:spacing w:val="-1"/>
        </w:rPr>
        <w:t>ю</w:t>
      </w:r>
      <w:r w:rsidRPr="006675A0">
        <w:t>щий</w:t>
      </w:r>
      <w:r w:rsidRPr="006675A0">
        <w:rPr>
          <w:spacing w:val="1"/>
        </w:rPr>
        <w:t xml:space="preserve"> </w:t>
      </w:r>
      <w:r w:rsidRPr="006675A0">
        <w:rPr>
          <w:spacing w:val="-4"/>
        </w:rPr>
        <w:t>м</w:t>
      </w:r>
      <w:r w:rsidRPr="006675A0">
        <w:t>е</w:t>
      </w:r>
      <w:r w:rsidRPr="006675A0">
        <w:rPr>
          <w:spacing w:val="1"/>
        </w:rPr>
        <w:t>х</w:t>
      </w:r>
      <w:r w:rsidRPr="006675A0">
        <w:rPr>
          <w:spacing w:val="-3"/>
        </w:rPr>
        <w:t>а</w:t>
      </w:r>
      <w:r w:rsidRPr="006675A0">
        <w:t>низм</w:t>
      </w:r>
      <w:r w:rsidRPr="006675A0">
        <w:rPr>
          <w:spacing w:val="-4"/>
        </w:rPr>
        <w:t xml:space="preserve"> </w:t>
      </w:r>
      <w:r w:rsidRPr="006675A0">
        <w:t>о</w:t>
      </w:r>
      <w:r w:rsidRPr="006675A0">
        <w:rPr>
          <w:spacing w:val="-2"/>
        </w:rPr>
        <w:t>бн</w:t>
      </w:r>
      <w:r w:rsidRPr="006675A0">
        <w:t>ов</w:t>
      </w:r>
      <w:r w:rsidRPr="006675A0">
        <w:rPr>
          <w:spacing w:val="-2"/>
        </w:rPr>
        <w:t>л</w:t>
      </w:r>
      <w:r w:rsidRPr="006675A0">
        <w:t>е</w:t>
      </w:r>
      <w:r w:rsidRPr="006675A0">
        <w:rPr>
          <w:spacing w:val="-2"/>
        </w:rPr>
        <w:t>н</w:t>
      </w:r>
      <w:r w:rsidRPr="006675A0">
        <w:t>ия</w:t>
      </w:r>
      <w:r w:rsidRPr="006675A0">
        <w:rPr>
          <w:spacing w:val="-2"/>
        </w:rPr>
        <w:t xml:space="preserve"> </w:t>
      </w:r>
      <w:r w:rsidRPr="006675A0">
        <w:t>соде</w:t>
      </w:r>
      <w:r w:rsidRPr="006675A0">
        <w:rPr>
          <w:spacing w:val="-2"/>
        </w:rPr>
        <w:t>р</w:t>
      </w:r>
      <w:r w:rsidRPr="006675A0">
        <w:t>жа</w:t>
      </w:r>
      <w:r w:rsidRPr="006675A0">
        <w:rPr>
          <w:spacing w:val="-1"/>
        </w:rPr>
        <w:t>н</w:t>
      </w:r>
      <w:r w:rsidRPr="006675A0">
        <w:t>ия</w:t>
      </w:r>
      <w:r w:rsidRPr="006675A0">
        <w:rPr>
          <w:spacing w:val="-3"/>
        </w:rPr>
        <w:t xml:space="preserve"> </w:t>
      </w:r>
      <w:r w:rsidRPr="006675A0">
        <w:t>о</w:t>
      </w:r>
      <w:r w:rsidRPr="006675A0">
        <w:rPr>
          <w:spacing w:val="-2"/>
        </w:rPr>
        <w:t>б</w:t>
      </w:r>
      <w:r w:rsidRPr="006675A0">
        <w:t>ра</w:t>
      </w:r>
      <w:r w:rsidRPr="006675A0">
        <w:rPr>
          <w:spacing w:val="3"/>
        </w:rPr>
        <w:t>з</w:t>
      </w:r>
      <w:r w:rsidRPr="006675A0">
        <w:rPr>
          <w:spacing w:val="1"/>
        </w:rPr>
        <w:t>о</w:t>
      </w:r>
      <w:r w:rsidRPr="006675A0">
        <w:t>ван</w:t>
      </w:r>
      <w:r w:rsidRPr="006675A0">
        <w:rPr>
          <w:spacing w:val="-1"/>
        </w:rPr>
        <w:t>и</w:t>
      </w:r>
      <w:r w:rsidRPr="006675A0">
        <w:t>я н</w:t>
      </w:r>
      <w:r w:rsidRPr="006675A0">
        <w:rPr>
          <w:spacing w:val="-3"/>
        </w:rPr>
        <w:t>у</w:t>
      </w:r>
      <w:r w:rsidRPr="006675A0">
        <w:t>ж</w:t>
      </w:r>
      <w:r w:rsidRPr="006675A0">
        <w:rPr>
          <w:spacing w:val="1"/>
        </w:rPr>
        <w:t>д</w:t>
      </w:r>
      <w:r w:rsidRPr="006675A0">
        <w:t>ает</w:t>
      </w:r>
      <w:r w:rsidRPr="006675A0">
        <w:rPr>
          <w:spacing w:val="-3"/>
        </w:rPr>
        <w:t>с</w:t>
      </w:r>
      <w:r w:rsidRPr="006675A0">
        <w:t>я в</w:t>
      </w:r>
      <w:r w:rsidRPr="006675A0">
        <w:rPr>
          <w:spacing w:val="-2"/>
        </w:rPr>
        <w:t xml:space="preserve"> д</w:t>
      </w:r>
      <w:r w:rsidRPr="006675A0">
        <w:t>о</w:t>
      </w:r>
      <w:r w:rsidRPr="006675A0">
        <w:rPr>
          <w:spacing w:val="-2"/>
        </w:rPr>
        <w:t>п</w:t>
      </w:r>
      <w:r w:rsidRPr="006675A0">
        <w:t>о</w:t>
      </w:r>
      <w:r w:rsidRPr="006675A0">
        <w:rPr>
          <w:spacing w:val="-1"/>
        </w:rPr>
        <w:t>л</w:t>
      </w:r>
      <w:r w:rsidRPr="006675A0">
        <w:rPr>
          <w:spacing w:val="-2"/>
        </w:rPr>
        <w:t>н</w:t>
      </w:r>
      <w:r w:rsidRPr="006675A0">
        <w:t>ите</w:t>
      </w:r>
      <w:r w:rsidRPr="006675A0">
        <w:rPr>
          <w:spacing w:val="-2"/>
        </w:rPr>
        <w:t>л</w:t>
      </w:r>
      <w:r w:rsidRPr="006675A0">
        <w:rPr>
          <w:spacing w:val="-1"/>
        </w:rPr>
        <w:t>ь</w:t>
      </w:r>
      <w:r w:rsidRPr="006675A0">
        <w:rPr>
          <w:spacing w:val="-2"/>
        </w:rPr>
        <w:t>н</w:t>
      </w:r>
      <w:r w:rsidRPr="006675A0">
        <w:t>ой</w:t>
      </w:r>
      <w:r w:rsidRPr="006675A0">
        <w:rPr>
          <w:spacing w:val="-3"/>
        </w:rPr>
        <w:t xml:space="preserve"> </w:t>
      </w:r>
      <w:r w:rsidRPr="006675A0">
        <w:t>нас</w:t>
      </w:r>
      <w:r w:rsidRPr="006675A0">
        <w:rPr>
          <w:spacing w:val="-3"/>
        </w:rPr>
        <w:t>т</w:t>
      </w:r>
      <w:r w:rsidRPr="006675A0">
        <w:t>р</w:t>
      </w:r>
      <w:r w:rsidRPr="006675A0">
        <w:rPr>
          <w:spacing w:val="-2"/>
        </w:rPr>
        <w:t>о</w:t>
      </w:r>
      <w:r w:rsidRPr="006675A0">
        <w:t>йке, в</w:t>
      </w:r>
      <w:r w:rsidRPr="006675A0">
        <w:rPr>
          <w:spacing w:val="-2"/>
        </w:rPr>
        <w:t xml:space="preserve"> п</w:t>
      </w:r>
      <w:r w:rsidRPr="006675A0">
        <w:t>о</w:t>
      </w:r>
      <w:r w:rsidRPr="006675A0">
        <w:rPr>
          <w:spacing w:val="-3"/>
        </w:rPr>
        <w:t>в</w:t>
      </w:r>
      <w:r w:rsidRPr="006675A0">
        <w:t>ыше</w:t>
      </w:r>
      <w:r w:rsidRPr="006675A0">
        <w:rPr>
          <w:spacing w:val="-2"/>
        </w:rPr>
        <w:t>ни</w:t>
      </w:r>
      <w:r w:rsidRPr="006675A0">
        <w:t>и</w:t>
      </w:r>
      <w:r w:rsidRPr="006675A0">
        <w:rPr>
          <w:spacing w:val="-2"/>
        </w:rPr>
        <w:t xml:space="preserve"> </w:t>
      </w:r>
      <w:r w:rsidRPr="006675A0">
        <w:t>ги</w:t>
      </w:r>
      <w:r w:rsidRPr="006675A0">
        <w:rPr>
          <w:spacing w:val="1"/>
        </w:rPr>
        <w:t>б</w:t>
      </w:r>
      <w:r w:rsidRPr="006675A0">
        <w:rPr>
          <w:spacing w:val="-2"/>
        </w:rPr>
        <w:t>к</w:t>
      </w:r>
      <w:r w:rsidRPr="006675A0">
        <w:t>ос</w:t>
      </w:r>
      <w:r w:rsidRPr="006675A0">
        <w:rPr>
          <w:spacing w:val="-3"/>
        </w:rPr>
        <w:t>т</w:t>
      </w:r>
      <w:r w:rsidRPr="006675A0">
        <w:t>и и</w:t>
      </w:r>
      <w:r w:rsidRPr="006675A0">
        <w:rPr>
          <w:spacing w:val="-3"/>
        </w:rPr>
        <w:t xml:space="preserve"> </w:t>
      </w:r>
      <w:r w:rsidRPr="006675A0">
        <w:t>о</w:t>
      </w:r>
      <w:r w:rsidRPr="006675A0">
        <w:rPr>
          <w:spacing w:val="-2"/>
        </w:rPr>
        <w:t>п</w:t>
      </w:r>
      <w:r w:rsidRPr="006675A0">
        <w:t>е</w:t>
      </w:r>
      <w:r w:rsidRPr="006675A0">
        <w:rPr>
          <w:spacing w:val="8"/>
        </w:rPr>
        <w:t>р</w:t>
      </w:r>
      <w:r w:rsidRPr="006675A0">
        <w:rPr>
          <w:spacing w:val="-3"/>
        </w:rPr>
        <w:t>а</w:t>
      </w:r>
      <w:r w:rsidRPr="006675A0">
        <w:t>тив</w:t>
      </w:r>
      <w:r w:rsidRPr="006675A0">
        <w:rPr>
          <w:spacing w:val="-1"/>
        </w:rPr>
        <w:t>н</w:t>
      </w:r>
      <w:r w:rsidRPr="006675A0">
        <w:rPr>
          <w:spacing w:val="1"/>
        </w:rPr>
        <w:t>о</w:t>
      </w:r>
      <w:r w:rsidRPr="006675A0">
        <w:t>сти.</w:t>
      </w:r>
      <w:r w:rsidRPr="006675A0">
        <w:rPr>
          <w:spacing w:val="-1"/>
        </w:rPr>
        <w:t xml:space="preserve"> </w:t>
      </w:r>
      <w:r w:rsidRPr="006675A0">
        <w:rPr>
          <w:spacing w:val="-3"/>
        </w:rPr>
        <w:t>В</w:t>
      </w:r>
      <w:r w:rsidRPr="006675A0">
        <w:t>оз</w:t>
      </w:r>
      <w:r w:rsidRPr="006675A0">
        <w:rPr>
          <w:spacing w:val="-4"/>
        </w:rPr>
        <w:t>м</w:t>
      </w:r>
      <w:r w:rsidRPr="006675A0">
        <w:t>о</w:t>
      </w:r>
      <w:r w:rsidRPr="006675A0">
        <w:rPr>
          <w:spacing w:val="-2"/>
        </w:rPr>
        <w:t>жн</w:t>
      </w:r>
      <w:r w:rsidRPr="006675A0">
        <w:t>ости</w:t>
      </w:r>
      <w:r w:rsidRPr="006675A0">
        <w:rPr>
          <w:spacing w:val="-3"/>
        </w:rPr>
        <w:t xml:space="preserve"> </w:t>
      </w:r>
      <w:r w:rsidRPr="006675A0">
        <w:t>д</w:t>
      </w:r>
      <w:r w:rsidRPr="006675A0">
        <w:rPr>
          <w:spacing w:val="-1"/>
        </w:rPr>
        <w:t>л</w:t>
      </w:r>
      <w:r w:rsidRPr="006675A0">
        <w:t xml:space="preserve">я </w:t>
      </w:r>
      <w:r w:rsidRPr="006675A0">
        <w:rPr>
          <w:spacing w:val="-2"/>
        </w:rPr>
        <w:t>пр</w:t>
      </w:r>
      <w:r w:rsidRPr="006675A0">
        <w:t>и</w:t>
      </w:r>
      <w:r w:rsidRPr="006675A0">
        <w:rPr>
          <w:spacing w:val="-2"/>
        </w:rPr>
        <w:t>н</w:t>
      </w:r>
      <w:r w:rsidRPr="006675A0">
        <w:t xml:space="preserve">ятия </w:t>
      </w:r>
      <w:r w:rsidRPr="006675A0">
        <w:rPr>
          <w:spacing w:val="-4"/>
        </w:rPr>
        <w:t>у</w:t>
      </w:r>
      <w:r w:rsidRPr="006675A0">
        <w:t>прав</w:t>
      </w:r>
      <w:r w:rsidRPr="006675A0">
        <w:rPr>
          <w:spacing w:val="-2"/>
        </w:rPr>
        <w:t>л</w:t>
      </w:r>
      <w:r w:rsidRPr="006675A0">
        <w:rPr>
          <w:spacing w:val="-3"/>
        </w:rPr>
        <w:t>е</w:t>
      </w:r>
      <w:r w:rsidRPr="006675A0">
        <w:t>нч</w:t>
      </w:r>
      <w:r w:rsidRPr="006675A0">
        <w:rPr>
          <w:spacing w:val="2"/>
        </w:rPr>
        <w:t>е</w:t>
      </w:r>
      <w:r w:rsidRPr="006675A0">
        <w:t>с</w:t>
      </w:r>
      <w:r w:rsidRPr="006675A0">
        <w:rPr>
          <w:spacing w:val="-2"/>
        </w:rPr>
        <w:t>к</w:t>
      </w:r>
      <w:r w:rsidRPr="006675A0">
        <w:t>их</w:t>
      </w:r>
      <w:r w:rsidRPr="006675A0">
        <w:rPr>
          <w:spacing w:val="-3"/>
        </w:rPr>
        <w:t xml:space="preserve"> </w:t>
      </w:r>
      <w:r w:rsidRPr="006675A0">
        <w:t>реш</w:t>
      </w:r>
      <w:r w:rsidRPr="006675A0">
        <w:rPr>
          <w:spacing w:val="-3"/>
        </w:rPr>
        <w:t>е</w:t>
      </w:r>
      <w:r w:rsidRPr="006675A0">
        <w:t>н</w:t>
      </w:r>
      <w:r w:rsidRPr="006675A0">
        <w:rPr>
          <w:spacing w:val="-2"/>
        </w:rPr>
        <w:t>и</w:t>
      </w:r>
      <w:r w:rsidRPr="006675A0">
        <w:t xml:space="preserve">й </w:t>
      </w:r>
      <w:r w:rsidRPr="006675A0">
        <w:rPr>
          <w:spacing w:val="-2"/>
        </w:rPr>
        <w:t>п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п</w:t>
      </w:r>
      <w:r w:rsidRPr="006675A0">
        <w:t>овы</w:t>
      </w:r>
      <w:r w:rsidRPr="006675A0">
        <w:rPr>
          <w:spacing w:val="-3"/>
        </w:rPr>
        <w:t>ш</w:t>
      </w:r>
      <w:r w:rsidRPr="006675A0">
        <w:t>е</w:t>
      </w:r>
      <w:r w:rsidRPr="006675A0">
        <w:rPr>
          <w:spacing w:val="-2"/>
        </w:rPr>
        <w:t>н</w:t>
      </w:r>
      <w:r w:rsidRPr="006675A0">
        <w:t>ию качества</w:t>
      </w:r>
      <w:r w:rsidRPr="006675A0">
        <w:rPr>
          <w:spacing w:val="-4"/>
        </w:rPr>
        <w:t xml:space="preserve"> </w:t>
      </w:r>
      <w:r w:rsidRPr="006675A0">
        <w:rPr>
          <w:spacing w:val="-2"/>
        </w:rPr>
        <w:t>о</w:t>
      </w:r>
      <w:r w:rsidRPr="006675A0">
        <w:t>бра</w:t>
      </w:r>
      <w:r w:rsidRPr="006675A0">
        <w:rPr>
          <w:spacing w:val="-3"/>
        </w:rPr>
        <w:t>з</w:t>
      </w:r>
      <w:r w:rsidRPr="006675A0">
        <w:t>ов</w:t>
      </w:r>
      <w:r w:rsidRPr="006675A0">
        <w:rPr>
          <w:spacing w:val="-3"/>
        </w:rPr>
        <w:t>а</w:t>
      </w:r>
      <w:r w:rsidRPr="006675A0">
        <w:t>н</w:t>
      </w:r>
      <w:r w:rsidRPr="006675A0">
        <w:rPr>
          <w:spacing w:val="-2"/>
        </w:rPr>
        <w:t>и</w:t>
      </w:r>
      <w:r w:rsidRPr="006675A0">
        <w:t>я о</w:t>
      </w:r>
      <w:r w:rsidRPr="006675A0">
        <w:rPr>
          <w:spacing w:val="-3"/>
        </w:rPr>
        <w:t>г</w:t>
      </w:r>
      <w:r w:rsidRPr="006675A0">
        <w:t>ра</w:t>
      </w:r>
      <w:r w:rsidRPr="006675A0">
        <w:rPr>
          <w:spacing w:val="-2"/>
        </w:rPr>
        <w:t>н</w:t>
      </w:r>
      <w:r w:rsidRPr="006675A0">
        <w:t>и</w:t>
      </w:r>
      <w:r w:rsidRPr="006675A0">
        <w:rPr>
          <w:spacing w:val="-2"/>
        </w:rPr>
        <w:t>ч</w:t>
      </w:r>
      <w:r w:rsidRPr="006675A0">
        <w:t>е</w:t>
      </w:r>
      <w:r w:rsidRPr="006675A0">
        <w:rPr>
          <w:spacing w:val="-2"/>
        </w:rPr>
        <w:t>н</w:t>
      </w:r>
      <w:r w:rsidRPr="006675A0">
        <w:t>ы в</w:t>
      </w:r>
      <w:r w:rsidRPr="006675A0">
        <w:rPr>
          <w:spacing w:val="-1"/>
        </w:rPr>
        <w:t xml:space="preserve"> </w:t>
      </w:r>
      <w:r w:rsidRPr="006675A0">
        <w:t>сит</w:t>
      </w:r>
      <w:r w:rsidRPr="006675A0">
        <w:rPr>
          <w:spacing w:val="-4"/>
        </w:rPr>
        <w:t>у</w:t>
      </w:r>
      <w:r w:rsidRPr="006675A0">
        <w:t>ац</w:t>
      </w:r>
      <w:r w:rsidRPr="006675A0">
        <w:rPr>
          <w:spacing w:val="-2"/>
        </w:rPr>
        <w:t>и</w:t>
      </w:r>
      <w:r w:rsidRPr="006675A0">
        <w:t xml:space="preserve">и </w:t>
      </w:r>
      <w:proofErr w:type="gramStart"/>
      <w:r w:rsidRPr="006675A0">
        <w:t>не</w:t>
      </w:r>
      <w:r w:rsidRPr="006675A0">
        <w:rPr>
          <w:spacing w:val="-3"/>
        </w:rPr>
        <w:t>з</w:t>
      </w:r>
      <w:r w:rsidRPr="006675A0">
        <w:t>аве</w:t>
      </w:r>
      <w:r w:rsidRPr="006675A0">
        <w:rPr>
          <w:spacing w:val="-2"/>
        </w:rPr>
        <w:t>р</w:t>
      </w:r>
      <w:r w:rsidRPr="006675A0">
        <w:t>ше</w:t>
      </w:r>
      <w:r w:rsidRPr="006675A0">
        <w:rPr>
          <w:spacing w:val="-2"/>
        </w:rPr>
        <w:t>нн</w:t>
      </w:r>
      <w:r w:rsidRPr="006675A0">
        <w:t>о</w:t>
      </w:r>
      <w:r w:rsidRPr="006675A0">
        <w:rPr>
          <w:spacing w:val="-3"/>
        </w:rPr>
        <w:t>с</w:t>
      </w:r>
      <w:r w:rsidRPr="006675A0">
        <w:t>ти фор</w:t>
      </w:r>
      <w:r w:rsidRPr="006675A0">
        <w:rPr>
          <w:spacing w:val="-2"/>
        </w:rPr>
        <w:t>ми</w:t>
      </w:r>
      <w:r w:rsidRPr="006675A0">
        <w:t>ров</w:t>
      </w:r>
      <w:r w:rsidRPr="006675A0">
        <w:rPr>
          <w:spacing w:val="-3"/>
        </w:rPr>
        <w:t>а</w:t>
      </w:r>
      <w:r w:rsidRPr="006675A0">
        <w:t>н</w:t>
      </w:r>
      <w:r w:rsidRPr="006675A0">
        <w:rPr>
          <w:spacing w:val="-2"/>
        </w:rPr>
        <w:t>и</w:t>
      </w:r>
      <w:r w:rsidRPr="006675A0">
        <w:t>я систе</w:t>
      </w:r>
      <w:r w:rsidRPr="006675A0">
        <w:rPr>
          <w:spacing w:val="-3"/>
        </w:rPr>
        <w:t>м</w:t>
      </w:r>
      <w:r w:rsidRPr="006675A0">
        <w:t xml:space="preserve">ы </w:t>
      </w:r>
      <w:r w:rsidRPr="006675A0">
        <w:rPr>
          <w:spacing w:val="-2"/>
        </w:rPr>
        <w:t>н</w:t>
      </w:r>
      <w:r w:rsidRPr="006675A0">
        <w:t>езави</w:t>
      </w:r>
      <w:r w:rsidRPr="006675A0">
        <w:rPr>
          <w:spacing w:val="-2"/>
        </w:rPr>
        <w:t>с</w:t>
      </w:r>
      <w:r w:rsidRPr="006675A0">
        <w:t>и</w:t>
      </w:r>
      <w:r w:rsidRPr="006675A0">
        <w:rPr>
          <w:spacing w:val="-3"/>
        </w:rPr>
        <w:t>м</w:t>
      </w:r>
      <w:r w:rsidRPr="006675A0">
        <w:t>ой</w:t>
      </w:r>
      <w:r w:rsidRPr="006675A0">
        <w:rPr>
          <w:spacing w:val="-3"/>
        </w:rPr>
        <w:t xml:space="preserve"> </w:t>
      </w:r>
      <w:r w:rsidRPr="006675A0">
        <w:t>оц</w:t>
      </w:r>
      <w:r w:rsidRPr="006675A0">
        <w:rPr>
          <w:spacing w:val="-3"/>
        </w:rPr>
        <w:t>е</w:t>
      </w:r>
      <w:r w:rsidRPr="006675A0">
        <w:t>н</w:t>
      </w:r>
      <w:r w:rsidRPr="006675A0">
        <w:rPr>
          <w:spacing w:val="-2"/>
        </w:rPr>
        <w:t>к</w:t>
      </w:r>
      <w:r w:rsidRPr="006675A0">
        <w:t>и к</w:t>
      </w:r>
      <w:r w:rsidRPr="006675A0">
        <w:rPr>
          <w:spacing w:val="-3"/>
        </w:rPr>
        <w:t>а</w:t>
      </w:r>
      <w:r w:rsidRPr="006675A0">
        <w:t>чества</w:t>
      </w:r>
      <w:r w:rsidRPr="006675A0">
        <w:rPr>
          <w:spacing w:val="-3"/>
        </w:rPr>
        <w:t xml:space="preserve"> </w:t>
      </w:r>
      <w:r w:rsidRPr="006675A0">
        <w:t>о</w:t>
      </w:r>
      <w:r w:rsidRPr="006675A0">
        <w:rPr>
          <w:spacing w:val="-2"/>
        </w:rPr>
        <w:t>б</w:t>
      </w:r>
      <w:r w:rsidRPr="006675A0">
        <w:t>ра</w:t>
      </w:r>
      <w:r w:rsidRPr="006675A0">
        <w:rPr>
          <w:spacing w:val="-3"/>
        </w:rPr>
        <w:t>з</w:t>
      </w:r>
      <w:r w:rsidRPr="006675A0">
        <w:t>ова</w:t>
      </w:r>
      <w:r w:rsidRPr="006675A0">
        <w:rPr>
          <w:spacing w:val="-2"/>
        </w:rPr>
        <w:t>н</w:t>
      </w:r>
      <w:r w:rsidRPr="006675A0">
        <w:t>ия</w:t>
      </w:r>
      <w:proofErr w:type="gramEnd"/>
      <w:r w:rsidRPr="006675A0">
        <w:rPr>
          <w:spacing w:val="-3"/>
        </w:rPr>
        <w:t xml:space="preserve"> </w:t>
      </w:r>
      <w:r w:rsidRPr="006675A0">
        <w:t xml:space="preserve">на </w:t>
      </w:r>
      <w:r w:rsidRPr="006675A0">
        <w:rPr>
          <w:spacing w:val="-2"/>
        </w:rPr>
        <w:t>в</w:t>
      </w:r>
      <w:r w:rsidRPr="006675A0">
        <w:t>с</w:t>
      </w:r>
      <w:r w:rsidRPr="006675A0">
        <w:rPr>
          <w:spacing w:val="-3"/>
        </w:rPr>
        <w:t>е</w:t>
      </w:r>
      <w:r w:rsidRPr="006675A0">
        <w:t xml:space="preserve">х </w:t>
      </w:r>
      <w:r w:rsidRPr="006675A0">
        <w:rPr>
          <w:spacing w:val="-4"/>
        </w:rPr>
        <w:t>у</w:t>
      </w:r>
      <w:r w:rsidRPr="006675A0">
        <w:t>ров</w:t>
      </w:r>
      <w:r w:rsidRPr="006675A0">
        <w:rPr>
          <w:spacing w:val="-2"/>
        </w:rPr>
        <w:t>н</w:t>
      </w:r>
      <w:r w:rsidRPr="006675A0">
        <w:t>я</w:t>
      </w:r>
      <w:r w:rsidRPr="006675A0">
        <w:rPr>
          <w:spacing w:val="1"/>
        </w:rPr>
        <w:t>х</w:t>
      </w:r>
      <w:r w:rsidRPr="006675A0">
        <w:t>.</w:t>
      </w:r>
    </w:p>
    <w:p w:rsidR="00390700" w:rsidRPr="006675A0" w:rsidRDefault="00390700" w:rsidP="00121631">
      <w:pPr>
        <w:pStyle w:val="Textbody"/>
        <w:overflowPunct w:val="0"/>
        <w:spacing w:after="0"/>
        <w:ind w:right="-1" w:firstLine="567"/>
        <w:jc w:val="both"/>
      </w:pPr>
      <w:r w:rsidRPr="006675A0">
        <w:t>С цел</w:t>
      </w:r>
      <w:r w:rsidRPr="006675A0">
        <w:rPr>
          <w:spacing w:val="-2"/>
        </w:rPr>
        <w:t>ь</w:t>
      </w:r>
      <w:r w:rsidRPr="006675A0">
        <w:t>ю</w:t>
      </w:r>
      <w:r w:rsidRPr="006675A0">
        <w:rPr>
          <w:spacing w:val="-1"/>
        </w:rPr>
        <w:t xml:space="preserve"> </w:t>
      </w:r>
      <w:r w:rsidRPr="006675A0">
        <w:t>п</w:t>
      </w:r>
      <w:r w:rsidRPr="006675A0">
        <w:rPr>
          <w:spacing w:val="1"/>
        </w:rPr>
        <w:t>р</w:t>
      </w:r>
      <w:r w:rsidRPr="006675A0">
        <w:rPr>
          <w:spacing w:val="-3"/>
        </w:rPr>
        <w:t>е</w:t>
      </w:r>
      <w:r w:rsidRPr="006675A0">
        <w:rPr>
          <w:spacing w:val="-2"/>
        </w:rPr>
        <w:t>д</w:t>
      </w:r>
      <w:r w:rsidRPr="006675A0">
        <w:t>остав</w:t>
      </w:r>
      <w:r w:rsidRPr="006675A0">
        <w:rPr>
          <w:spacing w:val="-4"/>
        </w:rPr>
        <w:t>л</w:t>
      </w:r>
      <w:r w:rsidRPr="006675A0">
        <w:t>ен</w:t>
      </w:r>
      <w:r w:rsidRPr="006675A0">
        <w:rPr>
          <w:spacing w:val="-2"/>
        </w:rPr>
        <w:t>и</w:t>
      </w:r>
      <w:r w:rsidRPr="006675A0">
        <w:t>я</w:t>
      </w:r>
      <w:r w:rsidRPr="006675A0">
        <w:rPr>
          <w:spacing w:val="-4"/>
        </w:rPr>
        <w:t xml:space="preserve"> </w:t>
      </w:r>
      <w:r w:rsidRPr="006675A0">
        <w:t>кач</w:t>
      </w:r>
      <w:r w:rsidRPr="006675A0">
        <w:rPr>
          <w:spacing w:val="-2"/>
        </w:rPr>
        <w:t>е</w:t>
      </w:r>
      <w:r w:rsidRPr="006675A0">
        <w:t>ствен</w:t>
      </w:r>
      <w:r w:rsidRPr="006675A0">
        <w:rPr>
          <w:spacing w:val="-2"/>
        </w:rPr>
        <w:t>н</w:t>
      </w:r>
      <w:r w:rsidRPr="006675A0">
        <w:t>о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о</w:t>
      </w:r>
      <w:r w:rsidRPr="006675A0">
        <w:rPr>
          <w:spacing w:val="2"/>
        </w:rPr>
        <w:t>б</w:t>
      </w:r>
      <w:r w:rsidRPr="006675A0">
        <w:t>ра</w:t>
      </w:r>
      <w:r w:rsidRPr="006675A0">
        <w:rPr>
          <w:spacing w:val="-3"/>
        </w:rPr>
        <w:t>з</w:t>
      </w:r>
      <w:r w:rsidRPr="006675A0">
        <w:t>ов</w:t>
      </w:r>
      <w:r w:rsidRPr="006675A0">
        <w:rPr>
          <w:spacing w:val="-3"/>
        </w:rPr>
        <w:t>а</w:t>
      </w:r>
      <w:r w:rsidRPr="006675A0">
        <w:t>ния в</w:t>
      </w:r>
      <w:r w:rsidRPr="006675A0">
        <w:rPr>
          <w:spacing w:val="-5"/>
        </w:rPr>
        <w:t xml:space="preserve"> </w:t>
      </w:r>
      <w:r w:rsidRPr="006675A0">
        <w:t>ра</w:t>
      </w:r>
      <w:r w:rsidRPr="006675A0">
        <w:rPr>
          <w:spacing w:val="-2"/>
        </w:rPr>
        <w:t>йо</w:t>
      </w:r>
      <w:r w:rsidRPr="006675A0">
        <w:t>не со</w:t>
      </w:r>
      <w:r w:rsidRPr="006675A0">
        <w:rPr>
          <w:spacing w:val="-3"/>
        </w:rPr>
        <w:t>з</w:t>
      </w:r>
      <w:r w:rsidRPr="006675A0">
        <w:t>д</w:t>
      </w:r>
      <w:r w:rsidRPr="006675A0">
        <w:rPr>
          <w:spacing w:val="-3"/>
        </w:rPr>
        <w:t>а</w:t>
      </w:r>
      <w:r w:rsidRPr="006675A0">
        <w:t>ны 6</w:t>
      </w:r>
      <w:r w:rsidRPr="006675A0">
        <w:rPr>
          <w:spacing w:val="1"/>
        </w:rPr>
        <w:t xml:space="preserve"> </w:t>
      </w:r>
      <w:r w:rsidRPr="006675A0">
        <w:t>ба</w:t>
      </w:r>
      <w:r w:rsidRPr="006675A0">
        <w:rPr>
          <w:spacing w:val="-3"/>
        </w:rPr>
        <w:t>з</w:t>
      </w:r>
      <w:r w:rsidRPr="006675A0">
        <w:t>ов</w:t>
      </w:r>
      <w:r w:rsidRPr="006675A0">
        <w:rPr>
          <w:spacing w:val="-2"/>
        </w:rPr>
        <w:t>ы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t>ш</w:t>
      </w:r>
      <w:r w:rsidRPr="006675A0">
        <w:rPr>
          <w:spacing w:val="-3"/>
        </w:rPr>
        <w:t>к</w:t>
      </w:r>
      <w:r w:rsidRPr="006675A0">
        <w:t>о</w:t>
      </w:r>
      <w:r w:rsidRPr="006675A0">
        <w:rPr>
          <w:spacing w:val="-1"/>
        </w:rPr>
        <w:t>л</w:t>
      </w:r>
      <w:r w:rsidRPr="006675A0">
        <w:t>:</w:t>
      </w:r>
      <w:r w:rsidRPr="006675A0">
        <w:rPr>
          <w:spacing w:val="-3"/>
        </w:rPr>
        <w:t xml:space="preserve"> </w:t>
      </w:r>
      <w:r w:rsidRPr="006675A0">
        <w:t>М</w:t>
      </w:r>
      <w:r w:rsidRPr="006675A0">
        <w:rPr>
          <w:spacing w:val="-3"/>
        </w:rPr>
        <w:t>Б</w:t>
      </w:r>
      <w:r w:rsidRPr="006675A0">
        <w:rPr>
          <w:spacing w:val="-2"/>
        </w:rPr>
        <w:t>О</w:t>
      </w:r>
      <w:r w:rsidRPr="006675A0">
        <w:t>У</w:t>
      </w:r>
      <w:r w:rsidRPr="006675A0">
        <w:rPr>
          <w:spacing w:val="2"/>
        </w:rPr>
        <w:t xml:space="preserve"> «Колпнянский лицей», МБОУ «Колпнянская средняя общеобразовательная школа №2», МБОУ «</w:t>
      </w:r>
      <w:r w:rsidRPr="006675A0">
        <w:rPr>
          <w:spacing w:val="-1"/>
        </w:rPr>
        <w:t xml:space="preserve">Фошнянская средняя общеобразовательная школа», МБОУ «Ярищенская средняя общеобразовательная школа», МБОУ «Тимирязевская средняя общеобразовательная школа», МБОУ </w:t>
      </w:r>
      <w:r w:rsidRPr="006D29BB">
        <w:rPr>
          <w:color w:val="000000"/>
          <w:spacing w:val="-1"/>
        </w:rPr>
        <w:t>"</w:t>
      </w:r>
      <w:r w:rsidRPr="006675A0">
        <w:rPr>
          <w:spacing w:val="-1"/>
        </w:rPr>
        <w:t>Дровосеченская</w:t>
      </w:r>
      <w:r w:rsidRPr="006675A0">
        <w:t xml:space="preserve"> средняя общеобразовательная школа», которые</w:t>
      </w:r>
      <w:r w:rsidRPr="006675A0">
        <w:rPr>
          <w:spacing w:val="-1"/>
        </w:rPr>
        <w:t xml:space="preserve"> </w:t>
      </w:r>
      <w:r w:rsidRPr="006675A0">
        <w:t>о</w:t>
      </w:r>
      <w:r w:rsidRPr="006675A0">
        <w:rPr>
          <w:spacing w:val="-3"/>
        </w:rPr>
        <w:t>с</w:t>
      </w:r>
      <w:r w:rsidRPr="006675A0">
        <w:t>нащ</w:t>
      </w:r>
      <w:r w:rsidRPr="006675A0">
        <w:rPr>
          <w:spacing w:val="-3"/>
        </w:rPr>
        <w:t>е</w:t>
      </w:r>
      <w:r w:rsidRPr="006675A0">
        <w:rPr>
          <w:spacing w:val="-2"/>
        </w:rPr>
        <w:t>н</w:t>
      </w:r>
      <w:r w:rsidRPr="006675A0">
        <w:t>ы</w:t>
      </w:r>
      <w:r w:rsidRPr="006675A0">
        <w:rPr>
          <w:spacing w:val="-2"/>
        </w:rPr>
        <w:t xml:space="preserve"> </w:t>
      </w:r>
      <w:r w:rsidRPr="006675A0">
        <w:t>к</w:t>
      </w:r>
      <w:r w:rsidRPr="006675A0">
        <w:rPr>
          <w:spacing w:val="1"/>
        </w:rPr>
        <w:t>о</w:t>
      </w:r>
      <w:r w:rsidRPr="006675A0">
        <w:rPr>
          <w:spacing w:val="-3"/>
        </w:rPr>
        <w:t>м</w:t>
      </w:r>
      <w:r w:rsidRPr="006675A0">
        <w:t>п</w:t>
      </w:r>
      <w:r w:rsidRPr="006675A0">
        <w:rPr>
          <w:spacing w:val="-1"/>
        </w:rPr>
        <w:t>ью</w:t>
      </w:r>
      <w:r w:rsidRPr="006675A0">
        <w:t>т</w:t>
      </w:r>
      <w:r w:rsidRPr="006675A0">
        <w:rPr>
          <w:spacing w:val="1"/>
        </w:rPr>
        <w:t>е</w:t>
      </w:r>
      <w:r w:rsidRPr="006675A0">
        <w:rPr>
          <w:spacing w:val="-2"/>
        </w:rPr>
        <w:t>р</w:t>
      </w:r>
      <w:r w:rsidRPr="006675A0">
        <w:t>ным</w:t>
      </w:r>
      <w:r w:rsidRPr="006675A0">
        <w:rPr>
          <w:spacing w:val="-3"/>
        </w:rPr>
        <w:t xml:space="preserve"> </w:t>
      </w:r>
      <w:r w:rsidRPr="006675A0">
        <w:rPr>
          <w:spacing w:val="-2"/>
        </w:rPr>
        <w:t>о</w:t>
      </w:r>
      <w:r w:rsidRPr="006675A0">
        <w:t>б</w:t>
      </w:r>
      <w:r w:rsidRPr="006675A0">
        <w:rPr>
          <w:spacing w:val="-2"/>
        </w:rPr>
        <w:t>о</w:t>
      </w:r>
      <w:r w:rsidRPr="006675A0">
        <w:t>р</w:t>
      </w:r>
      <w:r w:rsidRPr="006675A0">
        <w:rPr>
          <w:spacing w:val="-4"/>
        </w:rPr>
        <w:t>у</w:t>
      </w:r>
      <w:r w:rsidRPr="006675A0">
        <w:t>дова</w:t>
      </w:r>
      <w:r w:rsidRPr="006675A0">
        <w:rPr>
          <w:spacing w:val="-2"/>
        </w:rPr>
        <w:t>н</w:t>
      </w:r>
      <w:r w:rsidRPr="006675A0">
        <w:t>ием,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п</w:t>
      </w:r>
      <w:r w:rsidRPr="006675A0">
        <w:t>оз</w:t>
      </w:r>
      <w:r w:rsidRPr="006675A0">
        <w:rPr>
          <w:spacing w:val="-4"/>
        </w:rPr>
        <w:t>в</w:t>
      </w:r>
      <w:r w:rsidRPr="006675A0">
        <w:t>о</w:t>
      </w:r>
      <w:r w:rsidRPr="006675A0">
        <w:rPr>
          <w:spacing w:val="-1"/>
        </w:rPr>
        <w:t>л</w:t>
      </w:r>
      <w:r w:rsidRPr="006675A0">
        <w:t>яющим реали</w:t>
      </w:r>
      <w:r w:rsidRPr="006675A0">
        <w:rPr>
          <w:spacing w:val="-3"/>
        </w:rPr>
        <w:t>з</w:t>
      </w:r>
      <w:r w:rsidRPr="006675A0">
        <w:t>ов</w:t>
      </w:r>
      <w:r w:rsidRPr="006675A0">
        <w:rPr>
          <w:spacing w:val="-2"/>
        </w:rPr>
        <w:t>ы</w:t>
      </w:r>
      <w:r w:rsidRPr="006675A0">
        <w:t>вать</w:t>
      </w:r>
      <w:r w:rsidRPr="006675A0">
        <w:rPr>
          <w:spacing w:val="-2"/>
        </w:rPr>
        <w:t xml:space="preserve"> </w:t>
      </w:r>
      <w:r w:rsidRPr="006675A0">
        <w:t>програм</w:t>
      </w:r>
      <w:r w:rsidRPr="006675A0">
        <w:rPr>
          <w:spacing w:val="-4"/>
        </w:rPr>
        <w:t>м</w:t>
      </w:r>
      <w:r w:rsidRPr="006675A0">
        <w:t>ы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д</w:t>
      </w:r>
      <w:r w:rsidRPr="006675A0">
        <w:t>и</w:t>
      </w:r>
      <w:r w:rsidRPr="006675A0">
        <w:rPr>
          <w:spacing w:val="-2"/>
        </w:rPr>
        <w:t>с</w:t>
      </w:r>
      <w:r w:rsidRPr="006675A0">
        <w:t>танц</w:t>
      </w:r>
      <w:r w:rsidRPr="006675A0">
        <w:rPr>
          <w:spacing w:val="-2"/>
        </w:rPr>
        <w:t>и</w:t>
      </w:r>
      <w:r w:rsidRPr="006675A0">
        <w:t>о</w:t>
      </w:r>
      <w:r w:rsidRPr="006675A0">
        <w:rPr>
          <w:spacing w:val="-2"/>
        </w:rPr>
        <w:t>н</w:t>
      </w:r>
      <w:r w:rsidRPr="006675A0">
        <w:t>но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-3"/>
        </w:rPr>
        <w:t xml:space="preserve"> </w:t>
      </w:r>
      <w:r w:rsidRPr="006675A0">
        <w:t>об</w:t>
      </w:r>
      <w:r w:rsidRPr="006675A0">
        <w:rPr>
          <w:spacing w:val="-4"/>
        </w:rPr>
        <w:t>у</w:t>
      </w:r>
      <w:r w:rsidRPr="006675A0">
        <w:t>че</w:t>
      </w:r>
      <w:r w:rsidRPr="006675A0">
        <w:rPr>
          <w:spacing w:val="-1"/>
        </w:rPr>
        <w:t>н</w:t>
      </w:r>
      <w:r w:rsidRPr="006675A0">
        <w:t xml:space="preserve">ия. </w:t>
      </w:r>
      <w:r w:rsidRPr="006675A0">
        <w:rPr>
          <w:spacing w:val="-2"/>
        </w:rPr>
        <w:t>О</w:t>
      </w:r>
      <w:r w:rsidRPr="006675A0">
        <w:t>д</w:t>
      </w:r>
      <w:r w:rsidRPr="006675A0">
        <w:rPr>
          <w:spacing w:val="-2"/>
        </w:rPr>
        <w:t>н</w:t>
      </w:r>
      <w:r w:rsidRPr="006675A0">
        <w:t>а</w:t>
      </w:r>
      <w:r w:rsidRPr="006675A0">
        <w:rPr>
          <w:spacing w:val="-2"/>
        </w:rPr>
        <w:t>к</w:t>
      </w:r>
      <w:r w:rsidRPr="006675A0">
        <w:t xml:space="preserve">о </w:t>
      </w:r>
      <w:r w:rsidRPr="006675A0">
        <w:rPr>
          <w:spacing w:val="-2"/>
        </w:rPr>
        <w:t>п</w:t>
      </w:r>
      <w:r w:rsidRPr="006675A0">
        <w:t>о</w:t>
      </w:r>
      <w:r w:rsidRPr="006675A0">
        <w:rPr>
          <w:spacing w:val="-1"/>
        </w:rPr>
        <w:t>л</w:t>
      </w:r>
      <w:r w:rsidRPr="006675A0">
        <w:rPr>
          <w:spacing w:val="-2"/>
        </w:rPr>
        <w:t>н</w:t>
      </w:r>
      <w:r w:rsidRPr="006675A0">
        <w:t>ос</w:t>
      </w:r>
      <w:r w:rsidRPr="006675A0">
        <w:rPr>
          <w:spacing w:val="-3"/>
        </w:rPr>
        <w:t>т</w:t>
      </w:r>
      <w:r w:rsidRPr="006675A0">
        <w:rPr>
          <w:spacing w:val="-1"/>
        </w:rPr>
        <w:t>ь</w:t>
      </w:r>
      <w:r w:rsidRPr="006675A0">
        <w:t>ю</w:t>
      </w:r>
      <w:r w:rsidRPr="006675A0">
        <w:rPr>
          <w:spacing w:val="-1"/>
        </w:rPr>
        <w:t xml:space="preserve"> </w:t>
      </w:r>
      <w:r w:rsidRPr="006675A0">
        <w:t>реш</w:t>
      </w:r>
      <w:r w:rsidRPr="006675A0">
        <w:rPr>
          <w:spacing w:val="1"/>
        </w:rPr>
        <w:t>и</w:t>
      </w:r>
      <w:r w:rsidRPr="006675A0">
        <w:t>ть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з</w:t>
      </w:r>
      <w:r w:rsidRPr="006675A0">
        <w:t>а</w:t>
      </w:r>
      <w:r w:rsidRPr="006675A0">
        <w:rPr>
          <w:spacing w:val="-2"/>
        </w:rPr>
        <w:t>д</w:t>
      </w:r>
      <w:r w:rsidRPr="006675A0">
        <w:t>ачу о</w:t>
      </w:r>
      <w:r w:rsidRPr="006675A0">
        <w:rPr>
          <w:spacing w:val="-2"/>
        </w:rPr>
        <w:t>б</w:t>
      </w:r>
      <w:r w:rsidRPr="006675A0">
        <w:t>ес</w:t>
      </w:r>
      <w:r w:rsidRPr="006675A0">
        <w:rPr>
          <w:spacing w:val="-2"/>
        </w:rPr>
        <w:t>п</w:t>
      </w:r>
      <w:r w:rsidRPr="006675A0">
        <w:t>еч</w:t>
      </w:r>
      <w:r w:rsidRPr="006675A0">
        <w:rPr>
          <w:spacing w:val="-2"/>
        </w:rPr>
        <w:t>е</w:t>
      </w:r>
      <w:r w:rsidRPr="006675A0">
        <w:t>ния</w:t>
      </w:r>
      <w:r w:rsidRPr="006675A0">
        <w:rPr>
          <w:spacing w:val="-3"/>
        </w:rPr>
        <w:t xml:space="preserve"> </w:t>
      </w:r>
      <w:r w:rsidRPr="006675A0">
        <w:t>ра</w:t>
      </w:r>
      <w:r w:rsidRPr="006675A0">
        <w:rPr>
          <w:spacing w:val="-3"/>
        </w:rPr>
        <w:t>в</w:t>
      </w:r>
      <w:r w:rsidRPr="006675A0">
        <w:t>но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t>ка</w:t>
      </w:r>
      <w:r w:rsidRPr="006675A0">
        <w:rPr>
          <w:spacing w:val="-3"/>
        </w:rPr>
        <w:t>ч</w:t>
      </w:r>
      <w:r w:rsidRPr="006675A0">
        <w:t>ества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об</w:t>
      </w:r>
      <w:r w:rsidRPr="006675A0">
        <w:t>разо</w:t>
      </w:r>
      <w:r w:rsidRPr="006675A0">
        <w:rPr>
          <w:spacing w:val="-3"/>
        </w:rPr>
        <w:t>ва</w:t>
      </w:r>
      <w:r w:rsidRPr="006675A0">
        <w:t>те</w:t>
      </w:r>
      <w:r w:rsidRPr="006675A0">
        <w:rPr>
          <w:spacing w:val="-2"/>
        </w:rPr>
        <w:t>л</w:t>
      </w:r>
      <w:r w:rsidRPr="006675A0">
        <w:rPr>
          <w:spacing w:val="-1"/>
        </w:rPr>
        <w:t>ь</w:t>
      </w:r>
      <w:r w:rsidRPr="006675A0">
        <w:t>н</w:t>
      </w:r>
      <w:r w:rsidRPr="006675A0">
        <w:rPr>
          <w:spacing w:val="-2"/>
        </w:rPr>
        <w:t>ы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5"/>
        </w:rPr>
        <w:t>у</w:t>
      </w:r>
      <w:r w:rsidRPr="006675A0">
        <w:t>с</w:t>
      </w:r>
      <w:r w:rsidRPr="006675A0">
        <w:rPr>
          <w:spacing w:val="1"/>
        </w:rPr>
        <w:t>л</w:t>
      </w:r>
      <w:r w:rsidRPr="006675A0">
        <w:rPr>
          <w:spacing w:val="-4"/>
        </w:rPr>
        <w:t>у</w:t>
      </w:r>
      <w:r w:rsidRPr="006675A0">
        <w:t>г независимо</w:t>
      </w:r>
      <w:r w:rsidRPr="006675A0">
        <w:rPr>
          <w:spacing w:val="-3"/>
        </w:rPr>
        <w:t xml:space="preserve"> </w:t>
      </w:r>
      <w:r w:rsidRPr="006675A0">
        <w:t>от</w:t>
      </w:r>
      <w:r w:rsidRPr="006675A0">
        <w:rPr>
          <w:spacing w:val="-1"/>
        </w:rPr>
        <w:t xml:space="preserve"> </w:t>
      </w:r>
      <w:r w:rsidRPr="006675A0">
        <w:t>места</w:t>
      </w:r>
      <w:r w:rsidRPr="006675A0">
        <w:rPr>
          <w:spacing w:val="-3"/>
        </w:rPr>
        <w:t xml:space="preserve"> </w:t>
      </w:r>
      <w:r w:rsidRPr="006675A0">
        <w:rPr>
          <w:spacing w:val="6"/>
        </w:rPr>
        <w:t>ж</w:t>
      </w:r>
      <w:r w:rsidRPr="006675A0">
        <w:t>ите</w:t>
      </w:r>
      <w:r w:rsidRPr="006675A0">
        <w:rPr>
          <w:spacing w:val="-2"/>
        </w:rPr>
        <w:t>л</w:t>
      </w:r>
      <w:r w:rsidRPr="006675A0">
        <w:rPr>
          <w:spacing w:val="-1"/>
        </w:rPr>
        <w:t>ь</w:t>
      </w:r>
      <w:r w:rsidRPr="006675A0">
        <w:t>ства</w:t>
      </w:r>
      <w:r w:rsidRPr="006675A0">
        <w:rPr>
          <w:spacing w:val="-1"/>
        </w:rPr>
        <w:t xml:space="preserve"> </w:t>
      </w:r>
      <w:r w:rsidRPr="006675A0">
        <w:rPr>
          <w:spacing w:val="1"/>
        </w:rPr>
        <w:t>п</w:t>
      </w:r>
      <w:r w:rsidRPr="006675A0">
        <w:rPr>
          <w:spacing w:val="-2"/>
        </w:rPr>
        <w:t>о</w:t>
      </w:r>
      <w:r w:rsidRPr="006675A0">
        <w:t xml:space="preserve">ка не </w:t>
      </w:r>
      <w:r w:rsidRPr="006675A0">
        <w:rPr>
          <w:spacing w:val="-5"/>
        </w:rPr>
        <w:t>у</w:t>
      </w:r>
      <w:r w:rsidRPr="006675A0">
        <w:t>далось.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Д</w:t>
      </w:r>
      <w:r w:rsidRPr="006675A0">
        <w:t>ист</w:t>
      </w:r>
      <w:r w:rsidRPr="006675A0">
        <w:rPr>
          <w:spacing w:val="-3"/>
        </w:rPr>
        <w:t>а</w:t>
      </w:r>
      <w:r w:rsidRPr="006675A0">
        <w:t>н</w:t>
      </w:r>
      <w:r w:rsidRPr="006675A0">
        <w:rPr>
          <w:spacing w:val="-2"/>
        </w:rPr>
        <w:t>ц</w:t>
      </w:r>
      <w:r w:rsidRPr="006675A0">
        <w:t>и</w:t>
      </w:r>
      <w:r w:rsidRPr="006675A0">
        <w:rPr>
          <w:spacing w:val="-2"/>
        </w:rPr>
        <w:t>о</w:t>
      </w:r>
      <w:r w:rsidRPr="006675A0">
        <w:t>н</w:t>
      </w:r>
      <w:r w:rsidRPr="006675A0">
        <w:rPr>
          <w:spacing w:val="-2"/>
        </w:rPr>
        <w:t>н</w:t>
      </w:r>
      <w:r w:rsidRPr="006675A0">
        <w:t>ым</w:t>
      </w:r>
      <w:r w:rsidRPr="006675A0">
        <w:rPr>
          <w:spacing w:val="-3"/>
        </w:rPr>
        <w:t xml:space="preserve"> </w:t>
      </w:r>
      <w:r w:rsidRPr="006675A0">
        <w:t>об</w:t>
      </w:r>
      <w:r w:rsidRPr="006675A0">
        <w:rPr>
          <w:spacing w:val="-4"/>
        </w:rPr>
        <w:t>у</w:t>
      </w:r>
      <w:r w:rsidRPr="006675A0">
        <w:t>че</w:t>
      </w:r>
      <w:r w:rsidRPr="006675A0">
        <w:rPr>
          <w:spacing w:val="-1"/>
        </w:rPr>
        <w:t>н</w:t>
      </w:r>
      <w:r w:rsidRPr="006675A0">
        <w:t>и</w:t>
      </w:r>
      <w:r w:rsidRPr="006675A0">
        <w:rPr>
          <w:spacing w:val="-3"/>
        </w:rPr>
        <w:t>е</w:t>
      </w:r>
      <w:r w:rsidRPr="006675A0">
        <w:t>м о</w:t>
      </w:r>
      <w:r w:rsidRPr="006675A0">
        <w:rPr>
          <w:spacing w:val="1"/>
        </w:rPr>
        <w:t>х</w:t>
      </w:r>
      <w:r w:rsidRPr="006675A0">
        <w:t>в</w:t>
      </w:r>
      <w:r w:rsidRPr="006675A0">
        <w:rPr>
          <w:spacing w:val="-3"/>
        </w:rPr>
        <w:t>а</w:t>
      </w:r>
      <w:r w:rsidRPr="006675A0">
        <w:t>ч</w:t>
      </w:r>
      <w:r w:rsidRPr="006675A0">
        <w:rPr>
          <w:spacing w:val="-2"/>
        </w:rPr>
        <w:t>е</w:t>
      </w:r>
      <w:r w:rsidRPr="006675A0">
        <w:t>ны</w:t>
      </w:r>
      <w:r w:rsidRPr="006675A0">
        <w:rPr>
          <w:spacing w:val="-3"/>
        </w:rPr>
        <w:t xml:space="preserve"> </w:t>
      </w:r>
      <w:r w:rsidRPr="006675A0">
        <w:t>од</w:t>
      </w:r>
      <w:r w:rsidRPr="006675A0">
        <w:rPr>
          <w:spacing w:val="-3"/>
        </w:rPr>
        <w:t>а</w:t>
      </w:r>
      <w:r w:rsidRPr="006675A0">
        <w:t>р</w:t>
      </w:r>
      <w:r w:rsidRPr="006675A0">
        <w:rPr>
          <w:spacing w:val="-3"/>
        </w:rPr>
        <w:t>е</w:t>
      </w:r>
      <w:r w:rsidRPr="006675A0">
        <w:t>н</w:t>
      </w:r>
      <w:r w:rsidRPr="006675A0">
        <w:rPr>
          <w:spacing w:val="-2"/>
        </w:rPr>
        <w:t>н</w:t>
      </w:r>
      <w:r w:rsidRPr="006675A0">
        <w:t xml:space="preserve">ые </w:t>
      </w:r>
      <w:r w:rsidRPr="006675A0">
        <w:rPr>
          <w:spacing w:val="-2"/>
        </w:rPr>
        <w:t>д</w:t>
      </w:r>
      <w:r w:rsidRPr="006675A0">
        <w:t xml:space="preserve">ети </w:t>
      </w:r>
      <w:r w:rsidRPr="006675A0">
        <w:rPr>
          <w:spacing w:val="-2"/>
        </w:rPr>
        <w:t>н</w:t>
      </w:r>
      <w:r w:rsidRPr="006675A0">
        <w:t>а базе</w:t>
      </w:r>
      <w:r w:rsidRPr="006675A0">
        <w:rPr>
          <w:spacing w:val="-3"/>
        </w:rPr>
        <w:t xml:space="preserve"> </w:t>
      </w:r>
      <w:r w:rsidRPr="006675A0">
        <w:t>Колпнянского лицея.</w:t>
      </w:r>
      <w:r w:rsidRPr="006675A0">
        <w:rPr>
          <w:spacing w:val="-1"/>
        </w:rPr>
        <w:t xml:space="preserve"> </w:t>
      </w:r>
      <w:r w:rsidRPr="006675A0">
        <w:t>В рамк</w:t>
      </w:r>
      <w:r w:rsidRPr="006675A0">
        <w:rPr>
          <w:spacing w:val="-2"/>
        </w:rPr>
        <w:t>а</w:t>
      </w:r>
      <w:r w:rsidRPr="006675A0">
        <w:t>х</w:t>
      </w:r>
      <w:r w:rsidRPr="006675A0">
        <w:rPr>
          <w:spacing w:val="-3"/>
        </w:rPr>
        <w:t xml:space="preserve"> </w:t>
      </w:r>
      <w:r w:rsidRPr="006675A0">
        <w:t>ра</w:t>
      </w:r>
      <w:r w:rsidRPr="006675A0">
        <w:rPr>
          <w:spacing w:val="-2"/>
        </w:rPr>
        <w:t>б</w:t>
      </w:r>
      <w:r w:rsidRPr="006675A0">
        <w:t>о</w:t>
      </w:r>
      <w:r w:rsidRPr="006675A0">
        <w:rPr>
          <w:spacing w:val="-3"/>
        </w:rPr>
        <w:t>т</w:t>
      </w:r>
      <w:r w:rsidRPr="006675A0">
        <w:t>ы с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од</w:t>
      </w:r>
      <w:r w:rsidRPr="006675A0">
        <w:t>а</w:t>
      </w:r>
      <w:r w:rsidRPr="006675A0">
        <w:rPr>
          <w:spacing w:val="1"/>
        </w:rPr>
        <w:t>р</w:t>
      </w:r>
      <w:r w:rsidRPr="006675A0">
        <w:rPr>
          <w:spacing w:val="-3"/>
        </w:rPr>
        <w:t>е</w:t>
      </w:r>
      <w:r w:rsidRPr="006675A0">
        <w:t>н</w:t>
      </w:r>
      <w:r w:rsidRPr="006675A0">
        <w:rPr>
          <w:spacing w:val="-2"/>
        </w:rPr>
        <w:t>н</w:t>
      </w:r>
      <w:r w:rsidRPr="006675A0">
        <w:t>ы</w:t>
      </w:r>
      <w:r w:rsidRPr="006675A0">
        <w:rPr>
          <w:spacing w:val="2"/>
        </w:rPr>
        <w:t>м</w:t>
      </w:r>
      <w:r w:rsidRPr="006675A0">
        <w:t>и деть</w:t>
      </w:r>
      <w:r w:rsidRPr="006675A0">
        <w:rPr>
          <w:spacing w:val="-4"/>
        </w:rPr>
        <w:t>м</w:t>
      </w:r>
      <w:r w:rsidRPr="006675A0">
        <w:t xml:space="preserve">и </w:t>
      </w:r>
      <w:r w:rsidRPr="006675A0">
        <w:rPr>
          <w:spacing w:val="-2"/>
        </w:rPr>
        <w:t>п</w:t>
      </w:r>
      <w:r w:rsidRPr="006675A0">
        <w:rPr>
          <w:spacing w:val="-1"/>
        </w:rPr>
        <w:t>л</w:t>
      </w:r>
      <w:r w:rsidRPr="006675A0">
        <w:t>ан</w:t>
      </w:r>
      <w:r w:rsidRPr="006675A0">
        <w:rPr>
          <w:spacing w:val="-2"/>
        </w:rPr>
        <w:t>и</w:t>
      </w:r>
      <w:r w:rsidRPr="006675A0">
        <w:t>р</w:t>
      </w:r>
      <w:r w:rsidRPr="006675A0">
        <w:rPr>
          <w:spacing w:val="-4"/>
        </w:rPr>
        <w:t>у</w:t>
      </w:r>
      <w:r w:rsidRPr="006675A0">
        <w:t>ется:</w:t>
      </w:r>
    </w:p>
    <w:p w:rsidR="00390700" w:rsidRPr="006675A0" w:rsidRDefault="00390700" w:rsidP="00121631">
      <w:pPr>
        <w:pStyle w:val="Textbody"/>
        <w:overflowPunct w:val="0"/>
        <w:spacing w:after="0"/>
        <w:ind w:right="-1" w:firstLine="567"/>
        <w:jc w:val="both"/>
      </w:pPr>
      <w:r w:rsidRPr="006675A0">
        <w:t>-п</w:t>
      </w:r>
      <w:r w:rsidRPr="006675A0">
        <w:rPr>
          <w:spacing w:val="-2"/>
        </w:rPr>
        <w:t>р</w:t>
      </w:r>
      <w:r w:rsidRPr="006675A0">
        <w:t>ов</w:t>
      </w:r>
      <w:r w:rsidRPr="006675A0">
        <w:rPr>
          <w:spacing w:val="-3"/>
        </w:rPr>
        <w:t>е</w:t>
      </w:r>
      <w:r w:rsidRPr="006675A0">
        <w:t>д</w:t>
      </w:r>
      <w:r w:rsidRPr="006675A0">
        <w:rPr>
          <w:spacing w:val="-3"/>
        </w:rPr>
        <w:t>е</w:t>
      </w:r>
      <w:r w:rsidRPr="006675A0">
        <w:t>ние</w:t>
      </w:r>
      <w:r w:rsidRPr="006675A0">
        <w:rPr>
          <w:spacing w:val="-3"/>
        </w:rPr>
        <w:t xml:space="preserve"> </w:t>
      </w:r>
      <w:r w:rsidRPr="006675A0">
        <w:t>п</w:t>
      </w:r>
      <w:r w:rsidRPr="006675A0">
        <w:rPr>
          <w:spacing w:val="-2"/>
        </w:rPr>
        <w:t>р</w:t>
      </w:r>
      <w:r w:rsidRPr="006675A0">
        <w:t>ед</w:t>
      </w:r>
      <w:r w:rsidRPr="006675A0">
        <w:rPr>
          <w:spacing w:val="-3"/>
        </w:rPr>
        <w:t>ме</w:t>
      </w:r>
      <w:r w:rsidRPr="006675A0">
        <w:t>тных</w:t>
      </w:r>
      <w:r w:rsidRPr="006675A0">
        <w:rPr>
          <w:spacing w:val="3"/>
        </w:rPr>
        <w:t xml:space="preserve"> </w:t>
      </w:r>
      <w:r w:rsidRPr="006675A0">
        <w:t>о</w:t>
      </w:r>
      <w:r w:rsidRPr="006675A0">
        <w:rPr>
          <w:spacing w:val="-4"/>
        </w:rPr>
        <w:t>л</w:t>
      </w:r>
      <w:r w:rsidRPr="006675A0">
        <w:t>им</w:t>
      </w:r>
      <w:r w:rsidRPr="006675A0">
        <w:rPr>
          <w:spacing w:val="-2"/>
        </w:rPr>
        <w:t>п</w:t>
      </w:r>
      <w:r w:rsidRPr="006675A0">
        <w:t>и</w:t>
      </w:r>
      <w:r w:rsidRPr="006675A0">
        <w:rPr>
          <w:spacing w:val="-3"/>
        </w:rPr>
        <w:t>а</w:t>
      </w:r>
      <w:r w:rsidRPr="006675A0">
        <w:t>д;</w:t>
      </w:r>
    </w:p>
    <w:p w:rsidR="00390700" w:rsidRPr="006675A0" w:rsidRDefault="00390700" w:rsidP="00121631">
      <w:pPr>
        <w:pStyle w:val="Textbody"/>
        <w:overflowPunct w:val="0"/>
        <w:spacing w:before="2" w:after="0"/>
        <w:ind w:right="-1" w:firstLine="567"/>
        <w:jc w:val="both"/>
      </w:pPr>
      <w:r w:rsidRPr="006675A0">
        <w:t>-о</w:t>
      </w:r>
      <w:r w:rsidRPr="006675A0">
        <w:rPr>
          <w:spacing w:val="-2"/>
        </w:rPr>
        <w:t>р</w:t>
      </w:r>
      <w:r w:rsidRPr="006675A0">
        <w:t>га</w:t>
      </w:r>
      <w:r w:rsidRPr="006675A0">
        <w:rPr>
          <w:spacing w:val="-2"/>
        </w:rPr>
        <w:t>н</w:t>
      </w:r>
      <w:r w:rsidRPr="006675A0">
        <w:t>из</w:t>
      </w:r>
      <w:r w:rsidRPr="006675A0">
        <w:rPr>
          <w:spacing w:val="-3"/>
        </w:rPr>
        <w:t>а</w:t>
      </w:r>
      <w:r w:rsidRPr="006675A0">
        <w:t>ц</w:t>
      </w:r>
      <w:r w:rsidRPr="006675A0">
        <w:rPr>
          <w:spacing w:val="-2"/>
        </w:rPr>
        <w:t>и</w:t>
      </w:r>
      <w:r w:rsidRPr="006675A0">
        <w:t>я це</w:t>
      </w:r>
      <w:r w:rsidRPr="006675A0">
        <w:rPr>
          <w:spacing w:val="-1"/>
        </w:rPr>
        <w:t>л</w:t>
      </w:r>
      <w:r w:rsidRPr="006675A0">
        <w:t>е</w:t>
      </w:r>
      <w:r w:rsidRPr="006675A0">
        <w:rPr>
          <w:spacing w:val="-3"/>
        </w:rPr>
        <w:t>в</w:t>
      </w:r>
      <w:r w:rsidRPr="006675A0">
        <w:t>ых</w:t>
      </w:r>
      <w:r w:rsidRPr="006675A0">
        <w:rPr>
          <w:spacing w:val="-3"/>
        </w:rPr>
        <w:t xml:space="preserve"> </w:t>
      </w:r>
      <w:r w:rsidRPr="006675A0">
        <w:t>п</w:t>
      </w:r>
      <w:r w:rsidRPr="006675A0">
        <w:rPr>
          <w:spacing w:val="-2"/>
        </w:rPr>
        <w:t>о</w:t>
      </w:r>
      <w:r w:rsidRPr="006675A0">
        <w:t>ез</w:t>
      </w:r>
      <w:r w:rsidRPr="006675A0">
        <w:rPr>
          <w:spacing w:val="-2"/>
        </w:rPr>
        <w:t>д</w:t>
      </w:r>
      <w:r w:rsidRPr="006675A0">
        <w:t>ок ш</w:t>
      </w:r>
      <w:r w:rsidRPr="006675A0">
        <w:rPr>
          <w:spacing w:val="-3"/>
        </w:rPr>
        <w:t>к</w:t>
      </w:r>
      <w:r w:rsidRPr="006675A0">
        <w:t>о</w:t>
      </w:r>
      <w:r w:rsidRPr="006675A0">
        <w:rPr>
          <w:spacing w:val="-1"/>
        </w:rPr>
        <w:t>ль</w:t>
      </w:r>
      <w:r w:rsidRPr="006675A0">
        <w:rPr>
          <w:spacing w:val="-2"/>
        </w:rPr>
        <w:t>н</w:t>
      </w:r>
      <w:r w:rsidRPr="006675A0">
        <w:rPr>
          <w:spacing w:val="4"/>
        </w:rPr>
        <w:t>и</w:t>
      </w:r>
      <w:r w:rsidRPr="006675A0">
        <w:rPr>
          <w:spacing w:val="-2"/>
        </w:rPr>
        <w:t>к</w:t>
      </w:r>
      <w:r w:rsidRPr="006675A0">
        <w:t>ов</w:t>
      </w:r>
      <w:r w:rsidRPr="006675A0">
        <w:rPr>
          <w:spacing w:val="-1"/>
        </w:rPr>
        <w:t xml:space="preserve"> </w:t>
      </w:r>
      <w:r w:rsidRPr="006675A0">
        <w:t>д</w:t>
      </w:r>
      <w:r w:rsidRPr="006675A0">
        <w:rPr>
          <w:spacing w:val="-1"/>
        </w:rPr>
        <w:t>л</w:t>
      </w:r>
      <w:r w:rsidRPr="006675A0">
        <w:t xml:space="preserve">я </w:t>
      </w:r>
      <w:r w:rsidRPr="006675A0">
        <w:rPr>
          <w:spacing w:val="-4"/>
        </w:rPr>
        <w:t>у</w:t>
      </w:r>
      <w:r w:rsidRPr="006675A0">
        <w:t>част</w:t>
      </w:r>
      <w:r w:rsidRPr="006675A0">
        <w:rPr>
          <w:spacing w:val="1"/>
        </w:rPr>
        <w:t>и</w:t>
      </w:r>
      <w:r w:rsidRPr="006675A0">
        <w:t>я в</w:t>
      </w:r>
      <w:r w:rsidRPr="006675A0">
        <w:rPr>
          <w:spacing w:val="-2"/>
        </w:rPr>
        <w:t xml:space="preserve"> к</w:t>
      </w:r>
      <w:r w:rsidRPr="006675A0">
        <w:t>о</w:t>
      </w:r>
      <w:r w:rsidRPr="006675A0">
        <w:rPr>
          <w:spacing w:val="-2"/>
        </w:rPr>
        <w:t>н</w:t>
      </w:r>
      <w:r w:rsidRPr="006675A0">
        <w:t>к</w:t>
      </w:r>
      <w:r w:rsidRPr="006675A0">
        <w:rPr>
          <w:spacing w:val="-4"/>
        </w:rPr>
        <w:t>у</w:t>
      </w:r>
      <w:r w:rsidRPr="006675A0">
        <w:t>рса</w:t>
      </w:r>
      <w:r w:rsidRPr="006675A0">
        <w:rPr>
          <w:spacing w:val="1"/>
        </w:rPr>
        <w:t>х</w:t>
      </w:r>
      <w:r w:rsidRPr="006675A0">
        <w:t>,</w:t>
      </w:r>
      <w:r w:rsidRPr="006675A0">
        <w:rPr>
          <w:spacing w:val="1"/>
        </w:rPr>
        <w:t xml:space="preserve"> </w:t>
      </w:r>
      <w:r w:rsidRPr="006675A0">
        <w:t>о</w:t>
      </w:r>
      <w:r w:rsidRPr="006675A0">
        <w:rPr>
          <w:spacing w:val="-4"/>
        </w:rPr>
        <w:t>л</w:t>
      </w:r>
      <w:r w:rsidRPr="006675A0">
        <w:t>им</w:t>
      </w:r>
      <w:r w:rsidRPr="006675A0">
        <w:rPr>
          <w:spacing w:val="-2"/>
        </w:rPr>
        <w:t>п</w:t>
      </w:r>
      <w:r w:rsidRPr="006675A0">
        <w:rPr>
          <w:spacing w:val="1"/>
        </w:rPr>
        <w:t>и</w:t>
      </w:r>
      <w:r w:rsidRPr="006675A0">
        <w:rPr>
          <w:spacing w:val="-3"/>
        </w:rPr>
        <w:t>а</w:t>
      </w:r>
      <w:r w:rsidRPr="006675A0">
        <w:rPr>
          <w:spacing w:val="-2"/>
        </w:rPr>
        <w:t>д</w:t>
      </w:r>
      <w:r w:rsidRPr="006675A0">
        <w:t>а</w:t>
      </w:r>
      <w:r w:rsidRPr="006675A0">
        <w:rPr>
          <w:spacing w:val="1"/>
        </w:rPr>
        <w:t>х</w:t>
      </w:r>
      <w:r w:rsidRPr="006675A0">
        <w:t>, т</w:t>
      </w:r>
      <w:r w:rsidRPr="006675A0">
        <w:rPr>
          <w:spacing w:val="-1"/>
        </w:rPr>
        <w:t>в</w:t>
      </w:r>
      <w:r w:rsidRPr="006675A0">
        <w:t>о</w:t>
      </w:r>
      <w:r w:rsidRPr="006675A0">
        <w:rPr>
          <w:spacing w:val="-2"/>
        </w:rPr>
        <w:t>р</w:t>
      </w:r>
      <w:r w:rsidRPr="006675A0">
        <w:t>чес</w:t>
      </w:r>
      <w:r w:rsidRPr="006675A0">
        <w:rPr>
          <w:spacing w:val="-2"/>
        </w:rPr>
        <w:t>ки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t>фес</w:t>
      </w:r>
      <w:r w:rsidRPr="006675A0">
        <w:rPr>
          <w:spacing w:val="-3"/>
        </w:rPr>
        <w:t>т</w:t>
      </w:r>
      <w:r w:rsidRPr="006675A0">
        <w:t>ив</w:t>
      </w:r>
      <w:r w:rsidRPr="006675A0">
        <w:rPr>
          <w:spacing w:val="-3"/>
        </w:rPr>
        <w:t>а</w:t>
      </w:r>
      <w:r w:rsidRPr="006675A0">
        <w:rPr>
          <w:spacing w:val="-1"/>
        </w:rPr>
        <w:t>л</w:t>
      </w:r>
      <w:r w:rsidRPr="006675A0">
        <w:t>я</w:t>
      </w:r>
      <w:r w:rsidRPr="006675A0">
        <w:rPr>
          <w:spacing w:val="1"/>
        </w:rPr>
        <w:t>х</w:t>
      </w:r>
      <w:r w:rsidRPr="006675A0">
        <w:t>;</w:t>
      </w:r>
    </w:p>
    <w:p w:rsidR="00390700" w:rsidRPr="006675A0" w:rsidRDefault="00390700" w:rsidP="00121631">
      <w:pPr>
        <w:pStyle w:val="Textbody"/>
        <w:overflowPunct w:val="0"/>
        <w:spacing w:after="0"/>
        <w:ind w:right="-1" w:firstLine="567"/>
        <w:jc w:val="both"/>
      </w:pPr>
      <w:r w:rsidRPr="006675A0">
        <w:t>-п</w:t>
      </w:r>
      <w:r w:rsidRPr="006675A0">
        <w:rPr>
          <w:spacing w:val="-2"/>
        </w:rPr>
        <w:t>р</w:t>
      </w:r>
      <w:r w:rsidRPr="006675A0">
        <w:t>ов</w:t>
      </w:r>
      <w:r w:rsidRPr="006675A0">
        <w:rPr>
          <w:spacing w:val="-3"/>
        </w:rPr>
        <w:t>е</w:t>
      </w:r>
      <w:r w:rsidRPr="006675A0">
        <w:t>д</w:t>
      </w:r>
      <w:r w:rsidRPr="006675A0">
        <w:rPr>
          <w:spacing w:val="-3"/>
        </w:rPr>
        <w:t>е</w:t>
      </w:r>
      <w:r w:rsidRPr="006675A0">
        <w:t xml:space="preserve">ние </w:t>
      </w:r>
      <w:r w:rsidRPr="006675A0">
        <w:rPr>
          <w:spacing w:val="-4"/>
        </w:rPr>
        <w:t>т</w:t>
      </w:r>
      <w:r w:rsidRPr="006675A0">
        <w:rPr>
          <w:spacing w:val="-2"/>
        </w:rPr>
        <w:t>о</w:t>
      </w:r>
      <w:r w:rsidRPr="006675A0">
        <w:t>рже</w:t>
      </w:r>
      <w:r w:rsidRPr="006675A0">
        <w:rPr>
          <w:spacing w:val="-2"/>
        </w:rPr>
        <w:t>с</w:t>
      </w:r>
      <w:r w:rsidRPr="006675A0">
        <w:t>т</w:t>
      </w:r>
      <w:r w:rsidRPr="006675A0">
        <w:rPr>
          <w:spacing w:val="-1"/>
        </w:rPr>
        <w:t>в</w:t>
      </w:r>
      <w:r w:rsidRPr="006675A0">
        <w:t>ен</w:t>
      </w:r>
      <w:r w:rsidRPr="006675A0">
        <w:rPr>
          <w:spacing w:val="-2"/>
        </w:rPr>
        <w:t>ны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t>ц</w:t>
      </w:r>
      <w:r w:rsidRPr="006675A0">
        <w:rPr>
          <w:spacing w:val="-2"/>
        </w:rPr>
        <w:t>е</w:t>
      </w:r>
      <w:r w:rsidRPr="006675A0">
        <w:t>ре</w:t>
      </w:r>
      <w:r w:rsidRPr="006675A0">
        <w:rPr>
          <w:spacing w:val="-3"/>
        </w:rPr>
        <w:t>м</w:t>
      </w:r>
      <w:r w:rsidRPr="006675A0">
        <w:t>о</w:t>
      </w:r>
      <w:r w:rsidRPr="006675A0">
        <w:rPr>
          <w:spacing w:val="-2"/>
        </w:rPr>
        <w:t>ни</w:t>
      </w:r>
      <w:r w:rsidRPr="006675A0">
        <w:t>й на</w:t>
      </w:r>
      <w:r w:rsidRPr="006675A0">
        <w:rPr>
          <w:spacing w:val="-2"/>
        </w:rPr>
        <w:t>г</w:t>
      </w:r>
      <w:r w:rsidRPr="006675A0">
        <w:t>ра</w:t>
      </w:r>
      <w:r w:rsidRPr="006675A0">
        <w:rPr>
          <w:spacing w:val="-2"/>
        </w:rPr>
        <w:t>ж</w:t>
      </w:r>
      <w:r w:rsidRPr="006675A0">
        <w:t>д</w:t>
      </w:r>
      <w:r w:rsidRPr="006675A0">
        <w:rPr>
          <w:spacing w:val="-3"/>
        </w:rPr>
        <w:t>е</w:t>
      </w:r>
      <w:r w:rsidRPr="006675A0">
        <w:t xml:space="preserve">ния </w:t>
      </w:r>
      <w:r w:rsidRPr="006675A0">
        <w:rPr>
          <w:spacing w:val="-4"/>
        </w:rPr>
        <w:t>в</w:t>
      </w:r>
      <w:r w:rsidRPr="006675A0">
        <w:t>ып</w:t>
      </w:r>
      <w:r w:rsidRPr="006675A0">
        <w:rPr>
          <w:spacing w:val="-4"/>
        </w:rPr>
        <w:t>у</w:t>
      </w:r>
      <w:r w:rsidRPr="006675A0">
        <w:t>ск</w:t>
      </w:r>
      <w:r w:rsidRPr="006675A0">
        <w:rPr>
          <w:spacing w:val="1"/>
        </w:rPr>
        <w:t>н</w:t>
      </w:r>
      <w:r w:rsidRPr="006675A0">
        <w:rPr>
          <w:spacing w:val="-2"/>
        </w:rPr>
        <w:t>и</w:t>
      </w:r>
      <w:r w:rsidRPr="006675A0">
        <w:t>к</w:t>
      </w:r>
      <w:r w:rsidRPr="006675A0">
        <w:rPr>
          <w:spacing w:val="1"/>
        </w:rPr>
        <w:t>о</w:t>
      </w:r>
      <w:r w:rsidRPr="006675A0">
        <w:t>в</w:t>
      </w:r>
      <w:r w:rsidRPr="006675A0">
        <w:rPr>
          <w:spacing w:val="-4"/>
        </w:rPr>
        <w:t xml:space="preserve"> </w:t>
      </w:r>
      <w:r w:rsidRPr="006675A0">
        <w:t>о</w:t>
      </w:r>
      <w:r w:rsidRPr="006675A0">
        <w:rPr>
          <w:spacing w:val="-2"/>
        </w:rPr>
        <w:t>б</w:t>
      </w:r>
      <w:r w:rsidRPr="006675A0">
        <w:t>ще</w:t>
      </w:r>
      <w:r w:rsidRPr="006675A0">
        <w:rPr>
          <w:spacing w:val="-2"/>
        </w:rPr>
        <w:t>об</w:t>
      </w:r>
      <w:r w:rsidRPr="006675A0">
        <w:t>ра</w:t>
      </w:r>
      <w:r w:rsidRPr="006675A0">
        <w:rPr>
          <w:spacing w:val="-3"/>
        </w:rPr>
        <w:t>з</w:t>
      </w:r>
      <w:r w:rsidRPr="006675A0">
        <w:rPr>
          <w:spacing w:val="-2"/>
        </w:rPr>
        <w:t>о</w:t>
      </w:r>
      <w:r w:rsidRPr="006675A0">
        <w:rPr>
          <w:spacing w:val="9"/>
        </w:rPr>
        <w:t>в</w:t>
      </w:r>
      <w:r w:rsidRPr="006675A0">
        <w:t>ате</w:t>
      </w:r>
      <w:r w:rsidRPr="006675A0">
        <w:rPr>
          <w:spacing w:val="-2"/>
        </w:rPr>
        <w:t>л</w:t>
      </w:r>
      <w:r w:rsidRPr="006675A0">
        <w:rPr>
          <w:spacing w:val="-1"/>
        </w:rPr>
        <w:t>ь</w:t>
      </w:r>
      <w:r w:rsidRPr="006675A0">
        <w:t>н</w:t>
      </w:r>
      <w:r w:rsidRPr="006675A0">
        <w:rPr>
          <w:spacing w:val="-2"/>
        </w:rPr>
        <w:t>ы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5"/>
        </w:rPr>
        <w:t>у</w:t>
      </w:r>
      <w:r w:rsidRPr="006675A0">
        <w:t>ч</w:t>
      </w:r>
      <w:r w:rsidRPr="006675A0">
        <w:rPr>
          <w:spacing w:val="1"/>
        </w:rPr>
        <w:t>р</w:t>
      </w:r>
      <w:r w:rsidRPr="006675A0">
        <w:t>ежде</w:t>
      </w:r>
      <w:r w:rsidRPr="006675A0">
        <w:rPr>
          <w:spacing w:val="-3"/>
        </w:rPr>
        <w:t>н</w:t>
      </w:r>
      <w:r w:rsidRPr="006675A0">
        <w:rPr>
          <w:spacing w:val="-2"/>
        </w:rPr>
        <w:t>и</w:t>
      </w:r>
      <w:r w:rsidRPr="006675A0">
        <w:t>й м</w:t>
      </w:r>
      <w:r w:rsidRPr="006675A0">
        <w:rPr>
          <w:spacing w:val="-4"/>
        </w:rPr>
        <w:t>е</w:t>
      </w:r>
      <w:r w:rsidRPr="006675A0">
        <w:t>даля</w:t>
      </w:r>
      <w:r w:rsidRPr="006675A0">
        <w:rPr>
          <w:spacing w:val="-3"/>
        </w:rPr>
        <w:t>м</w:t>
      </w:r>
      <w:r w:rsidRPr="006675A0">
        <w:t>и за особые успехи в учении;</w:t>
      </w:r>
    </w:p>
    <w:p w:rsidR="00390700" w:rsidRPr="006675A0" w:rsidRDefault="00390700" w:rsidP="00121631">
      <w:pPr>
        <w:pStyle w:val="Textbody"/>
        <w:overflowPunct w:val="0"/>
        <w:spacing w:after="0"/>
        <w:ind w:right="-1" w:firstLine="567"/>
        <w:jc w:val="both"/>
      </w:pPr>
      <w:r w:rsidRPr="006675A0">
        <w:t>-п</w:t>
      </w:r>
      <w:r w:rsidRPr="006675A0">
        <w:rPr>
          <w:spacing w:val="-2"/>
        </w:rPr>
        <w:t>р</w:t>
      </w:r>
      <w:r w:rsidRPr="006675A0">
        <w:t>ов</w:t>
      </w:r>
      <w:r w:rsidRPr="006675A0">
        <w:rPr>
          <w:spacing w:val="-3"/>
        </w:rPr>
        <w:t>е</w:t>
      </w:r>
      <w:r w:rsidRPr="006675A0">
        <w:t>д</w:t>
      </w:r>
      <w:r w:rsidRPr="006675A0">
        <w:rPr>
          <w:spacing w:val="-3"/>
        </w:rPr>
        <w:t>е</w:t>
      </w:r>
      <w:r w:rsidRPr="006675A0">
        <w:t xml:space="preserve">ние </w:t>
      </w:r>
      <w:r w:rsidRPr="006675A0">
        <w:rPr>
          <w:spacing w:val="-4"/>
        </w:rPr>
        <w:t>ш</w:t>
      </w:r>
      <w:r w:rsidRPr="006675A0">
        <w:t>к</w:t>
      </w:r>
      <w:r w:rsidRPr="006675A0">
        <w:rPr>
          <w:spacing w:val="1"/>
        </w:rPr>
        <w:t>о</w:t>
      </w:r>
      <w:r w:rsidRPr="006675A0">
        <w:rPr>
          <w:spacing w:val="-1"/>
        </w:rPr>
        <w:t>ль</w:t>
      </w:r>
      <w:r w:rsidRPr="006675A0">
        <w:rPr>
          <w:spacing w:val="-2"/>
        </w:rPr>
        <w:t>н</w:t>
      </w:r>
      <w:r w:rsidRPr="006675A0">
        <w:t>ых</w:t>
      </w:r>
      <w:r w:rsidRPr="006675A0">
        <w:rPr>
          <w:spacing w:val="-3"/>
        </w:rPr>
        <w:t xml:space="preserve"> </w:t>
      </w:r>
      <w:r w:rsidRPr="006675A0">
        <w:t>и р</w:t>
      </w:r>
      <w:r w:rsidRPr="006675A0">
        <w:rPr>
          <w:spacing w:val="-2"/>
        </w:rPr>
        <w:t>ай</w:t>
      </w:r>
      <w:r w:rsidRPr="006675A0">
        <w:t>о</w:t>
      </w:r>
      <w:r w:rsidRPr="006675A0">
        <w:rPr>
          <w:spacing w:val="-2"/>
        </w:rPr>
        <w:t>н</w:t>
      </w:r>
      <w:r w:rsidRPr="006675A0">
        <w:t>н</w:t>
      </w:r>
      <w:r w:rsidRPr="006675A0">
        <w:rPr>
          <w:spacing w:val="-2"/>
        </w:rPr>
        <w:t>ы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и</w:t>
      </w:r>
      <w:r w:rsidRPr="006675A0">
        <w:t>нт</w:t>
      </w:r>
      <w:r w:rsidRPr="006675A0">
        <w:rPr>
          <w:spacing w:val="-3"/>
        </w:rPr>
        <w:t>е</w:t>
      </w:r>
      <w:r w:rsidRPr="006675A0">
        <w:rPr>
          <w:spacing w:val="-1"/>
        </w:rPr>
        <w:t>лл</w:t>
      </w:r>
      <w:r w:rsidRPr="006675A0">
        <w:rPr>
          <w:spacing w:val="5"/>
        </w:rPr>
        <w:t>е</w:t>
      </w:r>
      <w:r w:rsidRPr="006675A0">
        <w:t>кт</w:t>
      </w:r>
      <w:r w:rsidRPr="006675A0">
        <w:rPr>
          <w:spacing w:val="-4"/>
        </w:rPr>
        <w:t>у</w:t>
      </w:r>
      <w:r w:rsidRPr="006675A0">
        <w:t>ал</w:t>
      </w:r>
      <w:r w:rsidRPr="006675A0">
        <w:rPr>
          <w:spacing w:val="-2"/>
        </w:rPr>
        <w:t>ь</w:t>
      </w:r>
      <w:r w:rsidRPr="006675A0">
        <w:t>ных</w:t>
      </w:r>
      <w:r w:rsidRPr="006675A0">
        <w:rPr>
          <w:spacing w:val="1"/>
        </w:rPr>
        <w:t xml:space="preserve"> </w:t>
      </w:r>
      <w:r w:rsidRPr="006675A0">
        <w:rPr>
          <w:spacing w:val="-1"/>
        </w:rPr>
        <w:t>т</w:t>
      </w:r>
      <w:r w:rsidRPr="006675A0">
        <w:rPr>
          <w:spacing w:val="-4"/>
        </w:rPr>
        <w:t>у</w:t>
      </w:r>
      <w:r w:rsidRPr="006675A0">
        <w:t>рн</w:t>
      </w:r>
      <w:r w:rsidRPr="006675A0">
        <w:rPr>
          <w:spacing w:val="-2"/>
        </w:rPr>
        <w:t>и</w:t>
      </w:r>
      <w:r w:rsidRPr="006675A0">
        <w:t>ров</w:t>
      </w:r>
      <w:r w:rsidRPr="006675A0">
        <w:rPr>
          <w:spacing w:val="-4"/>
        </w:rPr>
        <w:t xml:space="preserve"> </w:t>
      </w:r>
      <w:r w:rsidRPr="006675A0">
        <w:t>и к</w:t>
      </w:r>
      <w:r w:rsidRPr="006675A0">
        <w:rPr>
          <w:spacing w:val="-2"/>
        </w:rPr>
        <w:t>о</w:t>
      </w:r>
      <w:r w:rsidRPr="006675A0">
        <w:t>нк</w:t>
      </w:r>
      <w:r w:rsidRPr="006675A0">
        <w:rPr>
          <w:spacing w:val="-4"/>
        </w:rPr>
        <w:t>у</w:t>
      </w:r>
      <w:r w:rsidRPr="006675A0">
        <w:t>р</w:t>
      </w:r>
      <w:r w:rsidRPr="006675A0">
        <w:rPr>
          <w:spacing w:val="-3"/>
        </w:rPr>
        <w:t>с</w:t>
      </w:r>
      <w:r w:rsidRPr="006675A0">
        <w:t>ов;</w:t>
      </w:r>
    </w:p>
    <w:p w:rsidR="00390700" w:rsidRPr="006675A0" w:rsidRDefault="00390700" w:rsidP="00121631">
      <w:pPr>
        <w:pStyle w:val="Textbody"/>
        <w:overflowPunct w:val="0"/>
        <w:spacing w:after="0"/>
        <w:ind w:right="-1" w:firstLine="567"/>
        <w:jc w:val="both"/>
      </w:pPr>
      <w:r w:rsidRPr="006675A0">
        <w:t>-об</w:t>
      </w:r>
      <w:r w:rsidRPr="006675A0">
        <w:rPr>
          <w:spacing w:val="-4"/>
        </w:rPr>
        <w:t>у</w:t>
      </w:r>
      <w:r w:rsidRPr="006675A0">
        <w:t>че</w:t>
      </w:r>
      <w:r w:rsidRPr="006675A0">
        <w:rPr>
          <w:spacing w:val="-1"/>
        </w:rPr>
        <w:t>н</w:t>
      </w:r>
      <w:r w:rsidRPr="006675A0">
        <w:t xml:space="preserve">ие </w:t>
      </w:r>
      <w:r w:rsidRPr="006675A0">
        <w:rPr>
          <w:spacing w:val="-2"/>
        </w:rPr>
        <w:t>п</w:t>
      </w:r>
      <w:r w:rsidRPr="006675A0">
        <w:t>ед</w:t>
      </w:r>
      <w:r w:rsidRPr="006675A0">
        <w:rPr>
          <w:spacing w:val="-3"/>
        </w:rPr>
        <w:t>а</w:t>
      </w:r>
      <w:r w:rsidRPr="006675A0">
        <w:t>г</w:t>
      </w:r>
      <w:r w:rsidRPr="006675A0">
        <w:rPr>
          <w:spacing w:val="1"/>
        </w:rPr>
        <w:t>о</w:t>
      </w:r>
      <w:r w:rsidRPr="006675A0">
        <w:rPr>
          <w:spacing w:val="-3"/>
        </w:rPr>
        <w:t>г</w:t>
      </w:r>
      <w:r w:rsidRPr="006675A0">
        <w:rPr>
          <w:spacing w:val="-2"/>
        </w:rPr>
        <w:t>о</w:t>
      </w:r>
      <w:r w:rsidRPr="006675A0">
        <w:t>в</w:t>
      </w:r>
      <w:r w:rsidRPr="006675A0">
        <w:rPr>
          <w:spacing w:val="-1"/>
        </w:rPr>
        <w:t xml:space="preserve"> </w:t>
      </w:r>
      <w:r w:rsidRPr="006675A0">
        <w:t>с</w:t>
      </w:r>
      <w:r w:rsidRPr="006675A0">
        <w:rPr>
          <w:spacing w:val="1"/>
        </w:rPr>
        <w:t>о</w:t>
      </w:r>
      <w:r w:rsidRPr="006675A0">
        <w:t>вр</w:t>
      </w:r>
      <w:r w:rsidRPr="006675A0">
        <w:rPr>
          <w:spacing w:val="-2"/>
        </w:rPr>
        <w:t>е</w:t>
      </w:r>
      <w:r w:rsidRPr="006675A0">
        <w:t>ме</w:t>
      </w:r>
      <w:r w:rsidRPr="006675A0">
        <w:rPr>
          <w:spacing w:val="-2"/>
        </w:rPr>
        <w:t>н</w:t>
      </w:r>
      <w:r w:rsidRPr="006675A0">
        <w:rPr>
          <w:spacing w:val="1"/>
        </w:rPr>
        <w:t>н</w:t>
      </w:r>
      <w:r w:rsidRPr="006675A0">
        <w:t xml:space="preserve">ым </w:t>
      </w:r>
      <w:r w:rsidRPr="006675A0">
        <w:rPr>
          <w:spacing w:val="-2"/>
        </w:rPr>
        <w:t>о</w:t>
      </w:r>
      <w:r w:rsidRPr="006675A0">
        <w:t>б</w:t>
      </w:r>
      <w:r w:rsidRPr="006675A0">
        <w:rPr>
          <w:spacing w:val="-2"/>
        </w:rPr>
        <w:t>р</w:t>
      </w:r>
      <w:r w:rsidRPr="006675A0">
        <w:rPr>
          <w:spacing w:val="-3"/>
        </w:rPr>
        <w:t>а</w:t>
      </w:r>
      <w:r w:rsidRPr="006675A0">
        <w:t>зовател</w:t>
      </w:r>
      <w:r w:rsidRPr="006675A0">
        <w:rPr>
          <w:spacing w:val="-2"/>
        </w:rPr>
        <w:t>ьн</w:t>
      </w:r>
      <w:r w:rsidRPr="006675A0">
        <w:t xml:space="preserve">ым </w:t>
      </w:r>
      <w:r w:rsidRPr="006675A0">
        <w:rPr>
          <w:spacing w:val="-2"/>
        </w:rPr>
        <w:t>т</w:t>
      </w:r>
      <w:r w:rsidRPr="006675A0">
        <w:rPr>
          <w:spacing w:val="-3"/>
        </w:rPr>
        <w:t>е</w:t>
      </w:r>
      <w:r w:rsidRPr="006675A0">
        <w:t>х</w:t>
      </w:r>
      <w:r w:rsidRPr="006675A0">
        <w:rPr>
          <w:spacing w:val="-2"/>
        </w:rPr>
        <w:t>н</w:t>
      </w:r>
      <w:r w:rsidRPr="006675A0">
        <w:t>о</w:t>
      </w:r>
      <w:r w:rsidRPr="006675A0">
        <w:rPr>
          <w:spacing w:val="-4"/>
        </w:rPr>
        <w:t>л</w:t>
      </w:r>
      <w:r w:rsidRPr="006675A0">
        <w:t>ог</w:t>
      </w:r>
      <w:r w:rsidRPr="006675A0">
        <w:rPr>
          <w:spacing w:val="-2"/>
        </w:rPr>
        <w:t>и</w:t>
      </w:r>
      <w:r w:rsidRPr="006675A0">
        <w:t>ям;</w:t>
      </w:r>
    </w:p>
    <w:p w:rsidR="00390700" w:rsidRPr="006675A0" w:rsidRDefault="00390700" w:rsidP="00121631">
      <w:pPr>
        <w:pStyle w:val="Textbody"/>
        <w:overflowPunct w:val="0"/>
        <w:spacing w:before="2" w:after="0"/>
        <w:ind w:right="-1" w:firstLine="567"/>
        <w:jc w:val="both"/>
      </w:pPr>
      <w:r w:rsidRPr="006675A0">
        <w:t>-о</w:t>
      </w:r>
      <w:r w:rsidRPr="006675A0">
        <w:rPr>
          <w:spacing w:val="-3"/>
        </w:rPr>
        <w:t>с</w:t>
      </w:r>
      <w:r w:rsidRPr="006675A0">
        <w:t>нащ</w:t>
      </w:r>
      <w:r w:rsidRPr="006675A0">
        <w:rPr>
          <w:spacing w:val="-3"/>
        </w:rPr>
        <w:t>е</w:t>
      </w:r>
      <w:r w:rsidRPr="006675A0">
        <w:t>н</w:t>
      </w:r>
      <w:r w:rsidRPr="006675A0">
        <w:rPr>
          <w:spacing w:val="-2"/>
        </w:rPr>
        <w:t>и</w:t>
      </w:r>
      <w:r w:rsidRPr="006675A0">
        <w:t>е и мат</w:t>
      </w:r>
      <w:r w:rsidRPr="006675A0">
        <w:rPr>
          <w:spacing w:val="-3"/>
        </w:rPr>
        <w:t>е</w:t>
      </w:r>
      <w:r w:rsidRPr="006675A0">
        <w:rPr>
          <w:spacing w:val="-2"/>
        </w:rPr>
        <w:t>р</w:t>
      </w:r>
      <w:r w:rsidRPr="006675A0">
        <w:t>и</w:t>
      </w:r>
      <w:r w:rsidRPr="006675A0">
        <w:rPr>
          <w:spacing w:val="1"/>
        </w:rPr>
        <w:t>а</w:t>
      </w:r>
      <w:r w:rsidRPr="006675A0">
        <w:rPr>
          <w:spacing w:val="-1"/>
        </w:rPr>
        <w:t>ль</w:t>
      </w:r>
      <w:r w:rsidRPr="006675A0">
        <w:rPr>
          <w:spacing w:val="-2"/>
        </w:rPr>
        <w:t>н</w:t>
      </w:r>
      <w:r w:rsidRPr="006675A0">
        <w:rPr>
          <w:spacing w:val="1"/>
        </w:rPr>
        <w:t>о</w:t>
      </w:r>
      <w:r w:rsidRPr="006675A0">
        <w:t>-т</w:t>
      </w:r>
      <w:r w:rsidRPr="006675A0">
        <w:rPr>
          <w:spacing w:val="-3"/>
        </w:rPr>
        <w:t>е</w:t>
      </w:r>
      <w:r w:rsidRPr="006675A0">
        <w:t>х</w:t>
      </w:r>
      <w:r w:rsidRPr="006675A0">
        <w:rPr>
          <w:spacing w:val="-2"/>
        </w:rPr>
        <w:t>н</w:t>
      </w:r>
      <w:r w:rsidRPr="006675A0">
        <w:t>иче</w:t>
      </w:r>
      <w:r w:rsidRPr="006675A0">
        <w:rPr>
          <w:spacing w:val="-2"/>
        </w:rPr>
        <w:t>с</w:t>
      </w:r>
      <w:r w:rsidRPr="006675A0">
        <w:t>кая</w:t>
      </w:r>
      <w:r w:rsidRPr="006675A0">
        <w:rPr>
          <w:spacing w:val="-2"/>
        </w:rPr>
        <w:t xml:space="preserve"> </w:t>
      </w:r>
      <w:r w:rsidRPr="006675A0">
        <w:t>под</w:t>
      </w:r>
      <w:r w:rsidRPr="006675A0">
        <w:rPr>
          <w:spacing w:val="-2"/>
        </w:rPr>
        <w:t>д</w:t>
      </w:r>
      <w:r w:rsidRPr="006675A0">
        <w:t>е</w:t>
      </w:r>
      <w:r w:rsidRPr="006675A0">
        <w:rPr>
          <w:spacing w:val="-2"/>
        </w:rPr>
        <w:t>р</w:t>
      </w:r>
      <w:r w:rsidRPr="006675A0">
        <w:t>жка</w:t>
      </w:r>
      <w:r w:rsidRPr="006675A0">
        <w:rPr>
          <w:spacing w:val="-3"/>
        </w:rPr>
        <w:t xml:space="preserve"> </w:t>
      </w:r>
      <w:r w:rsidRPr="006675A0">
        <w:t>о</w:t>
      </w:r>
      <w:r w:rsidRPr="006675A0">
        <w:rPr>
          <w:spacing w:val="-2"/>
        </w:rPr>
        <w:t>б</w:t>
      </w:r>
      <w:r w:rsidRPr="006675A0">
        <w:t>ра</w:t>
      </w:r>
      <w:r w:rsidRPr="006675A0">
        <w:rPr>
          <w:spacing w:val="-3"/>
        </w:rPr>
        <w:t>з</w:t>
      </w:r>
      <w:r w:rsidRPr="006675A0">
        <w:t>о</w:t>
      </w:r>
      <w:r w:rsidRPr="006675A0">
        <w:rPr>
          <w:spacing w:val="-3"/>
        </w:rPr>
        <w:t>в</w:t>
      </w:r>
      <w:r w:rsidRPr="006675A0">
        <w:t>ате</w:t>
      </w:r>
      <w:r w:rsidRPr="006675A0">
        <w:rPr>
          <w:spacing w:val="-1"/>
        </w:rPr>
        <w:t>ль</w:t>
      </w:r>
      <w:r w:rsidRPr="006675A0">
        <w:t>н</w:t>
      </w:r>
      <w:r w:rsidRPr="006675A0">
        <w:rPr>
          <w:spacing w:val="-2"/>
        </w:rPr>
        <w:t>ы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5"/>
        </w:rPr>
        <w:t>у</w:t>
      </w:r>
      <w:r w:rsidRPr="006675A0">
        <w:t>ч</w:t>
      </w:r>
      <w:r w:rsidRPr="006675A0">
        <w:rPr>
          <w:spacing w:val="1"/>
        </w:rPr>
        <w:t>р</w:t>
      </w:r>
      <w:r w:rsidRPr="006675A0">
        <w:t>е</w:t>
      </w:r>
      <w:r w:rsidRPr="006675A0">
        <w:rPr>
          <w:spacing w:val="-2"/>
        </w:rPr>
        <w:t>ж</w:t>
      </w:r>
      <w:r w:rsidRPr="006675A0">
        <w:t>де</w:t>
      </w:r>
      <w:r w:rsidRPr="006675A0">
        <w:rPr>
          <w:spacing w:val="-2"/>
        </w:rPr>
        <w:t>н</w:t>
      </w:r>
      <w:r w:rsidRPr="006675A0">
        <w:t>ий, р</w:t>
      </w:r>
      <w:r w:rsidRPr="006675A0">
        <w:rPr>
          <w:spacing w:val="-3"/>
        </w:rPr>
        <w:t>а</w:t>
      </w:r>
      <w:r w:rsidRPr="006675A0">
        <w:t>бота</w:t>
      </w:r>
      <w:r w:rsidRPr="006675A0">
        <w:rPr>
          <w:spacing w:val="-2"/>
        </w:rPr>
        <w:t>ю</w:t>
      </w:r>
      <w:r w:rsidRPr="006675A0">
        <w:rPr>
          <w:spacing w:val="-3"/>
        </w:rPr>
        <w:t>щ</w:t>
      </w:r>
      <w:r w:rsidRPr="006675A0">
        <w:rPr>
          <w:spacing w:val="-2"/>
        </w:rPr>
        <w:t>и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t>с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о</w:t>
      </w:r>
      <w:r w:rsidRPr="006675A0">
        <w:t>д</w:t>
      </w:r>
      <w:r w:rsidRPr="006675A0">
        <w:rPr>
          <w:spacing w:val="-3"/>
        </w:rPr>
        <w:t>а</w:t>
      </w:r>
      <w:r w:rsidRPr="006675A0">
        <w:t>р</w:t>
      </w:r>
      <w:r w:rsidRPr="006675A0">
        <w:rPr>
          <w:spacing w:val="-3"/>
        </w:rPr>
        <w:t>е</w:t>
      </w:r>
      <w:r w:rsidRPr="006675A0">
        <w:t>н</w:t>
      </w:r>
      <w:r w:rsidRPr="006675A0">
        <w:rPr>
          <w:spacing w:val="-2"/>
        </w:rPr>
        <w:t>н</w:t>
      </w:r>
      <w:r w:rsidRPr="006675A0">
        <w:t>ыми</w:t>
      </w:r>
      <w:r w:rsidRPr="006675A0">
        <w:rPr>
          <w:spacing w:val="-3"/>
        </w:rPr>
        <w:t xml:space="preserve"> </w:t>
      </w:r>
      <w:r w:rsidRPr="006675A0">
        <w:t>дет</w:t>
      </w:r>
      <w:r w:rsidRPr="006675A0">
        <w:rPr>
          <w:spacing w:val="-2"/>
        </w:rPr>
        <w:t>ь</w:t>
      </w:r>
      <w:r w:rsidRPr="006675A0">
        <w:rPr>
          <w:spacing w:val="-3"/>
        </w:rPr>
        <w:t>м</w:t>
      </w:r>
      <w:r w:rsidRPr="006675A0">
        <w:t>и.</w:t>
      </w:r>
    </w:p>
    <w:p w:rsidR="00390700" w:rsidRPr="006675A0" w:rsidRDefault="00390700" w:rsidP="00121631">
      <w:pPr>
        <w:pStyle w:val="Textbody"/>
        <w:overflowPunct w:val="0"/>
        <w:spacing w:after="0"/>
        <w:ind w:right="-1" w:firstLine="567"/>
        <w:jc w:val="both"/>
      </w:pPr>
      <w:r w:rsidRPr="006675A0">
        <w:t>Важ</w:t>
      </w:r>
      <w:r w:rsidRPr="006675A0">
        <w:rPr>
          <w:spacing w:val="-2"/>
        </w:rPr>
        <w:t>н</w:t>
      </w:r>
      <w:r w:rsidRPr="006675A0">
        <w:t xml:space="preserve">ым </w:t>
      </w:r>
      <w:r w:rsidRPr="006675A0">
        <w:rPr>
          <w:spacing w:val="-3"/>
        </w:rPr>
        <w:t>ф</w:t>
      </w:r>
      <w:r w:rsidRPr="006675A0">
        <w:t>ак</w:t>
      </w:r>
      <w:r w:rsidRPr="006675A0">
        <w:rPr>
          <w:spacing w:val="-3"/>
        </w:rPr>
        <w:t>т</w:t>
      </w:r>
      <w:r w:rsidRPr="006675A0">
        <w:t>о</w:t>
      </w:r>
      <w:r w:rsidRPr="006675A0">
        <w:rPr>
          <w:spacing w:val="-2"/>
        </w:rPr>
        <w:t>р</w:t>
      </w:r>
      <w:r w:rsidRPr="006675A0">
        <w:t>ом,</w:t>
      </w:r>
      <w:r w:rsidRPr="006675A0">
        <w:rPr>
          <w:spacing w:val="-4"/>
        </w:rPr>
        <w:t xml:space="preserve"> </w:t>
      </w:r>
      <w:r w:rsidRPr="006675A0">
        <w:t>неб</w:t>
      </w:r>
      <w:r w:rsidRPr="006675A0">
        <w:rPr>
          <w:spacing w:val="-1"/>
        </w:rPr>
        <w:t>л</w:t>
      </w:r>
      <w:r w:rsidRPr="006675A0">
        <w:rPr>
          <w:spacing w:val="-3"/>
        </w:rPr>
        <w:t>а</w:t>
      </w:r>
      <w:r w:rsidRPr="006675A0">
        <w:t>г</w:t>
      </w:r>
      <w:r w:rsidRPr="006675A0">
        <w:rPr>
          <w:spacing w:val="-2"/>
        </w:rPr>
        <w:t>о</w:t>
      </w:r>
      <w:r w:rsidRPr="006675A0">
        <w:t>п</w:t>
      </w:r>
      <w:r w:rsidRPr="006675A0">
        <w:rPr>
          <w:spacing w:val="-2"/>
        </w:rPr>
        <w:t>р</w:t>
      </w:r>
      <w:r w:rsidRPr="006675A0">
        <w:t>ия</w:t>
      </w:r>
      <w:r w:rsidRPr="006675A0">
        <w:rPr>
          <w:spacing w:val="-3"/>
        </w:rPr>
        <w:t>т</w:t>
      </w:r>
      <w:r w:rsidRPr="006675A0">
        <w:rPr>
          <w:spacing w:val="-2"/>
        </w:rPr>
        <w:t>н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в</w:t>
      </w:r>
      <w:r w:rsidRPr="006675A0">
        <w:rPr>
          <w:spacing w:val="-1"/>
        </w:rPr>
        <w:t>л</w:t>
      </w:r>
      <w:r w:rsidRPr="006675A0">
        <w:rPr>
          <w:spacing w:val="-2"/>
        </w:rPr>
        <w:t>и</w:t>
      </w:r>
      <w:r w:rsidRPr="006675A0">
        <w:t xml:space="preserve">яющим </w:t>
      </w:r>
      <w:r w:rsidRPr="006675A0">
        <w:rPr>
          <w:spacing w:val="-2"/>
        </w:rPr>
        <w:t>н</w:t>
      </w:r>
      <w:r w:rsidRPr="006675A0">
        <w:t>а ка</w:t>
      </w:r>
      <w:r w:rsidRPr="006675A0">
        <w:rPr>
          <w:spacing w:val="-2"/>
        </w:rPr>
        <w:t>ч</w:t>
      </w:r>
      <w:r w:rsidRPr="006675A0">
        <w:t>ество</w:t>
      </w:r>
      <w:r w:rsidRPr="006675A0">
        <w:rPr>
          <w:spacing w:val="-3"/>
        </w:rPr>
        <w:t xml:space="preserve"> </w:t>
      </w:r>
      <w:r w:rsidRPr="006675A0">
        <w:t>о</w:t>
      </w:r>
      <w:r w:rsidRPr="006675A0">
        <w:rPr>
          <w:spacing w:val="-2"/>
        </w:rPr>
        <w:t>б</w:t>
      </w:r>
      <w:r w:rsidRPr="006675A0">
        <w:t>ра</w:t>
      </w:r>
      <w:r w:rsidRPr="006675A0">
        <w:rPr>
          <w:spacing w:val="-3"/>
        </w:rPr>
        <w:t>з</w:t>
      </w:r>
      <w:r w:rsidRPr="006675A0">
        <w:t>ова</w:t>
      </w:r>
      <w:r w:rsidRPr="006675A0">
        <w:rPr>
          <w:spacing w:val="-2"/>
        </w:rPr>
        <w:t>н</w:t>
      </w:r>
      <w:r w:rsidRPr="006675A0">
        <w:t>ия,</w:t>
      </w:r>
      <w:r w:rsidRPr="006675A0">
        <w:rPr>
          <w:spacing w:val="-3"/>
        </w:rPr>
        <w:t xml:space="preserve"> </w:t>
      </w:r>
      <w:r w:rsidRPr="006675A0">
        <w:t>ра</w:t>
      </w:r>
      <w:r w:rsidRPr="006675A0">
        <w:rPr>
          <w:spacing w:val="-3"/>
        </w:rPr>
        <w:t>с</w:t>
      </w:r>
      <w:r w:rsidRPr="006675A0">
        <w:t>п</w:t>
      </w:r>
      <w:r w:rsidRPr="006675A0">
        <w:rPr>
          <w:spacing w:val="6"/>
        </w:rPr>
        <w:t>р</w:t>
      </w:r>
      <w:r w:rsidRPr="006675A0">
        <w:rPr>
          <w:spacing w:val="-2"/>
        </w:rPr>
        <w:t>о</w:t>
      </w:r>
      <w:r w:rsidRPr="006675A0">
        <w:t>ст</w:t>
      </w:r>
      <w:r w:rsidRPr="006675A0">
        <w:rPr>
          <w:spacing w:val="1"/>
        </w:rPr>
        <w:t>р</w:t>
      </w:r>
      <w:r w:rsidRPr="006675A0">
        <w:rPr>
          <w:spacing w:val="-3"/>
        </w:rPr>
        <w:t>а</w:t>
      </w:r>
      <w:r w:rsidRPr="006675A0">
        <w:t>не</w:t>
      </w:r>
      <w:r w:rsidRPr="006675A0">
        <w:rPr>
          <w:spacing w:val="-2"/>
        </w:rPr>
        <w:t>н</w:t>
      </w:r>
      <w:r w:rsidRPr="006675A0">
        <w:t xml:space="preserve">ие </w:t>
      </w:r>
      <w:r w:rsidRPr="006675A0">
        <w:rPr>
          <w:spacing w:val="-3"/>
        </w:rPr>
        <w:t>с</w:t>
      </w:r>
      <w:r w:rsidRPr="006675A0">
        <w:t>ов</w:t>
      </w:r>
      <w:r w:rsidRPr="006675A0">
        <w:rPr>
          <w:spacing w:val="-2"/>
        </w:rPr>
        <w:t>р</w:t>
      </w:r>
      <w:r w:rsidRPr="006675A0">
        <w:t>ем</w:t>
      </w:r>
      <w:r w:rsidRPr="006675A0">
        <w:rPr>
          <w:spacing w:val="-3"/>
        </w:rPr>
        <w:t>е</w:t>
      </w:r>
      <w:r w:rsidRPr="006675A0">
        <w:rPr>
          <w:spacing w:val="-1"/>
        </w:rPr>
        <w:t>н</w:t>
      </w:r>
      <w:r w:rsidRPr="006675A0">
        <w:t>н</w:t>
      </w:r>
      <w:r w:rsidRPr="006675A0">
        <w:rPr>
          <w:spacing w:val="-2"/>
        </w:rPr>
        <w:t>ы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1"/>
        </w:rPr>
        <w:t>т</w:t>
      </w:r>
      <w:r w:rsidRPr="006675A0">
        <w:rPr>
          <w:spacing w:val="-3"/>
        </w:rPr>
        <w:t>е</w:t>
      </w:r>
      <w:r w:rsidRPr="006675A0">
        <w:t>х</w:t>
      </w:r>
      <w:r w:rsidRPr="006675A0">
        <w:rPr>
          <w:spacing w:val="-2"/>
        </w:rPr>
        <w:t>н</w:t>
      </w:r>
      <w:r w:rsidRPr="006675A0">
        <w:t>о</w:t>
      </w:r>
      <w:r w:rsidRPr="006675A0">
        <w:rPr>
          <w:spacing w:val="-1"/>
        </w:rPr>
        <w:t>л</w:t>
      </w:r>
      <w:r w:rsidRPr="006675A0">
        <w:t>о</w:t>
      </w:r>
      <w:r w:rsidRPr="006675A0">
        <w:rPr>
          <w:spacing w:val="-3"/>
        </w:rPr>
        <w:t>г</w:t>
      </w:r>
      <w:r w:rsidRPr="006675A0">
        <w:t>ий</w:t>
      </w:r>
      <w:r w:rsidRPr="006675A0">
        <w:rPr>
          <w:spacing w:val="-3"/>
        </w:rPr>
        <w:t xml:space="preserve"> </w:t>
      </w:r>
      <w:r w:rsidRPr="006675A0">
        <w:t xml:space="preserve">и </w:t>
      </w:r>
      <w:r w:rsidRPr="006675A0">
        <w:rPr>
          <w:spacing w:val="-4"/>
        </w:rPr>
        <w:t>м</w:t>
      </w:r>
      <w:r w:rsidRPr="006675A0">
        <w:t>ет</w:t>
      </w:r>
      <w:r w:rsidRPr="006675A0">
        <w:rPr>
          <w:spacing w:val="-2"/>
        </w:rPr>
        <w:t>о</w:t>
      </w:r>
      <w:r w:rsidRPr="006675A0">
        <w:t>дов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п</w:t>
      </w:r>
      <w:r w:rsidRPr="006675A0">
        <w:t>р</w:t>
      </w:r>
      <w:r w:rsidRPr="006675A0">
        <w:rPr>
          <w:spacing w:val="-3"/>
        </w:rPr>
        <w:t>е</w:t>
      </w:r>
      <w:r w:rsidRPr="006675A0">
        <w:rPr>
          <w:spacing w:val="-2"/>
        </w:rPr>
        <w:t>п</w:t>
      </w:r>
      <w:r w:rsidRPr="006675A0">
        <w:t>ода</w:t>
      </w:r>
      <w:r w:rsidRPr="006675A0">
        <w:rPr>
          <w:spacing w:val="-3"/>
        </w:rPr>
        <w:t>в</w:t>
      </w:r>
      <w:r w:rsidRPr="006675A0">
        <w:t>а</w:t>
      </w:r>
      <w:r w:rsidRPr="006675A0">
        <w:rPr>
          <w:spacing w:val="-2"/>
        </w:rPr>
        <w:t>ни</w:t>
      </w:r>
      <w:r w:rsidRPr="006675A0">
        <w:t>я, я</w:t>
      </w:r>
      <w:r w:rsidRPr="006675A0">
        <w:rPr>
          <w:spacing w:val="-1"/>
        </w:rPr>
        <w:t>вл</w:t>
      </w:r>
      <w:r w:rsidRPr="006675A0">
        <w:t xml:space="preserve">яется </w:t>
      </w:r>
      <w:r w:rsidRPr="006675A0">
        <w:rPr>
          <w:spacing w:val="-2"/>
        </w:rPr>
        <w:t>с</w:t>
      </w:r>
      <w:r w:rsidRPr="006675A0">
        <w:t>ос</w:t>
      </w:r>
      <w:r w:rsidRPr="006675A0">
        <w:rPr>
          <w:spacing w:val="-3"/>
        </w:rPr>
        <w:t>т</w:t>
      </w:r>
      <w:r w:rsidRPr="006675A0">
        <w:t>о</w:t>
      </w:r>
      <w:r w:rsidRPr="006675A0">
        <w:rPr>
          <w:spacing w:val="-2"/>
        </w:rPr>
        <w:t>я</w:t>
      </w:r>
      <w:r w:rsidRPr="006675A0">
        <w:t>н</w:t>
      </w:r>
      <w:r w:rsidRPr="006675A0">
        <w:rPr>
          <w:spacing w:val="-2"/>
        </w:rPr>
        <w:t>и</w:t>
      </w:r>
      <w:r w:rsidRPr="006675A0">
        <w:t>е ка</w:t>
      </w:r>
      <w:r w:rsidRPr="006675A0">
        <w:rPr>
          <w:spacing w:val="-1"/>
        </w:rPr>
        <w:t>д</w:t>
      </w:r>
      <w:r w:rsidRPr="006675A0">
        <w:t>ро</w:t>
      </w:r>
      <w:r w:rsidRPr="006675A0">
        <w:rPr>
          <w:spacing w:val="-3"/>
        </w:rPr>
        <w:t>в</w:t>
      </w:r>
      <w:r w:rsidRPr="006675A0">
        <w:t>о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п</w:t>
      </w:r>
      <w:r w:rsidRPr="006675A0">
        <w:t>от</w:t>
      </w:r>
      <w:r w:rsidRPr="006675A0">
        <w:rPr>
          <w:spacing w:val="-3"/>
        </w:rPr>
        <w:t>е</w:t>
      </w:r>
      <w:r w:rsidRPr="006675A0">
        <w:t>н</w:t>
      </w:r>
      <w:r w:rsidRPr="006675A0">
        <w:rPr>
          <w:spacing w:val="-2"/>
        </w:rPr>
        <w:t>ц</w:t>
      </w:r>
      <w:r w:rsidRPr="006675A0">
        <w:t>и</w:t>
      </w:r>
      <w:r w:rsidRPr="006675A0">
        <w:rPr>
          <w:spacing w:val="-3"/>
        </w:rPr>
        <w:t>а</w:t>
      </w:r>
      <w:r w:rsidRPr="006675A0">
        <w:rPr>
          <w:spacing w:val="-1"/>
        </w:rPr>
        <w:t>л</w:t>
      </w:r>
      <w:r w:rsidRPr="006675A0">
        <w:t xml:space="preserve">а на всех </w:t>
      </w:r>
      <w:r w:rsidRPr="006675A0">
        <w:rPr>
          <w:spacing w:val="-3"/>
        </w:rPr>
        <w:t>е</w:t>
      </w:r>
      <w:r w:rsidRPr="006675A0">
        <w:t>го</w:t>
      </w:r>
      <w:r w:rsidRPr="006675A0">
        <w:rPr>
          <w:spacing w:val="1"/>
        </w:rPr>
        <w:t xml:space="preserve"> </w:t>
      </w:r>
      <w:r w:rsidRPr="006675A0">
        <w:rPr>
          <w:spacing w:val="-5"/>
        </w:rPr>
        <w:t>у</w:t>
      </w:r>
      <w:r w:rsidRPr="006675A0">
        <w:t>ро</w:t>
      </w:r>
      <w:r w:rsidRPr="006675A0">
        <w:rPr>
          <w:spacing w:val="-3"/>
        </w:rPr>
        <w:t>в</w:t>
      </w:r>
      <w:r w:rsidRPr="006675A0">
        <w:rPr>
          <w:spacing w:val="-2"/>
        </w:rPr>
        <w:t>н</w:t>
      </w:r>
      <w:r w:rsidRPr="006675A0">
        <w:t>я</w:t>
      </w:r>
      <w:r w:rsidRPr="006675A0">
        <w:rPr>
          <w:spacing w:val="1"/>
        </w:rPr>
        <w:t>х</w:t>
      </w:r>
      <w:r w:rsidRPr="006675A0">
        <w:t>.</w:t>
      </w:r>
      <w:r w:rsidRPr="006675A0">
        <w:rPr>
          <w:spacing w:val="-1"/>
        </w:rPr>
        <w:t xml:space="preserve"> </w:t>
      </w:r>
      <w:r w:rsidRPr="006675A0">
        <w:t>В</w:t>
      </w:r>
      <w:r w:rsidRPr="006675A0">
        <w:rPr>
          <w:spacing w:val="-2"/>
        </w:rPr>
        <w:t>ы</w:t>
      </w:r>
      <w:r w:rsidRPr="006675A0">
        <w:t>р</w:t>
      </w:r>
      <w:r w:rsidRPr="006675A0">
        <w:rPr>
          <w:spacing w:val="-3"/>
        </w:rPr>
        <w:t>а</w:t>
      </w:r>
      <w:r w:rsidRPr="006675A0">
        <w:t>жен</w:t>
      </w:r>
      <w:r w:rsidRPr="006675A0">
        <w:rPr>
          <w:spacing w:val="1"/>
        </w:rPr>
        <w:t xml:space="preserve"> </w:t>
      </w:r>
      <w:r w:rsidRPr="006675A0">
        <w:rPr>
          <w:spacing w:val="-4"/>
        </w:rPr>
        <w:t>в</w:t>
      </w:r>
      <w:r w:rsidRPr="006675A0">
        <w:t>оз</w:t>
      </w:r>
      <w:r w:rsidRPr="006675A0">
        <w:rPr>
          <w:spacing w:val="-2"/>
        </w:rPr>
        <w:t>р</w:t>
      </w:r>
      <w:r w:rsidRPr="006675A0">
        <w:t>а</w:t>
      </w:r>
      <w:r w:rsidRPr="006675A0">
        <w:rPr>
          <w:spacing w:val="-3"/>
        </w:rPr>
        <w:t>с</w:t>
      </w:r>
      <w:r w:rsidRPr="006675A0">
        <w:t>тной и т</w:t>
      </w:r>
      <w:r w:rsidRPr="006675A0">
        <w:rPr>
          <w:spacing w:val="-3"/>
        </w:rPr>
        <w:t>е</w:t>
      </w:r>
      <w:r w:rsidRPr="006675A0">
        <w:t>н</w:t>
      </w:r>
      <w:r w:rsidRPr="006675A0">
        <w:rPr>
          <w:spacing w:val="-2"/>
        </w:rPr>
        <w:t>д</w:t>
      </w:r>
      <w:r w:rsidRPr="006675A0">
        <w:t>е</w:t>
      </w:r>
      <w:r w:rsidRPr="006675A0">
        <w:rPr>
          <w:spacing w:val="-2"/>
        </w:rPr>
        <w:t>р</w:t>
      </w:r>
      <w:r w:rsidRPr="006675A0">
        <w:t>н</w:t>
      </w:r>
      <w:r w:rsidRPr="006675A0">
        <w:rPr>
          <w:spacing w:val="-2"/>
        </w:rPr>
        <w:t>ы</w:t>
      </w:r>
      <w:r w:rsidRPr="006675A0">
        <w:t>й ди</w:t>
      </w:r>
      <w:r w:rsidRPr="006675A0">
        <w:rPr>
          <w:spacing w:val="-3"/>
        </w:rPr>
        <w:t>с</w:t>
      </w:r>
      <w:r w:rsidRPr="006675A0">
        <w:rPr>
          <w:spacing w:val="2"/>
        </w:rPr>
        <w:t>б</w:t>
      </w:r>
      <w:r w:rsidRPr="006675A0">
        <w:t>а</w:t>
      </w:r>
      <w:r w:rsidRPr="006675A0">
        <w:rPr>
          <w:spacing w:val="-1"/>
        </w:rPr>
        <w:t>л</w:t>
      </w:r>
      <w:r w:rsidRPr="006675A0">
        <w:rPr>
          <w:spacing w:val="-3"/>
        </w:rPr>
        <w:t>а</w:t>
      </w:r>
      <w:r w:rsidRPr="006675A0">
        <w:t>нс в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о</w:t>
      </w:r>
      <w:r w:rsidRPr="006675A0">
        <w:t>бщем</w:t>
      </w:r>
      <w:r w:rsidRPr="006675A0">
        <w:rPr>
          <w:spacing w:val="-4"/>
        </w:rPr>
        <w:t xml:space="preserve"> </w:t>
      </w:r>
      <w:r w:rsidRPr="006675A0">
        <w:t>о</w:t>
      </w:r>
      <w:r w:rsidRPr="006675A0">
        <w:rPr>
          <w:spacing w:val="-2"/>
        </w:rPr>
        <w:t>б</w:t>
      </w:r>
      <w:r w:rsidRPr="006675A0">
        <w:t>ра</w:t>
      </w:r>
      <w:r w:rsidRPr="006675A0">
        <w:rPr>
          <w:spacing w:val="-3"/>
        </w:rPr>
        <w:t>з</w:t>
      </w:r>
      <w:r w:rsidRPr="006675A0">
        <w:t>ова</w:t>
      </w:r>
      <w:r w:rsidRPr="006675A0">
        <w:rPr>
          <w:spacing w:val="-2"/>
        </w:rPr>
        <w:t>ни</w:t>
      </w:r>
      <w:r w:rsidRPr="006675A0">
        <w:t>и:</w:t>
      </w:r>
      <w:r w:rsidRPr="006675A0">
        <w:rPr>
          <w:spacing w:val="-3"/>
        </w:rPr>
        <w:t xml:space="preserve"> </w:t>
      </w:r>
      <w:r w:rsidRPr="006675A0">
        <w:t>до</w:t>
      </w:r>
      <w:r w:rsidRPr="006675A0">
        <w:rPr>
          <w:spacing w:val="-1"/>
        </w:rPr>
        <w:t>л</w:t>
      </w:r>
      <w:r w:rsidRPr="006675A0">
        <w:t xml:space="preserve">я </w:t>
      </w:r>
      <w:r w:rsidRPr="006675A0">
        <w:rPr>
          <w:spacing w:val="-4"/>
        </w:rPr>
        <w:t>у</w:t>
      </w:r>
      <w:r w:rsidRPr="006675A0">
        <w:t>ч</w:t>
      </w:r>
      <w:r w:rsidRPr="006675A0">
        <w:rPr>
          <w:spacing w:val="1"/>
        </w:rPr>
        <w:t>и</w:t>
      </w:r>
      <w:r w:rsidRPr="006675A0">
        <w:t>те</w:t>
      </w:r>
      <w:r w:rsidRPr="006675A0">
        <w:rPr>
          <w:spacing w:val="-2"/>
        </w:rPr>
        <w:t>л</w:t>
      </w:r>
      <w:r w:rsidRPr="006675A0">
        <w:rPr>
          <w:spacing w:val="-3"/>
        </w:rPr>
        <w:t>е</w:t>
      </w:r>
      <w:r w:rsidRPr="006675A0">
        <w:t>й п</w:t>
      </w:r>
      <w:r w:rsidRPr="006675A0">
        <w:rPr>
          <w:spacing w:val="-2"/>
        </w:rPr>
        <w:t>е</w:t>
      </w:r>
      <w:r w:rsidRPr="006675A0">
        <w:t>н</w:t>
      </w:r>
      <w:r w:rsidRPr="006675A0">
        <w:rPr>
          <w:spacing w:val="-3"/>
        </w:rPr>
        <w:t>с</w:t>
      </w:r>
      <w:r w:rsidRPr="006675A0">
        <w:t>и</w:t>
      </w:r>
      <w:r w:rsidRPr="006675A0">
        <w:rPr>
          <w:spacing w:val="-2"/>
        </w:rPr>
        <w:t>о</w:t>
      </w:r>
      <w:r w:rsidRPr="006675A0">
        <w:t>н</w:t>
      </w:r>
      <w:r w:rsidRPr="006675A0">
        <w:rPr>
          <w:spacing w:val="-2"/>
        </w:rPr>
        <w:t>н</w:t>
      </w:r>
      <w:r w:rsidRPr="006675A0">
        <w:t>о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в</w:t>
      </w:r>
      <w:r w:rsidRPr="006675A0">
        <w:t>о</w:t>
      </w:r>
      <w:r w:rsidRPr="006675A0">
        <w:rPr>
          <w:spacing w:val="-3"/>
        </w:rPr>
        <w:t>з</w:t>
      </w:r>
      <w:r w:rsidRPr="006675A0">
        <w:t xml:space="preserve">раста </w:t>
      </w:r>
      <w:r w:rsidRPr="006675A0">
        <w:rPr>
          <w:spacing w:val="-3"/>
        </w:rPr>
        <w:t>с</w:t>
      </w:r>
      <w:r w:rsidRPr="006675A0">
        <w:t>остав</w:t>
      </w:r>
      <w:r w:rsidRPr="006675A0">
        <w:rPr>
          <w:spacing w:val="-2"/>
        </w:rPr>
        <w:t>ля</w:t>
      </w:r>
      <w:r w:rsidRPr="006675A0">
        <w:t>ет 14,4</w:t>
      </w:r>
      <w:r w:rsidRPr="006675A0">
        <w:rPr>
          <w:spacing w:val="-2"/>
        </w:rPr>
        <w:t>%</w:t>
      </w:r>
      <w:r w:rsidRPr="006675A0">
        <w:t>,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д</w:t>
      </w:r>
      <w:r w:rsidRPr="006675A0">
        <w:t>о</w:t>
      </w:r>
      <w:r w:rsidRPr="006675A0">
        <w:rPr>
          <w:spacing w:val="-1"/>
        </w:rPr>
        <w:t>л</w:t>
      </w:r>
      <w:r w:rsidRPr="006675A0">
        <w:t>я п</w:t>
      </w:r>
      <w:r w:rsidRPr="006675A0">
        <w:rPr>
          <w:spacing w:val="-2"/>
        </w:rPr>
        <w:t>е</w:t>
      </w:r>
      <w:r w:rsidRPr="006675A0">
        <w:t>да</w:t>
      </w:r>
      <w:r w:rsidRPr="006675A0">
        <w:rPr>
          <w:spacing w:val="-3"/>
        </w:rPr>
        <w:t>г</w:t>
      </w:r>
      <w:r w:rsidRPr="006675A0">
        <w:rPr>
          <w:spacing w:val="3"/>
        </w:rPr>
        <w:t>о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-1"/>
        </w:rPr>
        <w:t>в</w:t>
      </w:r>
      <w:r w:rsidRPr="006675A0">
        <w:t>-м</w:t>
      </w:r>
      <w:r w:rsidRPr="006675A0">
        <w:rPr>
          <w:spacing w:val="-4"/>
        </w:rPr>
        <w:t>у</w:t>
      </w:r>
      <w:r w:rsidRPr="006675A0">
        <w:t>жч</w:t>
      </w:r>
      <w:r w:rsidRPr="006675A0">
        <w:rPr>
          <w:spacing w:val="1"/>
        </w:rPr>
        <w:t>и</w:t>
      </w:r>
      <w:r w:rsidRPr="006675A0">
        <w:rPr>
          <w:spacing w:val="-2"/>
        </w:rPr>
        <w:t>н–</w:t>
      </w:r>
      <w:r w:rsidRPr="006675A0">
        <w:t>14,9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%</w:t>
      </w:r>
      <w:r w:rsidRPr="006675A0">
        <w:t>.</w:t>
      </w:r>
      <w:r w:rsidRPr="006675A0">
        <w:rPr>
          <w:spacing w:val="-1"/>
        </w:rPr>
        <w:t xml:space="preserve"> </w:t>
      </w:r>
      <w:r w:rsidRPr="006675A0">
        <w:t>Мед</w:t>
      </w:r>
      <w:r w:rsidRPr="006675A0">
        <w:rPr>
          <w:spacing w:val="-1"/>
        </w:rPr>
        <w:t>л</w:t>
      </w:r>
      <w:r w:rsidRPr="006675A0">
        <w:rPr>
          <w:spacing w:val="-3"/>
        </w:rPr>
        <w:t>е</w:t>
      </w:r>
      <w:r w:rsidRPr="006675A0">
        <w:t>н</w:t>
      </w:r>
      <w:r w:rsidRPr="006675A0">
        <w:rPr>
          <w:spacing w:val="-2"/>
        </w:rPr>
        <w:t>н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п</w:t>
      </w:r>
      <w:r w:rsidRPr="006675A0">
        <w:rPr>
          <w:spacing w:val="1"/>
        </w:rPr>
        <w:t>р</w:t>
      </w:r>
      <w:r w:rsidRPr="006675A0">
        <w:t>ои</w:t>
      </w:r>
      <w:r w:rsidRPr="006675A0">
        <w:rPr>
          <w:spacing w:val="-3"/>
        </w:rPr>
        <w:t>с</w:t>
      </w:r>
      <w:r w:rsidRPr="006675A0">
        <w:rPr>
          <w:spacing w:val="-2"/>
        </w:rPr>
        <w:t>х</w:t>
      </w:r>
      <w:r w:rsidRPr="006675A0">
        <w:t>о</w:t>
      </w:r>
      <w:r w:rsidRPr="006675A0">
        <w:rPr>
          <w:spacing w:val="-2"/>
        </w:rPr>
        <w:t>д</w:t>
      </w:r>
      <w:r w:rsidRPr="006675A0">
        <w:t>ит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о</w:t>
      </w:r>
      <w:r w:rsidRPr="006675A0">
        <w:t>б</w:t>
      </w:r>
      <w:r w:rsidRPr="006675A0">
        <w:rPr>
          <w:spacing w:val="-2"/>
        </w:rPr>
        <w:t>н</w:t>
      </w:r>
      <w:r w:rsidRPr="006675A0">
        <w:t>ов</w:t>
      </w:r>
      <w:r w:rsidRPr="006675A0">
        <w:rPr>
          <w:spacing w:val="-2"/>
        </w:rPr>
        <w:t>л</w:t>
      </w:r>
      <w:r w:rsidRPr="006675A0">
        <w:t>е</w:t>
      </w:r>
      <w:r w:rsidRPr="006675A0">
        <w:rPr>
          <w:spacing w:val="-2"/>
        </w:rPr>
        <w:t>н</w:t>
      </w:r>
      <w:r w:rsidRPr="006675A0">
        <w:t>ие</w:t>
      </w:r>
      <w:r w:rsidRPr="006675A0">
        <w:rPr>
          <w:spacing w:val="-3"/>
        </w:rPr>
        <w:t xml:space="preserve"> </w:t>
      </w:r>
      <w:r w:rsidRPr="006675A0">
        <w:t>пе</w:t>
      </w:r>
      <w:r w:rsidRPr="006675A0">
        <w:rPr>
          <w:spacing w:val="-2"/>
        </w:rPr>
        <w:t>д</w:t>
      </w:r>
      <w:r w:rsidRPr="006675A0">
        <w:rPr>
          <w:spacing w:val="-3"/>
        </w:rPr>
        <w:t>а</w:t>
      </w:r>
      <w:r w:rsidRPr="006675A0">
        <w:rPr>
          <w:spacing w:val="3"/>
        </w:rPr>
        <w:t>г</w:t>
      </w:r>
      <w:r w:rsidRPr="006675A0">
        <w:rPr>
          <w:spacing w:val="1"/>
        </w:rPr>
        <w:t>о</w:t>
      </w:r>
      <w:r w:rsidRPr="006675A0">
        <w:t>гиче</w:t>
      </w:r>
      <w:r w:rsidRPr="006675A0">
        <w:rPr>
          <w:spacing w:val="-2"/>
        </w:rPr>
        <w:t>с</w:t>
      </w:r>
      <w:r w:rsidRPr="006675A0">
        <w:t>к</w:t>
      </w:r>
      <w:r w:rsidRPr="006675A0">
        <w:rPr>
          <w:spacing w:val="-1"/>
        </w:rPr>
        <w:t>о</w:t>
      </w:r>
      <w:r w:rsidRPr="006675A0">
        <w:t>го</w:t>
      </w:r>
      <w:r w:rsidRPr="006675A0">
        <w:rPr>
          <w:spacing w:val="1"/>
        </w:rPr>
        <w:t xml:space="preserve"> </w:t>
      </w:r>
      <w:r w:rsidRPr="006675A0">
        <w:rPr>
          <w:spacing w:val="-3"/>
        </w:rPr>
        <w:t>к</w:t>
      </w:r>
      <w:r w:rsidRPr="006675A0">
        <w:rPr>
          <w:spacing w:val="-2"/>
        </w:rPr>
        <w:t>о</w:t>
      </w:r>
      <w:r w:rsidRPr="006675A0">
        <w:t>рп</w:t>
      </w:r>
      <w:r w:rsidRPr="006675A0">
        <w:rPr>
          <w:spacing w:val="-4"/>
        </w:rPr>
        <w:t>у</w:t>
      </w:r>
      <w:r w:rsidRPr="006675A0">
        <w:t>са.</w:t>
      </w:r>
      <w:r w:rsidRPr="006675A0">
        <w:rPr>
          <w:spacing w:val="-1"/>
        </w:rPr>
        <w:t xml:space="preserve"> </w:t>
      </w:r>
      <w:r w:rsidRPr="006675A0">
        <w:t>Д</w:t>
      </w:r>
      <w:r w:rsidRPr="006675A0">
        <w:rPr>
          <w:spacing w:val="1"/>
        </w:rPr>
        <w:t>о</w:t>
      </w:r>
      <w:r w:rsidRPr="006675A0">
        <w:rPr>
          <w:spacing w:val="-1"/>
        </w:rPr>
        <w:t>л</w:t>
      </w:r>
      <w:r w:rsidRPr="006675A0">
        <w:t xml:space="preserve">я </w:t>
      </w:r>
      <w:r w:rsidRPr="006675A0">
        <w:rPr>
          <w:spacing w:val="-4"/>
        </w:rPr>
        <w:t>у</w:t>
      </w:r>
      <w:r w:rsidRPr="006675A0">
        <w:t>ч</w:t>
      </w:r>
      <w:r w:rsidRPr="006675A0">
        <w:rPr>
          <w:spacing w:val="1"/>
        </w:rPr>
        <w:t>и</w:t>
      </w:r>
      <w:r w:rsidRPr="006675A0">
        <w:t>те</w:t>
      </w:r>
      <w:r w:rsidRPr="006675A0">
        <w:rPr>
          <w:spacing w:val="-2"/>
        </w:rPr>
        <w:t>л</w:t>
      </w:r>
      <w:r w:rsidRPr="006675A0">
        <w:t>ей  в</w:t>
      </w:r>
      <w:r w:rsidRPr="006675A0">
        <w:rPr>
          <w:spacing w:val="-1"/>
        </w:rPr>
        <w:t xml:space="preserve"> </w:t>
      </w:r>
      <w:r w:rsidRPr="006675A0">
        <w:t>в</w:t>
      </w:r>
      <w:r w:rsidRPr="006675A0">
        <w:rPr>
          <w:spacing w:val="-2"/>
        </w:rPr>
        <w:t>о</w:t>
      </w:r>
      <w:r w:rsidRPr="006675A0">
        <w:t>зрасте</w:t>
      </w:r>
      <w:r w:rsidRPr="006675A0">
        <w:rPr>
          <w:spacing w:val="-3"/>
        </w:rPr>
        <w:t xml:space="preserve"> </w:t>
      </w:r>
      <w:r w:rsidRPr="006675A0">
        <w:t>до</w:t>
      </w:r>
      <w:r w:rsidRPr="006675A0">
        <w:rPr>
          <w:spacing w:val="-3"/>
        </w:rPr>
        <w:t xml:space="preserve"> </w:t>
      </w:r>
      <w:r w:rsidRPr="006675A0">
        <w:rPr>
          <w:spacing w:val="-2"/>
        </w:rPr>
        <w:t>3</w:t>
      </w:r>
      <w:r w:rsidRPr="006675A0">
        <w:t>5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л</w:t>
      </w:r>
      <w:r w:rsidRPr="006675A0">
        <w:t>ет со</w:t>
      </w:r>
      <w:r w:rsidRPr="006675A0">
        <w:rPr>
          <w:spacing w:val="-2"/>
        </w:rPr>
        <w:t>с</w:t>
      </w:r>
      <w:r w:rsidRPr="006675A0">
        <w:t>тав</w:t>
      </w:r>
      <w:r w:rsidRPr="006675A0">
        <w:rPr>
          <w:spacing w:val="-2"/>
        </w:rPr>
        <w:t>л</w:t>
      </w:r>
      <w:r w:rsidRPr="006675A0">
        <w:t xml:space="preserve">яет 10,4 </w:t>
      </w:r>
      <w:r w:rsidRPr="006675A0">
        <w:rPr>
          <w:spacing w:val="-2"/>
        </w:rPr>
        <w:t>%</w:t>
      </w:r>
      <w:r w:rsidRPr="006675A0">
        <w:t>.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О</w:t>
      </w:r>
      <w:r w:rsidRPr="006675A0">
        <w:t>с</w:t>
      </w:r>
      <w:r w:rsidRPr="006675A0">
        <w:rPr>
          <w:spacing w:val="-2"/>
        </w:rPr>
        <w:t>н</w:t>
      </w:r>
      <w:r w:rsidRPr="006675A0">
        <w:rPr>
          <w:spacing w:val="6"/>
        </w:rPr>
        <w:t>о</w:t>
      </w:r>
      <w:r w:rsidRPr="006675A0">
        <w:rPr>
          <w:spacing w:val="-1"/>
        </w:rPr>
        <w:t>в</w:t>
      </w:r>
      <w:r w:rsidRPr="006675A0">
        <w:t>н</w:t>
      </w:r>
      <w:r w:rsidRPr="006675A0">
        <w:rPr>
          <w:spacing w:val="-2"/>
        </w:rPr>
        <w:t>о</w:t>
      </w:r>
      <w:r w:rsidRPr="006675A0">
        <w:t>й к</w:t>
      </w:r>
      <w:r w:rsidRPr="006675A0">
        <w:rPr>
          <w:spacing w:val="-3"/>
        </w:rPr>
        <w:t>а</w:t>
      </w:r>
      <w:r w:rsidRPr="006675A0">
        <w:t>д</w:t>
      </w:r>
      <w:r w:rsidRPr="006675A0">
        <w:rPr>
          <w:spacing w:val="-2"/>
        </w:rPr>
        <w:t>р</w:t>
      </w:r>
      <w:r w:rsidRPr="006675A0">
        <w:t>о</w:t>
      </w:r>
      <w:r w:rsidRPr="006675A0">
        <w:rPr>
          <w:spacing w:val="-3"/>
        </w:rPr>
        <w:t>в</w:t>
      </w:r>
      <w:r w:rsidRPr="006675A0">
        <w:t xml:space="preserve">ый </w:t>
      </w:r>
      <w:r w:rsidRPr="006675A0">
        <w:rPr>
          <w:spacing w:val="-3"/>
        </w:rPr>
        <w:t>с</w:t>
      </w:r>
      <w:r w:rsidRPr="006675A0">
        <w:t>ост</w:t>
      </w:r>
      <w:r w:rsidRPr="006675A0">
        <w:rPr>
          <w:spacing w:val="-3"/>
        </w:rPr>
        <w:t>а</w:t>
      </w:r>
      <w:r w:rsidRPr="006675A0">
        <w:t>в</w:t>
      </w:r>
      <w:r w:rsidRPr="006675A0">
        <w:rPr>
          <w:spacing w:val="-1"/>
        </w:rPr>
        <w:t xml:space="preserve"> </w:t>
      </w:r>
      <w:r w:rsidRPr="006675A0">
        <w:t>с</w:t>
      </w:r>
      <w:r w:rsidRPr="006675A0">
        <w:rPr>
          <w:spacing w:val="1"/>
        </w:rPr>
        <w:t>о</w:t>
      </w:r>
      <w:r w:rsidRPr="006675A0">
        <w:t>став</w:t>
      </w:r>
      <w:r w:rsidRPr="006675A0">
        <w:rPr>
          <w:spacing w:val="-2"/>
        </w:rPr>
        <w:t>л</w:t>
      </w:r>
      <w:r w:rsidRPr="006675A0">
        <w:t>яют</w:t>
      </w:r>
      <w:r w:rsidRPr="006675A0">
        <w:rPr>
          <w:spacing w:val="-2"/>
        </w:rPr>
        <w:t xml:space="preserve"> п</w:t>
      </w:r>
      <w:r w:rsidRPr="006675A0">
        <w:t>ед</w:t>
      </w:r>
      <w:r w:rsidRPr="006675A0">
        <w:rPr>
          <w:spacing w:val="-3"/>
        </w:rPr>
        <w:t>а</w:t>
      </w:r>
      <w:r w:rsidRPr="006675A0">
        <w:t>г</w:t>
      </w:r>
      <w:r w:rsidRPr="006675A0">
        <w:rPr>
          <w:spacing w:val="-2"/>
        </w:rPr>
        <w:t>о</w:t>
      </w:r>
      <w:r w:rsidRPr="006675A0">
        <w:rPr>
          <w:spacing w:val="3"/>
        </w:rPr>
        <w:t>г</w:t>
      </w:r>
      <w:r w:rsidRPr="006675A0">
        <w:t>и в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в</w:t>
      </w:r>
      <w:r w:rsidRPr="006675A0">
        <w:t>оз</w:t>
      </w:r>
      <w:r w:rsidRPr="006675A0">
        <w:rPr>
          <w:spacing w:val="-2"/>
        </w:rPr>
        <w:t>р</w:t>
      </w:r>
      <w:r w:rsidRPr="006675A0">
        <w:t>асте</w:t>
      </w:r>
      <w:r w:rsidRPr="006675A0">
        <w:rPr>
          <w:spacing w:val="-2"/>
        </w:rPr>
        <w:t xml:space="preserve"> </w:t>
      </w:r>
      <w:r w:rsidRPr="006675A0">
        <w:t>от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3</w:t>
      </w:r>
      <w:r w:rsidRPr="006675A0">
        <w:t>5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д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5</w:t>
      </w:r>
      <w:r w:rsidRPr="006675A0">
        <w:t>5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л</w:t>
      </w:r>
      <w:r w:rsidRPr="006675A0">
        <w:t>ет (76,3 %). Ва</w:t>
      </w:r>
      <w:r w:rsidRPr="006675A0">
        <w:rPr>
          <w:spacing w:val="-2"/>
        </w:rPr>
        <w:t>ж</w:t>
      </w:r>
      <w:r w:rsidRPr="006675A0">
        <w:t>ным фак</w:t>
      </w:r>
      <w:r w:rsidRPr="006675A0">
        <w:rPr>
          <w:spacing w:val="-3"/>
        </w:rPr>
        <w:t>т</w:t>
      </w:r>
      <w:r w:rsidRPr="006675A0">
        <w:t>о</w:t>
      </w:r>
      <w:r w:rsidRPr="006675A0">
        <w:rPr>
          <w:spacing w:val="-2"/>
        </w:rPr>
        <w:t>р</w:t>
      </w:r>
      <w:r w:rsidRPr="006675A0">
        <w:t>ом,</w:t>
      </w:r>
      <w:r w:rsidRPr="006675A0">
        <w:rPr>
          <w:spacing w:val="-2"/>
        </w:rPr>
        <w:t xml:space="preserve"> оп</w:t>
      </w:r>
      <w:r w:rsidRPr="006675A0">
        <w:t>ре</w:t>
      </w:r>
      <w:r w:rsidRPr="006675A0">
        <w:rPr>
          <w:spacing w:val="-2"/>
        </w:rPr>
        <w:t>д</w:t>
      </w:r>
      <w:r w:rsidRPr="006675A0">
        <w:t>ел</w:t>
      </w:r>
      <w:r w:rsidRPr="006675A0">
        <w:rPr>
          <w:spacing w:val="-3"/>
        </w:rPr>
        <w:t>я</w:t>
      </w:r>
      <w:r w:rsidRPr="006675A0">
        <w:rPr>
          <w:spacing w:val="-1"/>
        </w:rPr>
        <w:t>ю</w:t>
      </w:r>
      <w:r w:rsidRPr="006675A0">
        <w:t xml:space="preserve">щим </w:t>
      </w:r>
      <w:r w:rsidRPr="006675A0">
        <w:rPr>
          <w:spacing w:val="-2"/>
        </w:rPr>
        <w:t>п</w:t>
      </w:r>
      <w:r w:rsidRPr="006675A0">
        <w:t>рив</w:t>
      </w:r>
      <w:r w:rsidRPr="006675A0">
        <w:rPr>
          <w:spacing w:val="-2"/>
        </w:rPr>
        <w:t>л</w:t>
      </w:r>
      <w:r w:rsidRPr="006675A0">
        <w:rPr>
          <w:spacing w:val="-3"/>
        </w:rPr>
        <w:t>е</w:t>
      </w:r>
      <w:r w:rsidRPr="006675A0">
        <w:t>кател</w:t>
      </w:r>
      <w:r w:rsidRPr="006675A0">
        <w:rPr>
          <w:spacing w:val="-4"/>
        </w:rPr>
        <w:t>ь</w:t>
      </w:r>
      <w:r w:rsidRPr="006675A0">
        <w:t>ность</w:t>
      </w:r>
      <w:r w:rsidRPr="006675A0">
        <w:rPr>
          <w:spacing w:val="-4"/>
        </w:rPr>
        <w:t xml:space="preserve"> </w:t>
      </w:r>
      <w:r w:rsidRPr="006675A0">
        <w:t>пе</w:t>
      </w:r>
      <w:r w:rsidRPr="006675A0">
        <w:rPr>
          <w:spacing w:val="-2"/>
        </w:rPr>
        <w:t>д</w:t>
      </w:r>
      <w:r w:rsidRPr="006675A0">
        <w:t>аг</w:t>
      </w:r>
      <w:r w:rsidRPr="006675A0">
        <w:rPr>
          <w:spacing w:val="-2"/>
        </w:rPr>
        <w:t>о</w:t>
      </w:r>
      <w:r w:rsidRPr="006675A0">
        <w:t>г</w:t>
      </w:r>
      <w:r w:rsidRPr="006675A0">
        <w:rPr>
          <w:spacing w:val="-2"/>
        </w:rPr>
        <w:t>и</w:t>
      </w:r>
      <w:r w:rsidRPr="006675A0">
        <w:t>чес</w:t>
      </w:r>
      <w:r w:rsidRPr="006675A0">
        <w:rPr>
          <w:spacing w:val="-2"/>
        </w:rPr>
        <w:t>к</w:t>
      </w:r>
      <w:r w:rsidRPr="006675A0">
        <w:t>ой</w:t>
      </w:r>
      <w:r w:rsidRPr="006675A0">
        <w:rPr>
          <w:spacing w:val="-3"/>
        </w:rPr>
        <w:t xml:space="preserve"> </w:t>
      </w:r>
      <w:r w:rsidRPr="006675A0">
        <w:t>п</w:t>
      </w:r>
      <w:r w:rsidRPr="006675A0">
        <w:rPr>
          <w:spacing w:val="-2"/>
        </w:rPr>
        <w:t>р</w:t>
      </w:r>
      <w:r w:rsidRPr="006675A0">
        <w:t>о</w:t>
      </w:r>
      <w:r w:rsidRPr="006675A0">
        <w:rPr>
          <w:spacing w:val="-2"/>
        </w:rPr>
        <w:t>ф</w:t>
      </w:r>
      <w:r w:rsidRPr="006675A0">
        <w:t>ес</w:t>
      </w:r>
      <w:r w:rsidRPr="006675A0">
        <w:rPr>
          <w:spacing w:val="-2"/>
        </w:rPr>
        <w:t>с</w:t>
      </w:r>
      <w:r w:rsidRPr="006675A0">
        <w:t>ии,</w:t>
      </w:r>
      <w:r w:rsidRPr="006675A0">
        <w:rPr>
          <w:spacing w:val="-1"/>
        </w:rPr>
        <w:t xml:space="preserve"> </w:t>
      </w:r>
      <w:r w:rsidRPr="006675A0">
        <w:t>яв</w:t>
      </w:r>
      <w:r w:rsidRPr="006675A0">
        <w:rPr>
          <w:spacing w:val="-2"/>
        </w:rPr>
        <w:t>л</w:t>
      </w:r>
      <w:r w:rsidRPr="006675A0">
        <w:t>я</w:t>
      </w:r>
      <w:r w:rsidRPr="006675A0">
        <w:rPr>
          <w:spacing w:val="5"/>
        </w:rPr>
        <w:t>е</w:t>
      </w:r>
      <w:r w:rsidRPr="006675A0">
        <w:rPr>
          <w:spacing w:val="-1"/>
        </w:rPr>
        <w:t>т</w:t>
      </w:r>
      <w:r w:rsidRPr="006675A0">
        <w:t xml:space="preserve">ся </w:t>
      </w:r>
      <w:r w:rsidRPr="006675A0">
        <w:rPr>
          <w:spacing w:val="-4"/>
        </w:rPr>
        <w:t>у</w:t>
      </w:r>
      <w:r w:rsidRPr="006675A0">
        <w:t>ровень</w:t>
      </w:r>
      <w:r w:rsidRPr="006675A0">
        <w:rPr>
          <w:spacing w:val="-1"/>
        </w:rPr>
        <w:t xml:space="preserve"> </w:t>
      </w:r>
      <w:r w:rsidRPr="006675A0">
        <w:t>за</w:t>
      </w:r>
      <w:r w:rsidRPr="006675A0">
        <w:rPr>
          <w:spacing w:val="-2"/>
        </w:rPr>
        <w:t>р</w:t>
      </w:r>
      <w:r w:rsidRPr="006675A0">
        <w:t>а</w:t>
      </w:r>
      <w:r w:rsidRPr="006675A0">
        <w:rPr>
          <w:spacing w:val="-2"/>
        </w:rPr>
        <w:t>б</w:t>
      </w:r>
      <w:r w:rsidRPr="006675A0">
        <w:t>о</w:t>
      </w:r>
      <w:r w:rsidRPr="006675A0">
        <w:rPr>
          <w:spacing w:val="-3"/>
        </w:rPr>
        <w:t>т</w:t>
      </w:r>
      <w:r w:rsidRPr="006675A0">
        <w:rPr>
          <w:spacing w:val="-2"/>
        </w:rPr>
        <w:t>н</w:t>
      </w:r>
      <w:r w:rsidRPr="006675A0">
        <w:t>ой</w:t>
      </w:r>
      <w:r w:rsidRPr="006675A0">
        <w:rPr>
          <w:spacing w:val="-3"/>
        </w:rPr>
        <w:t xml:space="preserve"> </w:t>
      </w:r>
      <w:r w:rsidRPr="006675A0">
        <w:t>п</w:t>
      </w:r>
      <w:r w:rsidRPr="006675A0">
        <w:rPr>
          <w:spacing w:val="-1"/>
        </w:rPr>
        <w:t>л</w:t>
      </w:r>
      <w:r w:rsidRPr="006675A0">
        <w:t xml:space="preserve">аты. </w:t>
      </w:r>
      <w:r w:rsidRPr="006675A0">
        <w:rPr>
          <w:spacing w:val="-2"/>
        </w:rPr>
        <w:t>П</w:t>
      </w:r>
      <w:r w:rsidRPr="006675A0">
        <w:t>о</w:t>
      </w:r>
      <w:r w:rsidRPr="006675A0">
        <w:rPr>
          <w:spacing w:val="-3"/>
        </w:rPr>
        <w:t>в</w:t>
      </w:r>
      <w:r w:rsidRPr="006675A0">
        <w:t>ыш</w:t>
      </w:r>
      <w:r w:rsidRPr="006675A0">
        <w:rPr>
          <w:spacing w:val="-3"/>
        </w:rPr>
        <w:t>е</w:t>
      </w:r>
      <w:r w:rsidRPr="006675A0">
        <w:rPr>
          <w:spacing w:val="-2"/>
        </w:rPr>
        <w:t>н</w:t>
      </w:r>
      <w:r w:rsidRPr="006675A0">
        <w:t xml:space="preserve">ие </w:t>
      </w:r>
      <w:r w:rsidRPr="006675A0">
        <w:rPr>
          <w:spacing w:val="-2"/>
        </w:rPr>
        <w:t>з</w:t>
      </w:r>
      <w:r w:rsidRPr="006675A0">
        <w:t>а</w:t>
      </w:r>
      <w:r w:rsidRPr="006675A0">
        <w:rPr>
          <w:spacing w:val="-2"/>
        </w:rPr>
        <w:t>р</w:t>
      </w:r>
      <w:r w:rsidRPr="006675A0">
        <w:t>а</w:t>
      </w:r>
      <w:r w:rsidRPr="006675A0">
        <w:rPr>
          <w:spacing w:val="-2"/>
        </w:rPr>
        <w:t>б</w:t>
      </w:r>
      <w:r w:rsidRPr="006675A0">
        <w:t>от</w:t>
      </w:r>
      <w:r w:rsidRPr="006675A0">
        <w:rPr>
          <w:spacing w:val="-2"/>
        </w:rPr>
        <w:t>но</w:t>
      </w:r>
      <w:r w:rsidRPr="006675A0">
        <w:t>й пла</w:t>
      </w:r>
      <w:r w:rsidRPr="006675A0">
        <w:rPr>
          <w:spacing w:val="-4"/>
        </w:rPr>
        <w:t>т</w:t>
      </w:r>
      <w:r w:rsidRPr="006675A0">
        <w:t>ы п</w:t>
      </w:r>
      <w:r w:rsidRPr="006675A0">
        <w:rPr>
          <w:spacing w:val="-2"/>
        </w:rPr>
        <w:t>е</w:t>
      </w:r>
      <w:r w:rsidRPr="006675A0">
        <w:t>да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-3"/>
        </w:rPr>
        <w:t>г</w:t>
      </w:r>
      <w:r w:rsidRPr="006675A0">
        <w:t>ов</w:t>
      </w:r>
      <w:r w:rsidRPr="006675A0">
        <w:rPr>
          <w:spacing w:val="-1"/>
        </w:rPr>
        <w:t xml:space="preserve"> </w:t>
      </w:r>
      <w:r w:rsidRPr="006675A0">
        <w:t>ста</w:t>
      </w:r>
      <w:r w:rsidRPr="006675A0">
        <w:rPr>
          <w:spacing w:val="-1"/>
        </w:rPr>
        <w:t>л</w:t>
      </w:r>
      <w:r w:rsidRPr="006675A0">
        <w:t>о</w:t>
      </w:r>
      <w:r w:rsidRPr="006675A0">
        <w:rPr>
          <w:spacing w:val="-3"/>
        </w:rPr>
        <w:t xml:space="preserve"> </w:t>
      </w:r>
      <w:r w:rsidRPr="006675A0">
        <w:rPr>
          <w:spacing w:val="6"/>
        </w:rPr>
        <w:t>о</w:t>
      </w:r>
      <w:r w:rsidRPr="006675A0">
        <w:rPr>
          <w:spacing w:val="1"/>
        </w:rPr>
        <w:t>д</w:t>
      </w:r>
      <w:r w:rsidRPr="006675A0">
        <w:t>н</w:t>
      </w:r>
      <w:r w:rsidRPr="006675A0">
        <w:rPr>
          <w:spacing w:val="-2"/>
        </w:rPr>
        <w:t>о</w:t>
      </w:r>
      <w:r w:rsidRPr="006675A0">
        <w:t xml:space="preserve">й из </w:t>
      </w:r>
      <w:r w:rsidRPr="006675A0">
        <w:rPr>
          <w:spacing w:val="-3"/>
        </w:rPr>
        <w:t>ц</w:t>
      </w:r>
      <w:r w:rsidRPr="006675A0">
        <w:t>еле</w:t>
      </w:r>
      <w:r w:rsidRPr="006675A0">
        <w:rPr>
          <w:spacing w:val="1"/>
        </w:rPr>
        <w:t>й</w:t>
      </w:r>
      <w:r w:rsidRPr="006675A0">
        <w:t>,</w:t>
      </w:r>
      <w:r w:rsidRPr="006675A0">
        <w:rPr>
          <w:spacing w:val="-4"/>
        </w:rPr>
        <w:t xml:space="preserve"> </w:t>
      </w:r>
      <w:r w:rsidRPr="006675A0">
        <w:t>реал</w:t>
      </w:r>
      <w:r w:rsidRPr="006675A0">
        <w:rPr>
          <w:spacing w:val="-2"/>
        </w:rPr>
        <w:t>и</w:t>
      </w:r>
      <w:r w:rsidRPr="006675A0">
        <w:t>з</w:t>
      </w:r>
      <w:r w:rsidRPr="006675A0">
        <w:rPr>
          <w:spacing w:val="-5"/>
        </w:rPr>
        <w:t>у</w:t>
      </w:r>
      <w:r w:rsidRPr="006675A0">
        <w:t>емых</w:t>
      </w:r>
      <w:r w:rsidRPr="006675A0">
        <w:rPr>
          <w:spacing w:val="1"/>
        </w:rPr>
        <w:t xml:space="preserve"> </w:t>
      </w:r>
      <w:r w:rsidRPr="006675A0">
        <w:t>с</w:t>
      </w:r>
      <w:r w:rsidRPr="006675A0">
        <w:rPr>
          <w:spacing w:val="-1"/>
        </w:rPr>
        <w:t xml:space="preserve"> </w:t>
      </w:r>
      <w:r w:rsidRPr="006675A0">
        <w:t>2</w:t>
      </w:r>
      <w:r w:rsidRPr="006675A0">
        <w:rPr>
          <w:spacing w:val="-2"/>
        </w:rPr>
        <w:t>01</w:t>
      </w:r>
      <w:r w:rsidRPr="006675A0">
        <w:t>1</w:t>
      </w:r>
      <w:r w:rsidRPr="006675A0">
        <w:rPr>
          <w:spacing w:val="1"/>
        </w:rPr>
        <w:t xml:space="preserve"> </w:t>
      </w:r>
      <w:r w:rsidRPr="006675A0">
        <w:t>г</w:t>
      </w:r>
      <w:r w:rsidRPr="006675A0">
        <w:rPr>
          <w:spacing w:val="-2"/>
        </w:rPr>
        <w:t>о</w:t>
      </w:r>
      <w:r w:rsidRPr="006675A0">
        <w:t>да</w:t>
      </w:r>
      <w:r w:rsidRPr="006675A0">
        <w:rPr>
          <w:spacing w:val="-3"/>
        </w:rPr>
        <w:t xml:space="preserve"> </w:t>
      </w:r>
      <w:r w:rsidRPr="006675A0">
        <w:t>п</w:t>
      </w:r>
      <w:r w:rsidRPr="006675A0">
        <w:rPr>
          <w:spacing w:val="-2"/>
        </w:rPr>
        <w:t>р</w:t>
      </w:r>
      <w:r w:rsidRPr="006675A0">
        <w:t>оек</w:t>
      </w:r>
      <w:r w:rsidRPr="006675A0">
        <w:rPr>
          <w:spacing w:val="-3"/>
        </w:rPr>
        <w:t>т</w:t>
      </w:r>
      <w:r w:rsidRPr="006675A0">
        <w:t>ов</w:t>
      </w:r>
      <w:r w:rsidRPr="006675A0">
        <w:rPr>
          <w:spacing w:val="-1"/>
        </w:rPr>
        <w:t xml:space="preserve"> </w:t>
      </w:r>
      <w:r w:rsidRPr="006675A0">
        <w:rPr>
          <w:spacing w:val="-3"/>
        </w:rPr>
        <w:t>м</w:t>
      </w:r>
      <w:r w:rsidRPr="006675A0">
        <w:t>о</w:t>
      </w:r>
      <w:r w:rsidRPr="006675A0">
        <w:rPr>
          <w:spacing w:val="-2"/>
        </w:rPr>
        <w:t>д</w:t>
      </w:r>
      <w:r w:rsidRPr="006675A0">
        <w:t>е</w:t>
      </w:r>
      <w:r w:rsidRPr="006675A0">
        <w:rPr>
          <w:spacing w:val="-2"/>
        </w:rPr>
        <w:t>р</w:t>
      </w:r>
      <w:r w:rsidRPr="006675A0">
        <w:t>низ</w:t>
      </w:r>
      <w:r w:rsidRPr="006675A0">
        <w:rPr>
          <w:spacing w:val="-3"/>
        </w:rPr>
        <w:t>а</w:t>
      </w:r>
      <w:r w:rsidRPr="006675A0">
        <w:t>ц</w:t>
      </w:r>
      <w:r w:rsidRPr="006675A0">
        <w:rPr>
          <w:spacing w:val="-2"/>
        </w:rPr>
        <w:t>и</w:t>
      </w:r>
      <w:r w:rsidRPr="006675A0">
        <w:t>и р</w:t>
      </w:r>
      <w:r w:rsidRPr="006675A0">
        <w:rPr>
          <w:spacing w:val="-2"/>
        </w:rPr>
        <w:t>е</w:t>
      </w:r>
      <w:r w:rsidRPr="006675A0">
        <w:t>г</w:t>
      </w:r>
      <w:r w:rsidRPr="006675A0">
        <w:rPr>
          <w:spacing w:val="-2"/>
        </w:rPr>
        <w:t>и</w:t>
      </w:r>
      <w:r w:rsidRPr="006675A0">
        <w:t>о</w:t>
      </w:r>
      <w:r w:rsidRPr="006675A0">
        <w:rPr>
          <w:spacing w:val="-2"/>
        </w:rPr>
        <w:t>н</w:t>
      </w:r>
      <w:r w:rsidRPr="006675A0">
        <w:t>ал</w:t>
      </w:r>
      <w:r w:rsidRPr="006675A0">
        <w:rPr>
          <w:spacing w:val="-2"/>
        </w:rPr>
        <w:t>ь</w:t>
      </w:r>
      <w:r w:rsidRPr="006675A0">
        <w:t>н</w:t>
      </w:r>
      <w:r w:rsidRPr="006675A0">
        <w:rPr>
          <w:spacing w:val="-2"/>
        </w:rPr>
        <w:t>ы</w:t>
      </w:r>
      <w:r w:rsidRPr="006675A0">
        <w:t>х систем</w:t>
      </w:r>
      <w:r w:rsidRPr="006675A0">
        <w:rPr>
          <w:spacing w:val="-3"/>
        </w:rPr>
        <w:t xml:space="preserve"> </w:t>
      </w:r>
      <w:r w:rsidRPr="006675A0">
        <w:rPr>
          <w:spacing w:val="-2"/>
        </w:rPr>
        <w:t>о</w:t>
      </w:r>
      <w:r w:rsidRPr="006675A0">
        <w:t>бще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о</w:t>
      </w:r>
      <w:r w:rsidRPr="006675A0">
        <w:t>б</w:t>
      </w:r>
      <w:r w:rsidRPr="006675A0">
        <w:rPr>
          <w:spacing w:val="-2"/>
        </w:rPr>
        <w:t>р</w:t>
      </w:r>
      <w:r w:rsidRPr="006675A0">
        <w:rPr>
          <w:spacing w:val="-3"/>
        </w:rPr>
        <w:t>а</w:t>
      </w:r>
      <w:r w:rsidRPr="006675A0">
        <w:t>зова</w:t>
      </w:r>
      <w:r w:rsidRPr="006675A0">
        <w:rPr>
          <w:spacing w:val="-2"/>
        </w:rPr>
        <w:t>н</w:t>
      </w:r>
      <w:r w:rsidRPr="006675A0">
        <w:t xml:space="preserve">ия. </w:t>
      </w:r>
      <w:r w:rsidRPr="006675A0">
        <w:rPr>
          <w:spacing w:val="-2"/>
        </w:rPr>
        <w:t>П</w:t>
      </w:r>
      <w:r w:rsidRPr="006675A0">
        <w:t>о</w:t>
      </w:r>
      <w:r w:rsidRPr="006675A0">
        <w:rPr>
          <w:spacing w:val="-3"/>
        </w:rPr>
        <w:t xml:space="preserve"> </w:t>
      </w:r>
      <w:r w:rsidRPr="006675A0">
        <w:t>да</w:t>
      </w:r>
      <w:r w:rsidRPr="006675A0">
        <w:rPr>
          <w:spacing w:val="-2"/>
        </w:rPr>
        <w:t>нн</w:t>
      </w:r>
      <w:r w:rsidRPr="006675A0">
        <w:t>ым</w:t>
      </w:r>
      <w:r w:rsidRPr="006675A0">
        <w:rPr>
          <w:spacing w:val="-3"/>
        </w:rPr>
        <w:t xml:space="preserve"> </w:t>
      </w:r>
      <w:r w:rsidRPr="006675A0">
        <w:t>мо</w:t>
      </w:r>
      <w:r w:rsidRPr="006675A0">
        <w:rPr>
          <w:spacing w:val="-1"/>
        </w:rPr>
        <w:t>н</w:t>
      </w:r>
      <w:r w:rsidRPr="006675A0">
        <w:t>ит</w:t>
      </w:r>
      <w:r w:rsidRPr="006675A0">
        <w:rPr>
          <w:spacing w:val="-2"/>
        </w:rPr>
        <w:t>ор</w:t>
      </w:r>
      <w:r w:rsidRPr="006675A0">
        <w:t>ин</w:t>
      </w:r>
      <w:r w:rsidRPr="006675A0">
        <w:rPr>
          <w:spacing w:val="-3"/>
        </w:rPr>
        <w:t>г</w:t>
      </w:r>
      <w:r w:rsidRPr="006675A0">
        <w:t>а с</w:t>
      </w:r>
      <w:r w:rsidRPr="006675A0">
        <w:rPr>
          <w:spacing w:val="-2"/>
        </w:rPr>
        <w:t>р</w:t>
      </w:r>
      <w:r w:rsidRPr="006675A0">
        <w:t>е</w:t>
      </w:r>
      <w:r w:rsidRPr="006675A0">
        <w:rPr>
          <w:spacing w:val="-2"/>
        </w:rPr>
        <w:t>дн</w:t>
      </w:r>
      <w:r w:rsidRPr="006675A0">
        <w:t>емеся</w:t>
      </w:r>
      <w:r w:rsidRPr="006675A0">
        <w:rPr>
          <w:spacing w:val="-2"/>
        </w:rPr>
        <w:t>ч</w:t>
      </w:r>
      <w:r w:rsidRPr="006675A0">
        <w:t>н</w:t>
      </w:r>
      <w:r w:rsidRPr="006675A0">
        <w:rPr>
          <w:spacing w:val="-3"/>
        </w:rPr>
        <w:t>а</w:t>
      </w:r>
      <w:r w:rsidRPr="006675A0">
        <w:t>я зар</w:t>
      </w:r>
      <w:r w:rsidRPr="006675A0">
        <w:rPr>
          <w:spacing w:val="-2"/>
        </w:rPr>
        <w:t>аб</w:t>
      </w:r>
      <w:r w:rsidRPr="006675A0">
        <w:t>от</w:t>
      </w:r>
      <w:r w:rsidRPr="006675A0">
        <w:rPr>
          <w:spacing w:val="-2"/>
        </w:rPr>
        <w:t>н</w:t>
      </w:r>
      <w:r w:rsidRPr="006675A0">
        <w:t>ая п</w:t>
      </w:r>
      <w:r w:rsidRPr="006675A0">
        <w:rPr>
          <w:spacing w:val="-1"/>
        </w:rPr>
        <w:t>л</w:t>
      </w:r>
      <w:r w:rsidRPr="006675A0">
        <w:t xml:space="preserve">ата </w:t>
      </w:r>
      <w:r w:rsidRPr="006675A0">
        <w:rPr>
          <w:spacing w:val="-5"/>
        </w:rPr>
        <w:t>у</w:t>
      </w:r>
      <w:r w:rsidRPr="006675A0">
        <w:t>ч</w:t>
      </w:r>
      <w:r w:rsidRPr="006675A0">
        <w:rPr>
          <w:spacing w:val="1"/>
        </w:rPr>
        <w:t>и</w:t>
      </w:r>
      <w:r w:rsidRPr="006675A0">
        <w:t>те</w:t>
      </w:r>
      <w:r w:rsidRPr="006675A0">
        <w:rPr>
          <w:spacing w:val="-2"/>
        </w:rPr>
        <w:t>л</w:t>
      </w:r>
      <w:r w:rsidRPr="006675A0">
        <w:t>ей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р</w:t>
      </w:r>
      <w:r w:rsidRPr="006675A0">
        <w:t>а</w:t>
      </w:r>
      <w:r w:rsidRPr="006675A0">
        <w:rPr>
          <w:spacing w:val="-2"/>
        </w:rPr>
        <w:t>йо</w:t>
      </w:r>
      <w:r w:rsidRPr="006675A0">
        <w:t xml:space="preserve">на </w:t>
      </w:r>
      <w:r w:rsidRPr="006675A0">
        <w:rPr>
          <w:spacing w:val="-2"/>
        </w:rPr>
        <w:t>з</w:t>
      </w:r>
      <w:r w:rsidRPr="006675A0">
        <w:t>а с</w:t>
      </w:r>
      <w:r w:rsidRPr="006675A0">
        <w:rPr>
          <w:spacing w:val="-3"/>
        </w:rPr>
        <w:t>е</w:t>
      </w:r>
      <w:r w:rsidRPr="006675A0">
        <w:t>нт</w:t>
      </w:r>
      <w:r w:rsidRPr="006675A0">
        <w:rPr>
          <w:spacing w:val="-3"/>
        </w:rPr>
        <w:t>я</w:t>
      </w:r>
      <w:r w:rsidRPr="006675A0">
        <w:t>брь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20</w:t>
      </w:r>
      <w:r w:rsidRPr="006675A0">
        <w:rPr>
          <w:spacing w:val="3"/>
        </w:rPr>
        <w:t>1</w:t>
      </w:r>
      <w:r w:rsidRPr="006675A0">
        <w:t>4</w:t>
      </w:r>
      <w:r w:rsidRPr="006675A0">
        <w:rPr>
          <w:spacing w:val="-3"/>
        </w:rPr>
        <w:t xml:space="preserve"> </w:t>
      </w:r>
      <w:r w:rsidRPr="006675A0">
        <w:t>г</w:t>
      </w:r>
      <w:r w:rsidRPr="006675A0">
        <w:rPr>
          <w:spacing w:val="1"/>
        </w:rPr>
        <w:t>о</w:t>
      </w:r>
      <w:r w:rsidRPr="006675A0">
        <w:rPr>
          <w:spacing w:val="-2"/>
        </w:rPr>
        <w:t>д</w:t>
      </w:r>
      <w:r w:rsidRPr="006675A0">
        <w:t>а с</w:t>
      </w:r>
      <w:r w:rsidRPr="006675A0">
        <w:rPr>
          <w:spacing w:val="-2"/>
        </w:rPr>
        <w:t>о</w:t>
      </w:r>
      <w:r w:rsidRPr="006675A0">
        <w:t>ставила</w:t>
      </w:r>
      <w:r w:rsidRPr="006675A0">
        <w:rPr>
          <w:spacing w:val="-2"/>
        </w:rPr>
        <w:t xml:space="preserve"> </w:t>
      </w:r>
      <w:r w:rsidRPr="006675A0">
        <w:t>2</w:t>
      </w:r>
      <w:r w:rsidRPr="006675A0">
        <w:rPr>
          <w:spacing w:val="-2"/>
        </w:rPr>
        <w:t>009</w:t>
      </w:r>
      <w:r w:rsidRPr="006675A0">
        <w:t>3</w:t>
      </w:r>
      <w:r w:rsidRPr="006675A0">
        <w:rPr>
          <w:spacing w:val="1"/>
        </w:rPr>
        <w:t xml:space="preserve"> </w:t>
      </w:r>
      <w:r w:rsidRPr="006675A0">
        <w:t>р</w:t>
      </w:r>
      <w:r w:rsidRPr="006675A0">
        <w:rPr>
          <w:spacing w:val="-4"/>
        </w:rPr>
        <w:t>у</w:t>
      </w:r>
      <w:r w:rsidRPr="006675A0">
        <w:t>б</w:t>
      </w:r>
      <w:r w:rsidRPr="006675A0">
        <w:rPr>
          <w:spacing w:val="-1"/>
        </w:rPr>
        <w:t>л</w:t>
      </w:r>
      <w:r w:rsidRPr="006675A0">
        <w:t xml:space="preserve">я. </w:t>
      </w:r>
      <w:r w:rsidRPr="006675A0">
        <w:rPr>
          <w:spacing w:val="-2"/>
        </w:rPr>
        <w:t>О</w:t>
      </w:r>
      <w:r w:rsidRPr="006675A0">
        <w:t>дн</w:t>
      </w:r>
      <w:r w:rsidRPr="006675A0">
        <w:rPr>
          <w:spacing w:val="-3"/>
        </w:rPr>
        <w:t>а</w:t>
      </w:r>
      <w:r w:rsidRPr="006675A0">
        <w:t>ко</w:t>
      </w:r>
      <w:r w:rsidRPr="006675A0">
        <w:rPr>
          <w:spacing w:val="-2"/>
        </w:rPr>
        <w:t xml:space="preserve"> </w:t>
      </w:r>
      <w:r w:rsidRPr="006675A0">
        <w:t>п</w:t>
      </w:r>
      <w:r w:rsidRPr="006675A0">
        <w:rPr>
          <w:spacing w:val="1"/>
        </w:rPr>
        <w:t>р</w:t>
      </w:r>
      <w:r w:rsidRPr="006675A0">
        <w:rPr>
          <w:spacing w:val="-2"/>
        </w:rPr>
        <w:t>о</w:t>
      </w:r>
      <w:r w:rsidRPr="006675A0">
        <w:t>б</w:t>
      </w:r>
      <w:r w:rsidRPr="006675A0">
        <w:rPr>
          <w:spacing w:val="-1"/>
        </w:rPr>
        <w:t>л</w:t>
      </w:r>
      <w:r w:rsidRPr="006675A0">
        <w:t xml:space="preserve">ема </w:t>
      </w:r>
      <w:r w:rsidRPr="006675A0">
        <w:rPr>
          <w:spacing w:val="-2"/>
        </w:rPr>
        <w:t>з</w:t>
      </w:r>
      <w:r w:rsidRPr="006675A0">
        <w:t>акл</w:t>
      </w:r>
      <w:r w:rsidRPr="006675A0">
        <w:rPr>
          <w:spacing w:val="-2"/>
        </w:rPr>
        <w:t>ю</w:t>
      </w:r>
      <w:r w:rsidRPr="006675A0">
        <w:t>ч</w:t>
      </w:r>
      <w:r w:rsidRPr="006675A0">
        <w:rPr>
          <w:spacing w:val="-2"/>
        </w:rPr>
        <w:t>а</w:t>
      </w:r>
      <w:r w:rsidRPr="006675A0">
        <w:t>ется</w:t>
      </w:r>
      <w:r w:rsidRPr="006675A0">
        <w:rPr>
          <w:spacing w:val="-3"/>
        </w:rPr>
        <w:t xml:space="preserve"> </w:t>
      </w:r>
      <w:r w:rsidRPr="006675A0">
        <w:t>не тол</w:t>
      </w:r>
      <w:r w:rsidRPr="006675A0">
        <w:rPr>
          <w:spacing w:val="-2"/>
        </w:rPr>
        <w:t>ьк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t>в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п</w:t>
      </w:r>
      <w:r w:rsidRPr="006675A0">
        <w:t>рив</w:t>
      </w:r>
      <w:r w:rsidRPr="006675A0">
        <w:rPr>
          <w:spacing w:val="-2"/>
        </w:rPr>
        <w:t>л</w:t>
      </w:r>
      <w:r w:rsidRPr="006675A0">
        <w:t>е</w:t>
      </w:r>
      <w:r w:rsidRPr="006675A0">
        <w:rPr>
          <w:spacing w:val="-2"/>
        </w:rPr>
        <w:t>ч</w:t>
      </w:r>
      <w:r w:rsidRPr="006675A0">
        <w:t>ен</w:t>
      </w:r>
      <w:r w:rsidRPr="006675A0">
        <w:rPr>
          <w:spacing w:val="-2"/>
        </w:rPr>
        <w:t>и</w:t>
      </w:r>
      <w:r w:rsidRPr="006675A0">
        <w:t xml:space="preserve">и </w:t>
      </w:r>
      <w:r w:rsidRPr="006675A0">
        <w:rPr>
          <w:spacing w:val="-4"/>
        </w:rPr>
        <w:t>м</w:t>
      </w:r>
      <w:r w:rsidRPr="006675A0">
        <w:t>о</w:t>
      </w:r>
      <w:r w:rsidRPr="006675A0">
        <w:rPr>
          <w:spacing w:val="-1"/>
        </w:rPr>
        <w:t>л</w:t>
      </w:r>
      <w:r w:rsidRPr="006675A0">
        <w:rPr>
          <w:spacing w:val="-2"/>
        </w:rPr>
        <w:t>о</w:t>
      </w:r>
      <w:r w:rsidRPr="006675A0">
        <w:t>д</w:t>
      </w:r>
      <w:r w:rsidRPr="006675A0">
        <w:rPr>
          <w:spacing w:val="-2"/>
        </w:rPr>
        <w:t>ы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вы</w:t>
      </w:r>
      <w:r w:rsidRPr="006675A0">
        <w:t>п</w:t>
      </w:r>
      <w:r w:rsidRPr="006675A0">
        <w:rPr>
          <w:spacing w:val="-2"/>
        </w:rPr>
        <w:t>у</w:t>
      </w:r>
      <w:r w:rsidRPr="006675A0">
        <w:t>ск</w:t>
      </w:r>
      <w:r w:rsidRPr="006675A0">
        <w:rPr>
          <w:spacing w:val="-1"/>
        </w:rPr>
        <w:t>н</w:t>
      </w:r>
      <w:r w:rsidRPr="006675A0">
        <w:t>и</w:t>
      </w:r>
      <w:r w:rsidRPr="006675A0">
        <w:rPr>
          <w:spacing w:val="-2"/>
        </w:rPr>
        <w:t>к</w:t>
      </w:r>
      <w:r w:rsidRPr="006675A0">
        <w:t>ов</w:t>
      </w:r>
      <w:r w:rsidRPr="006675A0">
        <w:rPr>
          <w:spacing w:val="-1"/>
        </w:rPr>
        <w:t xml:space="preserve"> </w:t>
      </w:r>
      <w:r w:rsidRPr="006675A0">
        <w:t>п</w:t>
      </w:r>
      <w:r w:rsidRPr="006675A0">
        <w:rPr>
          <w:spacing w:val="-3"/>
        </w:rPr>
        <w:t>е</w:t>
      </w:r>
      <w:r w:rsidRPr="006675A0">
        <w:t>да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-3"/>
        </w:rPr>
        <w:t>г</w:t>
      </w:r>
      <w:r w:rsidRPr="006675A0">
        <w:t>и</w:t>
      </w:r>
      <w:r w:rsidRPr="006675A0">
        <w:rPr>
          <w:spacing w:val="7"/>
        </w:rPr>
        <w:t>ч</w:t>
      </w:r>
      <w:r w:rsidRPr="006675A0">
        <w:rPr>
          <w:spacing w:val="-3"/>
        </w:rPr>
        <w:t>е</w:t>
      </w:r>
      <w:r w:rsidRPr="006675A0">
        <w:t>ск</w:t>
      </w:r>
      <w:r w:rsidRPr="006675A0">
        <w:rPr>
          <w:spacing w:val="-1"/>
        </w:rPr>
        <w:t>и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в</w:t>
      </w:r>
      <w:r w:rsidRPr="006675A0">
        <w:rPr>
          <w:spacing w:val="-4"/>
        </w:rPr>
        <w:t>у</w:t>
      </w:r>
      <w:r w:rsidRPr="006675A0">
        <w:t>зов в</w:t>
      </w:r>
      <w:r w:rsidRPr="006675A0">
        <w:rPr>
          <w:spacing w:val="-1"/>
        </w:rPr>
        <w:t xml:space="preserve"> </w:t>
      </w:r>
      <w:r w:rsidRPr="006675A0">
        <w:t>школ</w:t>
      </w:r>
      <w:r w:rsidRPr="006675A0">
        <w:rPr>
          <w:spacing w:val="-4"/>
        </w:rPr>
        <w:t>у</w:t>
      </w:r>
      <w:r w:rsidRPr="006675A0">
        <w:t>,</w:t>
      </w:r>
      <w:r w:rsidRPr="006675A0">
        <w:rPr>
          <w:spacing w:val="1"/>
        </w:rPr>
        <w:t xml:space="preserve"> </w:t>
      </w:r>
      <w:r w:rsidRPr="006675A0">
        <w:t>но</w:t>
      </w:r>
      <w:r w:rsidRPr="006675A0">
        <w:rPr>
          <w:spacing w:val="1"/>
        </w:rPr>
        <w:t xml:space="preserve"> </w:t>
      </w:r>
      <w:r w:rsidRPr="006675A0">
        <w:t>и в</w:t>
      </w:r>
      <w:r w:rsidRPr="006675A0">
        <w:rPr>
          <w:spacing w:val="-2"/>
        </w:rPr>
        <w:t xml:space="preserve"> </w:t>
      </w:r>
      <w:r w:rsidRPr="006675A0">
        <w:rPr>
          <w:spacing w:val="-3"/>
        </w:rPr>
        <w:t>с</w:t>
      </w:r>
      <w:r w:rsidRPr="006675A0">
        <w:rPr>
          <w:spacing w:val="3"/>
        </w:rPr>
        <w:t>о</w:t>
      </w:r>
      <w:r w:rsidRPr="006675A0">
        <w:rPr>
          <w:spacing w:val="-2"/>
        </w:rPr>
        <w:t>ц</w:t>
      </w:r>
      <w:r w:rsidRPr="006675A0">
        <w:t>иал</w:t>
      </w:r>
      <w:r w:rsidRPr="006675A0">
        <w:rPr>
          <w:spacing w:val="-2"/>
        </w:rPr>
        <w:t>ьны</w:t>
      </w:r>
      <w:r w:rsidRPr="006675A0">
        <w:rPr>
          <w:spacing w:val="1"/>
        </w:rPr>
        <w:t xml:space="preserve">х </w:t>
      </w:r>
      <w:r w:rsidRPr="006675A0">
        <w:rPr>
          <w:spacing w:val="-4"/>
        </w:rPr>
        <w:t>у</w:t>
      </w:r>
      <w:r w:rsidRPr="006675A0">
        <w:t>слови</w:t>
      </w:r>
      <w:r w:rsidRPr="006675A0">
        <w:rPr>
          <w:spacing w:val="1"/>
        </w:rPr>
        <w:t>я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п</w:t>
      </w:r>
      <w:r w:rsidRPr="006675A0">
        <w:t>р</w:t>
      </w:r>
      <w:r w:rsidRPr="006675A0">
        <w:rPr>
          <w:spacing w:val="-2"/>
        </w:rPr>
        <w:t>о</w:t>
      </w:r>
      <w:r w:rsidRPr="006675A0">
        <w:t>ж</w:t>
      </w:r>
      <w:r w:rsidRPr="006675A0">
        <w:rPr>
          <w:spacing w:val="1"/>
        </w:rPr>
        <w:t>и</w:t>
      </w:r>
      <w:r w:rsidRPr="006675A0">
        <w:rPr>
          <w:spacing w:val="-3"/>
        </w:rPr>
        <w:t>в</w:t>
      </w:r>
      <w:r w:rsidRPr="006675A0">
        <w:t>а</w:t>
      </w:r>
      <w:r w:rsidRPr="006675A0">
        <w:rPr>
          <w:spacing w:val="-2"/>
        </w:rPr>
        <w:t>н</w:t>
      </w:r>
      <w:r w:rsidRPr="006675A0">
        <w:t>ия:</w:t>
      </w:r>
      <w:r w:rsidRPr="006675A0">
        <w:rPr>
          <w:spacing w:val="1"/>
        </w:rPr>
        <w:t xml:space="preserve"> </w:t>
      </w:r>
      <w:r w:rsidRPr="006675A0">
        <w:t>в</w:t>
      </w:r>
      <w:r w:rsidRPr="006675A0">
        <w:rPr>
          <w:spacing w:val="-1"/>
        </w:rPr>
        <w:t xml:space="preserve"> </w:t>
      </w:r>
      <w:r w:rsidRPr="006675A0">
        <w:t>р</w:t>
      </w:r>
      <w:r w:rsidRPr="006675A0">
        <w:rPr>
          <w:spacing w:val="-3"/>
        </w:rPr>
        <w:t>а</w:t>
      </w:r>
      <w:r w:rsidRPr="006675A0">
        <w:t>й</w:t>
      </w:r>
      <w:r w:rsidRPr="006675A0">
        <w:rPr>
          <w:spacing w:val="-2"/>
        </w:rPr>
        <w:t>о</w:t>
      </w:r>
      <w:r w:rsidRPr="006675A0">
        <w:t>не</w:t>
      </w:r>
      <w:r w:rsidRPr="006675A0">
        <w:rPr>
          <w:spacing w:val="-3"/>
        </w:rPr>
        <w:t xml:space="preserve"> </w:t>
      </w:r>
      <w:r w:rsidRPr="006675A0">
        <w:t>не ст</w:t>
      </w:r>
      <w:r w:rsidRPr="006675A0">
        <w:rPr>
          <w:spacing w:val="-2"/>
        </w:rPr>
        <w:t>ро</w:t>
      </w:r>
      <w:r w:rsidRPr="006675A0">
        <w:rPr>
          <w:spacing w:val="3"/>
        </w:rPr>
        <w:t>и</w:t>
      </w:r>
      <w:r w:rsidRPr="006675A0">
        <w:rPr>
          <w:spacing w:val="-1"/>
        </w:rPr>
        <w:t>т</w:t>
      </w:r>
      <w:r w:rsidRPr="006675A0">
        <w:t>ся ж</w:t>
      </w:r>
      <w:r w:rsidRPr="006675A0">
        <w:rPr>
          <w:spacing w:val="1"/>
        </w:rPr>
        <w:t>и</w:t>
      </w:r>
      <w:r w:rsidRPr="006675A0">
        <w:rPr>
          <w:spacing w:val="-1"/>
        </w:rPr>
        <w:t>ль</w:t>
      </w:r>
      <w:r w:rsidRPr="006675A0">
        <w:t>е для молодых специалистов педагогических профессий.</w:t>
      </w:r>
    </w:p>
    <w:p w:rsidR="00390700" w:rsidRPr="006675A0" w:rsidRDefault="00390700" w:rsidP="00121631">
      <w:pPr>
        <w:pStyle w:val="Textbody"/>
        <w:overflowPunct w:val="0"/>
        <w:spacing w:after="0"/>
        <w:ind w:right="-1" w:firstLine="567"/>
        <w:jc w:val="both"/>
        <w:rPr>
          <w:b/>
          <w:bCs/>
          <w:iCs/>
        </w:rPr>
      </w:pPr>
      <w:r w:rsidRPr="006675A0">
        <w:t>С 2011 по  20</w:t>
      </w:r>
      <w:r w:rsidRPr="006675A0">
        <w:rPr>
          <w:spacing w:val="-2"/>
        </w:rPr>
        <w:t>14</w:t>
      </w:r>
      <w:r w:rsidRPr="006675A0">
        <w:rPr>
          <w:spacing w:val="1"/>
        </w:rPr>
        <w:t xml:space="preserve"> </w:t>
      </w:r>
      <w:r w:rsidRPr="006675A0">
        <w:t>г</w:t>
      </w:r>
      <w:r w:rsidRPr="006675A0">
        <w:rPr>
          <w:spacing w:val="-2"/>
        </w:rPr>
        <w:t>о</w:t>
      </w:r>
      <w:r w:rsidRPr="006675A0">
        <w:t>ды</w:t>
      </w:r>
      <w:r w:rsidRPr="006675A0">
        <w:rPr>
          <w:spacing w:val="-4"/>
        </w:rPr>
        <w:t xml:space="preserve"> </w:t>
      </w:r>
      <w:r w:rsidRPr="006675A0">
        <w:t>в</w:t>
      </w:r>
      <w:r w:rsidRPr="006675A0">
        <w:rPr>
          <w:spacing w:val="-1"/>
        </w:rPr>
        <w:t xml:space="preserve"> </w:t>
      </w:r>
      <w:r w:rsidRPr="006675A0">
        <w:t>рай</w:t>
      </w:r>
      <w:r w:rsidRPr="006675A0">
        <w:rPr>
          <w:spacing w:val="-2"/>
        </w:rPr>
        <w:t>о</w:t>
      </w:r>
      <w:r w:rsidRPr="006675A0">
        <w:t>н</w:t>
      </w:r>
      <w:r w:rsidRPr="006D29BB">
        <w:t xml:space="preserve"> </w:t>
      </w:r>
      <w:r w:rsidRPr="006675A0">
        <w:t>п</w:t>
      </w:r>
      <w:r w:rsidRPr="006675A0">
        <w:rPr>
          <w:spacing w:val="1"/>
        </w:rPr>
        <w:t>р</w:t>
      </w:r>
      <w:r w:rsidRPr="006675A0">
        <w:t>и</w:t>
      </w:r>
      <w:r w:rsidRPr="006675A0">
        <w:rPr>
          <w:spacing w:val="-3"/>
        </w:rPr>
        <w:t>е</w:t>
      </w:r>
      <w:r w:rsidRPr="006675A0">
        <w:t>х</w:t>
      </w:r>
      <w:r w:rsidRPr="006675A0">
        <w:rPr>
          <w:spacing w:val="-3"/>
        </w:rPr>
        <w:t>а</w:t>
      </w:r>
      <w:r w:rsidRPr="006675A0">
        <w:rPr>
          <w:spacing w:val="-1"/>
        </w:rPr>
        <w:t>л</w:t>
      </w:r>
      <w:r w:rsidRPr="006675A0">
        <w:t>о</w:t>
      </w:r>
      <w:r w:rsidRPr="006675A0">
        <w:rPr>
          <w:spacing w:val="69"/>
        </w:rPr>
        <w:t xml:space="preserve"> </w:t>
      </w:r>
      <w:r w:rsidRPr="006675A0">
        <w:t>6</w:t>
      </w:r>
      <w:r w:rsidRPr="006675A0">
        <w:rPr>
          <w:spacing w:val="1"/>
        </w:rPr>
        <w:t xml:space="preserve"> </w:t>
      </w:r>
      <w:r w:rsidRPr="006675A0">
        <w:rPr>
          <w:spacing w:val="-4"/>
        </w:rPr>
        <w:t>м</w:t>
      </w:r>
      <w:r w:rsidRPr="006675A0">
        <w:t>о</w:t>
      </w:r>
      <w:r w:rsidRPr="006675A0">
        <w:rPr>
          <w:spacing w:val="-1"/>
        </w:rPr>
        <w:t>л</w:t>
      </w:r>
      <w:r w:rsidRPr="006675A0">
        <w:rPr>
          <w:spacing w:val="-2"/>
        </w:rPr>
        <w:t>од</w:t>
      </w:r>
      <w:r w:rsidRPr="006675A0">
        <w:t>ых</w:t>
      </w:r>
      <w:r w:rsidRPr="006675A0">
        <w:rPr>
          <w:spacing w:val="1"/>
        </w:rPr>
        <w:t xml:space="preserve"> </w:t>
      </w:r>
      <w:r w:rsidRPr="006675A0">
        <w:rPr>
          <w:spacing w:val="-3"/>
        </w:rPr>
        <w:t>с</w:t>
      </w:r>
      <w:r w:rsidRPr="006675A0">
        <w:t>п</w:t>
      </w:r>
      <w:r w:rsidRPr="006675A0">
        <w:rPr>
          <w:spacing w:val="-3"/>
        </w:rPr>
        <w:t>е</w:t>
      </w:r>
      <w:r w:rsidRPr="006675A0">
        <w:t>циа</w:t>
      </w:r>
      <w:r w:rsidRPr="006675A0">
        <w:rPr>
          <w:spacing w:val="-4"/>
        </w:rPr>
        <w:t>л</w:t>
      </w:r>
      <w:r w:rsidRPr="006675A0">
        <w:t>истов.</w:t>
      </w:r>
    </w:p>
    <w:p w:rsidR="00390700" w:rsidRPr="006675A0" w:rsidRDefault="00390700" w:rsidP="00121631">
      <w:pPr>
        <w:pStyle w:val="Standard"/>
        <w:jc w:val="center"/>
        <w:rPr>
          <w:b/>
          <w:bCs/>
          <w:iCs/>
        </w:rPr>
      </w:pPr>
    </w:p>
    <w:p w:rsidR="00390700" w:rsidRPr="006675A0" w:rsidRDefault="00390700" w:rsidP="00121631">
      <w:pPr>
        <w:pStyle w:val="Standard"/>
        <w:jc w:val="center"/>
        <w:rPr>
          <w:b/>
          <w:bCs/>
          <w:iCs/>
        </w:rPr>
      </w:pPr>
    </w:p>
    <w:p w:rsidR="00390700" w:rsidRDefault="00390700" w:rsidP="00121631">
      <w:pPr>
        <w:pStyle w:val="Standard"/>
        <w:jc w:val="center"/>
        <w:rPr>
          <w:b/>
          <w:bCs/>
          <w:iCs/>
        </w:rPr>
      </w:pPr>
      <w:r w:rsidRPr="006675A0">
        <w:rPr>
          <w:b/>
          <w:bCs/>
          <w:iCs/>
        </w:rPr>
        <w:t>Сеть  образовательных учреждений  муниципальной системы образования</w:t>
      </w:r>
    </w:p>
    <w:p w:rsidR="00390700" w:rsidRPr="006675A0" w:rsidRDefault="00390700" w:rsidP="00121631">
      <w:pPr>
        <w:pStyle w:val="Standard"/>
        <w:jc w:val="center"/>
        <w:rPr>
          <w:b/>
          <w:bCs/>
          <w:iCs/>
        </w:rPr>
      </w:pPr>
      <w:r w:rsidRPr="006675A0">
        <w:rPr>
          <w:b/>
          <w:bCs/>
          <w:iCs/>
        </w:rPr>
        <w:t xml:space="preserve"> в 2014 году.</w:t>
      </w:r>
    </w:p>
    <w:p w:rsidR="00390700" w:rsidRPr="006675A0" w:rsidRDefault="00390700" w:rsidP="00121631">
      <w:pPr>
        <w:pStyle w:val="Standard"/>
        <w:jc w:val="center"/>
        <w:rPr>
          <w:b/>
          <w:bCs/>
          <w:iCs/>
        </w:rPr>
      </w:pPr>
    </w:p>
    <w:tbl>
      <w:tblPr>
        <w:tblW w:w="10408" w:type="dxa"/>
        <w:tblInd w:w="-9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66"/>
        <w:gridCol w:w="3569"/>
        <w:gridCol w:w="3273"/>
      </w:tblGrid>
      <w:tr w:rsidR="00390700" w:rsidRPr="006675A0" w:rsidTr="001E6EF7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jc w:val="center"/>
              <w:rPr>
                <w:rFonts w:eastAsia="Times New Roman"/>
                <w:bCs/>
                <w:iCs/>
              </w:rPr>
            </w:pPr>
            <w:r w:rsidRPr="006675A0">
              <w:rPr>
                <w:bCs/>
                <w:iCs/>
              </w:rPr>
              <w:t xml:space="preserve">Общеобразовательная </w:t>
            </w:r>
            <w:r w:rsidRPr="006675A0">
              <w:rPr>
                <w:bCs/>
                <w:iCs/>
              </w:rPr>
              <w:lastRenderedPageBreak/>
              <w:t>организация</w:t>
            </w:r>
          </w:p>
          <w:p w:rsidR="00390700" w:rsidRPr="006675A0" w:rsidRDefault="00390700" w:rsidP="001E6EF7">
            <w:pPr>
              <w:pStyle w:val="Standard"/>
              <w:jc w:val="center"/>
            </w:pPr>
            <w:r w:rsidRPr="006675A0">
              <w:rPr>
                <w:rFonts w:eastAsia="Times New Roman"/>
                <w:bCs/>
                <w:iCs/>
              </w:rPr>
              <w:t xml:space="preserve"> </w:t>
            </w:r>
            <w:r w:rsidRPr="006675A0">
              <w:rPr>
                <w:bCs/>
                <w:iCs/>
              </w:rPr>
              <w:t>(всего)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jc w:val="center"/>
            </w:pPr>
            <w:r w:rsidRPr="006675A0">
              <w:lastRenderedPageBreak/>
              <w:t xml:space="preserve">Дошкольная </w:t>
            </w:r>
            <w:r w:rsidRPr="006675A0">
              <w:rPr>
                <w:bCs/>
                <w:iCs/>
              </w:rPr>
              <w:t xml:space="preserve">образовательная </w:t>
            </w:r>
            <w:r w:rsidRPr="006675A0">
              <w:rPr>
                <w:bCs/>
                <w:iCs/>
              </w:rPr>
              <w:lastRenderedPageBreak/>
              <w:t>организация (всего)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jc w:val="center"/>
            </w:pPr>
            <w:r w:rsidRPr="006675A0">
              <w:lastRenderedPageBreak/>
              <w:t xml:space="preserve">Организация дополнительного </w:t>
            </w:r>
            <w:r w:rsidRPr="006675A0">
              <w:lastRenderedPageBreak/>
              <w:t>образования детей (всего)</w:t>
            </w:r>
          </w:p>
        </w:tc>
      </w:tr>
      <w:tr w:rsidR="00390700" w:rsidRPr="006675A0" w:rsidTr="001E6EF7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jc w:val="center"/>
              <w:rPr>
                <w:bCs/>
                <w:iCs/>
              </w:rPr>
            </w:pPr>
            <w:r w:rsidRPr="006675A0">
              <w:rPr>
                <w:bCs/>
                <w:iCs/>
              </w:rPr>
              <w:lastRenderedPageBreak/>
              <w:t>17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jc w:val="center"/>
              <w:rPr>
                <w:bCs/>
                <w:iCs/>
              </w:rPr>
            </w:pPr>
            <w:r w:rsidRPr="006675A0">
              <w:rPr>
                <w:bCs/>
                <w:iCs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jc w:val="center"/>
            </w:pPr>
            <w:r w:rsidRPr="006675A0">
              <w:rPr>
                <w:bCs/>
                <w:iCs/>
              </w:rPr>
              <w:t>2</w:t>
            </w:r>
          </w:p>
        </w:tc>
      </w:tr>
    </w:tbl>
    <w:p w:rsidR="00390700" w:rsidRPr="006675A0" w:rsidRDefault="00390700" w:rsidP="00121631">
      <w:pPr>
        <w:pStyle w:val="Standard"/>
        <w:jc w:val="center"/>
      </w:pPr>
      <w:r w:rsidRPr="006675A0">
        <w:rPr>
          <w:rFonts w:eastAsia="Times New Roman"/>
          <w:b/>
          <w:bCs/>
          <w:iCs/>
        </w:rPr>
        <w:t xml:space="preserve"> </w:t>
      </w:r>
    </w:p>
    <w:p w:rsidR="00390700" w:rsidRPr="006675A0" w:rsidRDefault="00390700" w:rsidP="00121631">
      <w:pPr>
        <w:pStyle w:val="210"/>
        <w:spacing w:after="0" w:line="240" w:lineRule="auto"/>
        <w:ind w:left="1080" w:hanging="938"/>
        <w:jc w:val="center"/>
        <w:rPr>
          <w:rFonts w:eastAsia="Times New Roman"/>
        </w:rPr>
      </w:pPr>
      <w:r w:rsidRPr="006675A0">
        <w:t xml:space="preserve">Характеристика  сети </w:t>
      </w:r>
      <w:r w:rsidRPr="006675A0">
        <w:rPr>
          <w:bCs/>
          <w:iCs/>
        </w:rPr>
        <w:t>муниципальной системы образования</w:t>
      </w:r>
      <w:r w:rsidRPr="006675A0">
        <w:t xml:space="preserve"> Колпнянского района по уровням образования.</w:t>
      </w:r>
    </w:p>
    <w:p w:rsidR="00390700" w:rsidRPr="006675A0" w:rsidRDefault="00390700" w:rsidP="00121631">
      <w:pPr>
        <w:pStyle w:val="210"/>
        <w:spacing w:after="0" w:line="240" w:lineRule="auto"/>
      </w:pPr>
      <w:r w:rsidRPr="006675A0">
        <w:rPr>
          <w:rFonts w:eastAsia="Times New Roman"/>
        </w:rPr>
        <w:t xml:space="preserve">             </w:t>
      </w:r>
    </w:p>
    <w:tbl>
      <w:tblPr>
        <w:tblW w:w="10378" w:type="dxa"/>
        <w:tblInd w:w="-802" w:type="dxa"/>
        <w:tblLayout w:type="fixed"/>
        <w:tblLook w:val="0000"/>
      </w:tblPr>
      <w:tblGrid>
        <w:gridCol w:w="6"/>
        <w:gridCol w:w="2268"/>
        <w:gridCol w:w="1216"/>
        <w:gridCol w:w="1216"/>
        <w:gridCol w:w="1636"/>
        <w:gridCol w:w="1997"/>
        <w:gridCol w:w="2039"/>
      </w:tblGrid>
      <w:tr w:rsidR="00390700" w:rsidRPr="006675A0" w:rsidTr="001E6EF7">
        <w:trPr>
          <w:cantSplit/>
        </w:trPr>
        <w:tc>
          <w:tcPr>
            <w:tcW w:w="10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  <w:jc w:val="center"/>
            </w:pPr>
            <w:r w:rsidRPr="006675A0">
              <w:t>Дошкольное образование</w:t>
            </w:r>
          </w:p>
        </w:tc>
      </w:tr>
      <w:tr w:rsidR="00390700" w:rsidRPr="006675A0" w:rsidTr="001E6EF7">
        <w:tblPrEx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Наименование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Количество детей на 2015 г.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Количество детей  к  2018 г.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Предшкольная  подготовка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Дополнительное  образование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Планируемые изменения</w:t>
            </w:r>
          </w:p>
        </w:tc>
      </w:tr>
      <w:tr w:rsidR="00390700" w:rsidRPr="006675A0" w:rsidTr="001E6EF7">
        <w:tblPrEx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– детский сад №1 «Солнышко» общеразвивающего вида с приоритетным осуществлением деятельности по познавательно-речевому развитию детей (далее МБДО</w:t>
            </w:r>
            <w:proofErr w:type="gramStart"/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6675A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1 «Солнышко»)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rPr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262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  <w:jc w:val="center"/>
            </w:pPr>
            <w:r w:rsidRPr="006675A0">
              <w:t>50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  <w:jc w:val="center"/>
            </w:pPr>
            <w:r w:rsidRPr="006675A0">
              <w:t>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  <w:jc w:val="center"/>
            </w:pPr>
            <w:r w:rsidRPr="006675A0">
              <w:t>-</w:t>
            </w:r>
          </w:p>
        </w:tc>
      </w:tr>
      <w:tr w:rsidR="00390700" w:rsidRPr="006675A0" w:rsidTr="001E6EF7">
        <w:trPr>
          <w:cantSplit/>
        </w:trPr>
        <w:tc>
          <w:tcPr>
            <w:tcW w:w="10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  <w:jc w:val="center"/>
            </w:pPr>
            <w:r w:rsidRPr="006675A0">
              <w:rPr>
                <w:b/>
              </w:rPr>
              <w:t>Общее образование</w:t>
            </w:r>
          </w:p>
        </w:tc>
      </w:tr>
      <w:tr w:rsidR="00390700" w:rsidRPr="006675A0" w:rsidTr="001E6EF7">
        <w:tblPrEx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Наименование, статус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Количество детей на 2015 г.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Количество детей  к  2018 г.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Предшкольная  подготовка/ дополнительное  образование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Предпрофильная  подготовка/профильное обучение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Планируемые изменения</w:t>
            </w:r>
          </w:p>
        </w:tc>
      </w:tr>
      <w:tr w:rsidR="00390700" w:rsidRPr="006675A0" w:rsidTr="001E6EF7">
        <w:trPr>
          <w:cantSplit/>
        </w:trPr>
        <w:tc>
          <w:tcPr>
            <w:tcW w:w="10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  <w:jc w:val="center"/>
            </w:pPr>
            <w:r w:rsidRPr="006675A0">
              <w:t>Основные общеобразовательные организации</w:t>
            </w:r>
          </w:p>
        </w:tc>
      </w:tr>
      <w:tr w:rsidR="00390700" w:rsidRPr="006675A0" w:rsidTr="001E6EF7">
        <w:tblPrEx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rPr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(далее МБОУ) «Ахтырская   основная общеобразовательная школа»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27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31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10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napToGrid w:val="0"/>
              <w:spacing w:after="0" w:line="240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Лицензирование направлений  дополнительного  образования</w:t>
            </w:r>
          </w:p>
        </w:tc>
      </w:tr>
      <w:tr w:rsidR="00390700" w:rsidRPr="006675A0" w:rsidTr="001E6EF7">
        <w:tblPrEx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rPr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МБОУ «Вороновская основная общеобразовательная школа»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24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22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napToGrid w:val="0"/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napToGrid w:val="0"/>
              <w:spacing w:after="0" w:line="240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napToGrid w:val="0"/>
              <w:spacing w:after="0" w:line="240" w:lineRule="auto"/>
            </w:pPr>
          </w:p>
        </w:tc>
      </w:tr>
      <w:tr w:rsidR="00390700" w:rsidRPr="006675A0" w:rsidTr="001E6EF7">
        <w:tblPrEx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rPr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МБОУ «Знаменская основная общеобразовательная школа»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40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43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16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napToGrid w:val="0"/>
              <w:spacing w:after="0" w:line="240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Лицензирование направлений  дополнительного  образования</w:t>
            </w:r>
          </w:p>
        </w:tc>
      </w:tr>
      <w:tr w:rsidR="00390700" w:rsidRPr="006675A0" w:rsidTr="001E6EF7">
        <w:tblPrEx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rPr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«Крутовская основная общеобразовательная школа»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44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40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napToGrid w:val="0"/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napToGrid w:val="0"/>
              <w:spacing w:after="0" w:line="240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napToGrid w:val="0"/>
              <w:spacing w:after="0" w:line="240" w:lineRule="auto"/>
            </w:pPr>
          </w:p>
        </w:tc>
      </w:tr>
      <w:tr w:rsidR="00390700" w:rsidRPr="006675A0" w:rsidTr="001E6EF7">
        <w:tblPrEx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rPr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МБОУ «Карловская основная общеобразовательная школа»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35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45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napToGrid w:val="0"/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napToGrid w:val="0"/>
              <w:spacing w:after="0" w:line="240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Лицензирование направлений  дополнительного  образования</w:t>
            </w:r>
          </w:p>
        </w:tc>
      </w:tr>
      <w:tr w:rsidR="00390700" w:rsidRPr="006675A0" w:rsidTr="001E6EF7">
        <w:tblPrEx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rPr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МБОУ «Маркинская основная общеобразовательная школа»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11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11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napToGrid w:val="0"/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napToGrid w:val="0"/>
              <w:spacing w:after="0" w:line="240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napToGrid w:val="0"/>
              <w:spacing w:after="0" w:line="240" w:lineRule="auto"/>
            </w:pPr>
          </w:p>
        </w:tc>
      </w:tr>
      <w:tr w:rsidR="00390700" w:rsidRPr="006675A0" w:rsidTr="001E6EF7">
        <w:tblPrEx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rPr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МБОУ «Нетрубежская основная общеобразовательная школа»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17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13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napToGrid w:val="0"/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napToGrid w:val="0"/>
              <w:spacing w:after="0" w:line="240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napToGrid w:val="0"/>
              <w:spacing w:after="0" w:line="240" w:lineRule="auto"/>
            </w:pPr>
          </w:p>
        </w:tc>
      </w:tr>
      <w:tr w:rsidR="00390700" w:rsidRPr="006675A0" w:rsidTr="001E6EF7">
        <w:trPr>
          <w:cantSplit/>
        </w:trPr>
        <w:tc>
          <w:tcPr>
            <w:tcW w:w="10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  <w:jc w:val="center"/>
            </w:pPr>
            <w:r w:rsidRPr="006675A0">
              <w:t>Средние общеобразовательные организации</w:t>
            </w:r>
          </w:p>
        </w:tc>
      </w:tr>
      <w:tr w:rsidR="00390700" w:rsidRPr="006675A0" w:rsidTr="001E6EF7">
        <w:tblPrEx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rPr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МБОУ «Колпнянский лицей»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540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543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napToGrid w:val="0"/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napToGrid w:val="0"/>
              <w:spacing w:after="0" w:line="240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Лицензирование   программ  дополнительного  образования, базовое ОО  района  с профильными классами</w:t>
            </w:r>
          </w:p>
        </w:tc>
      </w:tr>
      <w:tr w:rsidR="00390700" w:rsidRPr="006675A0" w:rsidTr="001E6EF7">
        <w:tblPrEx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rPr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МБОУ «Колпнянская средняя общеобразовательная школа № 2»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200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194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napToGrid w:val="0"/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napToGrid w:val="0"/>
              <w:spacing w:after="0" w:line="240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Базовая школа  района  с профильными классами</w:t>
            </w:r>
          </w:p>
        </w:tc>
      </w:tr>
      <w:tr w:rsidR="00390700" w:rsidRPr="006675A0" w:rsidTr="001E6EF7">
        <w:tblPrEx>
          <w:tblCellMar>
            <w:left w:w="10" w:type="dxa"/>
            <w:right w:w="10" w:type="dxa"/>
          </w:tblCellMar>
        </w:tblPrEx>
        <w:trPr>
          <w:gridBefore w:val="1"/>
          <w:cantSplit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rPr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МБОУ «Дубовская средняя общеобразовательная школа»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68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63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napToGrid w:val="0"/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napToGrid w:val="0"/>
              <w:spacing w:after="0" w:line="240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Лицензирование   программ  дополнительного  образования.</w:t>
            </w:r>
          </w:p>
        </w:tc>
      </w:tr>
      <w:tr w:rsidR="00390700" w:rsidRPr="006675A0" w:rsidTr="001E6EF7">
        <w:tblPrEx>
          <w:tblCellMar>
            <w:left w:w="10" w:type="dxa"/>
            <w:right w:w="10" w:type="dxa"/>
          </w:tblCellMar>
        </w:tblPrEx>
        <w:trPr>
          <w:gridBefore w:val="1"/>
          <w:cantSplit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rPr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МБОУ «Ярищенская средняя общеобразовательная школа»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50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49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9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napToGrid w:val="0"/>
              <w:spacing w:after="0" w:line="240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Лицензирование  программ  дополнительного  образования. Базовая школа  района  с профильными классами</w:t>
            </w:r>
          </w:p>
        </w:tc>
      </w:tr>
      <w:tr w:rsidR="00390700" w:rsidRPr="006675A0" w:rsidTr="001E6EF7">
        <w:tblPrEx>
          <w:tblCellMar>
            <w:left w:w="10" w:type="dxa"/>
            <w:right w:w="10" w:type="dxa"/>
          </w:tblCellMar>
        </w:tblPrEx>
        <w:trPr>
          <w:gridBefore w:val="1"/>
          <w:cantSplit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rPr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МБОУ «Фошнянская средняя общеобразовательная школа»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56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58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15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napToGrid w:val="0"/>
              <w:spacing w:after="0" w:line="240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Лицензирование  новых программ  дополнительного  образования. Базовая школа  района  с профильными классами</w:t>
            </w:r>
          </w:p>
        </w:tc>
      </w:tr>
      <w:tr w:rsidR="00390700" w:rsidRPr="006675A0" w:rsidTr="001E6EF7">
        <w:tblPrEx>
          <w:tblCellMar>
            <w:left w:w="10" w:type="dxa"/>
            <w:right w:w="10" w:type="dxa"/>
          </w:tblCellMar>
        </w:tblPrEx>
        <w:trPr>
          <w:gridBefore w:val="1"/>
          <w:cantSplit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rPr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«Краснянская средняя общеобразовательная школа»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45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43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13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napToGrid w:val="0"/>
              <w:spacing w:after="0" w:line="240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Лицензирование  новых программ  дополнительного  образования</w:t>
            </w:r>
          </w:p>
        </w:tc>
      </w:tr>
      <w:tr w:rsidR="00390700" w:rsidRPr="006675A0" w:rsidTr="001E6EF7">
        <w:tblPrEx>
          <w:tblCellMar>
            <w:left w:w="10" w:type="dxa"/>
            <w:right w:w="10" w:type="dxa"/>
          </w:tblCellMar>
        </w:tblPrEx>
        <w:trPr>
          <w:gridBefore w:val="1"/>
          <w:cantSplit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rPr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МБОУ «Ушаковская  средняя общеобразовательная школа»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12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15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napToGrid w:val="0"/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napToGrid w:val="0"/>
              <w:spacing w:after="0" w:line="240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Лицензирование  новых программ  дополнительного  образования</w:t>
            </w:r>
          </w:p>
        </w:tc>
      </w:tr>
      <w:tr w:rsidR="00390700" w:rsidRPr="006675A0" w:rsidTr="001E6EF7">
        <w:tblPrEx>
          <w:tblCellMar>
            <w:left w:w="10" w:type="dxa"/>
            <w:right w:w="10" w:type="dxa"/>
          </w:tblCellMar>
        </w:tblPrEx>
        <w:trPr>
          <w:gridBefore w:val="1"/>
          <w:cantSplit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rPr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МБОУ «Дровосеченская  средняя общеобразовательная школа»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52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49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11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napToGrid w:val="0"/>
              <w:spacing w:after="0" w:line="240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Лицензирование  программ  дополнительного  образования. Базовая школа  района  с профильными классами</w:t>
            </w:r>
          </w:p>
        </w:tc>
      </w:tr>
      <w:tr w:rsidR="00390700" w:rsidRPr="006675A0" w:rsidTr="001E6EF7">
        <w:tblPrEx>
          <w:tblCellMar>
            <w:left w:w="10" w:type="dxa"/>
            <w:right w:w="10" w:type="dxa"/>
          </w:tblCellMar>
        </w:tblPrEx>
        <w:trPr>
          <w:gridBefore w:val="1"/>
          <w:cantSplit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rPr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МБОУ «Тимирязевская  средняя общеобразовательная школа»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85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87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11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napToGrid w:val="0"/>
              <w:spacing w:after="0" w:line="240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Лицензирование   программ  дополнительного  образования</w:t>
            </w:r>
          </w:p>
        </w:tc>
      </w:tr>
      <w:tr w:rsidR="00390700" w:rsidRPr="006675A0" w:rsidTr="001E6EF7">
        <w:tblPrEx>
          <w:tblCellMar>
            <w:left w:w="10" w:type="dxa"/>
            <w:right w:w="10" w:type="dxa"/>
          </w:tblCellMar>
        </w:tblPrEx>
        <w:trPr>
          <w:gridBefore w:val="1"/>
          <w:cantSplit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rPr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МБОУ «Яковская  средняя общеобразовательная школа»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44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42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napToGrid w:val="0"/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napToGrid w:val="0"/>
              <w:spacing w:after="0" w:line="240" w:lineRule="auto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Лицензирование   программ  дополнительного  образования</w:t>
            </w:r>
          </w:p>
        </w:tc>
      </w:tr>
      <w:tr w:rsidR="00390700" w:rsidRPr="006675A0" w:rsidTr="001E6EF7">
        <w:trPr>
          <w:gridBefore w:val="1"/>
          <w:cantSplit/>
        </w:trPr>
        <w:tc>
          <w:tcPr>
            <w:tcW w:w="10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  <w:jc w:val="center"/>
            </w:pPr>
            <w:r w:rsidRPr="006675A0">
              <w:rPr>
                <w:b/>
              </w:rPr>
              <w:t>Дополнительное образование детей</w:t>
            </w:r>
          </w:p>
        </w:tc>
      </w:tr>
      <w:tr w:rsidR="00390700" w:rsidRPr="006675A0" w:rsidTr="001E6EF7">
        <w:tblPrEx>
          <w:tblCellMar>
            <w:left w:w="10" w:type="dxa"/>
            <w:right w:w="10" w:type="dxa"/>
          </w:tblCellMar>
        </w:tblPrEx>
        <w:trPr>
          <w:gridBefore w:val="1"/>
          <w:cantSplit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Наименование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Количество детей на 2015 г.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Количество детей  к 2018 г.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Направления деятельности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Предпрофильная  подготовка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Планируемые изменения</w:t>
            </w:r>
          </w:p>
        </w:tc>
      </w:tr>
      <w:tr w:rsidR="00390700" w:rsidRPr="006675A0" w:rsidTr="001E6EF7">
        <w:tblPrEx>
          <w:tblCellMar>
            <w:left w:w="10" w:type="dxa"/>
            <w:right w:w="10" w:type="dxa"/>
          </w:tblCellMar>
        </w:tblPrEx>
        <w:trPr>
          <w:gridBefore w:val="1"/>
          <w:cantSplit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jc w:val="both"/>
              <w:rPr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(далее МБОУ ДОД) «Дом детского творчества»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80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100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Художественно-эстетическое, культурологическое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+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Открытие новых  направлений: спортивно-технического, военно-патриотического</w:t>
            </w:r>
          </w:p>
        </w:tc>
      </w:tr>
      <w:tr w:rsidR="00390700" w:rsidRPr="006675A0" w:rsidTr="001E6EF7">
        <w:tblPrEx>
          <w:tblCellMar>
            <w:left w:w="10" w:type="dxa"/>
            <w:right w:w="10" w:type="dxa"/>
          </w:tblCellMar>
        </w:tblPrEx>
        <w:trPr>
          <w:gridBefore w:val="1"/>
          <w:cantSplit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jc w:val="both"/>
              <w:rPr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МБОУ ДОД «</w:t>
            </w:r>
            <w:proofErr w:type="gramStart"/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Детско – юношеская</w:t>
            </w:r>
            <w:proofErr w:type="gramEnd"/>
            <w:r w:rsidRPr="006675A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школа»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240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240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Физкультурно-спортивное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+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Открытие туристско-краеведческого  направления деятельности</w:t>
            </w:r>
          </w:p>
        </w:tc>
      </w:tr>
    </w:tbl>
    <w:p w:rsidR="00390700" w:rsidRPr="006675A0" w:rsidRDefault="00390700" w:rsidP="00121631">
      <w:pPr>
        <w:pStyle w:val="Standard"/>
        <w:rPr>
          <w:b/>
        </w:rPr>
      </w:pPr>
      <w:r w:rsidRPr="006675A0">
        <w:rPr>
          <w:rFonts w:eastAsia="Times New Roman"/>
          <w:b/>
        </w:rPr>
        <w:t xml:space="preserve"> </w:t>
      </w:r>
    </w:p>
    <w:p w:rsidR="00390700" w:rsidRPr="006675A0" w:rsidRDefault="00390700" w:rsidP="00121631">
      <w:pPr>
        <w:pStyle w:val="Standard"/>
        <w:jc w:val="center"/>
        <w:rPr>
          <w:b/>
        </w:rPr>
      </w:pPr>
      <w:r w:rsidRPr="006675A0">
        <w:rPr>
          <w:b/>
        </w:rPr>
        <w:t xml:space="preserve">Прогнозная  численность </w:t>
      </w:r>
      <w:proofErr w:type="gramStart"/>
      <w:r w:rsidRPr="006675A0">
        <w:rPr>
          <w:b/>
        </w:rPr>
        <w:t>обучающихся</w:t>
      </w:r>
      <w:proofErr w:type="gramEnd"/>
      <w:r w:rsidRPr="006675A0">
        <w:rPr>
          <w:b/>
        </w:rPr>
        <w:t xml:space="preserve">  общеобразовательных</w:t>
      </w:r>
    </w:p>
    <w:p w:rsidR="00390700" w:rsidRPr="006675A0" w:rsidRDefault="00390700" w:rsidP="00121631">
      <w:pPr>
        <w:pStyle w:val="Standard"/>
        <w:jc w:val="center"/>
        <w:rPr>
          <w:b/>
        </w:rPr>
      </w:pPr>
      <w:r w:rsidRPr="006675A0">
        <w:rPr>
          <w:b/>
        </w:rPr>
        <w:t>организаций до 2018 года.</w:t>
      </w:r>
    </w:p>
    <w:p w:rsidR="00390700" w:rsidRPr="006675A0" w:rsidRDefault="00390700" w:rsidP="00121631">
      <w:pPr>
        <w:pStyle w:val="Standard"/>
        <w:jc w:val="center"/>
        <w:rPr>
          <w:b/>
        </w:rPr>
      </w:pPr>
    </w:p>
    <w:tbl>
      <w:tblPr>
        <w:tblW w:w="0" w:type="auto"/>
        <w:tblInd w:w="-7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29"/>
        <w:gridCol w:w="1107"/>
        <w:gridCol w:w="1222"/>
        <w:gridCol w:w="1195"/>
        <w:gridCol w:w="1197"/>
      </w:tblGrid>
      <w:tr w:rsidR="00390700" w:rsidRPr="006675A0" w:rsidTr="001E6EF7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Наименование, статус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2015 год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2016 год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2017 год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2018 год</w:t>
            </w:r>
          </w:p>
        </w:tc>
      </w:tr>
      <w:tr w:rsidR="00390700" w:rsidRPr="006675A0" w:rsidTr="001E6EF7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numPr>
                <w:ilvl w:val="0"/>
                <w:numId w:val="4"/>
              </w:numPr>
              <w:ind w:firstLine="34"/>
              <w:rPr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МБОУ «Колпнянский лицей»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540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rPr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543</w:t>
            </w:r>
          </w:p>
        </w:tc>
      </w:tr>
      <w:tr w:rsidR="00390700" w:rsidRPr="006675A0" w:rsidTr="001E6EF7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numPr>
                <w:ilvl w:val="0"/>
                <w:numId w:val="4"/>
              </w:numPr>
              <w:ind w:firstLine="34"/>
              <w:rPr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МБОУ «Колпнянская средняя общеобразовательная школа № 2»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200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rPr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194</w:t>
            </w:r>
          </w:p>
        </w:tc>
      </w:tr>
      <w:tr w:rsidR="00390700" w:rsidRPr="006675A0" w:rsidTr="001E6EF7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numPr>
                <w:ilvl w:val="0"/>
                <w:numId w:val="4"/>
              </w:numPr>
              <w:ind w:firstLine="34"/>
              <w:rPr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«Дубовская средняя общеобразовательная школа»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68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rPr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63</w:t>
            </w:r>
          </w:p>
        </w:tc>
      </w:tr>
      <w:tr w:rsidR="00390700" w:rsidRPr="006675A0" w:rsidTr="001E6EF7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numPr>
                <w:ilvl w:val="0"/>
                <w:numId w:val="4"/>
              </w:numPr>
              <w:ind w:firstLine="34"/>
              <w:rPr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МБОУ «Ярищенская средняя общеобразовательная школа»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50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rPr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49</w:t>
            </w:r>
          </w:p>
        </w:tc>
      </w:tr>
      <w:tr w:rsidR="00390700" w:rsidRPr="006675A0" w:rsidTr="001E6EF7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numPr>
                <w:ilvl w:val="0"/>
                <w:numId w:val="4"/>
              </w:numPr>
              <w:ind w:firstLine="34"/>
              <w:rPr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МБОУ «Фошнянская средняя общеобразовательная школа»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56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rPr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58</w:t>
            </w:r>
          </w:p>
        </w:tc>
      </w:tr>
      <w:tr w:rsidR="00390700" w:rsidRPr="006675A0" w:rsidTr="001E6EF7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numPr>
                <w:ilvl w:val="0"/>
                <w:numId w:val="4"/>
              </w:numPr>
              <w:ind w:firstLine="34"/>
              <w:rPr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МБОУ «Краснянская средняя общеобразовательная школа»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54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rPr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49</w:t>
            </w:r>
          </w:p>
        </w:tc>
      </w:tr>
      <w:tr w:rsidR="00390700" w:rsidRPr="006675A0" w:rsidTr="001E6EF7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numPr>
                <w:ilvl w:val="0"/>
                <w:numId w:val="4"/>
              </w:numPr>
              <w:ind w:firstLine="34"/>
              <w:rPr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МБОУ «Дровосеченская средняя общеобразовательная школа»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52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rPr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49</w:t>
            </w:r>
          </w:p>
        </w:tc>
      </w:tr>
      <w:tr w:rsidR="00390700" w:rsidRPr="006675A0" w:rsidTr="001E6EF7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numPr>
                <w:ilvl w:val="0"/>
                <w:numId w:val="4"/>
              </w:numPr>
              <w:ind w:firstLine="34"/>
              <w:rPr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МБОУ «Ушаковская средняя общеобразовательная школа»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12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rPr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15</w:t>
            </w:r>
          </w:p>
        </w:tc>
      </w:tr>
      <w:tr w:rsidR="00390700" w:rsidRPr="006675A0" w:rsidTr="001E6EF7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numPr>
                <w:ilvl w:val="0"/>
                <w:numId w:val="4"/>
              </w:numPr>
              <w:ind w:firstLine="34"/>
              <w:rPr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МБОУ «Тимирязевская средняя общеобразовательная школа»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85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rPr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87</w:t>
            </w:r>
          </w:p>
        </w:tc>
      </w:tr>
      <w:tr w:rsidR="00390700" w:rsidRPr="006675A0" w:rsidTr="001E6EF7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numPr>
                <w:ilvl w:val="0"/>
                <w:numId w:val="4"/>
              </w:numPr>
              <w:ind w:firstLine="34"/>
              <w:rPr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МБОУ «Яковская средняя общеобразовательная школа»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44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rPr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42</w:t>
            </w:r>
          </w:p>
        </w:tc>
      </w:tr>
      <w:tr w:rsidR="00390700" w:rsidRPr="006675A0" w:rsidTr="001E6EF7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numPr>
                <w:ilvl w:val="0"/>
                <w:numId w:val="4"/>
              </w:numPr>
              <w:ind w:firstLine="34"/>
              <w:rPr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МБОУ «Ахтырская основная общеобразовательная школа»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27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rPr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31</w:t>
            </w:r>
          </w:p>
        </w:tc>
      </w:tr>
      <w:tr w:rsidR="00390700" w:rsidRPr="006675A0" w:rsidTr="001E6EF7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numPr>
                <w:ilvl w:val="0"/>
                <w:numId w:val="4"/>
              </w:numPr>
              <w:ind w:firstLine="34"/>
              <w:rPr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МБОУ «Вороновская основная общеобразовательная школа»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24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rPr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22</w:t>
            </w:r>
          </w:p>
        </w:tc>
      </w:tr>
      <w:tr w:rsidR="00390700" w:rsidRPr="006675A0" w:rsidTr="001E6EF7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numPr>
                <w:ilvl w:val="0"/>
                <w:numId w:val="4"/>
              </w:numPr>
              <w:ind w:firstLine="34"/>
              <w:rPr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МБОУ «Знаменская основная общеобразовательная школа»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40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rPr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43</w:t>
            </w:r>
          </w:p>
        </w:tc>
      </w:tr>
      <w:tr w:rsidR="00390700" w:rsidRPr="006675A0" w:rsidTr="001E6EF7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numPr>
                <w:ilvl w:val="0"/>
                <w:numId w:val="4"/>
              </w:numPr>
              <w:ind w:firstLine="34"/>
              <w:rPr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МБОУ «Крутовская основная общеобразовательная школа»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44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rPr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40</w:t>
            </w:r>
          </w:p>
        </w:tc>
      </w:tr>
      <w:tr w:rsidR="00390700" w:rsidRPr="006675A0" w:rsidTr="001E6EF7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numPr>
                <w:ilvl w:val="0"/>
                <w:numId w:val="4"/>
              </w:numPr>
              <w:ind w:firstLine="34"/>
              <w:rPr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МБОУ «Карловская основная общеобразовательная школа»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35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rPr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45</w:t>
            </w:r>
          </w:p>
        </w:tc>
      </w:tr>
      <w:tr w:rsidR="00390700" w:rsidRPr="006675A0" w:rsidTr="001E6EF7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numPr>
                <w:ilvl w:val="0"/>
                <w:numId w:val="4"/>
              </w:numPr>
              <w:ind w:firstLine="34"/>
              <w:rPr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МБОУ «Маркинская основная общеобразовательная школа»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11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rPr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11</w:t>
            </w:r>
          </w:p>
        </w:tc>
      </w:tr>
      <w:tr w:rsidR="00390700" w:rsidRPr="006675A0" w:rsidTr="001E6EF7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numPr>
                <w:ilvl w:val="0"/>
                <w:numId w:val="4"/>
              </w:numPr>
              <w:ind w:firstLine="34"/>
              <w:rPr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МБОУ «Нетрубежская основная общеобразовательная школа»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17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ae"/>
              <w:rPr>
                <w:sz w:val="24"/>
                <w:szCs w:val="24"/>
              </w:rPr>
            </w:pPr>
            <w:r w:rsidRPr="006675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 w:rsidRPr="006675A0">
              <w:t>13</w:t>
            </w:r>
          </w:p>
        </w:tc>
      </w:tr>
    </w:tbl>
    <w:p w:rsidR="00390700" w:rsidRPr="006675A0" w:rsidRDefault="00390700" w:rsidP="00121631">
      <w:pPr>
        <w:pStyle w:val="Standard"/>
        <w:rPr>
          <w:b/>
        </w:rPr>
      </w:pPr>
    </w:p>
    <w:p w:rsidR="00390700" w:rsidRPr="006675A0" w:rsidRDefault="00390700" w:rsidP="00121631">
      <w:pPr>
        <w:pStyle w:val="Standard"/>
        <w:jc w:val="center"/>
        <w:rPr>
          <w:b/>
        </w:rPr>
      </w:pPr>
      <w:r w:rsidRPr="006675A0">
        <w:rPr>
          <w:b/>
        </w:rPr>
        <w:t>Раздел 2. Приоритеты муниципальной политики в сфере реал</w:t>
      </w:r>
      <w:r>
        <w:rPr>
          <w:b/>
        </w:rPr>
        <w:t>изации муниципальной программы. Ц</w:t>
      </w:r>
      <w:r w:rsidRPr="006675A0">
        <w:rPr>
          <w:b/>
        </w:rPr>
        <w:t>ели, задачи муниципальной программы.</w:t>
      </w:r>
    </w:p>
    <w:p w:rsidR="00390700" w:rsidRPr="006675A0" w:rsidRDefault="00390700" w:rsidP="00121631">
      <w:pPr>
        <w:pStyle w:val="Standard"/>
        <w:jc w:val="center"/>
        <w:rPr>
          <w:b/>
        </w:rPr>
      </w:pPr>
    </w:p>
    <w:p w:rsidR="00390700" w:rsidRPr="006675A0" w:rsidRDefault="00390700" w:rsidP="00121631">
      <w:pPr>
        <w:pStyle w:val="Standard"/>
        <w:ind w:firstLine="567"/>
        <w:jc w:val="both"/>
      </w:pPr>
      <w:r w:rsidRPr="006675A0">
        <w:t>Приоритеты муниципальной политики в сфере реализации муниципальной программы определены в следующих документах:</w:t>
      </w:r>
    </w:p>
    <w:p w:rsidR="00390700" w:rsidRPr="006675A0" w:rsidRDefault="00390700" w:rsidP="00121631">
      <w:pPr>
        <w:pStyle w:val="Standard"/>
        <w:ind w:firstLine="567"/>
        <w:jc w:val="both"/>
      </w:pPr>
      <w:r w:rsidRPr="006675A0">
        <w:t>1. Конституция Российской Федерации.</w:t>
      </w:r>
    </w:p>
    <w:p w:rsidR="00390700" w:rsidRPr="006675A0" w:rsidRDefault="00390700" w:rsidP="00121631">
      <w:pPr>
        <w:pStyle w:val="Standard"/>
        <w:ind w:firstLine="567"/>
        <w:jc w:val="both"/>
      </w:pPr>
      <w:r w:rsidRPr="006675A0">
        <w:t>2. Федеральный закон от 24 июля 1998 года N 124-ФЗ "Об основных гарантиях прав ребенка в Российской Федерации".</w:t>
      </w:r>
    </w:p>
    <w:p w:rsidR="00390700" w:rsidRPr="006675A0" w:rsidRDefault="00390700" w:rsidP="00121631">
      <w:pPr>
        <w:pStyle w:val="Standard"/>
        <w:ind w:firstLine="567"/>
        <w:jc w:val="both"/>
      </w:pPr>
      <w:r w:rsidRPr="006675A0">
        <w:t>3. Федеральный закон от 29 декабря 2012 года N 273-ФЗ "Об образовании в Российской Федерации".</w:t>
      </w:r>
    </w:p>
    <w:p w:rsidR="00390700" w:rsidRPr="006675A0" w:rsidRDefault="00390700" w:rsidP="00121631">
      <w:pPr>
        <w:pStyle w:val="Standard"/>
        <w:ind w:firstLine="567"/>
        <w:jc w:val="both"/>
      </w:pPr>
      <w:r w:rsidRPr="006675A0">
        <w:t>4. Указ Президента Российской Федерации от 9 октября 2007 года N 1351"Об утверждении Концепции демографической политики Российской Федерации на период до 2025 года".</w:t>
      </w:r>
    </w:p>
    <w:p w:rsidR="00390700" w:rsidRPr="006675A0" w:rsidRDefault="00390700" w:rsidP="00121631">
      <w:pPr>
        <w:pStyle w:val="Standard"/>
        <w:ind w:firstLine="567"/>
        <w:jc w:val="both"/>
      </w:pPr>
      <w:r w:rsidRPr="006675A0">
        <w:t>5. Указ Президента Российской Федерации от 12 мая 2009 года N 537 "О Стратегии национальной безопасности Российской Федерации до 2020 года".</w:t>
      </w:r>
    </w:p>
    <w:p w:rsidR="00390700" w:rsidRPr="006675A0" w:rsidRDefault="00390700" w:rsidP="00121631">
      <w:pPr>
        <w:pStyle w:val="Standard"/>
        <w:ind w:firstLine="567"/>
        <w:jc w:val="both"/>
      </w:pPr>
      <w:r w:rsidRPr="006675A0">
        <w:t>6. Указ Президента Российской Федерации от 7 мая 2012 года N 597 "О мероприятиях по реализации государственной социальной политики".</w:t>
      </w:r>
    </w:p>
    <w:p w:rsidR="00390700" w:rsidRPr="006675A0" w:rsidRDefault="00390700" w:rsidP="00121631">
      <w:pPr>
        <w:pStyle w:val="Standard"/>
        <w:ind w:firstLine="567"/>
        <w:jc w:val="both"/>
      </w:pPr>
      <w:r w:rsidRPr="006675A0">
        <w:t>7. Указ Президента Российской Федерации от 7 мая 2012 N 599 "О мерах по реализации государственной политики в области образования и науки".</w:t>
      </w:r>
    </w:p>
    <w:p w:rsidR="00390700" w:rsidRPr="006675A0" w:rsidRDefault="00390700" w:rsidP="00121631">
      <w:pPr>
        <w:pStyle w:val="Standard"/>
        <w:ind w:firstLine="567"/>
        <w:jc w:val="both"/>
      </w:pPr>
      <w:r w:rsidRPr="006675A0">
        <w:lastRenderedPageBreak/>
        <w:t>8. Указ Президента Российской Федерации от 1 июня 2012 N 761 "О национальной стратегии действий в интересах детей на 2012-2017 годы".</w:t>
      </w:r>
    </w:p>
    <w:p w:rsidR="00390700" w:rsidRPr="006675A0" w:rsidRDefault="00390700" w:rsidP="00121631">
      <w:pPr>
        <w:pStyle w:val="Standard"/>
        <w:ind w:firstLine="567"/>
        <w:jc w:val="both"/>
      </w:pPr>
      <w:r w:rsidRPr="006675A0">
        <w:t>9. Постановление Правительства Российской Федерации от 7 февраля 2011 года N 61 "О федеральной целевой программе развития образования на 2011-2015 годы".</w:t>
      </w:r>
    </w:p>
    <w:p w:rsidR="00390700" w:rsidRPr="006675A0" w:rsidRDefault="00390700" w:rsidP="00121631">
      <w:pPr>
        <w:pStyle w:val="Standard"/>
        <w:ind w:firstLine="567"/>
        <w:jc w:val="both"/>
      </w:pPr>
      <w:r w:rsidRPr="006675A0">
        <w:t>10. Государственная программа Российской Федерации "Развитие образования" на 2013-2020 годы, утвержденная распоряжением Правительства Российской Федерации от 15 мая 2013 года N 792-р.</w:t>
      </w:r>
    </w:p>
    <w:p w:rsidR="00390700" w:rsidRPr="006675A0" w:rsidRDefault="00390700" w:rsidP="00121631">
      <w:pPr>
        <w:pStyle w:val="Standard"/>
        <w:ind w:firstLine="567"/>
        <w:jc w:val="both"/>
      </w:pPr>
      <w:r w:rsidRPr="006675A0">
        <w:t>11. Закон Орловской области от 26 ноября 1998 года N 83-ОЗ "О профилактике безнадзорности и правонарушений несовершеннолетних в Орловской области".</w:t>
      </w:r>
    </w:p>
    <w:p w:rsidR="00390700" w:rsidRPr="006675A0" w:rsidRDefault="00390700" w:rsidP="00121631">
      <w:pPr>
        <w:pStyle w:val="Standard"/>
        <w:ind w:firstLine="567"/>
        <w:jc w:val="both"/>
      </w:pPr>
      <w:r w:rsidRPr="006675A0">
        <w:t>12. Закон Орловской области от 22 августа 2005 года N 529-ОЗ "О гарантиях прав ребенка в Орловской области".</w:t>
      </w:r>
    </w:p>
    <w:p w:rsidR="00390700" w:rsidRPr="006675A0" w:rsidRDefault="00390700" w:rsidP="00121631">
      <w:pPr>
        <w:pStyle w:val="Standard"/>
        <w:ind w:firstLine="567"/>
        <w:jc w:val="both"/>
      </w:pPr>
      <w:r w:rsidRPr="006675A0">
        <w:t>13. Закон Орловской области от 5 февраля 2010 года N 1021-ОЗ "Об основах организации отдыха и оздоровления детей в Орловской области".</w:t>
      </w:r>
    </w:p>
    <w:p w:rsidR="00390700" w:rsidRPr="006675A0" w:rsidRDefault="00390700" w:rsidP="00121631">
      <w:pPr>
        <w:pStyle w:val="Standard"/>
        <w:ind w:firstLine="567"/>
        <w:jc w:val="both"/>
      </w:pPr>
      <w:r>
        <w:t>14</w:t>
      </w:r>
      <w:r w:rsidRPr="006675A0">
        <w:t>. Постановление Правительства Орловской области от 2 сентября 2010 года N 321 "Об утверждении долгосрочной областной целевой программы "Развитие образования в Орловской области на 2011-2015 годы".</w:t>
      </w:r>
    </w:p>
    <w:p w:rsidR="00390700" w:rsidRPr="006675A0" w:rsidRDefault="00390700" w:rsidP="00121631">
      <w:pPr>
        <w:pStyle w:val="Standard"/>
        <w:ind w:firstLine="567"/>
        <w:jc w:val="both"/>
      </w:pPr>
      <w:r>
        <w:t>15</w:t>
      </w:r>
      <w:r w:rsidRPr="006675A0">
        <w:t>. Постановление Правительства Орловской области от 21 июня 2011 года N 191 "Об утверждении долгосрочной областной целевой программы "Развитие сети дошкольных образовательных учреждений в Орловской области на 2011-2015 годы".</w:t>
      </w:r>
    </w:p>
    <w:p w:rsidR="00390700" w:rsidRPr="006675A0" w:rsidRDefault="00390700" w:rsidP="00121631">
      <w:pPr>
        <w:pStyle w:val="Standard"/>
        <w:ind w:firstLine="567"/>
        <w:jc w:val="both"/>
      </w:pPr>
      <w:r>
        <w:t>16</w:t>
      </w:r>
      <w:r w:rsidRPr="006675A0">
        <w:t>. Постановление Правительства Орловской области от 7 сентября 2011 года N 302 "Об утверждении долгосрочной областной целевой программы "Совершенствование организации питания в образовательных учреждениях Орловской области на 2013-2017 годы".</w:t>
      </w:r>
    </w:p>
    <w:p w:rsidR="00390700" w:rsidRPr="006675A0" w:rsidRDefault="00390700" w:rsidP="00121631">
      <w:pPr>
        <w:pStyle w:val="Standard"/>
        <w:ind w:firstLine="567"/>
        <w:jc w:val="both"/>
      </w:pPr>
      <w:r>
        <w:t>17</w:t>
      </w:r>
      <w:r w:rsidRPr="006675A0">
        <w:t>. Постановление Правительства Орловской области от 14 декабря 2011 года N 433 "Об утверждении долгосрочной областной целевой программы "Оздоровление и отдых детей в Орловской области на 2012-2016 годы".</w:t>
      </w:r>
    </w:p>
    <w:p w:rsidR="00390700" w:rsidRPr="006675A0" w:rsidRDefault="00390700" w:rsidP="00121631">
      <w:pPr>
        <w:pStyle w:val="Standard"/>
        <w:ind w:firstLine="567"/>
        <w:jc w:val="both"/>
      </w:pPr>
      <w:r w:rsidRPr="006675A0">
        <w:t>Кроме того, основные направления муниципальной политики в сфере реализации муниципальной программы определены приоритетным национальным проектом "Образование", национальной образовательной инициативой "Наша новая школа" (N Пр-27от 4 февраля 2010 года) и Бюджетным посланием Президента Российской Федерации Федеральному собранию от 28 июня 2012 года "О бюджетной политике в 2013-2015 годах".</w:t>
      </w:r>
    </w:p>
    <w:p w:rsidR="00390700" w:rsidRPr="006675A0" w:rsidRDefault="00390700" w:rsidP="00121631">
      <w:pPr>
        <w:pStyle w:val="Standard"/>
        <w:ind w:firstLine="567"/>
        <w:jc w:val="both"/>
      </w:pPr>
      <w:r w:rsidRPr="006675A0">
        <w:t xml:space="preserve">Целью муниципальной программы является создание условий для </w:t>
      </w:r>
      <w:r w:rsidRPr="006675A0">
        <w:rPr>
          <w:color w:val="000000"/>
        </w:rPr>
        <w:t xml:space="preserve">обеспечения доступности качественного образования  </w:t>
      </w:r>
      <w:r w:rsidRPr="006675A0">
        <w:t>и  инновационных механизмов развития системы образования</w:t>
      </w:r>
      <w:r w:rsidRPr="006675A0">
        <w:rPr>
          <w:bCs/>
        </w:rPr>
        <w:t xml:space="preserve"> муниципального образования</w:t>
      </w:r>
      <w:r w:rsidRPr="006675A0">
        <w:t xml:space="preserve"> «Колпнянский  район» как основы формирования человеческого потенциала и социального обновления района.</w:t>
      </w:r>
    </w:p>
    <w:p w:rsidR="00390700" w:rsidRPr="006675A0" w:rsidRDefault="00390700" w:rsidP="00121631">
      <w:pPr>
        <w:pStyle w:val="Standard"/>
        <w:jc w:val="both"/>
      </w:pPr>
      <w:r w:rsidRPr="006675A0">
        <w:t>Перспективы развития Колпнянского района ставят перед системой образования следующие задачи:</w:t>
      </w:r>
    </w:p>
    <w:p w:rsidR="00390700" w:rsidRPr="006675A0" w:rsidRDefault="00390700" w:rsidP="00121631">
      <w:pPr>
        <w:jc w:val="both"/>
        <w:rPr>
          <w:bCs/>
        </w:rPr>
      </w:pPr>
      <w:r w:rsidRPr="006675A0">
        <w:t xml:space="preserve">- </w:t>
      </w:r>
      <w:proofErr w:type="gramStart"/>
      <w:r w:rsidRPr="006675A0">
        <w:rPr>
          <w:lang w:val="en-US"/>
        </w:rPr>
        <w:t>c</w:t>
      </w:r>
      <w:proofErr w:type="gramEnd"/>
      <w:r w:rsidRPr="006675A0">
        <w:rPr>
          <w:bCs/>
        </w:rPr>
        <w:t>оздание современных условий для развития дошкольного образования;</w:t>
      </w:r>
    </w:p>
    <w:p w:rsidR="00390700" w:rsidRPr="006675A0" w:rsidRDefault="00390700" w:rsidP="00121631">
      <w:pPr>
        <w:jc w:val="both"/>
        <w:rPr>
          <w:bCs/>
        </w:rPr>
      </w:pPr>
      <w:r w:rsidRPr="006675A0">
        <w:rPr>
          <w:bCs/>
        </w:rPr>
        <w:t xml:space="preserve">- </w:t>
      </w:r>
      <w:proofErr w:type="gramStart"/>
      <w:r w:rsidRPr="006675A0">
        <w:rPr>
          <w:bCs/>
          <w:lang w:val="en-US"/>
        </w:rPr>
        <w:t>c</w:t>
      </w:r>
      <w:proofErr w:type="gramEnd"/>
      <w:r w:rsidRPr="006675A0">
        <w:rPr>
          <w:bCs/>
        </w:rPr>
        <w:t>оздание современных  условий для развития системы общего образования;</w:t>
      </w:r>
    </w:p>
    <w:p w:rsidR="00390700" w:rsidRPr="006675A0" w:rsidRDefault="00390700" w:rsidP="00121631">
      <w:pPr>
        <w:jc w:val="both"/>
        <w:rPr>
          <w:bCs/>
        </w:rPr>
      </w:pPr>
      <w:r w:rsidRPr="006675A0">
        <w:rPr>
          <w:bCs/>
        </w:rPr>
        <w:t xml:space="preserve">- </w:t>
      </w:r>
      <w:proofErr w:type="gramStart"/>
      <w:r w:rsidRPr="006675A0">
        <w:rPr>
          <w:bCs/>
          <w:lang w:val="en-US"/>
        </w:rPr>
        <w:t>c</w:t>
      </w:r>
      <w:proofErr w:type="gramEnd"/>
      <w:r w:rsidRPr="006675A0">
        <w:rPr>
          <w:bCs/>
        </w:rPr>
        <w:t>оздание современных условий для развития дополнительного образования;</w:t>
      </w:r>
    </w:p>
    <w:p w:rsidR="00390700" w:rsidRPr="006675A0" w:rsidRDefault="00390700" w:rsidP="00121631">
      <w:pPr>
        <w:jc w:val="both"/>
      </w:pPr>
      <w:r>
        <w:rPr>
          <w:bCs/>
        </w:rPr>
        <w:t>-</w:t>
      </w:r>
      <w:proofErr w:type="gramStart"/>
      <w:r w:rsidRPr="006675A0">
        <w:rPr>
          <w:bCs/>
          <w:lang w:val="en-US"/>
        </w:rPr>
        <w:t>c</w:t>
      </w:r>
      <w:proofErr w:type="gramEnd"/>
      <w:r w:rsidRPr="006675A0">
        <w:t xml:space="preserve">оздание в системе образования района равных возможностей для современного качественного образования и позитивной социализации детей; </w:t>
      </w:r>
    </w:p>
    <w:p w:rsidR="00390700" w:rsidRPr="006675A0" w:rsidRDefault="00390700" w:rsidP="00121631">
      <w:pPr>
        <w:jc w:val="both"/>
      </w:pPr>
      <w:r w:rsidRPr="006675A0">
        <w:t>- о</w:t>
      </w:r>
      <w:r w:rsidRPr="006675A0">
        <w:rPr>
          <w:bCs/>
          <w:iCs/>
          <w:color w:val="000000"/>
        </w:rPr>
        <w:t>рганизация  оздоровления и летней занятости детей и подростков, у</w:t>
      </w:r>
      <w:r w:rsidRPr="006675A0">
        <w:t>крепление здоровья детей и организация их занятости в каникулярное время;</w:t>
      </w:r>
    </w:p>
    <w:p w:rsidR="00390700" w:rsidRPr="006675A0" w:rsidRDefault="00390700" w:rsidP="00121631">
      <w:pPr>
        <w:jc w:val="both"/>
        <w:rPr>
          <w:color w:val="000000"/>
        </w:rPr>
      </w:pPr>
      <w:r w:rsidRPr="006675A0">
        <w:t>- развитие кадрового ресурса системы образования. Создание механизмов мотивации педагогов к повышению качества работы и непрерывному профессиональному развитию;</w:t>
      </w:r>
    </w:p>
    <w:p w:rsidR="00390700" w:rsidRPr="006675A0" w:rsidRDefault="00390700" w:rsidP="00121631">
      <w:pPr>
        <w:pStyle w:val="Standard"/>
        <w:jc w:val="both"/>
      </w:pPr>
      <w:r w:rsidRPr="006675A0">
        <w:rPr>
          <w:color w:val="000000"/>
        </w:rPr>
        <w:t>- о</w:t>
      </w:r>
      <w:r w:rsidRPr="006675A0">
        <w:rPr>
          <w:bCs/>
          <w:iCs/>
          <w:color w:val="000000"/>
        </w:rPr>
        <w:t xml:space="preserve">бновление  материально-технической базы образовательных организаций, </w:t>
      </w:r>
      <w:r w:rsidRPr="006675A0">
        <w:rPr>
          <w:b/>
        </w:rPr>
        <w:t xml:space="preserve"> </w:t>
      </w:r>
      <w:r w:rsidRPr="006675A0">
        <w:t>научно-методическое сопровождение реализации программы</w:t>
      </w:r>
      <w:r w:rsidRPr="006675A0">
        <w:rPr>
          <w:bCs/>
          <w:iCs/>
          <w:color w:val="000000"/>
        </w:rPr>
        <w:t>;</w:t>
      </w:r>
    </w:p>
    <w:p w:rsidR="00390700" w:rsidRPr="006675A0" w:rsidRDefault="00390700" w:rsidP="00121631">
      <w:pPr>
        <w:pStyle w:val="Standard"/>
        <w:jc w:val="both"/>
        <w:rPr>
          <w:rFonts w:eastAsia="Times New Roman"/>
          <w:bCs/>
          <w:iCs/>
          <w:color w:val="000000"/>
        </w:rPr>
      </w:pPr>
      <w:r w:rsidRPr="006675A0">
        <w:t>- с</w:t>
      </w:r>
      <w:r w:rsidRPr="006675A0">
        <w:rPr>
          <w:bCs/>
          <w:iCs/>
          <w:color w:val="000000"/>
        </w:rPr>
        <w:t>оздание механизмов координации и интеграции сетевого взаимодействия в работе с одаренными детьми и талантливой молодежью;</w:t>
      </w:r>
    </w:p>
    <w:p w:rsidR="00390700" w:rsidRPr="006675A0" w:rsidRDefault="00390700" w:rsidP="00121631">
      <w:pPr>
        <w:pStyle w:val="Standard"/>
        <w:jc w:val="both"/>
      </w:pPr>
      <w:r w:rsidRPr="006675A0">
        <w:rPr>
          <w:rFonts w:eastAsia="Times New Roman"/>
          <w:bCs/>
          <w:iCs/>
          <w:color w:val="000000"/>
        </w:rPr>
        <w:lastRenderedPageBreak/>
        <w:t xml:space="preserve"> </w:t>
      </w:r>
      <w:r w:rsidRPr="006675A0">
        <w:rPr>
          <w:bCs/>
          <w:iCs/>
          <w:color w:val="000000"/>
        </w:rPr>
        <w:t>- совершенствование систем поддержки одаренных детей, активистов детских общественных организаций, «трудных» подростков, детей с ограниченными возможностями здоровья в сфере отдыха и оздоровления;</w:t>
      </w:r>
    </w:p>
    <w:p w:rsidR="00390700" w:rsidRPr="006675A0" w:rsidRDefault="00390700" w:rsidP="00121631">
      <w:pPr>
        <w:pStyle w:val="Standard"/>
        <w:jc w:val="both"/>
      </w:pPr>
      <w:r w:rsidRPr="006675A0">
        <w:t>- обеспечение безопасности обучающихся, воспитанников и работников образовательных организаций во время их трудовой и учебной деятельности;</w:t>
      </w:r>
    </w:p>
    <w:p w:rsidR="00390700" w:rsidRPr="006675A0" w:rsidRDefault="00390700" w:rsidP="00121631">
      <w:pPr>
        <w:pStyle w:val="Standard"/>
        <w:jc w:val="both"/>
      </w:pPr>
      <w:r w:rsidRPr="006675A0">
        <w:t>- совершенствование системы финансирования муниципальных бюджетных образовательных организаций, подведомственных отделу образования  администрации  района, на основе муниципальных заданий на оказание муниципальных услуг.</w:t>
      </w:r>
    </w:p>
    <w:p w:rsidR="00390700" w:rsidRPr="006675A0" w:rsidRDefault="00390700" w:rsidP="00121631">
      <w:pPr>
        <w:pStyle w:val="Standard"/>
        <w:shd w:val="clear" w:color="auto" w:fill="FFFFFF"/>
        <w:jc w:val="both"/>
      </w:pPr>
    </w:p>
    <w:p w:rsidR="00390700" w:rsidRPr="006675A0" w:rsidRDefault="00390700" w:rsidP="00121631">
      <w:pPr>
        <w:pStyle w:val="Standard"/>
        <w:ind w:firstLine="540"/>
        <w:jc w:val="center"/>
      </w:pPr>
      <w:r w:rsidRPr="006675A0">
        <w:rPr>
          <w:b/>
        </w:rPr>
        <w:t>Раздел 3. Перечень и характеристика мероприятий муниципальной программы, ресурсное обеспечение муниципальной программы.</w:t>
      </w:r>
    </w:p>
    <w:p w:rsidR="00390700" w:rsidRPr="006675A0" w:rsidRDefault="00390700" w:rsidP="00121631">
      <w:pPr>
        <w:pStyle w:val="Standard"/>
        <w:jc w:val="both"/>
      </w:pPr>
      <w:r w:rsidRPr="006675A0">
        <w:t>Муниципальная программа реализуется в два этапа:</w:t>
      </w:r>
    </w:p>
    <w:p w:rsidR="00390700" w:rsidRPr="006675A0" w:rsidRDefault="00390700" w:rsidP="00121631">
      <w:pPr>
        <w:pStyle w:val="Standard"/>
        <w:ind w:firstLine="567"/>
        <w:jc w:val="both"/>
      </w:pPr>
      <w:r w:rsidRPr="006675A0">
        <w:t xml:space="preserve"> - первый этап: (2015-2016 годы);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123" w:firstLine="567"/>
        <w:jc w:val="both"/>
      </w:pPr>
      <w:r w:rsidRPr="006675A0">
        <w:t xml:space="preserve"> - второй этап: (2017-2018 годы).</w:t>
      </w:r>
    </w:p>
    <w:p w:rsidR="00390700" w:rsidRPr="006675A0" w:rsidRDefault="00390700" w:rsidP="00121631">
      <w:pPr>
        <w:pStyle w:val="Standard"/>
        <w:rPr>
          <w:b/>
          <w:bCs/>
        </w:rPr>
      </w:pPr>
      <w:r w:rsidRPr="006675A0">
        <w:t>Мероприятия муниципальной программы включены в четыре подпрограммы:</w:t>
      </w:r>
    </w:p>
    <w:p w:rsidR="00390700" w:rsidRPr="006675A0" w:rsidRDefault="00390700" w:rsidP="00121631">
      <w:pPr>
        <w:pStyle w:val="Standard"/>
        <w:jc w:val="both"/>
        <w:rPr>
          <w:b/>
          <w:bCs/>
        </w:rPr>
      </w:pPr>
      <w:r w:rsidRPr="006675A0">
        <w:rPr>
          <w:b/>
          <w:bCs/>
        </w:rPr>
        <w:t>- Подпрограмма 1 «Развитие дошкольного образования».</w:t>
      </w:r>
    </w:p>
    <w:p w:rsidR="00390700" w:rsidRPr="006675A0" w:rsidRDefault="00390700" w:rsidP="00121631">
      <w:pPr>
        <w:pStyle w:val="Standard"/>
        <w:jc w:val="both"/>
        <w:rPr>
          <w:b/>
          <w:bCs/>
        </w:rPr>
      </w:pPr>
      <w:r w:rsidRPr="006675A0">
        <w:rPr>
          <w:b/>
          <w:bCs/>
        </w:rPr>
        <w:t>- Подпрограмма 2 «Развитие дополнительного образования».</w:t>
      </w:r>
    </w:p>
    <w:p w:rsidR="00390700" w:rsidRPr="006675A0" w:rsidRDefault="00390700" w:rsidP="00121631">
      <w:pPr>
        <w:pStyle w:val="Standard"/>
        <w:jc w:val="both"/>
        <w:rPr>
          <w:b/>
          <w:bCs/>
        </w:rPr>
      </w:pPr>
      <w:r w:rsidRPr="006675A0">
        <w:rPr>
          <w:b/>
          <w:bCs/>
        </w:rPr>
        <w:t>- Подпрограмма 3 «Развитие общего образования».</w:t>
      </w:r>
    </w:p>
    <w:p w:rsidR="00390700" w:rsidRPr="006675A0" w:rsidRDefault="00390700" w:rsidP="00121631">
      <w:pPr>
        <w:pStyle w:val="Standard"/>
        <w:jc w:val="both"/>
        <w:rPr>
          <w:b/>
          <w:bCs/>
        </w:rPr>
      </w:pPr>
      <w:r w:rsidRPr="006675A0">
        <w:rPr>
          <w:b/>
          <w:bCs/>
        </w:rPr>
        <w:t>- Подпрограмма 4 «Организация отдыха и оздоровления детей в летний период».</w:t>
      </w:r>
    </w:p>
    <w:p w:rsidR="00390700" w:rsidRPr="006675A0" w:rsidRDefault="00390700" w:rsidP="00121631">
      <w:pPr>
        <w:pStyle w:val="Standard"/>
        <w:ind w:firstLine="567"/>
        <w:jc w:val="both"/>
        <w:rPr>
          <w:b/>
          <w:bCs/>
        </w:rPr>
      </w:pPr>
    </w:p>
    <w:p w:rsidR="00390700" w:rsidRPr="006675A0" w:rsidRDefault="00390700" w:rsidP="00121631">
      <w:pPr>
        <w:pStyle w:val="Standard"/>
        <w:rPr>
          <w:bCs/>
        </w:rPr>
      </w:pPr>
      <w:r w:rsidRPr="006675A0">
        <w:rPr>
          <w:b/>
          <w:bCs/>
        </w:rPr>
        <w:t>1. Подпрограмма 1 «Развитие дошкольного образования</w:t>
      </w:r>
      <w:r w:rsidRPr="006675A0">
        <w:rPr>
          <w:bCs/>
        </w:rPr>
        <w:t>».</w:t>
      </w:r>
    </w:p>
    <w:p w:rsidR="00390700" w:rsidRPr="006675A0" w:rsidRDefault="00390700" w:rsidP="00121631">
      <w:pPr>
        <w:pStyle w:val="Standard"/>
        <w:ind w:firstLine="567"/>
      </w:pPr>
      <w:r w:rsidRPr="006675A0">
        <w:rPr>
          <w:bCs/>
        </w:rPr>
        <w:t>Подпрограмма 1 направлена на решение задачи муниципальной программы по обеспечению доступности качественного дошкольного образования в Колпнянском районе:</w:t>
      </w:r>
    </w:p>
    <w:p w:rsidR="00390700" w:rsidRPr="006675A0" w:rsidRDefault="00390700" w:rsidP="00121631">
      <w:pPr>
        <w:jc w:val="both"/>
      </w:pPr>
      <w:r w:rsidRPr="006675A0">
        <w:t>- с</w:t>
      </w:r>
      <w:r w:rsidRPr="006675A0">
        <w:rPr>
          <w:bCs/>
        </w:rPr>
        <w:t>оздание современных условий для развития дошкольного образования;</w:t>
      </w:r>
    </w:p>
    <w:p w:rsidR="00390700" w:rsidRDefault="00390700" w:rsidP="00121631">
      <w:pPr>
        <w:pStyle w:val="Standard"/>
        <w:jc w:val="both"/>
      </w:pPr>
      <w:r w:rsidRPr="006675A0">
        <w:t>-</w:t>
      </w:r>
      <w:r>
        <w:t xml:space="preserve"> формирование общей культуры, развитие физических, интеллектуальных, нравственных, эстетических и личностных качеств;</w:t>
      </w:r>
    </w:p>
    <w:p w:rsidR="00390700" w:rsidRPr="009B53F2" w:rsidRDefault="00390700" w:rsidP="00121631">
      <w:pPr>
        <w:pStyle w:val="Standard"/>
        <w:jc w:val="both"/>
        <w:rPr>
          <w:b/>
          <w:bCs/>
        </w:rPr>
      </w:pPr>
      <w:r>
        <w:t>- сохранение  и укрепление здоровья детей дошкольного возраста.</w:t>
      </w:r>
    </w:p>
    <w:p w:rsidR="00390700" w:rsidRPr="006675A0" w:rsidRDefault="00390700" w:rsidP="00121631">
      <w:pPr>
        <w:pStyle w:val="Standard"/>
        <w:jc w:val="both"/>
        <w:rPr>
          <w:bCs/>
        </w:rPr>
      </w:pPr>
      <w:r w:rsidRPr="006675A0">
        <w:rPr>
          <w:b/>
          <w:bCs/>
        </w:rPr>
        <w:t>2. Подпрограмма 2 «Развитие дополнительного образования».</w:t>
      </w:r>
    </w:p>
    <w:p w:rsidR="00390700" w:rsidRPr="006675A0" w:rsidRDefault="00390700" w:rsidP="00121631">
      <w:pPr>
        <w:pStyle w:val="Standard"/>
        <w:jc w:val="both"/>
        <w:rPr>
          <w:bCs/>
        </w:rPr>
      </w:pPr>
      <w:r w:rsidRPr="006675A0">
        <w:rPr>
          <w:bCs/>
        </w:rPr>
        <w:t>Подпрограмма 2 направлена на решение задачи по созданию современных условий для развития дополнительного образования.</w:t>
      </w:r>
    </w:p>
    <w:p w:rsidR="00390700" w:rsidRPr="006675A0" w:rsidRDefault="00390700" w:rsidP="00121631">
      <w:pPr>
        <w:pStyle w:val="Standard"/>
        <w:jc w:val="both"/>
        <w:rPr>
          <w:bCs/>
        </w:rPr>
      </w:pPr>
      <w:r w:rsidRPr="006675A0">
        <w:rPr>
          <w:bCs/>
        </w:rPr>
        <w:t>В рамках подпрограммы решаются задачи:</w:t>
      </w:r>
    </w:p>
    <w:p w:rsidR="00390700" w:rsidRPr="006675A0" w:rsidRDefault="00390700" w:rsidP="00121631">
      <w:pPr>
        <w:pStyle w:val="Standard"/>
        <w:jc w:val="both"/>
        <w:rPr>
          <w:bCs/>
        </w:rPr>
      </w:pPr>
      <w:r w:rsidRPr="006675A0">
        <w:rPr>
          <w:bCs/>
        </w:rPr>
        <w:t>- увеличение охвата детей  в возрасте 5-18 лет программами дополнительного образования;</w:t>
      </w:r>
    </w:p>
    <w:p w:rsidR="00390700" w:rsidRPr="006675A0" w:rsidRDefault="00390700" w:rsidP="00121631">
      <w:pPr>
        <w:pStyle w:val="Standard"/>
        <w:jc w:val="both"/>
        <w:rPr>
          <w:rFonts w:eastAsia="Times New Roman"/>
          <w:b/>
          <w:bCs/>
          <w:iCs/>
          <w:color w:val="000000"/>
        </w:rPr>
      </w:pPr>
      <w:r w:rsidRPr="006675A0">
        <w:rPr>
          <w:bCs/>
        </w:rPr>
        <w:t xml:space="preserve">- </w:t>
      </w:r>
      <w:r w:rsidRPr="006675A0">
        <w:rPr>
          <w:bCs/>
          <w:iCs/>
          <w:color w:val="000000"/>
        </w:rPr>
        <w:t>создание механизмов координации и интеграции сетевого взаимодействия в работе с одаренными детьми и талантливой молодежью.</w:t>
      </w:r>
    </w:p>
    <w:p w:rsidR="00390700" w:rsidRPr="006675A0" w:rsidRDefault="00390700" w:rsidP="00121631">
      <w:pPr>
        <w:pStyle w:val="Standard"/>
        <w:jc w:val="both"/>
      </w:pPr>
      <w:r w:rsidRPr="006675A0">
        <w:rPr>
          <w:b/>
          <w:bCs/>
        </w:rPr>
        <w:t>3. Подпрограмма 3 «Развитие общего образования».</w:t>
      </w:r>
    </w:p>
    <w:p w:rsidR="00390700" w:rsidRPr="006675A0" w:rsidRDefault="00390700" w:rsidP="00121631">
      <w:pPr>
        <w:pStyle w:val="Standard"/>
        <w:ind w:firstLine="426"/>
        <w:jc w:val="both"/>
      </w:pPr>
      <w:r w:rsidRPr="006675A0">
        <w:t>Подпрограмма направлена на повышение доступности качественного общего образования, соответствующего требованиям инновационного развития района, а так же современным требованиям общества.</w:t>
      </w:r>
    </w:p>
    <w:p w:rsidR="00390700" w:rsidRPr="006675A0" w:rsidRDefault="00390700" w:rsidP="00121631">
      <w:pPr>
        <w:pStyle w:val="Standard"/>
        <w:ind w:firstLine="426"/>
        <w:jc w:val="both"/>
        <w:rPr>
          <w:bCs/>
        </w:rPr>
      </w:pPr>
      <w:r w:rsidRPr="006675A0">
        <w:t xml:space="preserve">В рамках подпрограммы  решаются следующие задачи: </w:t>
      </w:r>
    </w:p>
    <w:p w:rsidR="00390700" w:rsidRPr="006675A0" w:rsidRDefault="00390700" w:rsidP="00121631">
      <w:pPr>
        <w:jc w:val="both"/>
        <w:rPr>
          <w:bCs/>
        </w:rPr>
      </w:pPr>
      <w:r w:rsidRPr="006675A0">
        <w:rPr>
          <w:bCs/>
        </w:rPr>
        <w:t>- создание современных  условий для развития системы общего образования;</w:t>
      </w:r>
    </w:p>
    <w:p w:rsidR="00390700" w:rsidRPr="006675A0" w:rsidRDefault="00390700" w:rsidP="00121631">
      <w:pPr>
        <w:jc w:val="both"/>
        <w:rPr>
          <w:bCs/>
        </w:rPr>
      </w:pPr>
      <w:r w:rsidRPr="006675A0">
        <w:rPr>
          <w:bCs/>
        </w:rPr>
        <w:t>- создание в системе образования района равных возможностей для современного качественного образования и позитивной социализации детей;</w:t>
      </w:r>
    </w:p>
    <w:p w:rsidR="00390700" w:rsidRPr="006675A0" w:rsidRDefault="00390700" w:rsidP="00121631">
      <w:pPr>
        <w:jc w:val="both"/>
        <w:rPr>
          <w:bCs/>
          <w:color w:val="000000"/>
        </w:rPr>
      </w:pPr>
      <w:r w:rsidRPr="006675A0">
        <w:rPr>
          <w:bCs/>
        </w:rPr>
        <w:t>- развитие кадрового ресурса системы образования. Создание механизмов мотивации педагогов к повышению качества работы и непрерывному профессиональному развитию;</w:t>
      </w:r>
    </w:p>
    <w:p w:rsidR="00390700" w:rsidRPr="006675A0" w:rsidRDefault="00390700" w:rsidP="00121631">
      <w:pPr>
        <w:pStyle w:val="Standard"/>
        <w:jc w:val="both"/>
        <w:rPr>
          <w:bCs/>
        </w:rPr>
      </w:pPr>
      <w:r w:rsidRPr="006675A0">
        <w:rPr>
          <w:bCs/>
          <w:color w:val="000000"/>
        </w:rPr>
        <w:t>- о</w:t>
      </w:r>
      <w:r w:rsidRPr="006675A0">
        <w:rPr>
          <w:bCs/>
          <w:iCs/>
          <w:color w:val="000000"/>
        </w:rPr>
        <w:t xml:space="preserve">бновление  материально-технической базы образовательных организаций, </w:t>
      </w:r>
      <w:r w:rsidRPr="006675A0">
        <w:rPr>
          <w:b/>
          <w:bCs/>
        </w:rPr>
        <w:t xml:space="preserve"> </w:t>
      </w:r>
      <w:r w:rsidRPr="006675A0">
        <w:rPr>
          <w:bCs/>
        </w:rPr>
        <w:t>научно-методическое сопровождение реализации программы</w:t>
      </w:r>
      <w:r w:rsidRPr="006675A0">
        <w:rPr>
          <w:bCs/>
          <w:iCs/>
          <w:color w:val="000000"/>
        </w:rPr>
        <w:t>;</w:t>
      </w:r>
    </w:p>
    <w:p w:rsidR="00390700" w:rsidRPr="006675A0" w:rsidRDefault="00390700" w:rsidP="00121631">
      <w:pPr>
        <w:pStyle w:val="Standard"/>
        <w:jc w:val="both"/>
        <w:rPr>
          <w:b/>
          <w:bCs/>
        </w:rPr>
      </w:pPr>
      <w:r w:rsidRPr="006675A0">
        <w:rPr>
          <w:bCs/>
        </w:rPr>
        <w:t>- совершенствование системы финансирования муниципальных бюджетных образовательных организаций, подведомственных отделу образования  администрации  района, на основе муниципальных заданий на оказание муниципальных услуг.</w:t>
      </w:r>
    </w:p>
    <w:p w:rsidR="00390700" w:rsidRPr="006675A0" w:rsidRDefault="00390700" w:rsidP="00121631">
      <w:pPr>
        <w:pStyle w:val="Standard"/>
        <w:jc w:val="both"/>
        <w:rPr>
          <w:rFonts w:eastAsia="Times New Roman"/>
          <w:iCs/>
          <w:color w:val="000000"/>
        </w:rPr>
      </w:pPr>
      <w:r w:rsidRPr="006675A0">
        <w:rPr>
          <w:rFonts w:eastAsia="Times New Roman"/>
          <w:b/>
          <w:bCs/>
          <w:iCs/>
          <w:color w:val="000000"/>
        </w:rPr>
        <w:t>4. Подпрограмма 4 «Организация отдыха и оздоровления детей в летний период».</w:t>
      </w:r>
    </w:p>
    <w:p w:rsidR="00390700" w:rsidRPr="006675A0" w:rsidRDefault="00390700" w:rsidP="00121631">
      <w:pPr>
        <w:pStyle w:val="Standard"/>
        <w:ind w:firstLine="426"/>
        <w:jc w:val="both"/>
        <w:rPr>
          <w:rFonts w:eastAsia="Times New Roman"/>
          <w:iCs/>
          <w:color w:val="000000"/>
        </w:rPr>
      </w:pPr>
      <w:r w:rsidRPr="006675A0">
        <w:rPr>
          <w:rFonts w:eastAsia="Times New Roman"/>
          <w:iCs/>
          <w:color w:val="000000"/>
        </w:rPr>
        <w:lastRenderedPageBreak/>
        <w:t>Подпрограмма 4  направлена на создание необходимых условий полноценного, безопасного отдыха, оздоровление детей.</w:t>
      </w:r>
    </w:p>
    <w:p w:rsidR="00390700" w:rsidRPr="006675A0" w:rsidRDefault="00390700" w:rsidP="00121631">
      <w:pPr>
        <w:pStyle w:val="Standard"/>
        <w:jc w:val="both"/>
        <w:rPr>
          <w:rFonts w:eastAsia="Times New Roman" w:cs="Liberation Serif"/>
        </w:rPr>
      </w:pPr>
      <w:r w:rsidRPr="006675A0">
        <w:rPr>
          <w:rFonts w:eastAsia="Times New Roman"/>
          <w:iCs/>
          <w:color w:val="000000"/>
        </w:rPr>
        <w:t>В рамках подпрограммы 4 решаются задачи:</w:t>
      </w:r>
    </w:p>
    <w:p w:rsidR="00390700" w:rsidRPr="006675A0" w:rsidRDefault="00390700" w:rsidP="00121631">
      <w:pPr>
        <w:jc w:val="both"/>
        <w:rPr>
          <w:rFonts w:cs="Liberation Serif"/>
          <w:bCs/>
          <w:iCs/>
          <w:color w:val="000000"/>
        </w:rPr>
      </w:pPr>
      <w:r w:rsidRPr="006675A0">
        <w:rPr>
          <w:rFonts w:cs="Liberation Serif"/>
        </w:rPr>
        <w:t xml:space="preserve"> </w:t>
      </w:r>
      <w:r w:rsidRPr="006675A0">
        <w:t>- о</w:t>
      </w:r>
      <w:r w:rsidRPr="006675A0">
        <w:rPr>
          <w:iCs/>
          <w:color w:val="000000"/>
        </w:rPr>
        <w:t>рганизация  оздоровления и летней занятости детей и</w:t>
      </w:r>
      <w:r w:rsidRPr="006675A0">
        <w:rPr>
          <w:bCs/>
          <w:iCs/>
          <w:color w:val="000000"/>
        </w:rPr>
        <w:t xml:space="preserve"> подростков, у</w:t>
      </w:r>
      <w:r w:rsidRPr="006675A0">
        <w:t>крепление здоровья детей и организация их занятости в каникулярное время;</w:t>
      </w:r>
    </w:p>
    <w:p w:rsidR="00390700" w:rsidRPr="006675A0" w:rsidRDefault="00390700" w:rsidP="00121631">
      <w:pPr>
        <w:pStyle w:val="Standard"/>
        <w:jc w:val="both"/>
      </w:pPr>
      <w:r w:rsidRPr="006675A0">
        <w:rPr>
          <w:rFonts w:eastAsia="Times New Roman" w:cs="Liberation Serif"/>
          <w:bCs/>
          <w:iCs/>
          <w:color w:val="000000"/>
        </w:rPr>
        <w:t xml:space="preserve">- совершенствование систем поддержки одаренных детей, активистов детских общественных организаций, «трудных» подростков, детей с ограниченными возможностями здоровья в сфере отдыха и оздоровления. </w:t>
      </w:r>
    </w:p>
    <w:p w:rsidR="00390700" w:rsidRPr="006675A0" w:rsidRDefault="00390700" w:rsidP="00121631">
      <w:pPr>
        <w:ind w:firstLine="180"/>
        <w:jc w:val="both"/>
        <w:rPr>
          <w:spacing w:val="-2"/>
        </w:rPr>
      </w:pPr>
      <w:r w:rsidRPr="006675A0">
        <w:t>Перечень основных мероприятий муниципальной программы представлен в приложении 1 к муниципальной программе.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123" w:firstLine="567"/>
        <w:jc w:val="both"/>
        <w:rPr>
          <w:spacing w:val="-2"/>
        </w:rPr>
      </w:pPr>
      <w:proofErr w:type="gramStart"/>
      <w:r w:rsidRPr="006675A0">
        <w:rPr>
          <w:spacing w:val="-2"/>
        </w:rPr>
        <w:t>Ф</w:t>
      </w:r>
      <w:r w:rsidRPr="006675A0">
        <w:t>ин</w:t>
      </w:r>
      <w:r w:rsidRPr="006675A0">
        <w:rPr>
          <w:spacing w:val="-3"/>
        </w:rPr>
        <w:t>а</w:t>
      </w:r>
      <w:r w:rsidRPr="006675A0">
        <w:t>нс</w:t>
      </w:r>
      <w:r w:rsidRPr="006675A0">
        <w:rPr>
          <w:spacing w:val="-2"/>
        </w:rPr>
        <w:t>ир</w:t>
      </w:r>
      <w:r w:rsidRPr="006675A0">
        <w:t>ова</w:t>
      </w:r>
      <w:r w:rsidRPr="006675A0">
        <w:rPr>
          <w:spacing w:val="-2"/>
        </w:rPr>
        <w:t>н</w:t>
      </w:r>
      <w:r w:rsidRPr="006675A0">
        <w:t xml:space="preserve">ие </w:t>
      </w:r>
      <w:r w:rsidRPr="006675A0">
        <w:rPr>
          <w:spacing w:val="-4"/>
        </w:rPr>
        <w:t>муниципальной программы</w:t>
      </w:r>
      <w:r w:rsidRPr="006675A0">
        <w:rPr>
          <w:spacing w:val="-3"/>
        </w:rPr>
        <w:t xml:space="preserve"> </w:t>
      </w:r>
      <w:r w:rsidRPr="006675A0">
        <w:t>п</w:t>
      </w:r>
      <w:r w:rsidRPr="006675A0">
        <w:rPr>
          <w:spacing w:val="-2"/>
        </w:rPr>
        <w:t>р</w:t>
      </w:r>
      <w:r w:rsidRPr="006675A0">
        <w:t>е</w:t>
      </w:r>
      <w:r w:rsidRPr="006675A0">
        <w:rPr>
          <w:spacing w:val="-2"/>
        </w:rPr>
        <w:t>д</w:t>
      </w:r>
      <w:r w:rsidRPr="006675A0">
        <w:t>по</w:t>
      </w:r>
      <w:r w:rsidRPr="006675A0">
        <w:rPr>
          <w:spacing w:val="-1"/>
        </w:rPr>
        <w:t>л</w:t>
      </w:r>
      <w:r w:rsidRPr="006675A0">
        <w:rPr>
          <w:spacing w:val="-3"/>
        </w:rPr>
        <w:t>а</w:t>
      </w:r>
      <w:r w:rsidRPr="006675A0">
        <w:t>гается</w:t>
      </w:r>
      <w:r w:rsidRPr="006675A0">
        <w:rPr>
          <w:spacing w:val="-3"/>
        </w:rPr>
        <w:t xml:space="preserve"> </w:t>
      </w:r>
      <w:r w:rsidRPr="006675A0">
        <w:t>ос</w:t>
      </w:r>
      <w:r w:rsidRPr="006675A0">
        <w:rPr>
          <w:spacing w:val="-4"/>
        </w:rPr>
        <w:t>у</w:t>
      </w:r>
      <w:r w:rsidRPr="006675A0">
        <w:t>ществ</w:t>
      </w:r>
      <w:r w:rsidRPr="006675A0">
        <w:rPr>
          <w:spacing w:val="-2"/>
        </w:rPr>
        <w:t>л</w:t>
      </w:r>
      <w:r w:rsidRPr="006675A0">
        <w:t>ять</w:t>
      </w:r>
      <w:r w:rsidRPr="006675A0">
        <w:rPr>
          <w:spacing w:val="69"/>
        </w:rPr>
        <w:t xml:space="preserve"> </w:t>
      </w:r>
      <w:r w:rsidRPr="006675A0">
        <w:t>из ра</w:t>
      </w:r>
      <w:r w:rsidRPr="006675A0">
        <w:rPr>
          <w:spacing w:val="-1"/>
        </w:rPr>
        <w:t>й</w:t>
      </w:r>
      <w:r w:rsidRPr="006675A0">
        <w:rPr>
          <w:spacing w:val="-2"/>
        </w:rPr>
        <w:t>о</w:t>
      </w:r>
      <w:r w:rsidRPr="006675A0">
        <w:t>н</w:t>
      </w:r>
      <w:r w:rsidRPr="006675A0">
        <w:rPr>
          <w:spacing w:val="-2"/>
        </w:rPr>
        <w:t>н</w:t>
      </w:r>
      <w:r w:rsidRPr="006675A0">
        <w:t>о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t>и</w:t>
      </w:r>
      <w:r w:rsidRPr="006675A0">
        <w:rPr>
          <w:spacing w:val="-3"/>
        </w:rPr>
        <w:t xml:space="preserve"> </w:t>
      </w:r>
      <w:r w:rsidRPr="006675A0">
        <w:t>об</w:t>
      </w:r>
      <w:r w:rsidRPr="006675A0">
        <w:rPr>
          <w:spacing w:val="4"/>
        </w:rPr>
        <w:t>л</w:t>
      </w:r>
      <w:r w:rsidRPr="006675A0">
        <w:t>ас</w:t>
      </w:r>
      <w:r w:rsidRPr="006675A0">
        <w:rPr>
          <w:spacing w:val="-1"/>
        </w:rPr>
        <w:t>т</w:t>
      </w:r>
      <w:r w:rsidRPr="006675A0">
        <w:t>н</w:t>
      </w:r>
      <w:r w:rsidRPr="006675A0">
        <w:rPr>
          <w:spacing w:val="-2"/>
        </w:rPr>
        <w:t>о</w:t>
      </w:r>
      <w:r w:rsidRPr="006675A0">
        <w:t>го</w:t>
      </w:r>
      <w:r w:rsidRPr="006675A0">
        <w:rPr>
          <w:spacing w:val="-2"/>
        </w:rPr>
        <w:t xml:space="preserve"> </w:t>
      </w:r>
      <w:r w:rsidRPr="006675A0">
        <w:t>б</w:t>
      </w:r>
      <w:r w:rsidRPr="006675A0">
        <w:rPr>
          <w:spacing w:val="-1"/>
        </w:rPr>
        <w:t>ю</w:t>
      </w:r>
      <w:r w:rsidRPr="006675A0">
        <w:rPr>
          <w:spacing w:val="-2"/>
        </w:rPr>
        <w:t>д</w:t>
      </w:r>
      <w:r w:rsidRPr="006675A0">
        <w:t>жет</w:t>
      </w:r>
      <w:r w:rsidRPr="006675A0">
        <w:rPr>
          <w:spacing w:val="1"/>
        </w:rPr>
        <w:t>о</w:t>
      </w:r>
      <w:r w:rsidRPr="006675A0">
        <w:t>в</w:t>
      </w:r>
      <w:r w:rsidRPr="006675A0">
        <w:rPr>
          <w:spacing w:val="-1"/>
        </w:rPr>
        <w:t xml:space="preserve"> </w:t>
      </w:r>
      <w:r w:rsidRPr="006675A0">
        <w:t>в</w:t>
      </w:r>
      <w:r w:rsidRPr="006675A0">
        <w:rPr>
          <w:spacing w:val="-4"/>
        </w:rPr>
        <w:t xml:space="preserve"> </w:t>
      </w:r>
      <w:r w:rsidRPr="006675A0">
        <w:t>тече</w:t>
      </w:r>
      <w:r w:rsidRPr="006675A0">
        <w:rPr>
          <w:spacing w:val="-2"/>
        </w:rPr>
        <w:t>н</w:t>
      </w:r>
      <w:r w:rsidRPr="006675A0">
        <w:t>ие че</w:t>
      </w:r>
      <w:r w:rsidRPr="006675A0">
        <w:rPr>
          <w:spacing w:val="-3"/>
        </w:rPr>
        <w:t>т</w:t>
      </w:r>
      <w:r w:rsidRPr="006675A0">
        <w:rPr>
          <w:spacing w:val="-2"/>
        </w:rPr>
        <w:t>ы</w:t>
      </w:r>
      <w:r w:rsidRPr="006675A0">
        <w:t>р</w:t>
      </w:r>
      <w:r w:rsidRPr="006675A0">
        <w:rPr>
          <w:spacing w:val="-3"/>
        </w:rPr>
        <w:t>ё</w:t>
      </w:r>
      <w:r w:rsidRPr="006675A0">
        <w:t>х</w:t>
      </w:r>
      <w:r w:rsidRPr="006675A0">
        <w:rPr>
          <w:spacing w:val="3"/>
        </w:rPr>
        <w:t xml:space="preserve"> </w:t>
      </w:r>
      <w:r w:rsidRPr="006675A0">
        <w:rPr>
          <w:spacing w:val="-1"/>
        </w:rPr>
        <w:t>л</w:t>
      </w:r>
      <w:r w:rsidRPr="006675A0">
        <w:t>ет с</w:t>
      </w:r>
      <w:r w:rsidRPr="006675A0">
        <w:rPr>
          <w:spacing w:val="-1"/>
        </w:rPr>
        <w:t xml:space="preserve"> </w:t>
      </w:r>
      <w:r w:rsidRPr="006675A0">
        <w:rPr>
          <w:spacing w:val="-4"/>
        </w:rPr>
        <w:t>у</w:t>
      </w:r>
      <w:r w:rsidRPr="006675A0">
        <w:t>чет</w:t>
      </w:r>
      <w:r w:rsidRPr="006675A0">
        <w:rPr>
          <w:spacing w:val="1"/>
        </w:rPr>
        <w:t>о</w:t>
      </w:r>
      <w:r w:rsidRPr="006675A0">
        <w:t>м ск</w:t>
      </w:r>
      <w:r w:rsidRPr="006675A0">
        <w:rPr>
          <w:spacing w:val="-2"/>
        </w:rPr>
        <w:t>л</w:t>
      </w:r>
      <w:r w:rsidRPr="006675A0">
        <w:t>а</w:t>
      </w:r>
      <w:r w:rsidRPr="006675A0">
        <w:rPr>
          <w:spacing w:val="-2"/>
        </w:rPr>
        <w:t>д</w:t>
      </w:r>
      <w:r w:rsidRPr="006675A0">
        <w:t>ыв</w:t>
      </w:r>
      <w:r w:rsidRPr="006675A0">
        <w:rPr>
          <w:spacing w:val="-3"/>
        </w:rPr>
        <w:t>а</w:t>
      </w:r>
      <w:r w:rsidRPr="006675A0">
        <w:rPr>
          <w:spacing w:val="-1"/>
        </w:rPr>
        <w:t>ю</w:t>
      </w:r>
      <w:r w:rsidRPr="006675A0">
        <w:t>щейся э</w:t>
      </w:r>
      <w:r w:rsidRPr="006675A0">
        <w:rPr>
          <w:spacing w:val="-3"/>
        </w:rPr>
        <w:t>к</w:t>
      </w:r>
      <w:r w:rsidRPr="006675A0">
        <w:rPr>
          <w:spacing w:val="-2"/>
        </w:rPr>
        <w:t>о</w:t>
      </w:r>
      <w:r w:rsidRPr="006675A0">
        <w:t>но</w:t>
      </w:r>
      <w:r w:rsidRPr="006675A0">
        <w:rPr>
          <w:spacing w:val="-3"/>
        </w:rPr>
        <w:t>м</w:t>
      </w:r>
      <w:r w:rsidRPr="006675A0">
        <w:t>ической сит</w:t>
      </w:r>
      <w:r w:rsidRPr="006675A0">
        <w:rPr>
          <w:spacing w:val="-4"/>
        </w:rPr>
        <w:t>у</w:t>
      </w:r>
      <w:r w:rsidRPr="006675A0">
        <w:t>ац</w:t>
      </w:r>
      <w:r w:rsidRPr="006675A0">
        <w:rPr>
          <w:spacing w:val="-2"/>
        </w:rPr>
        <w:t>и</w:t>
      </w:r>
      <w:r w:rsidRPr="006675A0">
        <w:t xml:space="preserve">и </w:t>
      </w:r>
      <w:r w:rsidRPr="006675A0">
        <w:rPr>
          <w:spacing w:val="-2"/>
        </w:rPr>
        <w:t>п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в</w:t>
      </w:r>
      <w:r w:rsidRPr="006675A0">
        <w:rPr>
          <w:spacing w:val="-3"/>
        </w:rPr>
        <w:t>с</w:t>
      </w:r>
      <w:r w:rsidRPr="006675A0">
        <w:t>ем н</w:t>
      </w:r>
      <w:r w:rsidRPr="006675A0">
        <w:rPr>
          <w:spacing w:val="-2"/>
        </w:rPr>
        <w:t>а</w:t>
      </w:r>
      <w:r w:rsidRPr="006675A0">
        <w:t>прав</w:t>
      </w:r>
      <w:r w:rsidRPr="006675A0">
        <w:rPr>
          <w:spacing w:val="-2"/>
        </w:rPr>
        <w:t>л</w:t>
      </w:r>
      <w:r w:rsidRPr="006675A0">
        <w:rPr>
          <w:spacing w:val="-3"/>
        </w:rPr>
        <w:t>е</w:t>
      </w:r>
      <w:r w:rsidRPr="006675A0">
        <w:t>н</w:t>
      </w:r>
      <w:r w:rsidRPr="006675A0">
        <w:rPr>
          <w:spacing w:val="-2"/>
        </w:rPr>
        <w:t>и</w:t>
      </w:r>
      <w:r w:rsidRPr="006675A0">
        <w:t>ям в</w:t>
      </w:r>
      <w:r w:rsidRPr="006675A0">
        <w:rPr>
          <w:spacing w:val="-4"/>
        </w:rPr>
        <w:t xml:space="preserve"> </w:t>
      </w:r>
      <w:r w:rsidRPr="006675A0">
        <w:t>пр</w:t>
      </w:r>
      <w:r w:rsidRPr="006675A0">
        <w:rPr>
          <w:spacing w:val="-3"/>
        </w:rPr>
        <w:t>е</w:t>
      </w:r>
      <w:r w:rsidRPr="006675A0">
        <w:t>дел</w:t>
      </w:r>
      <w:r w:rsidRPr="006675A0">
        <w:rPr>
          <w:spacing w:val="-4"/>
        </w:rPr>
        <w:t>а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3"/>
        </w:rPr>
        <w:t>с</w:t>
      </w:r>
      <w:r w:rsidRPr="006675A0">
        <w:t>ре</w:t>
      </w:r>
      <w:r w:rsidRPr="006675A0">
        <w:rPr>
          <w:spacing w:val="-2"/>
        </w:rPr>
        <w:t>д</w:t>
      </w:r>
      <w:r w:rsidRPr="006675A0">
        <w:t>ств,</w:t>
      </w:r>
      <w:r w:rsidRPr="006675A0">
        <w:rPr>
          <w:spacing w:val="-2"/>
        </w:rPr>
        <w:t xml:space="preserve"> у</w:t>
      </w:r>
      <w:r w:rsidRPr="006675A0">
        <w:t>т</w:t>
      </w:r>
      <w:r w:rsidRPr="006675A0">
        <w:rPr>
          <w:spacing w:val="-1"/>
        </w:rPr>
        <w:t>в</w:t>
      </w:r>
      <w:r w:rsidRPr="006675A0">
        <w:t>е</w:t>
      </w:r>
      <w:r w:rsidRPr="006675A0">
        <w:rPr>
          <w:spacing w:val="1"/>
        </w:rPr>
        <w:t>р</w:t>
      </w:r>
      <w:r w:rsidRPr="006675A0">
        <w:rPr>
          <w:spacing w:val="-2"/>
        </w:rPr>
        <w:t>ж</w:t>
      </w:r>
      <w:r w:rsidRPr="006675A0">
        <w:t>д</w:t>
      </w:r>
      <w:r w:rsidRPr="006675A0">
        <w:rPr>
          <w:spacing w:val="-3"/>
        </w:rPr>
        <w:t>е</w:t>
      </w:r>
      <w:r w:rsidRPr="006675A0">
        <w:t>н</w:t>
      </w:r>
      <w:r w:rsidRPr="006675A0">
        <w:rPr>
          <w:spacing w:val="-2"/>
        </w:rPr>
        <w:t>н</w:t>
      </w:r>
      <w:r w:rsidRPr="006675A0">
        <w:t>ых</w:t>
      </w:r>
      <w:r w:rsidRPr="006675A0">
        <w:rPr>
          <w:spacing w:val="1"/>
        </w:rPr>
        <w:t xml:space="preserve"> </w:t>
      </w:r>
      <w:r w:rsidRPr="006675A0">
        <w:t>в</w:t>
      </w:r>
      <w:r w:rsidRPr="006675A0">
        <w:rPr>
          <w:spacing w:val="-4"/>
        </w:rPr>
        <w:t xml:space="preserve"> </w:t>
      </w:r>
      <w:r w:rsidRPr="006675A0">
        <w:t>б</w:t>
      </w:r>
      <w:r w:rsidRPr="006675A0">
        <w:rPr>
          <w:spacing w:val="-1"/>
        </w:rPr>
        <w:t>ю</w:t>
      </w:r>
      <w:r w:rsidRPr="006675A0">
        <w:rPr>
          <w:spacing w:val="-2"/>
        </w:rPr>
        <w:t>д</w:t>
      </w:r>
      <w:r w:rsidRPr="006675A0">
        <w:rPr>
          <w:spacing w:val="7"/>
        </w:rPr>
        <w:t>ж</w:t>
      </w:r>
      <w:r w:rsidRPr="006675A0">
        <w:t xml:space="preserve">ете </w:t>
      </w:r>
      <w:r w:rsidRPr="006675A0">
        <w:rPr>
          <w:spacing w:val="-1"/>
        </w:rPr>
        <w:t>м</w:t>
      </w:r>
      <w:r w:rsidRPr="006675A0">
        <w:rPr>
          <w:spacing w:val="-4"/>
        </w:rPr>
        <w:t>у</w:t>
      </w:r>
      <w:r w:rsidRPr="006675A0">
        <w:t>ниц</w:t>
      </w:r>
      <w:r w:rsidRPr="006675A0">
        <w:rPr>
          <w:spacing w:val="-2"/>
        </w:rPr>
        <w:t>и</w:t>
      </w:r>
      <w:r w:rsidRPr="006675A0">
        <w:t>пал</w:t>
      </w:r>
      <w:r w:rsidRPr="006675A0">
        <w:rPr>
          <w:spacing w:val="-2"/>
        </w:rPr>
        <w:t>ьн</w:t>
      </w:r>
      <w:r w:rsidRPr="006675A0">
        <w:t>ого</w:t>
      </w:r>
      <w:r w:rsidRPr="006675A0">
        <w:rPr>
          <w:spacing w:val="-2"/>
        </w:rPr>
        <w:t xml:space="preserve"> </w:t>
      </w:r>
      <w:r w:rsidRPr="006675A0">
        <w:t>о</w:t>
      </w:r>
      <w:r w:rsidRPr="006675A0">
        <w:rPr>
          <w:spacing w:val="-2"/>
        </w:rPr>
        <w:t>б</w:t>
      </w:r>
      <w:r w:rsidRPr="006675A0">
        <w:t>ра</w:t>
      </w:r>
      <w:r w:rsidRPr="006675A0">
        <w:rPr>
          <w:spacing w:val="-3"/>
        </w:rPr>
        <w:t>з</w:t>
      </w:r>
      <w:r w:rsidRPr="006675A0">
        <w:t>ова</w:t>
      </w:r>
      <w:r w:rsidRPr="006675A0">
        <w:rPr>
          <w:spacing w:val="-2"/>
        </w:rPr>
        <w:t>н</w:t>
      </w:r>
      <w:r w:rsidRPr="006675A0">
        <w:t>ия</w:t>
      </w:r>
      <w:r w:rsidRPr="006675A0">
        <w:rPr>
          <w:spacing w:val="-3"/>
        </w:rPr>
        <w:t xml:space="preserve"> «</w:t>
      </w:r>
      <w:r w:rsidRPr="006675A0">
        <w:t>Колпнянский</w:t>
      </w:r>
      <w:r w:rsidRPr="006675A0">
        <w:rPr>
          <w:spacing w:val="-3"/>
        </w:rPr>
        <w:t xml:space="preserve"> </w:t>
      </w:r>
      <w:r w:rsidRPr="006675A0">
        <w:t>ра</w:t>
      </w:r>
      <w:r w:rsidRPr="006675A0">
        <w:rPr>
          <w:spacing w:val="-2"/>
        </w:rPr>
        <w:t>йо</w:t>
      </w:r>
      <w:r w:rsidRPr="006675A0">
        <w:t>н» (</w:t>
      </w:r>
      <w:r w:rsidRPr="006675A0">
        <w:rPr>
          <w:spacing w:val="-2"/>
        </w:rPr>
        <w:t>з</w:t>
      </w:r>
      <w:r w:rsidRPr="006675A0">
        <w:t>а и</w:t>
      </w:r>
      <w:r w:rsidRPr="006675A0">
        <w:rPr>
          <w:spacing w:val="-2"/>
        </w:rPr>
        <w:t>с</w:t>
      </w:r>
      <w:r w:rsidRPr="006675A0">
        <w:t>кл</w:t>
      </w:r>
      <w:r w:rsidRPr="006675A0">
        <w:rPr>
          <w:spacing w:val="-2"/>
        </w:rPr>
        <w:t>юч</w:t>
      </w:r>
      <w:r w:rsidRPr="006675A0">
        <w:t>ен</w:t>
      </w:r>
      <w:r w:rsidRPr="006675A0">
        <w:rPr>
          <w:spacing w:val="-2"/>
        </w:rPr>
        <w:t>и</w:t>
      </w:r>
      <w:r w:rsidRPr="006675A0">
        <w:t xml:space="preserve">ем </w:t>
      </w:r>
      <w:r w:rsidRPr="006675A0">
        <w:rPr>
          <w:spacing w:val="-2"/>
        </w:rPr>
        <w:t>д</w:t>
      </w:r>
      <w:r w:rsidRPr="006675A0">
        <w:t>о</w:t>
      </w:r>
      <w:r w:rsidRPr="006675A0">
        <w:rPr>
          <w:spacing w:val="-2"/>
        </w:rPr>
        <w:t>п</w:t>
      </w:r>
      <w:r w:rsidRPr="006675A0">
        <w:t>о</w:t>
      </w:r>
      <w:r w:rsidRPr="006675A0">
        <w:rPr>
          <w:spacing w:val="-1"/>
        </w:rPr>
        <w:t>л</w:t>
      </w:r>
      <w:r w:rsidRPr="006675A0">
        <w:rPr>
          <w:spacing w:val="-2"/>
        </w:rPr>
        <w:t>н</w:t>
      </w:r>
      <w:r w:rsidRPr="006675A0">
        <w:t>ите</w:t>
      </w:r>
      <w:r w:rsidRPr="006675A0">
        <w:rPr>
          <w:spacing w:val="7"/>
        </w:rPr>
        <w:t>л</w:t>
      </w:r>
      <w:r w:rsidRPr="006675A0">
        <w:rPr>
          <w:spacing w:val="-1"/>
        </w:rPr>
        <w:t>ь</w:t>
      </w:r>
      <w:r w:rsidRPr="006675A0">
        <w:t>н</w:t>
      </w:r>
      <w:r w:rsidRPr="006675A0">
        <w:rPr>
          <w:spacing w:val="-2"/>
        </w:rPr>
        <w:t>ы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вы</w:t>
      </w:r>
      <w:r w:rsidRPr="006675A0">
        <w:t>п</w:t>
      </w:r>
      <w:r w:rsidRPr="006675A0">
        <w:rPr>
          <w:spacing w:val="-1"/>
        </w:rPr>
        <w:t>л</w:t>
      </w:r>
      <w:r w:rsidRPr="006675A0">
        <w:t>ат,</w:t>
      </w:r>
      <w:r w:rsidRPr="006675A0">
        <w:rPr>
          <w:spacing w:val="-2"/>
        </w:rPr>
        <w:t xml:space="preserve"> </w:t>
      </w:r>
      <w:r w:rsidRPr="006675A0">
        <w:t>к</w:t>
      </w:r>
      <w:r w:rsidRPr="006675A0">
        <w:rPr>
          <w:spacing w:val="1"/>
        </w:rPr>
        <w:t>о</w:t>
      </w:r>
      <w:r w:rsidRPr="006675A0">
        <w:rPr>
          <w:spacing w:val="-3"/>
        </w:rPr>
        <w:t>т</w:t>
      </w:r>
      <w:r w:rsidRPr="006675A0">
        <w:rPr>
          <w:spacing w:val="-2"/>
        </w:rPr>
        <w:t>о</w:t>
      </w:r>
      <w:r w:rsidRPr="006675A0">
        <w:t>р</w:t>
      </w:r>
      <w:r w:rsidRPr="006675A0">
        <w:rPr>
          <w:spacing w:val="-2"/>
        </w:rPr>
        <w:t>ы</w:t>
      </w:r>
      <w:r w:rsidRPr="006675A0">
        <w:t>е п</w:t>
      </w:r>
      <w:r w:rsidRPr="006675A0">
        <w:rPr>
          <w:spacing w:val="1"/>
        </w:rPr>
        <w:t>р</w:t>
      </w:r>
      <w:r w:rsidRPr="006675A0">
        <w:rPr>
          <w:spacing w:val="-3"/>
        </w:rPr>
        <w:t>е</w:t>
      </w:r>
      <w:r w:rsidRPr="006675A0">
        <w:t>дс</w:t>
      </w:r>
      <w:r w:rsidRPr="006675A0">
        <w:rPr>
          <w:spacing w:val="-3"/>
        </w:rPr>
        <w:t>т</w:t>
      </w:r>
      <w:r w:rsidRPr="006675A0">
        <w:t>ав</w:t>
      </w:r>
      <w:r w:rsidRPr="006675A0">
        <w:rPr>
          <w:spacing w:val="-2"/>
        </w:rPr>
        <w:t>л</w:t>
      </w:r>
      <w:r w:rsidRPr="006675A0">
        <w:t>е</w:t>
      </w:r>
      <w:r w:rsidRPr="006675A0">
        <w:rPr>
          <w:spacing w:val="-2"/>
        </w:rPr>
        <w:t>н</w:t>
      </w:r>
      <w:r w:rsidRPr="006675A0">
        <w:t>ы в</w:t>
      </w:r>
      <w:r w:rsidRPr="006675A0">
        <w:rPr>
          <w:spacing w:val="-1"/>
        </w:rPr>
        <w:t xml:space="preserve"> </w:t>
      </w:r>
      <w:r w:rsidRPr="006675A0">
        <w:t>р</w:t>
      </w:r>
      <w:r w:rsidRPr="006675A0">
        <w:rPr>
          <w:spacing w:val="-2"/>
        </w:rPr>
        <w:t>а</w:t>
      </w:r>
      <w:r w:rsidRPr="006675A0">
        <w:t>мках</w:t>
      </w:r>
      <w:r w:rsidRPr="006675A0">
        <w:rPr>
          <w:spacing w:val="-2"/>
        </w:rPr>
        <w:t xml:space="preserve"> </w:t>
      </w:r>
      <w:r w:rsidRPr="006675A0">
        <w:t>реа</w:t>
      </w:r>
      <w:r w:rsidRPr="006675A0">
        <w:rPr>
          <w:spacing w:val="-4"/>
        </w:rPr>
        <w:t>л</w:t>
      </w:r>
      <w:r w:rsidRPr="006675A0">
        <w:t>иза</w:t>
      </w:r>
      <w:r w:rsidRPr="006675A0">
        <w:rPr>
          <w:spacing w:val="-2"/>
        </w:rPr>
        <w:t>ц</w:t>
      </w:r>
      <w:r w:rsidRPr="006675A0">
        <w:t>ии</w:t>
      </w:r>
      <w:r w:rsidRPr="006675A0">
        <w:rPr>
          <w:spacing w:val="-3"/>
        </w:rPr>
        <w:t xml:space="preserve"> </w:t>
      </w:r>
      <w:r w:rsidRPr="006675A0">
        <w:rPr>
          <w:spacing w:val="-2"/>
        </w:rPr>
        <w:t>др</w:t>
      </w:r>
      <w:r w:rsidRPr="006675A0">
        <w:rPr>
          <w:spacing w:val="-4"/>
        </w:rPr>
        <w:t>у</w:t>
      </w:r>
      <w:r w:rsidRPr="006675A0">
        <w:t>гих</w:t>
      </w:r>
      <w:r w:rsidRPr="006675A0">
        <w:rPr>
          <w:spacing w:val="1"/>
        </w:rPr>
        <w:t xml:space="preserve"> </w:t>
      </w:r>
      <w:r w:rsidRPr="006675A0">
        <w:t>м</w:t>
      </w:r>
      <w:r w:rsidRPr="006675A0">
        <w:rPr>
          <w:spacing w:val="-5"/>
        </w:rPr>
        <w:t>у</w:t>
      </w:r>
      <w:r w:rsidRPr="006675A0">
        <w:t>ници</w:t>
      </w:r>
      <w:r w:rsidRPr="006675A0">
        <w:rPr>
          <w:spacing w:val="-2"/>
        </w:rPr>
        <w:t>п</w:t>
      </w:r>
      <w:r w:rsidRPr="006675A0">
        <w:t>ал</w:t>
      </w:r>
      <w:r w:rsidRPr="006675A0">
        <w:rPr>
          <w:spacing w:val="-2"/>
        </w:rPr>
        <w:t>ь</w:t>
      </w:r>
      <w:r w:rsidRPr="006675A0">
        <w:t>н</w:t>
      </w:r>
      <w:r w:rsidRPr="006675A0">
        <w:rPr>
          <w:spacing w:val="7"/>
        </w:rPr>
        <w:t>ы</w:t>
      </w:r>
      <w:r w:rsidRPr="006675A0">
        <w:t>х п</w:t>
      </w:r>
      <w:r w:rsidRPr="006675A0">
        <w:rPr>
          <w:spacing w:val="-2"/>
        </w:rPr>
        <w:t>р</w:t>
      </w:r>
      <w:r w:rsidRPr="006675A0">
        <w:t>о</w:t>
      </w:r>
      <w:r w:rsidRPr="006675A0">
        <w:rPr>
          <w:spacing w:val="-3"/>
        </w:rPr>
        <w:t>г</w:t>
      </w:r>
      <w:r w:rsidRPr="006675A0">
        <w:t>рамм в</w:t>
      </w:r>
      <w:r w:rsidRPr="006675A0">
        <w:rPr>
          <w:spacing w:val="-2"/>
        </w:rPr>
        <w:t xml:space="preserve"> </w:t>
      </w:r>
      <w:r w:rsidRPr="006675A0">
        <w:t>с</w:t>
      </w:r>
      <w:r w:rsidRPr="006675A0">
        <w:rPr>
          <w:spacing w:val="-3"/>
        </w:rPr>
        <w:t>ф</w:t>
      </w:r>
      <w:r w:rsidRPr="006675A0">
        <w:t>е</w:t>
      </w:r>
      <w:r w:rsidRPr="006675A0">
        <w:rPr>
          <w:spacing w:val="-2"/>
        </w:rPr>
        <w:t>р</w:t>
      </w:r>
      <w:r w:rsidRPr="006675A0">
        <w:t xml:space="preserve">е </w:t>
      </w:r>
      <w:r w:rsidRPr="006675A0">
        <w:rPr>
          <w:spacing w:val="-2"/>
        </w:rPr>
        <w:t>о</w:t>
      </w:r>
      <w:r w:rsidRPr="006675A0">
        <w:t>б</w:t>
      </w:r>
      <w:r w:rsidRPr="006675A0">
        <w:rPr>
          <w:spacing w:val="-2"/>
        </w:rPr>
        <w:t>р</w:t>
      </w:r>
      <w:r w:rsidRPr="006675A0">
        <w:t>азов</w:t>
      </w:r>
      <w:r w:rsidRPr="006675A0">
        <w:rPr>
          <w:spacing w:val="-2"/>
        </w:rPr>
        <w:t>а</w:t>
      </w:r>
      <w:r w:rsidRPr="006675A0">
        <w:t>н</w:t>
      </w:r>
      <w:r w:rsidRPr="006675A0">
        <w:rPr>
          <w:spacing w:val="-2"/>
        </w:rPr>
        <w:t>и</w:t>
      </w:r>
      <w:r w:rsidRPr="006675A0">
        <w:t xml:space="preserve">я, </w:t>
      </w:r>
      <w:r w:rsidRPr="006675A0">
        <w:rPr>
          <w:spacing w:val="-3"/>
        </w:rPr>
        <w:t>п</w:t>
      </w:r>
      <w:r w:rsidRPr="006675A0">
        <w:t>ред</w:t>
      </w:r>
      <w:r w:rsidRPr="006675A0">
        <w:rPr>
          <w:spacing w:val="-4"/>
        </w:rPr>
        <w:t>у</w:t>
      </w:r>
      <w:r w:rsidRPr="006675A0">
        <w:t>смат</w:t>
      </w:r>
      <w:r w:rsidRPr="006675A0">
        <w:rPr>
          <w:spacing w:val="-2"/>
        </w:rPr>
        <w:t>р</w:t>
      </w:r>
      <w:r w:rsidRPr="006675A0">
        <w:t>ива</w:t>
      </w:r>
      <w:r w:rsidRPr="006675A0">
        <w:rPr>
          <w:spacing w:val="-2"/>
        </w:rPr>
        <w:t>ю</w:t>
      </w:r>
      <w:r w:rsidRPr="006675A0">
        <w:t>щ</w:t>
      </w:r>
      <w:r w:rsidRPr="006675A0">
        <w:rPr>
          <w:spacing w:val="-2"/>
        </w:rPr>
        <w:t>и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3"/>
        </w:rPr>
        <w:t>с</w:t>
      </w:r>
      <w:r w:rsidRPr="006675A0">
        <w:t>о</w:t>
      </w:r>
      <w:r w:rsidRPr="006675A0">
        <w:rPr>
          <w:spacing w:val="-2"/>
        </w:rPr>
        <w:t>фи</w:t>
      </w:r>
      <w:r w:rsidRPr="006675A0">
        <w:t>на</w:t>
      </w:r>
      <w:r w:rsidRPr="006675A0">
        <w:rPr>
          <w:spacing w:val="-2"/>
        </w:rPr>
        <w:t>н</w:t>
      </w:r>
      <w:r w:rsidRPr="006675A0">
        <w:t>с</w:t>
      </w:r>
      <w:r w:rsidRPr="006675A0">
        <w:rPr>
          <w:spacing w:val="-2"/>
        </w:rPr>
        <w:t>и</w:t>
      </w:r>
      <w:r w:rsidRPr="006675A0">
        <w:t>ро</w:t>
      </w:r>
      <w:r w:rsidRPr="006675A0">
        <w:rPr>
          <w:spacing w:val="-3"/>
        </w:rPr>
        <w:t>в</w:t>
      </w:r>
      <w:r w:rsidRPr="006675A0">
        <w:t>а</w:t>
      </w:r>
      <w:r w:rsidRPr="006675A0">
        <w:rPr>
          <w:spacing w:val="-2"/>
        </w:rPr>
        <w:t>н</w:t>
      </w:r>
      <w:r w:rsidRPr="006675A0">
        <w:t>ие с</w:t>
      </w:r>
      <w:r w:rsidRPr="006675A0">
        <w:rPr>
          <w:spacing w:val="-1"/>
        </w:rPr>
        <w:t xml:space="preserve"> </w:t>
      </w:r>
      <w:r w:rsidRPr="006675A0">
        <w:t>б</w:t>
      </w:r>
      <w:r w:rsidRPr="006675A0">
        <w:rPr>
          <w:spacing w:val="-4"/>
        </w:rPr>
        <w:t>ю</w:t>
      </w:r>
      <w:r w:rsidRPr="006675A0">
        <w:rPr>
          <w:spacing w:val="-2"/>
        </w:rPr>
        <w:t>д</w:t>
      </w:r>
      <w:r w:rsidRPr="006675A0">
        <w:rPr>
          <w:spacing w:val="7"/>
        </w:rPr>
        <w:t>ж</w:t>
      </w:r>
      <w:r w:rsidRPr="006675A0">
        <w:t xml:space="preserve">етами </w:t>
      </w:r>
      <w:r w:rsidRPr="006675A0">
        <w:rPr>
          <w:spacing w:val="-2"/>
        </w:rPr>
        <w:t>д</w:t>
      </w:r>
      <w:r w:rsidRPr="006675A0">
        <w:t>р</w:t>
      </w:r>
      <w:r w:rsidRPr="006675A0">
        <w:rPr>
          <w:spacing w:val="-4"/>
        </w:rPr>
        <w:t>у</w:t>
      </w:r>
      <w:r w:rsidRPr="006675A0">
        <w:t>гих</w:t>
      </w:r>
      <w:r w:rsidRPr="006675A0">
        <w:rPr>
          <w:spacing w:val="1"/>
        </w:rPr>
        <w:t xml:space="preserve"> </w:t>
      </w:r>
      <w:r w:rsidRPr="006675A0">
        <w:rPr>
          <w:spacing w:val="-5"/>
        </w:rPr>
        <w:t>у</w:t>
      </w:r>
      <w:r w:rsidRPr="006675A0">
        <w:t>ров</w:t>
      </w:r>
      <w:r w:rsidRPr="006675A0">
        <w:rPr>
          <w:spacing w:val="-2"/>
        </w:rPr>
        <w:t>н</w:t>
      </w:r>
      <w:r w:rsidRPr="006675A0">
        <w:rPr>
          <w:spacing w:val="-3"/>
        </w:rPr>
        <w:t>е</w:t>
      </w:r>
      <w:r w:rsidRPr="006675A0">
        <w:t>й).</w:t>
      </w:r>
      <w:proofErr w:type="gramEnd"/>
      <w:r w:rsidRPr="006675A0">
        <w:rPr>
          <w:spacing w:val="-1"/>
        </w:rPr>
        <w:t xml:space="preserve"> </w:t>
      </w:r>
      <w:r w:rsidRPr="006675A0">
        <w:t>Расчет за</w:t>
      </w:r>
      <w:r w:rsidRPr="006675A0">
        <w:rPr>
          <w:spacing w:val="-4"/>
        </w:rPr>
        <w:t>т</w:t>
      </w:r>
      <w:r w:rsidRPr="006675A0">
        <w:t>рат</w:t>
      </w:r>
      <w:r w:rsidRPr="006675A0">
        <w:rPr>
          <w:spacing w:val="-3"/>
        </w:rPr>
        <w:t xml:space="preserve"> </w:t>
      </w:r>
      <w:r w:rsidRPr="006675A0">
        <w:t>на</w:t>
      </w:r>
      <w:r w:rsidRPr="006675A0">
        <w:rPr>
          <w:spacing w:val="-3"/>
        </w:rPr>
        <w:t xml:space="preserve"> </w:t>
      </w:r>
      <w:r w:rsidRPr="006675A0">
        <w:rPr>
          <w:spacing w:val="4"/>
        </w:rPr>
        <w:t>и</w:t>
      </w:r>
      <w:r w:rsidRPr="006675A0">
        <w:t>с</w:t>
      </w:r>
      <w:r w:rsidRPr="006675A0">
        <w:rPr>
          <w:spacing w:val="-2"/>
        </w:rPr>
        <w:t>п</w:t>
      </w:r>
      <w:r w:rsidRPr="006675A0">
        <w:t>о</w:t>
      </w:r>
      <w:r w:rsidRPr="006675A0">
        <w:rPr>
          <w:spacing w:val="-1"/>
        </w:rPr>
        <w:t>л</w:t>
      </w:r>
      <w:r w:rsidRPr="006675A0">
        <w:rPr>
          <w:spacing w:val="-2"/>
        </w:rPr>
        <w:t>н</w:t>
      </w:r>
      <w:r w:rsidRPr="006675A0">
        <w:t>е</w:t>
      </w:r>
      <w:r w:rsidRPr="006675A0">
        <w:rPr>
          <w:spacing w:val="-2"/>
        </w:rPr>
        <w:t>н</w:t>
      </w:r>
      <w:r w:rsidRPr="006675A0">
        <w:t>ие м</w:t>
      </w:r>
      <w:r w:rsidRPr="006675A0">
        <w:rPr>
          <w:spacing w:val="-3"/>
        </w:rPr>
        <w:t>е</w:t>
      </w:r>
      <w:r w:rsidRPr="006675A0">
        <w:t>р</w:t>
      </w:r>
      <w:r w:rsidRPr="006675A0">
        <w:rPr>
          <w:spacing w:val="-2"/>
        </w:rPr>
        <w:t>опр</w:t>
      </w:r>
      <w:r w:rsidRPr="006675A0">
        <w:t>ият</w:t>
      </w:r>
      <w:r w:rsidRPr="006675A0">
        <w:rPr>
          <w:spacing w:val="-2"/>
        </w:rPr>
        <w:t>и</w:t>
      </w:r>
      <w:r w:rsidRPr="006675A0">
        <w:t xml:space="preserve">й </w:t>
      </w:r>
      <w:r w:rsidRPr="006675A0">
        <w:rPr>
          <w:spacing w:val="-2"/>
        </w:rPr>
        <w:t>муниципальной пр</w:t>
      </w:r>
      <w:r w:rsidRPr="006675A0">
        <w:t>о</w:t>
      </w:r>
      <w:r w:rsidRPr="006675A0">
        <w:rPr>
          <w:spacing w:val="-3"/>
        </w:rPr>
        <w:t>г</w:t>
      </w:r>
      <w:r w:rsidRPr="006675A0">
        <w:t>рам</w:t>
      </w:r>
      <w:r w:rsidRPr="006675A0">
        <w:rPr>
          <w:spacing w:val="-3"/>
        </w:rPr>
        <w:t>м</w:t>
      </w:r>
      <w:r w:rsidRPr="006675A0">
        <w:t>ы п</w:t>
      </w:r>
      <w:r w:rsidRPr="006675A0">
        <w:rPr>
          <w:spacing w:val="-2"/>
        </w:rPr>
        <w:t>р</w:t>
      </w:r>
      <w:r w:rsidRPr="006675A0">
        <w:t>оиз</w:t>
      </w:r>
      <w:r w:rsidRPr="006675A0">
        <w:rPr>
          <w:spacing w:val="-4"/>
        </w:rPr>
        <w:t>в</w:t>
      </w:r>
      <w:r w:rsidRPr="006675A0">
        <w:rPr>
          <w:spacing w:val="-2"/>
        </w:rPr>
        <w:t>о</w:t>
      </w:r>
      <w:r w:rsidRPr="006675A0">
        <w:t>ди</w:t>
      </w:r>
      <w:r w:rsidRPr="006675A0">
        <w:rPr>
          <w:spacing w:val="-1"/>
        </w:rPr>
        <w:t>л</w:t>
      </w:r>
      <w:r w:rsidRPr="006675A0">
        <w:t>ся в</w:t>
      </w:r>
      <w:r w:rsidRPr="006675A0">
        <w:rPr>
          <w:spacing w:val="-4"/>
        </w:rPr>
        <w:t xml:space="preserve"> </w:t>
      </w:r>
      <w:r w:rsidRPr="006675A0">
        <w:t>раз</w:t>
      </w:r>
      <w:r w:rsidRPr="006675A0">
        <w:rPr>
          <w:spacing w:val="-2"/>
        </w:rPr>
        <w:t>р</w:t>
      </w:r>
      <w:r w:rsidRPr="006675A0">
        <w:t>езе</w:t>
      </w:r>
      <w:r w:rsidRPr="006675A0">
        <w:rPr>
          <w:spacing w:val="-1"/>
        </w:rPr>
        <w:t xml:space="preserve"> </w:t>
      </w:r>
      <w:r w:rsidRPr="006675A0">
        <w:t>ка</w:t>
      </w:r>
      <w:r w:rsidRPr="006675A0">
        <w:rPr>
          <w:spacing w:val="-2"/>
        </w:rPr>
        <w:t>ж</w:t>
      </w:r>
      <w:r w:rsidRPr="006675A0">
        <w:t>д</w:t>
      </w:r>
      <w:r w:rsidRPr="006675A0">
        <w:rPr>
          <w:spacing w:val="-2"/>
        </w:rPr>
        <w:t>о</w:t>
      </w:r>
      <w:r w:rsidRPr="006675A0">
        <w:t>го</w:t>
      </w:r>
      <w:r w:rsidRPr="006675A0">
        <w:rPr>
          <w:spacing w:val="-2"/>
        </w:rPr>
        <w:t xml:space="preserve"> </w:t>
      </w:r>
      <w:r w:rsidRPr="006675A0">
        <w:t>о</w:t>
      </w:r>
      <w:r w:rsidRPr="006675A0">
        <w:rPr>
          <w:spacing w:val="-2"/>
        </w:rPr>
        <w:t>б</w:t>
      </w:r>
      <w:r w:rsidRPr="006675A0">
        <w:t>ра</w:t>
      </w:r>
      <w:r w:rsidRPr="006675A0">
        <w:rPr>
          <w:spacing w:val="-3"/>
        </w:rPr>
        <w:t>з</w:t>
      </w:r>
      <w:r w:rsidRPr="006675A0">
        <w:t>о</w:t>
      </w:r>
      <w:r w:rsidRPr="006675A0">
        <w:rPr>
          <w:spacing w:val="-3"/>
        </w:rPr>
        <w:t>в</w:t>
      </w:r>
      <w:r w:rsidRPr="006675A0">
        <w:t>ате</w:t>
      </w:r>
      <w:r w:rsidRPr="006675A0">
        <w:rPr>
          <w:spacing w:val="-1"/>
        </w:rPr>
        <w:t>ль</w:t>
      </w:r>
      <w:r w:rsidRPr="006675A0">
        <w:t>но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rPr>
          <w:spacing w:val="-5"/>
        </w:rPr>
        <w:t>у</w:t>
      </w:r>
      <w:r w:rsidRPr="006675A0">
        <w:t>ч</w:t>
      </w:r>
      <w:r w:rsidRPr="006675A0">
        <w:rPr>
          <w:spacing w:val="1"/>
        </w:rPr>
        <w:t>р</w:t>
      </w:r>
      <w:r w:rsidRPr="006675A0">
        <w:t>е</w:t>
      </w:r>
      <w:r w:rsidRPr="006675A0">
        <w:rPr>
          <w:spacing w:val="-2"/>
        </w:rPr>
        <w:t>ж</w:t>
      </w:r>
      <w:r w:rsidRPr="006675A0">
        <w:t>д</w:t>
      </w:r>
      <w:r w:rsidRPr="006675A0">
        <w:rPr>
          <w:spacing w:val="-3"/>
        </w:rPr>
        <w:t>е</w:t>
      </w:r>
      <w:r w:rsidRPr="006675A0">
        <w:rPr>
          <w:spacing w:val="-2"/>
        </w:rPr>
        <w:t>н</w:t>
      </w:r>
      <w:r w:rsidRPr="006675A0">
        <w:t>ия.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123" w:firstLine="567"/>
        <w:jc w:val="both"/>
        <w:rPr>
          <w:spacing w:val="-2"/>
        </w:rPr>
      </w:pPr>
      <w:r w:rsidRPr="006675A0">
        <w:rPr>
          <w:spacing w:val="-2"/>
        </w:rPr>
        <w:t>При формировании объемов финансирования программных мероприятий на 2015 год и на плановый период 2016– 2018 годов учитывались следующие параметры: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123" w:firstLine="567"/>
        <w:jc w:val="both"/>
        <w:rPr>
          <w:spacing w:val="-2"/>
        </w:rPr>
      </w:pPr>
      <w:r w:rsidRPr="006675A0">
        <w:rPr>
          <w:spacing w:val="-2"/>
        </w:rPr>
        <w:t xml:space="preserve">- положения об оплате труда работников муниципальных образовательных </w:t>
      </w:r>
      <w:r w:rsidRPr="009B53F2">
        <w:rPr>
          <w:spacing w:val="-2"/>
        </w:rPr>
        <w:t>организаций</w:t>
      </w:r>
      <w:r w:rsidRPr="00FA439A">
        <w:rPr>
          <w:color w:val="FF0000"/>
          <w:spacing w:val="-2"/>
        </w:rPr>
        <w:t xml:space="preserve"> </w:t>
      </w:r>
      <w:r w:rsidRPr="006675A0">
        <w:rPr>
          <w:spacing w:val="-2"/>
        </w:rPr>
        <w:t>с внесёнными в них изменениями (коэффициент увеличения ФОТ составил 1,08 к фонду 2013 года);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123" w:firstLine="567"/>
        <w:jc w:val="both"/>
        <w:rPr>
          <w:spacing w:val="-2"/>
        </w:rPr>
      </w:pPr>
      <w:r w:rsidRPr="006675A0">
        <w:rPr>
          <w:spacing w:val="-2"/>
        </w:rPr>
        <w:t>- расходы на коммунальные услуги исчислены на финансовый год из фактического потребления и с учетом действующих тарифов с планируемым ростом тарифов на 2015 год на 10%. При определении объемов на остальные материальные затраты индекс роста к объему бюджетных ассигнований 2014 года и на каждый год планового периода не применялся.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123" w:firstLine="567"/>
        <w:jc w:val="both"/>
        <w:rPr>
          <w:spacing w:val="-2"/>
        </w:rPr>
      </w:pPr>
      <w:r w:rsidRPr="006675A0">
        <w:rPr>
          <w:spacing w:val="-2"/>
        </w:rPr>
        <w:t>В рамках  муниципальной программы  предусмотрены субвенции областного бюджета на выполнение следующих государственных полномочий: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123" w:firstLine="567"/>
        <w:jc w:val="both"/>
        <w:rPr>
          <w:spacing w:val="-2"/>
        </w:rPr>
      </w:pPr>
      <w:r w:rsidRPr="006675A0">
        <w:rPr>
          <w:spacing w:val="-2"/>
        </w:rPr>
        <w:t xml:space="preserve">1. </w:t>
      </w:r>
      <w:proofErr w:type="gramStart"/>
      <w:r w:rsidRPr="006675A0">
        <w:rPr>
          <w:spacing w:val="-2"/>
        </w:rPr>
        <w:t xml:space="preserve"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</w:t>
      </w:r>
      <w:r w:rsidRPr="009B53F2">
        <w:rPr>
          <w:spacing w:val="-2"/>
        </w:rPr>
        <w:t>организациях</w:t>
      </w:r>
      <w:r w:rsidRPr="006675A0">
        <w:rPr>
          <w:spacing w:val="-2"/>
        </w:rPr>
        <w:t xml:space="preserve"> в размере, необходимом для реализации основных </w:t>
      </w:r>
      <w:r w:rsidRPr="009B53F2">
        <w:rPr>
          <w:spacing w:val="-2"/>
        </w:rPr>
        <w:t xml:space="preserve">образовательных </w:t>
      </w:r>
      <w:r w:rsidRPr="006675A0">
        <w:rPr>
          <w:spacing w:val="-2"/>
        </w:rPr>
        <w:t>программ в части финансирования расходов на оплату труда работнико</w:t>
      </w:r>
      <w:r>
        <w:rPr>
          <w:spacing w:val="-2"/>
        </w:rPr>
        <w:t>в общеобразовательных организаций</w:t>
      </w:r>
      <w:r w:rsidRPr="006675A0">
        <w:rPr>
          <w:spacing w:val="-2"/>
        </w:rPr>
        <w:t>, расходов на учебники и учебные пособия, технические средства обучения, расходные материалы и хозяйственные нужды.</w:t>
      </w:r>
      <w:proofErr w:type="gramEnd"/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123" w:firstLine="567"/>
        <w:jc w:val="both"/>
        <w:rPr>
          <w:spacing w:val="-2"/>
        </w:rPr>
      </w:pPr>
      <w:r w:rsidRPr="006675A0">
        <w:rPr>
          <w:spacing w:val="-2"/>
        </w:rPr>
        <w:t xml:space="preserve">2. </w:t>
      </w:r>
      <w:proofErr w:type="gramStart"/>
      <w:r w:rsidRPr="006675A0">
        <w:rPr>
          <w:spacing w:val="-2"/>
        </w:rPr>
        <w:t>Выплата компенсации части платы  взимаемой с родителей (законных представителей) за содержание ребенка в образовательных организациях, реализующих основную общеобразовательную программу дошкольного образования, в соответствии с Законом Орловской области от 7 ноября 2007 года N 718-ОЗ "О наделении органов местного самоуправления Орловской области полномочиями по выплате компенсации части родительской платы за содержание детей в образовательных организациях, реализующих основную общеобразовательную программу дошкольного образования</w:t>
      </w:r>
      <w:proofErr w:type="gramEnd"/>
      <w:r w:rsidRPr="006675A0">
        <w:rPr>
          <w:spacing w:val="-2"/>
        </w:rPr>
        <w:t>".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123" w:firstLine="567"/>
        <w:jc w:val="both"/>
        <w:rPr>
          <w:spacing w:val="-2"/>
        </w:rPr>
      </w:pPr>
      <w:r w:rsidRPr="006675A0">
        <w:rPr>
          <w:spacing w:val="-2"/>
        </w:rPr>
        <w:t>Передача субвенций бюджету Колпнянского района осуществляется в порядке и размерах, определенных в соответствии с методиками расчета размера субвенций, предоставляемых бюджетам муниципальных районов и городских округов области из областного бюджета на реализацию переданных полномочий. Распределение субвенций по муниципальным районам (городским округам) ежегодно утверждается законом об областном бюджете на очередной финансовый год и плановый период.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123" w:firstLine="567"/>
        <w:jc w:val="both"/>
        <w:rPr>
          <w:spacing w:val="-2"/>
        </w:rPr>
      </w:pPr>
      <w:r w:rsidRPr="006675A0">
        <w:rPr>
          <w:spacing w:val="-2"/>
        </w:rPr>
        <w:t>В рамках  муниципальной программы предусмотрены субсидии бюджету Колпнянского района на условиях софинансирования: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123" w:firstLine="567"/>
        <w:jc w:val="both"/>
        <w:rPr>
          <w:spacing w:val="-2"/>
        </w:rPr>
      </w:pPr>
      <w:r w:rsidRPr="006675A0">
        <w:rPr>
          <w:spacing w:val="-2"/>
        </w:rPr>
        <w:lastRenderedPageBreak/>
        <w:t>- на возмещение расходов бюджета муниципального образования на обеспечение питанием учащихся муниципальных общеобразовательных учреждений.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123" w:firstLine="567"/>
        <w:jc w:val="both"/>
        <w:rPr>
          <w:spacing w:val="-2"/>
        </w:rPr>
      </w:pPr>
      <w:r w:rsidRPr="006675A0">
        <w:rPr>
          <w:spacing w:val="-2"/>
        </w:rPr>
        <w:t xml:space="preserve">- </w:t>
      </w:r>
      <w:proofErr w:type="gramStart"/>
      <w:r w:rsidRPr="006675A0">
        <w:rPr>
          <w:spacing w:val="-2"/>
        </w:rPr>
        <w:t>н</w:t>
      </w:r>
      <w:proofErr w:type="gramEnd"/>
      <w:r w:rsidRPr="006675A0">
        <w:rPr>
          <w:spacing w:val="-2"/>
        </w:rPr>
        <w:t>а предоставление мер социальной поддержки в части оплаты путевок в загородные оздоровительные лагеря для одаренных детей, обучающихся в муниципальных образовательных учреждениях, и детей - членов областных общественных детских, молодежных организаций.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123" w:firstLine="567"/>
        <w:jc w:val="both"/>
        <w:rPr>
          <w:spacing w:val="-2"/>
        </w:rPr>
      </w:pPr>
      <w:r w:rsidRPr="006675A0">
        <w:rPr>
          <w:spacing w:val="-2"/>
        </w:rPr>
        <w:t>В рамках муниципальной программы могут предоставляться субсидии бюджету муниципального района на укрепление материально-технической базы муниципальных учреждений дополнительного образования. Предоставление субсидий бюджету муниципального района будет осуществляться в порядке и размерах, определенных в соответствии с методикой расчета размера субсидий, предоставляемых бюджетам муниципальных районов и городских округов области из областного бюджета.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123" w:firstLine="567"/>
        <w:jc w:val="both"/>
        <w:rPr>
          <w:spacing w:val="-2"/>
        </w:rPr>
      </w:pPr>
      <w:r w:rsidRPr="006675A0">
        <w:rPr>
          <w:spacing w:val="-2"/>
        </w:rPr>
        <w:t>Передача субсидий бюджету муниципального района осуществляется в порядке и размерах, определенных в соответствии с порядками, утверждаемыми постановлением Правительства Орловской области, в пределах бюджетных ассигнований, утвержденных законом об областном бюджете на очередной финансовый год и плановый период.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123" w:firstLine="567"/>
        <w:jc w:val="both"/>
        <w:rPr>
          <w:spacing w:val="-2"/>
        </w:rPr>
      </w:pPr>
    </w:p>
    <w:p w:rsidR="00390700" w:rsidRPr="006675A0" w:rsidRDefault="00390700" w:rsidP="00121631">
      <w:pPr>
        <w:pStyle w:val="Standard"/>
        <w:jc w:val="center"/>
        <w:rPr>
          <w:spacing w:val="-2"/>
        </w:rPr>
      </w:pPr>
      <w:r w:rsidRPr="006675A0">
        <w:rPr>
          <w:spacing w:val="-2"/>
        </w:rPr>
        <w:t>Ресурсное обеспечение муниципальной программы.</w:t>
      </w:r>
    </w:p>
    <w:p w:rsidR="00390700" w:rsidRPr="006675A0" w:rsidRDefault="00390700" w:rsidP="00121631">
      <w:pPr>
        <w:pStyle w:val="Standard"/>
        <w:jc w:val="center"/>
        <w:rPr>
          <w:spacing w:val="-2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711"/>
        <w:gridCol w:w="1312"/>
        <w:gridCol w:w="1165"/>
        <w:gridCol w:w="1200"/>
        <w:gridCol w:w="1220"/>
      </w:tblGrid>
      <w:tr w:rsidR="00390700" w:rsidRPr="006675A0" w:rsidTr="001E6EF7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Источник финансирования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2015 год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2016 год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2017 год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2018 год</w:t>
            </w:r>
          </w:p>
        </w:tc>
      </w:tr>
      <w:tr w:rsidR="00390700" w:rsidRPr="006675A0" w:rsidTr="001E6EF7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средства областного бюджета, тыс. руб.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96149,7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93138,1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99444,4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99444,4</w:t>
            </w:r>
          </w:p>
        </w:tc>
      </w:tr>
      <w:tr w:rsidR="00390700" w:rsidRPr="006675A0" w:rsidTr="001E6EF7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средства муниципального бюджета, тыс. руб.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50628,9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52324,6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53172,6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52484,6</w:t>
            </w:r>
          </w:p>
        </w:tc>
      </w:tr>
      <w:tr w:rsidR="00390700" w:rsidRPr="006675A0" w:rsidTr="001E6EF7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Итого: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146778,6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145462,7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152617,0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151929,0</w:t>
            </w:r>
          </w:p>
        </w:tc>
      </w:tr>
    </w:tbl>
    <w:p w:rsidR="00390700" w:rsidRPr="006675A0" w:rsidRDefault="00390700" w:rsidP="00121631">
      <w:pPr>
        <w:pStyle w:val="Standard"/>
        <w:jc w:val="both"/>
      </w:pPr>
      <w:r w:rsidRPr="006675A0">
        <w:rPr>
          <w:rFonts w:eastAsia="Times New Roman"/>
        </w:rPr>
        <w:t xml:space="preserve">         </w:t>
      </w:r>
    </w:p>
    <w:p w:rsidR="00390700" w:rsidRPr="006675A0" w:rsidRDefault="00390700" w:rsidP="00121631">
      <w:pPr>
        <w:pStyle w:val="Standard"/>
        <w:jc w:val="both"/>
      </w:pPr>
    </w:p>
    <w:p w:rsidR="00390700" w:rsidRPr="006675A0" w:rsidRDefault="00390700" w:rsidP="00121631">
      <w:pPr>
        <w:pStyle w:val="Standard"/>
        <w:ind w:firstLine="540"/>
        <w:jc w:val="center"/>
      </w:pPr>
      <w:r w:rsidRPr="006675A0">
        <w:rPr>
          <w:b/>
        </w:rPr>
        <w:t>Раздел 4. Перечень целевых показателей муниципальной программы с распределением плановых значений по годам ее реализации.</w:t>
      </w:r>
    </w:p>
    <w:p w:rsidR="00390700" w:rsidRPr="006675A0" w:rsidRDefault="00390700" w:rsidP="00121631">
      <w:pPr>
        <w:pStyle w:val="Standard"/>
        <w:ind w:firstLine="567"/>
        <w:jc w:val="both"/>
      </w:pPr>
      <w:proofErr w:type="gramStart"/>
      <w:r w:rsidRPr="006675A0">
        <w:t xml:space="preserve">Целевые значения показателей (индикаторов) реализации муниципальной программы установлены на основании результатов статистического наблюдения за системой образования, а также на базе административной отчетности муниципальных образовательных организаций и учитывают планируемые результаты реализации мероприятий муниципальной программы. </w:t>
      </w:r>
      <w:proofErr w:type="gramEnd"/>
    </w:p>
    <w:p w:rsidR="00390700" w:rsidRPr="006675A0" w:rsidRDefault="00390700" w:rsidP="00121631">
      <w:pPr>
        <w:pStyle w:val="Standard"/>
        <w:ind w:firstLine="567"/>
      </w:pPr>
      <w:r w:rsidRPr="006675A0">
        <w:t>Перечень целевых показателей муниципальной программы:</w:t>
      </w:r>
    </w:p>
    <w:p w:rsidR="00390700" w:rsidRPr="006675A0" w:rsidRDefault="00390700" w:rsidP="00121631">
      <w:pPr>
        <w:pStyle w:val="Standard"/>
        <w:jc w:val="both"/>
      </w:pPr>
      <w:r w:rsidRPr="006675A0">
        <w:t>- доля детей и подростков, охваченных услугами общего образования, от общего количества детей, имеющих показания к обучению;</w:t>
      </w:r>
    </w:p>
    <w:p w:rsidR="00390700" w:rsidRPr="006675A0" w:rsidRDefault="00390700" w:rsidP="00121631">
      <w:pPr>
        <w:pStyle w:val="Standard"/>
        <w:jc w:val="both"/>
      </w:pPr>
      <w:r w:rsidRPr="006675A0">
        <w:t>- удельный вес численности обучающихся организаций общего образования, обучающихся по новым федеральным государственным образовательным стандартам (к 2018 году обучаться по федеральным государственным образовательным стандартам будут все учащиеся 1-8 классов);</w:t>
      </w:r>
    </w:p>
    <w:p w:rsidR="00390700" w:rsidRPr="006675A0" w:rsidRDefault="00390700" w:rsidP="00121631">
      <w:pPr>
        <w:pStyle w:val="Standard"/>
        <w:jc w:val="both"/>
      </w:pPr>
      <w:r w:rsidRPr="006675A0">
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школе);</w:t>
      </w:r>
    </w:p>
    <w:p w:rsidR="00390700" w:rsidRPr="006675A0" w:rsidRDefault="00390700" w:rsidP="00121631">
      <w:pPr>
        <w:pStyle w:val="Standard"/>
        <w:jc w:val="both"/>
      </w:pPr>
      <w:r w:rsidRPr="006675A0">
        <w:t>- доля детей в возрасте от 7 до 18 лет, получающих услуги по организации отдыха детей.</w:t>
      </w:r>
    </w:p>
    <w:p w:rsidR="00390700" w:rsidRPr="006675A0" w:rsidRDefault="00390700" w:rsidP="00121631">
      <w:pPr>
        <w:pStyle w:val="Standard"/>
        <w:ind w:firstLine="567"/>
        <w:jc w:val="both"/>
      </w:pPr>
      <w:r w:rsidRPr="006675A0">
        <w:t>Плановые значения по годам реализации приведены в приложении 2 к настоящей муниципальной программе.</w:t>
      </w:r>
    </w:p>
    <w:p w:rsidR="00390700" w:rsidRPr="006675A0" w:rsidRDefault="00390700" w:rsidP="00121631">
      <w:pPr>
        <w:kinsoku w:val="0"/>
        <w:overflowPunct w:val="0"/>
        <w:autoSpaceDE w:val="0"/>
        <w:ind w:right="123" w:firstLine="567"/>
        <w:jc w:val="center"/>
      </w:pPr>
    </w:p>
    <w:p w:rsidR="00390700" w:rsidRPr="006675A0" w:rsidRDefault="00390700" w:rsidP="00121631">
      <w:pPr>
        <w:kinsoku w:val="0"/>
        <w:overflowPunct w:val="0"/>
        <w:autoSpaceDE w:val="0"/>
        <w:ind w:right="123" w:firstLine="567"/>
        <w:jc w:val="center"/>
      </w:pPr>
      <w:r w:rsidRPr="006675A0">
        <w:t>Методика расчета целевого показателя (индикатора)</w:t>
      </w:r>
      <w:r>
        <w:t>.</w:t>
      </w:r>
    </w:p>
    <w:p w:rsidR="00390700" w:rsidRPr="006675A0" w:rsidRDefault="00390700" w:rsidP="00121631">
      <w:pPr>
        <w:kinsoku w:val="0"/>
        <w:overflowPunct w:val="0"/>
        <w:autoSpaceDE w:val="0"/>
        <w:ind w:right="123" w:firstLine="567"/>
        <w:jc w:val="center"/>
      </w:pPr>
    </w:p>
    <w:tbl>
      <w:tblPr>
        <w:tblW w:w="10490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3"/>
        <w:gridCol w:w="3348"/>
        <w:gridCol w:w="852"/>
        <w:gridCol w:w="2094"/>
        <w:gridCol w:w="3803"/>
      </w:tblGrid>
      <w:tr w:rsidR="00390700" w:rsidRPr="006675A0" w:rsidTr="001E6EF7">
        <w:tc>
          <w:tcPr>
            <w:tcW w:w="39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af5"/>
              <w:ind w:right="850"/>
              <w:jc w:val="center"/>
            </w:pPr>
            <w:r w:rsidRPr="006675A0">
              <w:t>№</w:t>
            </w:r>
          </w:p>
        </w:tc>
        <w:tc>
          <w:tcPr>
            <w:tcW w:w="334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center"/>
            </w:pPr>
            <w:r w:rsidRPr="006675A0">
              <w:t>Наименование показателя</w:t>
            </w:r>
          </w:p>
        </w:tc>
        <w:tc>
          <w:tcPr>
            <w:tcW w:w="85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center"/>
            </w:pPr>
            <w:r w:rsidRPr="006675A0">
              <w:t xml:space="preserve">Единица </w:t>
            </w:r>
            <w:r w:rsidRPr="006675A0">
              <w:lastRenderedPageBreak/>
              <w:t>измерения</w:t>
            </w:r>
          </w:p>
        </w:tc>
        <w:tc>
          <w:tcPr>
            <w:tcW w:w="209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center"/>
            </w:pPr>
            <w:r w:rsidRPr="006675A0">
              <w:lastRenderedPageBreak/>
              <w:t xml:space="preserve">Методика расчёта показателя </w:t>
            </w:r>
            <w:r w:rsidRPr="006675A0">
              <w:lastRenderedPageBreak/>
              <w:t>(формула) методические пояснения к показателю</w:t>
            </w:r>
          </w:p>
        </w:tc>
        <w:tc>
          <w:tcPr>
            <w:tcW w:w="380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center"/>
            </w:pPr>
            <w:r w:rsidRPr="006675A0">
              <w:lastRenderedPageBreak/>
              <w:t>Значение базовых показателей (используемых в формуле)</w:t>
            </w:r>
          </w:p>
        </w:tc>
      </w:tr>
      <w:tr w:rsidR="00390700" w:rsidRPr="006675A0" w:rsidTr="001E6EF7">
        <w:tc>
          <w:tcPr>
            <w:tcW w:w="393" w:type="dxa"/>
            <w:tcBorders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center"/>
            </w:pPr>
            <w:r w:rsidRPr="006675A0">
              <w:lastRenderedPageBreak/>
              <w:t>1.</w:t>
            </w:r>
          </w:p>
        </w:tc>
        <w:tc>
          <w:tcPr>
            <w:tcW w:w="3348" w:type="dxa"/>
            <w:tcBorders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  <w:p w:rsidR="00390700" w:rsidRPr="006675A0" w:rsidRDefault="00390700" w:rsidP="001E6EF7">
            <w:pPr>
              <w:pStyle w:val="Standard"/>
              <w:jc w:val="both"/>
            </w:pPr>
          </w:p>
        </w:tc>
        <w:tc>
          <w:tcPr>
            <w:tcW w:w="852" w:type="dxa"/>
            <w:tcBorders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center"/>
              <w:rPr>
                <w:lang w:val="en-US"/>
              </w:rPr>
            </w:pPr>
            <w:r w:rsidRPr="006675A0">
              <w:t>%</w:t>
            </w:r>
          </w:p>
        </w:tc>
        <w:tc>
          <w:tcPr>
            <w:tcW w:w="2094" w:type="dxa"/>
            <w:tcBorders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center"/>
              <w:rPr>
                <w:lang w:val="en-US"/>
              </w:rPr>
            </w:pPr>
            <w:r w:rsidRPr="006675A0">
              <w:rPr>
                <w:lang w:val="en-US"/>
              </w:rPr>
              <w:t>N=r/Rx100%</w:t>
            </w:r>
          </w:p>
        </w:tc>
        <w:tc>
          <w:tcPr>
            <w:tcW w:w="3803" w:type="dxa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both"/>
            </w:pPr>
            <w:r w:rsidRPr="006675A0">
              <w:rPr>
                <w:lang w:val="en-US"/>
              </w:rPr>
              <w:t>N</w:t>
            </w:r>
            <w:r w:rsidRPr="006675A0">
              <w:t xml:space="preserve"> – доля детей 3-7 лет, которым предоставлена возможность получать услуги дошкольного образования, от общей численности детей в возрасте 3-7 лет, скорректированной на численность в возрасте 5-7 лет, обучающихся в школе;</w:t>
            </w:r>
          </w:p>
          <w:p w:rsidR="00390700" w:rsidRPr="006675A0" w:rsidRDefault="00390700" w:rsidP="001E6EF7">
            <w:pPr>
              <w:pStyle w:val="af5"/>
              <w:jc w:val="both"/>
            </w:pPr>
            <w:r w:rsidRPr="006675A0">
              <w:rPr>
                <w:lang w:val="en-US"/>
              </w:rPr>
              <w:t>r</w:t>
            </w:r>
            <w:r w:rsidRPr="006675A0">
              <w:t xml:space="preserve"> – численность детей 3-7 лет, которым предоставлена возможность получать услуги дошкольного образования;</w:t>
            </w:r>
          </w:p>
          <w:p w:rsidR="00390700" w:rsidRPr="006675A0" w:rsidRDefault="00390700" w:rsidP="001E6EF7">
            <w:pPr>
              <w:pStyle w:val="af5"/>
              <w:jc w:val="both"/>
            </w:pPr>
            <w:r w:rsidRPr="006675A0">
              <w:rPr>
                <w:lang w:val="en-US"/>
              </w:rPr>
              <w:t>R</w:t>
            </w:r>
            <w:r w:rsidRPr="006675A0">
              <w:t xml:space="preserve"> – </w:t>
            </w:r>
            <w:proofErr w:type="gramStart"/>
            <w:r w:rsidRPr="006675A0">
              <w:t>общая</w:t>
            </w:r>
            <w:proofErr w:type="gramEnd"/>
            <w:r w:rsidRPr="006675A0">
              <w:t xml:space="preserve"> численность детей в возрасте 3-7 лет, скорректированной на численность в возрасте 5-7 лет, обучающихся в школе.</w:t>
            </w:r>
          </w:p>
          <w:p w:rsidR="00390700" w:rsidRPr="006675A0" w:rsidRDefault="00390700" w:rsidP="001E6EF7">
            <w:pPr>
              <w:pStyle w:val="af5"/>
              <w:jc w:val="both"/>
              <w:rPr>
                <w:lang w:val="en-US"/>
              </w:rPr>
            </w:pPr>
            <w:r w:rsidRPr="006675A0">
              <w:t>Периодичность показателя - годовая</w:t>
            </w:r>
          </w:p>
          <w:p w:rsidR="00390700" w:rsidRPr="006675A0" w:rsidRDefault="00390700" w:rsidP="001E6EF7">
            <w:pPr>
              <w:pStyle w:val="af5"/>
              <w:jc w:val="both"/>
              <w:rPr>
                <w:lang w:val="en-US"/>
              </w:rPr>
            </w:pPr>
          </w:p>
        </w:tc>
      </w:tr>
      <w:tr w:rsidR="00390700" w:rsidRPr="006675A0" w:rsidTr="001E6EF7">
        <w:tc>
          <w:tcPr>
            <w:tcW w:w="393" w:type="dxa"/>
            <w:tcBorders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center"/>
            </w:pPr>
            <w:r w:rsidRPr="006675A0">
              <w:t>2.</w:t>
            </w:r>
          </w:p>
        </w:tc>
        <w:tc>
          <w:tcPr>
            <w:tcW w:w="3348" w:type="dxa"/>
            <w:tcBorders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Доля детей и подростков, охваченных услугами общего образования, к общему количеству детей, имеющих показания к обучению</w:t>
            </w:r>
          </w:p>
        </w:tc>
        <w:tc>
          <w:tcPr>
            <w:tcW w:w="852" w:type="dxa"/>
            <w:tcBorders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center"/>
              <w:rPr>
                <w:lang w:val="en-US"/>
              </w:rPr>
            </w:pPr>
            <w:r w:rsidRPr="006675A0">
              <w:t>%</w:t>
            </w:r>
          </w:p>
        </w:tc>
        <w:tc>
          <w:tcPr>
            <w:tcW w:w="2094" w:type="dxa"/>
            <w:tcBorders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center"/>
              <w:rPr>
                <w:lang w:val="en-US"/>
              </w:rPr>
            </w:pPr>
            <w:r w:rsidRPr="006675A0">
              <w:rPr>
                <w:lang w:val="en-US"/>
              </w:rPr>
              <w:t xml:space="preserve">N=r/Rx100% </w:t>
            </w:r>
          </w:p>
        </w:tc>
        <w:tc>
          <w:tcPr>
            <w:tcW w:w="3803" w:type="dxa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both"/>
            </w:pPr>
            <w:r w:rsidRPr="006675A0">
              <w:rPr>
                <w:lang w:val="en-US"/>
              </w:rPr>
              <w:t>N</w:t>
            </w:r>
            <w:r w:rsidRPr="006675A0">
              <w:t xml:space="preserve"> – доля детей и подростков,</w:t>
            </w:r>
          </w:p>
          <w:p w:rsidR="00390700" w:rsidRPr="006675A0" w:rsidRDefault="00390700" w:rsidP="001E6EF7">
            <w:pPr>
              <w:pStyle w:val="af5"/>
              <w:jc w:val="both"/>
            </w:pPr>
            <w:proofErr w:type="gramStart"/>
            <w:r w:rsidRPr="006675A0">
              <w:t>охваченных</w:t>
            </w:r>
            <w:proofErr w:type="gramEnd"/>
            <w:r w:rsidRPr="006675A0">
              <w:t xml:space="preserve"> услугами общего образования;  </w:t>
            </w:r>
          </w:p>
          <w:p w:rsidR="00390700" w:rsidRPr="006675A0" w:rsidRDefault="00390700" w:rsidP="001E6EF7">
            <w:pPr>
              <w:pStyle w:val="af5"/>
              <w:jc w:val="both"/>
            </w:pPr>
            <w:r w:rsidRPr="006675A0">
              <w:rPr>
                <w:lang w:val="en-US"/>
              </w:rPr>
              <w:t>r</w:t>
            </w:r>
            <w:r w:rsidRPr="006675A0">
              <w:t xml:space="preserve"> – численность детей и подростков, которым предоставлены услуги  общего образования;</w:t>
            </w:r>
          </w:p>
          <w:p w:rsidR="00390700" w:rsidRPr="006675A0" w:rsidRDefault="00390700" w:rsidP="001E6EF7">
            <w:pPr>
              <w:pStyle w:val="af5"/>
              <w:jc w:val="both"/>
            </w:pPr>
            <w:r w:rsidRPr="006675A0">
              <w:rPr>
                <w:lang w:val="en-US"/>
              </w:rPr>
              <w:t>R</w:t>
            </w:r>
            <w:r w:rsidRPr="006675A0">
              <w:t xml:space="preserve"> – </w:t>
            </w:r>
            <w:proofErr w:type="gramStart"/>
            <w:r w:rsidRPr="006675A0">
              <w:t>общая</w:t>
            </w:r>
            <w:proofErr w:type="gramEnd"/>
            <w:r w:rsidRPr="006675A0">
              <w:t xml:space="preserve"> численность детей и подростков, имеющих показания к обучению.</w:t>
            </w:r>
          </w:p>
          <w:p w:rsidR="00390700" w:rsidRPr="006675A0" w:rsidRDefault="00390700" w:rsidP="001E6EF7">
            <w:pPr>
              <w:pStyle w:val="af5"/>
              <w:jc w:val="both"/>
              <w:rPr>
                <w:lang w:val="en-US"/>
              </w:rPr>
            </w:pPr>
            <w:r w:rsidRPr="006675A0">
              <w:rPr>
                <w:lang w:val="en-US"/>
              </w:rPr>
              <w:t>Периодичность показателя - годовая</w:t>
            </w:r>
          </w:p>
          <w:p w:rsidR="00390700" w:rsidRPr="006675A0" w:rsidRDefault="00390700" w:rsidP="001E6EF7">
            <w:pPr>
              <w:pStyle w:val="af5"/>
              <w:jc w:val="both"/>
              <w:rPr>
                <w:lang w:val="en-US"/>
              </w:rPr>
            </w:pPr>
          </w:p>
        </w:tc>
      </w:tr>
      <w:tr w:rsidR="00390700" w:rsidRPr="006675A0" w:rsidTr="001E6EF7">
        <w:tc>
          <w:tcPr>
            <w:tcW w:w="393" w:type="dxa"/>
            <w:tcBorders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center"/>
            </w:pPr>
            <w:r w:rsidRPr="006675A0">
              <w:t>3.</w:t>
            </w:r>
          </w:p>
        </w:tc>
        <w:tc>
          <w:tcPr>
            <w:tcW w:w="3348" w:type="dxa"/>
            <w:tcBorders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Удельный вес численности обучающихся организаций общего образования, обучающихся по новым федеральным государственным образовательным стандартам (к 2018 году обучаться по федеральным государственным образовательным стандартам будут все учащиеся 1-8 классов);</w:t>
            </w:r>
          </w:p>
        </w:tc>
        <w:tc>
          <w:tcPr>
            <w:tcW w:w="852" w:type="dxa"/>
            <w:tcBorders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center"/>
              <w:rPr>
                <w:lang w:val="en-US"/>
              </w:rPr>
            </w:pPr>
            <w:r w:rsidRPr="006675A0">
              <w:t>%</w:t>
            </w:r>
          </w:p>
        </w:tc>
        <w:tc>
          <w:tcPr>
            <w:tcW w:w="2094" w:type="dxa"/>
            <w:tcBorders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center"/>
              <w:rPr>
                <w:lang w:val="en-US"/>
              </w:rPr>
            </w:pPr>
            <w:r w:rsidRPr="006675A0">
              <w:rPr>
                <w:lang w:val="en-US"/>
              </w:rPr>
              <w:t>H= y/Yx100%</w:t>
            </w:r>
          </w:p>
        </w:tc>
        <w:tc>
          <w:tcPr>
            <w:tcW w:w="3803" w:type="dxa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both"/>
            </w:pPr>
            <w:r w:rsidRPr="006675A0">
              <w:rPr>
                <w:lang w:val="en-US"/>
              </w:rPr>
              <w:t>H</w:t>
            </w:r>
            <w:r w:rsidRPr="006675A0">
              <w:t xml:space="preserve"> - удельный вес численности обучающихся организаций общего образования,</w:t>
            </w:r>
            <w:r w:rsidRPr="006675A0">
              <w:rPr>
                <w:rFonts w:ascii="Times New Roman" w:hAnsi="Times New Roman"/>
              </w:rPr>
              <w:t xml:space="preserve"> </w:t>
            </w:r>
            <w:r w:rsidRPr="006675A0">
              <w:t>обучающихся по новым федеральным государственным стандартам;</w:t>
            </w:r>
          </w:p>
          <w:p w:rsidR="00390700" w:rsidRPr="006675A0" w:rsidRDefault="00390700" w:rsidP="001E6EF7">
            <w:pPr>
              <w:pStyle w:val="af5"/>
              <w:jc w:val="both"/>
            </w:pPr>
            <w:r w:rsidRPr="006675A0">
              <w:rPr>
                <w:lang w:val="en-US"/>
              </w:rPr>
              <w:t>y</w:t>
            </w:r>
            <w:r w:rsidRPr="006675A0">
              <w:t xml:space="preserve"> — численность обучающихся организаций общего образования, обучающихся по новым федеральным стандартам (1-8 классов);</w:t>
            </w:r>
          </w:p>
          <w:p w:rsidR="00390700" w:rsidRPr="006675A0" w:rsidRDefault="00390700" w:rsidP="001E6EF7">
            <w:pPr>
              <w:pStyle w:val="af5"/>
              <w:jc w:val="both"/>
            </w:pPr>
            <w:r w:rsidRPr="006675A0">
              <w:rPr>
                <w:lang w:val="en-US"/>
              </w:rPr>
              <w:t>Y</w:t>
            </w:r>
            <w:r w:rsidRPr="006675A0">
              <w:t xml:space="preserve"> – общая численность обучающихся организаций общего образования (1-8 классов)</w:t>
            </w:r>
          </w:p>
        </w:tc>
      </w:tr>
      <w:tr w:rsidR="00390700" w:rsidRPr="006675A0" w:rsidTr="001E6EF7">
        <w:tc>
          <w:tcPr>
            <w:tcW w:w="393" w:type="dxa"/>
            <w:tcBorders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center"/>
            </w:pPr>
            <w:r w:rsidRPr="006675A0">
              <w:rPr>
                <w:rFonts w:ascii="Times New Roman" w:hAnsi="Times New Roman"/>
              </w:rPr>
              <w:lastRenderedPageBreak/>
              <w:t>4</w:t>
            </w:r>
            <w:r w:rsidRPr="006675A0">
              <w:t>.</w:t>
            </w:r>
          </w:p>
        </w:tc>
        <w:tc>
          <w:tcPr>
            <w:tcW w:w="3348" w:type="dxa"/>
            <w:tcBorders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Доля детей в возрасте 7-18 лет, получающих услуги по организации отдыха детей</w:t>
            </w:r>
            <w:r>
              <w:t xml:space="preserve"> и </w:t>
            </w:r>
            <w:r w:rsidRPr="00474E09">
              <w:t>подростков.</w:t>
            </w:r>
          </w:p>
        </w:tc>
        <w:tc>
          <w:tcPr>
            <w:tcW w:w="852" w:type="dxa"/>
            <w:tcBorders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center"/>
              <w:rPr>
                <w:lang w:val="en-US"/>
              </w:rPr>
            </w:pPr>
            <w:r w:rsidRPr="006675A0">
              <w:t>%</w:t>
            </w:r>
          </w:p>
        </w:tc>
        <w:tc>
          <w:tcPr>
            <w:tcW w:w="2094" w:type="dxa"/>
            <w:tcBorders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center"/>
              <w:rPr>
                <w:lang w:val="en-US"/>
              </w:rPr>
            </w:pPr>
            <w:r w:rsidRPr="006675A0">
              <w:rPr>
                <w:lang w:val="en-US"/>
              </w:rPr>
              <w:t>N=r/Rx100%</w:t>
            </w:r>
          </w:p>
        </w:tc>
        <w:tc>
          <w:tcPr>
            <w:tcW w:w="3803" w:type="dxa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both"/>
            </w:pPr>
            <w:r w:rsidRPr="006675A0">
              <w:rPr>
                <w:lang w:val="en-US"/>
              </w:rPr>
              <w:t>N</w:t>
            </w:r>
            <w:r w:rsidRPr="006675A0">
              <w:t xml:space="preserve"> – доля детей в возрасте 7-18 лет, </w:t>
            </w:r>
          </w:p>
          <w:p w:rsidR="00390700" w:rsidRPr="006675A0" w:rsidRDefault="00390700" w:rsidP="001E6EF7">
            <w:pPr>
              <w:pStyle w:val="af5"/>
              <w:jc w:val="both"/>
            </w:pPr>
            <w:r w:rsidRPr="006675A0">
              <w:t>получающих услуги по организации отдыха детей</w:t>
            </w:r>
            <w:r>
              <w:rPr>
                <w:rFonts w:ascii="Times New Roman" w:hAnsi="Times New Roman"/>
              </w:rPr>
              <w:t xml:space="preserve"> и </w:t>
            </w:r>
            <w:r w:rsidRPr="00474E09">
              <w:rPr>
                <w:rFonts w:ascii="Times New Roman" w:hAnsi="Times New Roman"/>
              </w:rPr>
              <w:t>подростков</w:t>
            </w:r>
            <w:r w:rsidRPr="00474E09">
              <w:t>;</w:t>
            </w:r>
          </w:p>
          <w:p w:rsidR="00390700" w:rsidRPr="006675A0" w:rsidRDefault="00390700" w:rsidP="001E6EF7">
            <w:pPr>
              <w:pStyle w:val="af5"/>
              <w:jc w:val="both"/>
            </w:pPr>
            <w:r w:rsidRPr="006675A0">
              <w:rPr>
                <w:lang w:val="en-US"/>
              </w:rPr>
              <w:t>r</w:t>
            </w:r>
            <w:r w:rsidRPr="006675A0">
              <w:t xml:space="preserve"> –  количество детей в возрасте 7-18 лет, получающих услуги организованного отдыха;</w:t>
            </w:r>
          </w:p>
          <w:p w:rsidR="00390700" w:rsidRPr="006675A0" w:rsidRDefault="00390700" w:rsidP="001E6EF7">
            <w:pPr>
              <w:pStyle w:val="af5"/>
              <w:jc w:val="both"/>
            </w:pPr>
            <w:r w:rsidRPr="006675A0">
              <w:rPr>
                <w:lang w:val="en-US"/>
              </w:rPr>
              <w:t>R</w:t>
            </w:r>
            <w:r w:rsidRPr="006675A0">
              <w:t xml:space="preserve"> – </w:t>
            </w:r>
            <w:proofErr w:type="gramStart"/>
            <w:r w:rsidRPr="006675A0">
              <w:t>общее</w:t>
            </w:r>
            <w:proofErr w:type="gramEnd"/>
            <w:r w:rsidRPr="006675A0">
              <w:t xml:space="preserve"> количество детей в возрасте 7-18 лет, проживающих на территории Колпнянского района.</w:t>
            </w:r>
          </w:p>
          <w:p w:rsidR="00390700" w:rsidRPr="006675A0" w:rsidRDefault="00390700" w:rsidP="001E6EF7">
            <w:pPr>
              <w:pStyle w:val="af5"/>
              <w:jc w:val="both"/>
            </w:pPr>
            <w:r w:rsidRPr="006675A0">
              <w:rPr>
                <w:lang w:val="en-US"/>
              </w:rPr>
              <w:t>Периодичность показателя - годовая</w:t>
            </w:r>
          </w:p>
        </w:tc>
      </w:tr>
    </w:tbl>
    <w:p w:rsidR="00390700" w:rsidRPr="006675A0" w:rsidRDefault="00390700" w:rsidP="00121631">
      <w:pPr>
        <w:rPr>
          <w:b/>
        </w:rPr>
      </w:pPr>
    </w:p>
    <w:p w:rsidR="00390700" w:rsidRPr="006675A0" w:rsidRDefault="00390700" w:rsidP="00121631">
      <w:pPr>
        <w:pStyle w:val="Standard"/>
        <w:ind w:firstLine="540"/>
        <w:jc w:val="center"/>
        <w:rPr>
          <w:b/>
        </w:rPr>
      </w:pPr>
      <w:r w:rsidRPr="006675A0">
        <w:rPr>
          <w:b/>
        </w:rPr>
        <w:t>Раздел  5. Ожидаемые результаты реализации муниципальной программы.</w:t>
      </w:r>
    </w:p>
    <w:p w:rsidR="00390700" w:rsidRPr="006675A0" w:rsidRDefault="00390700" w:rsidP="00121631">
      <w:pPr>
        <w:pStyle w:val="Standard"/>
        <w:ind w:firstLine="540"/>
        <w:jc w:val="center"/>
        <w:rPr>
          <w:b/>
        </w:rPr>
      </w:pPr>
      <w:r w:rsidRPr="006675A0">
        <w:rPr>
          <w:b/>
        </w:rPr>
        <w:t>Управление рисками реализации муниципальной программы.</w:t>
      </w:r>
    </w:p>
    <w:p w:rsidR="00390700" w:rsidRPr="006675A0" w:rsidRDefault="00390700" w:rsidP="00121631">
      <w:pPr>
        <w:pStyle w:val="Standard"/>
        <w:ind w:firstLine="540"/>
        <w:jc w:val="center"/>
        <w:rPr>
          <w:b/>
        </w:rPr>
      </w:pPr>
    </w:p>
    <w:p w:rsidR="00390700" w:rsidRPr="006675A0" w:rsidRDefault="00390700" w:rsidP="00121631">
      <w:pPr>
        <w:pStyle w:val="Standard"/>
        <w:ind w:firstLine="540"/>
        <w:jc w:val="both"/>
      </w:pPr>
      <w:r w:rsidRPr="006675A0">
        <w:t>По итогам реализации муниципальной программы ожидается достижение следующих результатов:</w:t>
      </w:r>
    </w:p>
    <w:p w:rsidR="00390700" w:rsidRPr="006675A0" w:rsidRDefault="00390700" w:rsidP="00121631">
      <w:pPr>
        <w:pStyle w:val="Standard"/>
        <w:ind w:firstLine="540"/>
        <w:jc w:val="both"/>
      </w:pPr>
      <w:r w:rsidRPr="006675A0">
        <w:t>- повышение удовлетворенности населения качеством образовательных услуг;</w:t>
      </w:r>
    </w:p>
    <w:p w:rsidR="00390700" w:rsidRPr="006675A0" w:rsidRDefault="00390700" w:rsidP="00121631">
      <w:pPr>
        <w:pStyle w:val="Standard"/>
        <w:ind w:firstLine="540"/>
        <w:jc w:val="both"/>
      </w:pPr>
      <w:r>
        <w:t xml:space="preserve">- </w:t>
      </w:r>
      <w:r w:rsidRPr="006675A0">
        <w:t xml:space="preserve">выполнение государственных </w:t>
      </w:r>
      <w:r>
        <w:t>гарантий общедоступного</w:t>
      </w:r>
      <w:r w:rsidRPr="006675A0">
        <w:t xml:space="preserve"> и </w:t>
      </w:r>
      <w:r w:rsidRPr="00A85227">
        <w:t xml:space="preserve">бесплатного </w:t>
      </w:r>
      <w:r w:rsidRPr="006675A0">
        <w:t>дошкольного и общего образования, в том числе специального (коррекционного);</w:t>
      </w:r>
    </w:p>
    <w:p w:rsidR="00390700" w:rsidRPr="006675A0" w:rsidRDefault="00390700" w:rsidP="00121631">
      <w:pPr>
        <w:pStyle w:val="Standard"/>
        <w:ind w:firstLine="540"/>
        <w:jc w:val="both"/>
      </w:pPr>
      <w:r w:rsidRPr="006675A0">
        <w:t>- увеличение охвата детей программами дополнительного образования детей;</w:t>
      </w:r>
    </w:p>
    <w:p w:rsidR="00390700" w:rsidRPr="006675A0" w:rsidRDefault="00390700" w:rsidP="00121631">
      <w:pPr>
        <w:pStyle w:val="Standard"/>
        <w:ind w:firstLine="540"/>
        <w:jc w:val="both"/>
      </w:pPr>
      <w:r w:rsidRPr="006675A0">
        <w:t>- повышение эффективности использования бюджетных средств, финансово-хозяйственная самостоятельность образовательных организаций за счет реализации новых принципов финансирования (на основе муниципальных заданий);</w:t>
      </w:r>
    </w:p>
    <w:p w:rsidR="00390700" w:rsidRPr="006675A0" w:rsidRDefault="00390700" w:rsidP="00121631">
      <w:pPr>
        <w:pStyle w:val="Standard"/>
        <w:ind w:firstLine="540"/>
        <w:jc w:val="both"/>
      </w:pPr>
      <w:r w:rsidRPr="006675A0">
        <w:t>- повышение привлекательности педагогической профессии и уровень квалификации преподавательских кадров.</w:t>
      </w:r>
    </w:p>
    <w:p w:rsidR="00390700" w:rsidRPr="006675A0" w:rsidRDefault="00390700" w:rsidP="00121631">
      <w:pPr>
        <w:pStyle w:val="Standard"/>
        <w:ind w:firstLine="540"/>
        <w:jc w:val="both"/>
      </w:pPr>
      <w:r w:rsidRPr="006675A0">
        <w:t>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 следующие:</w:t>
      </w:r>
    </w:p>
    <w:p w:rsidR="00390700" w:rsidRPr="006675A0" w:rsidRDefault="00390700" w:rsidP="00121631">
      <w:pPr>
        <w:pStyle w:val="Standard"/>
        <w:ind w:firstLine="540"/>
        <w:jc w:val="both"/>
      </w:pPr>
      <w:r w:rsidRPr="006675A0">
        <w:t>1. Организационные риски, связанные с ошибками управления реализацией муниципальной программы, в том числе отдельных ее исполнителей, неготовностью организационной инфраструктуры к решению задач, поставленных муниципальной программой, что может привести к не целевому и (или) неэффективному использованию бюджетных средств, невыполнению ряда мероприятий муниципальной программы или задержке в их выполнении.</w:t>
      </w:r>
    </w:p>
    <w:p w:rsidR="00390700" w:rsidRPr="006675A0" w:rsidRDefault="00390700" w:rsidP="00121631">
      <w:pPr>
        <w:pStyle w:val="Standard"/>
        <w:ind w:firstLine="540"/>
        <w:jc w:val="both"/>
      </w:pPr>
      <w:r w:rsidRPr="006675A0">
        <w:t>2. Финансовые риски, которые связаны с финансированием муниципальной программы в неполном объеме как за счет бюджетных, так и внебюджетных источников. Данный риск возникает по причине значительной продолжительности муниципальной программы.</w:t>
      </w:r>
    </w:p>
    <w:p w:rsidR="00390700" w:rsidRPr="006675A0" w:rsidRDefault="00390700" w:rsidP="00121631">
      <w:pPr>
        <w:pStyle w:val="Standard"/>
        <w:ind w:firstLine="540"/>
        <w:jc w:val="both"/>
      </w:pPr>
      <w:r w:rsidRPr="006675A0">
        <w:t xml:space="preserve">3. </w:t>
      </w:r>
      <w:proofErr w:type="gramStart"/>
      <w:r w:rsidRPr="006675A0">
        <w:t>Непредвиденные риски, связанные с кризисными явлениями в экономике страны и региона,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390700" w:rsidRPr="006675A0" w:rsidRDefault="00390700" w:rsidP="00121631">
      <w:pPr>
        <w:pStyle w:val="Standard"/>
        <w:ind w:firstLine="540"/>
        <w:jc w:val="both"/>
      </w:pPr>
      <w:r w:rsidRPr="006675A0">
        <w:t>Наибольшее отрицательное влияние на реализацию муниципальной программы могут оказать финансовые и непредвиденные риски, которые содержат угрозу срыва ее реализации.</w:t>
      </w:r>
    </w:p>
    <w:p w:rsidR="00390700" w:rsidRPr="006675A0" w:rsidRDefault="00390700" w:rsidP="00121631">
      <w:pPr>
        <w:pStyle w:val="Standard"/>
        <w:ind w:firstLine="540"/>
        <w:jc w:val="both"/>
      </w:pPr>
      <w:r w:rsidRPr="006675A0">
        <w:t>Поскольку в рамках реализации муниципальной программы практически отсутствуют рычаги управления непредвиденными рисками, наибольшее внимание будет уделяться управлению финансовыми рисками за счет:</w:t>
      </w:r>
    </w:p>
    <w:p w:rsidR="00390700" w:rsidRPr="006675A0" w:rsidRDefault="00390700" w:rsidP="00121631">
      <w:pPr>
        <w:pStyle w:val="Standard"/>
        <w:ind w:firstLine="540"/>
        <w:jc w:val="both"/>
      </w:pPr>
      <w:r w:rsidRPr="006675A0">
        <w:lastRenderedPageBreak/>
        <w:t>ежегодного уточнения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390700" w:rsidRPr="006675A0" w:rsidRDefault="00390700" w:rsidP="00121631">
      <w:pPr>
        <w:pStyle w:val="Standard"/>
        <w:ind w:firstLine="540"/>
        <w:jc w:val="both"/>
      </w:pPr>
      <w:r w:rsidRPr="006675A0">
        <w:t>определения приоритетов для первоочередного финансирования;</w:t>
      </w:r>
    </w:p>
    <w:p w:rsidR="00390700" w:rsidRPr="006675A0" w:rsidRDefault="00390700" w:rsidP="00121631">
      <w:pPr>
        <w:pStyle w:val="Standard"/>
        <w:ind w:firstLine="540"/>
        <w:jc w:val="both"/>
      </w:pPr>
      <w:r w:rsidRPr="006675A0">
        <w:t>привлечения внебюджетных источников финансирования.</w:t>
      </w:r>
    </w:p>
    <w:p w:rsidR="00390700" w:rsidRPr="006675A0" w:rsidRDefault="00390700" w:rsidP="00121631">
      <w:pPr>
        <w:pStyle w:val="Standard"/>
        <w:ind w:firstLine="540"/>
        <w:jc w:val="both"/>
      </w:pPr>
    </w:p>
    <w:p w:rsidR="00390700" w:rsidRPr="006675A0" w:rsidRDefault="00390700" w:rsidP="00121631">
      <w:pPr>
        <w:pStyle w:val="Standard"/>
        <w:ind w:firstLine="540"/>
        <w:jc w:val="both"/>
      </w:pPr>
    </w:p>
    <w:p w:rsidR="00390700" w:rsidRDefault="00390700" w:rsidP="00121631">
      <w:pPr>
        <w:pStyle w:val="210"/>
        <w:spacing w:after="0" w:line="240" w:lineRule="auto"/>
      </w:pPr>
    </w:p>
    <w:p w:rsidR="00390700" w:rsidRDefault="00390700" w:rsidP="00121631">
      <w:pPr>
        <w:pStyle w:val="210"/>
        <w:spacing w:after="0" w:line="240" w:lineRule="auto"/>
      </w:pPr>
    </w:p>
    <w:p w:rsidR="00390700" w:rsidRDefault="00390700" w:rsidP="00121631">
      <w:pPr>
        <w:pStyle w:val="210"/>
        <w:spacing w:after="0" w:line="240" w:lineRule="auto"/>
      </w:pPr>
    </w:p>
    <w:p w:rsidR="00390700" w:rsidRDefault="00390700" w:rsidP="00121631">
      <w:pPr>
        <w:pStyle w:val="210"/>
        <w:spacing w:after="0" w:line="240" w:lineRule="auto"/>
      </w:pPr>
    </w:p>
    <w:p w:rsidR="00390700" w:rsidRDefault="00390700" w:rsidP="00121631">
      <w:pPr>
        <w:pStyle w:val="210"/>
        <w:spacing w:after="0" w:line="240" w:lineRule="auto"/>
      </w:pPr>
    </w:p>
    <w:p w:rsidR="00390700" w:rsidRDefault="00390700" w:rsidP="00121631">
      <w:pPr>
        <w:pStyle w:val="210"/>
        <w:spacing w:after="0" w:line="240" w:lineRule="auto"/>
      </w:pPr>
    </w:p>
    <w:p w:rsidR="00390700" w:rsidRDefault="00390700" w:rsidP="00121631">
      <w:pPr>
        <w:pStyle w:val="210"/>
        <w:spacing w:after="0" w:line="240" w:lineRule="auto"/>
      </w:pPr>
    </w:p>
    <w:p w:rsidR="00390700" w:rsidRDefault="00390700" w:rsidP="00121631">
      <w:pPr>
        <w:pStyle w:val="210"/>
        <w:spacing w:after="0" w:line="240" w:lineRule="auto"/>
      </w:pPr>
    </w:p>
    <w:p w:rsidR="00390700" w:rsidRDefault="00390700" w:rsidP="00121631">
      <w:pPr>
        <w:pStyle w:val="210"/>
        <w:spacing w:after="0" w:line="240" w:lineRule="auto"/>
      </w:pPr>
    </w:p>
    <w:p w:rsidR="00390700" w:rsidRDefault="00390700" w:rsidP="00121631">
      <w:pPr>
        <w:pStyle w:val="210"/>
        <w:spacing w:after="0" w:line="240" w:lineRule="auto"/>
      </w:pPr>
    </w:p>
    <w:p w:rsidR="00390700" w:rsidRPr="006675A0" w:rsidRDefault="00390700" w:rsidP="00121631">
      <w:pPr>
        <w:pStyle w:val="210"/>
        <w:spacing w:after="0" w:line="240" w:lineRule="auto"/>
      </w:pPr>
    </w:p>
    <w:p w:rsidR="00390700" w:rsidRDefault="00390700" w:rsidP="00121631">
      <w:pPr>
        <w:pStyle w:val="210"/>
        <w:spacing w:after="0" w:line="240" w:lineRule="auto"/>
      </w:pPr>
    </w:p>
    <w:p w:rsidR="00390700" w:rsidRDefault="00390700" w:rsidP="00121631">
      <w:pPr>
        <w:pStyle w:val="210"/>
        <w:spacing w:after="0" w:line="240" w:lineRule="auto"/>
      </w:pPr>
    </w:p>
    <w:p w:rsidR="00390700" w:rsidRPr="006675A0" w:rsidRDefault="00390700" w:rsidP="00121631">
      <w:pPr>
        <w:pStyle w:val="210"/>
        <w:spacing w:after="0" w:line="240" w:lineRule="auto"/>
      </w:pPr>
    </w:p>
    <w:p w:rsidR="00390700" w:rsidRPr="006675A0" w:rsidRDefault="00390700" w:rsidP="00121631">
      <w:pPr>
        <w:pStyle w:val="210"/>
        <w:spacing w:after="0" w:line="240" w:lineRule="auto"/>
        <w:jc w:val="center"/>
        <w:rPr>
          <w:b/>
          <w:bCs/>
        </w:rPr>
      </w:pPr>
      <w:r w:rsidRPr="006675A0">
        <w:rPr>
          <w:b/>
          <w:bCs/>
        </w:rPr>
        <w:t>ПАСПО</w:t>
      </w:r>
      <w:r>
        <w:rPr>
          <w:b/>
          <w:bCs/>
        </w:rPr>
        <w:t>РТ МУНИЦИПАЛЬНОЙ ПОДПРОГРАММЫ 1</w:t>
      </w:r>
    </w:p>
    <w:p w:rsidR="00390700" w:rsidRPr="006675A0" w:rsidRDefault="00390700" w:rsidP="00121631">
      <w:pPr>
        <w:pStyle w:val="210"/>
        <w:spacing w:after="0" w:line="240" w:lineRule="auto"/>
        <w:ind w:firstLine="567"/>
        <w:jc w:val="center"/>
        <w:rPr>
          <w:b/>
          <w:bCs/>
        </w:rPr>
      </w:pPr>
      <w:r w:rsidRPr="006675A0">
        <w:rPr>
          <w:b/>
          <w:bCs/>
        </w:rPr>
        <w:t>«Развитие дошкольного образования»</w:t>
      </w:r>
      <w:r>
        <w:rPr>
          <w:b/>
          <w:bCs/>
        </w:rPr>
        <w:t>.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00"/>
        <w:gridCol w:w="7839"/>
      </w:tblGrid>
      <w:tr w:rsidR="00390700" w:rsidRPr="006675A0" w:rsidTr="001E6EF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 w:rsidRPr="006675A0">
              <w:t>Наименование муниципальной подпрограммы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Heading"/>
              <w:rPr>
                <w:rFonts w:eastAsia="Times New Roman"/>
                <w:bCs w:val="0"/>
                <w:iCs w:val="0"/>
                <w:sz w:val="24"/>
              </w:rPr>
            </w:pPr>
            <w:r w:rsidRPr="006675A0">
              <w:rPr>
                <w:b w:val="0"/>
                <w:i w:val="0"/>
                <w:sz w:val="24"/>
              </w:rPr>
              <w:t>Развитие  дошкольного образования</w:t>
            </w:r>
          </w:p>
          <w:p w:rsidR="00390700" w:rsidRPr="006675A0" w:rsidRDefault="00390700" w:rsidP="001E6EF7">
            <w:pPr>
              <w:pStyle w:val="Heading"/>
              <w:rPr>
                <w:sz w:val="24"/>
              </w:rPr>
            </w:pPr>
            <w:r w:rsidRPr="006675A0">
              <w:rPr>
                <w:rFonts w:eastAsia="Times New Roman"/>
                <w:bCs w:val="0"/>
                <w:iCs w:val="0"/>
                <w:sz w:val="24"/>
              </w:rPr>
              <w:t xml:space="preserve"> </w:t>
            </w:r>
            <w:r w:rsidRPr="006675A0">
              <w:rPr>
                <w:b w:val="0"/>
                <w:bCs w:val="0"/>
                <w:i w:val="0"/>
                <w:iCs w:val="0"/>
                <w:sz w:val="24"/>
              </w:rPr>
              <w:t>(далее «подпрограмма 1»)</w:t>
            </w:r>
            <w:r>
              <w:rPr>
                <w:b w:val="0"/>
                <w:bCs w:val="0"/>
                <w:i w:val="0"/>
                <w:iCs w:val="0"/>
                <w:sz w:val="24"/>
              </w:rPr>
              <w:t>.</w:t>
            </w:r>
          </w:p>
          <w:p w:rsidR="00390700" w:rsidRPr="006675A0" w:rsidRDefault="00390700" w:rsidP="001E6EF7">
            <w:pPr>
              <w:pStyle w:val="Standard"/>
              <w:jc w:val="both"/>
            </w:pPr>
          </w:p>
        </w:tc>
      </w:tr>
      <w:tr w:rsidR="00390700" w:rsidRPr="006675A0" w:rsidTr="001E6EF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 w:rsidRPr="006675A0">
              <w:t>Ответственный исполнитель подпрограммы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>
              <w:t>Отдел</w:t>
            </w:r>
            <w:r w:rsidRPr="006675A0">
              <w:t xml:space="preserve"> образования ад</w:t>
            </w:r>
            <w:r>
              <w:t>министрации Колпнянского района Орловской области.</w:t>
            </w:r>
          </w:p>
          <w:p w:rsidR="00390700" w:rsidRPr="006675A0" w:rsidRDefault="00390700" w:rsidP="001E6EF7">
            <w:pPr>
              <w:pStyle w:val="Heading"/>
              <w:rPr>
                <w:b w:val="0"/>
                <w:i w:val="0"/>
                <w:sz w:val="24"/>
              </w:rPr>
            </w:pPr>
          </w:p>
        </w:tc>
      </w:tr>
      <w:tr w:rsidR="00390700" w:rsidRPr="006675A0" w:rsidTr="001E6EF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 w:rsidRPr="006675A0">
              <w:t>Соисполнители подпрограммы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>
              <w:t>Дошкольная образовательная организация и 3 отделения.</w:t>
            </w:r>
          </w:p>
        </w:tc>
      </w:tr>
      <w:tr w:rsidR="00390700" w:rsidRPr="006675A0" w:rsidTr="001E6EF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rPr>
                <w:rFonts w:eastAsia="Times New Roman"/>
              </w:rPr>
            </w:pPr>
            <w:r w:rsidRPr="006675A0">
              <w:t>Перечень основных мероприятий муниципальной подпрограммы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rPr>
                <w:rFonts w:eastAsia="Times New Roman"/>
              </w:rPr>
            </w:pPr>
            <w:r>
              <w:rPr>
                <w:rFonts w:eastAsia="Times New Roman"/>
              </w:rPr>
              <w:t>- О</w:t>
            </w:r>
            <w:r w:rsidRPr="006675A0">
              <w:t>плата труда работников;</w:t>
            </w:r>
          </w:p>
          <w:p w:rsidR="00390700" w:rsidRPr="006675A0" w:rsidRDefault="00390700" w:rsidP="001E6EF7">
            <w:pPr>
              <w:pStyle w:val="Standard"/>
              <w:rPr>
                <w:rFonts w:eastAsia="Times New Roman"/>
              </w:rPr>
            </w:pPr>
            <w:r w:rsidRPr="006675A0">
              <w:rPr>
                <w:rFonts w:eastAsia="Times New Roman"/>
              </w:rPr>
              <w:t>- о</w:t>
            </w:r>
            <w:r w:rsidRPr="006675A0">
              <w:t>беспечение функционирования инфраструктуры дошкольных организаций;</w:t>
            </w:r>
          </w:p>
          <w:p w:rsidR="00390700" w:rsidRPr="006675A0" w:rsidRDefault="00390700" w:rsidP="001E6EF7">
            <w:pPr>
              <w:pStyle w:val="Standard"/>
              <w:rPr>
                <w:rFonts w:eastAsia="Times New Roman"/>
              </w:rPr>
            </w:pPr>
            <w:r w:rsidRPr="006675A0">
              <w:rPr>
                <w:rFonts w:eastAsia="Times New Roman"/>
              </w:rPr>
              <w:t>- о</w:t>
            </w:r>
            <w:r w:rsidRPr="006675A0">
              <w:t>рганизация питания воспитанников;</w:t>
            </w:r>
          </w:p>
          <w:p w:rsidR="00390700" w:rsidRPr="006675A0" w:rsidRDefault="00390700" w:rsidP="001E6EF7">
            <w:pPr>
              <w:pStyle w:val="Standard"/>
            </w:pPr>
            <w:r w:rsidRPr="006675A0">
              <w:rPr>
                <w:rFonts w:eastAsia="Times New Roman"/>
              </w:rPr>
              <w:t>- п</w:t>
            </w:r>
            <w:r w:rsidRPr="006675A0">
              <w:t>овышение квалификации педагогических работников дошкольных организаций;</w:t>
            </w:r>
          </w:p>
          <w:p w:rsidR="00390700" w:rsidRPr="006675A0" w:rsidRDefault="00390700" w:rsidP="001E6EF7">
            <w:pPr>
              <w:pStyle w:val="Standard"/>
              <w:rPr>
                <w:rFonts w:eastAsia="Times New Roman"/>
              </w:rPr>
            </w:pPr>
            <w:r w:rsidRPr="006675A0">
              <w:t xml:space="preserve">- </w:t>
            </w:r>
            <w:r w:rsidRPr="00A85227">
              <w:t>укрепление учебно–материальной базы</w:t>
            </w:r>
            <w:r w:rsidRPr="006675A0">
              <w:t xml:space="preserve"> дошкольных образовательных организаций;</w:t>
            </w:r>
          </w:p>
          <w:p w:rsidR="00390700" w:rsidRPr="006675A0" w:rsidRDefault="00390700" w:rsidP="001E6EF7">
            <w:pPr>
              <w:pStyle w:val="Standard"/>
              <w:rPr>
                <w:rFonts w:eastAsia="Times New Roman"/>
              </w:rPr>
            </w:pPr>
            <w:r w:rsidRPr="006675A0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 w:rsidRPr="006675A0">
              <w:rPr>
                <w:rFonts w:eastAsia="Times New Roman"/>
              </w:rPr>
              <w:t>п</w:t>
            </w:r>
            <w:r w:rsidRPr="006675A0">
              <w:t>ротивопожарные мероприятия и мероприятия по охране труда;</w:t>
            </w:r>
          </w:p>
          <w:p w:rsidR="00390700" w:rsidRPr="006675A0" w:rsidRDefault="00390700" w:rsidP="001E6EF7">
            <w:pPr>
              <w:pStyle w:val="Standard"/>
            </w:pPr>
            <w:r w:rsidRPr="006675A0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 w:rsidRPr="006675A0">
              <w:rPr>
                <w:rFonts w:eastAsia="Times New Roman"/>
              </w:rPr>
              <w:t>п</w:t>
            </w:r>
            <w:r w:rsidRPr="006675A0">
              <w:t>роведение культурно–массовых мероприятий.</w:t>
            </w:r>
          </w:p>
        </w:tc>
      </w:tr>
      <w:tr w:rsidR="00390700" w:rsidRPr="006675A0" w:rsidTr="001E6EF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 w:rsidRPr="006675A0">
              <w:t>Цель муниципальной подпрограммы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 w:rsidRPr="006675A0">
              <w:t>Создание в системе дошкольного образования равных возможностей для современного качественного образования и позитивной социализации детей.</w:t>
            </w:r>
          </w:p>
        </w:tc>
      </w:tr>
      <w:tr w:rsidR="00390700" w:rsidRPr="006675A0" w:rsidTr="001E6EF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 w:rsidRPr="006675A0">
              <w:t>Задачи муниципальной подпрограммы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  <w:jc w:val="both"/>
            </w:pPr>
            <w:r>
              <w:t>- О</w:t>
            </w:r>
            <w:r w:rsidRPr="006675A0">
              <w:t>беспечение стабильного функционирования дошкольных образовательных организаций;</w:t>
            </w:r>
          </w:p>
          <w:p w:rsidR="00390700" w:rsidRPr="006675A0" w:rsidRDefault="00390700" w:rsidP="001E6EF7">
            <w:pPr>
              <w:pStyle w:val="210"/>
              <w:spacing w:after="0" w:line="240" w:lineRule="auto"/>
              <w:jc w:val="both"/>
            </w:pPr>
            <w:r w:rsidRPr="006675A0">
              <w:t>- возмещение расходов на выплаты родителям компенсации части родительской платы за содержание детей в муниципал</w:t>
            </w:r>
            <w:r>
              <w:t xml:space="preserve">ьных образовательных организациях, реализующих основную </w:t>
            </w:r>
            <w:r w:rsidRPr="006675A0">
              <w:t>образовательную программу дошкольного образования детей;</w:t>
            </w:r>
          </w:p>
          <w:p w:rsidR="00390700" w:rsidRPr="006675A0" w:rsidRDefault="00390700" w:rsidP="001E6EF7">
            <w:pPr>
              <w:pStyle w:val="210"/>
              <w:spacing w:after="0" w:line="240" w:lineRule="auto"/>
              <w:jc w:val="both"/>
            </w:pPr>
            <w:r w:rsidRPr="006675A0">
              <w:t>- создание дополнительных мест для предоставления  дошкольного образования детям дошкольного возраста;</w:t>
            </w:r>
          </w:p>
          <w:p w:rsidR="00390700" w:rsidRPr="006675A0" w:rsidRDefault="00390700" w:rsidP="001E6EF7">
            <w:pPr>
              <w:pStyle w:val="210"/>
              <w:spacing w:after="0" w:line="240" w:lineRule="auto"/>
              <w:jc w:val="both"/>
            </w:pPr>
            <w:r w:rsidRPr="006675A0">
              <w:t xml:space="preserve">- улучшение материально-технической базы муниципальных дошкольных </w:t>
            </w:r>
            <w:r w:rsidRPr="006675A0">
              <w:lastRenderedPageBreak/>
              <w:t>образовательных организаций;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-обеспечение сохранности здоровья детей.</w:t>
            </w:r>
          </w:p>
        </w:tc>
      </w:tr>
      <w:tr w:rsidR="00390700" w:rsidRPr="006675A0" w:rsidTr="001E6EF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 w:rsidRPr="006675A0">
              <w:lastRenderedPageBreak/>
              <w:t>Целевые индикаторы и показатели муниципальной подпрограммы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</w:t>
            </w:r>
            <w:r>
              <w:t>О</w:t>
            </w:r>
            <w:r w:rsidRPr="006675A0">
              <w:t>хват детей программами дошкольного образования;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-отношение среднемесячной заработной платы педагогических работников дошкольных образовательных организаций к средней заработной плате в общем образовании в регионе.</w:t>
            </w:r>
          </w:p>
        </w:tc>
      </w:tr>
      <w:tr w:rsidR="00390700" w:rsidRPr="006675A0" w:rsidTr="001E6EF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 w:rsidRPr="006675A0">
              <w:t>Этапы и сроки реализации муниципальной подпрограммы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Первый этап: (2015-2016 годы).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Второй этап: (2017-2018 годы).</w:t>
            </w:r>
          </w:p>
          <w:p w:rsidR="00390700" w:rsidRPr="006675A0" w:rsidRDefault="00390700" w:rsidP="001E6EF7">
            <w:pPr>
              <w:pStyle w:val="Standard"/>
              <w:jc w:val="both"/>
            </w:pPr>
          </w:p>
        </w:tc>
      </w:tr>
      <w:tr w:rsidR="00390700" w:rsidRPr="006675A0" w:rsidTr="001E6EF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 w:rsidRPr="006675A0">
              <w:t>Объемы бюджетных ассигнований на реализацию муниципальной подпрограммы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Общий объем средств, предусмотренных на реализацию подпрограммы 1 – 59869,4</w:t>
            </w:r>
            <w:r w:rsidRPr="006675A0">
              <w:rPr>
                <w:color w:val="000000"/>
              </w:rPr>
              <w:t xml:space="preserve"> </w:t>
            </w:r>
            <w:r w:rsidRPr="006675A0">
              <w:t>тыс. руб.,  из них: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 средства районного бюджета –34846,2 тыс</w:t>
            </w:r>
            <w:proofErr w:type="gramStart"/>
            <w:r w:rsidRPr="006675A0">
              <w:t>.р</w:t>
            </w:r>
            <w:proofErr w:type="gramEnd"/>
            <w:r w:rsidRPr="006675A0">
              <w:t>уб.;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 средства областного бюджет –25023,2 тыс. руб., в т.ч.:</w:t>
            </w:r>
          </w:p>
          <w:p w:rsidR="00390700" w:rsidRPr="006675A0" w:rsidRDefault="00390700" w:rsidP="001E6EF7">
            <w:pPr>
              <w:pStyle w:val="Standard"/>
              <w:jc w:val="center"/>
            </w:pPr>
            <w:r w:rsidRPr="006675A0">
              <w:t>2015 год: всего – 14132,0 тыс. руб., из них: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 средства районного бюджета - 7876,2  тыс. руб.;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 средства областного бюджета –6255,8 тыс. руб.</w:t>
            </w:r>
          </w:p>
          <w:p w:rsidR="00390700" w:rsidRPr="006675A0" w:rsidRDefault="00390700" w:rsidP="001E6EF7">
            <w:pPr>
              <w:pStyle w:val="Standard"/>
              <w:jc w:val="center"/>
            </w:pPr>
            <w:r w:rsidRPr="006675A0">
              <w:t>2016 год: всего -15205,8 тыс. руб., из них: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 средства районного бюджет – 8950,0 тыс. руб.,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 средства областного бюджета – 6255,8 тыс. руб.</w:t>
            </w:r>
          </w:p>
          <w:p w:rsidR="00390700" w:rsidRPr="006675A0" w:rsidRDefault="00390700" w:rsidP="001E6EF7">
            <w:pPr>
              <w:pStyle w:val="Standard"/>
              <w:jc w:val="center"/>
            </w:pPr>
            <w:r w:rsidRPr="006675A0">
              <w:t>2017 год: всего –  15239,8 тыс. руб., из них:</w:t>
            </w:r>
            <w:r w:rsidRPr="006675A0">
              <w:tab/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 средства районного бюджета – 8984,2тыс. руб.;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 средства областного бюджет – 6255,8 тыс. руб.</w:t>
            </w:r>
          </w:p>
          <w:p w:rsidR="00390700" w:rsidRPr="006675A0" w:rsidRDefault="00390700" w:rsidP="001E6EF7">
            <w:pPr>
              <w:pStyle w:val="Standard"/>
              <w:jc w:val="center"/>
            </w:pPr>
            <w:r w:rsidRPr="006675A0">
              <w:t>2018 год: всего –15291,8 тыс. руб., из них: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 средства районного бюджета - 9036,0 тыс. руб.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 средства областного бюджета - 6255,8 тыс. руб.</w:t>
            </w:r>
          </w:p>
        </w:tc>
      </w:tr>
      <w:tr w:rsidR="00390700" w:rsidRPr="006675A0" w:rsidTr="001E6EF7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 w:rsidRPr="006675A0">
              <w:t>Ожидаемые результаты реализации муниципальной подпрограммы</w:t>
            </w:r>
          </w:p>
        </w:tc>
        <w:tc>
          <w:tcPr>
            <w:tcW w:w="7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>
              <w:t>- О</w:t>
            </w:r>
            <w:r w:rsidRPr="006675A0">
              <w:t>беспечение выполнения государс</w:t>
            </w:r>
            <w:r>
              <w:t>твенных гарантий общедоступного</w:t>
            </w:r>
            <w:r w:rsidRPr="006675A0">
              <w:t xml:space="preserve"> и беспл</w:t>
            </w:r>
            <w:r>
              <w:t>атного</w:t>
            </w:r>
            <w:r w:rsidRPr="006675A0">
              <w:t xml:space="preserve"> дошкольного образования;</w:t>
            </w:r>
          </w:p>
          <w:p w:rsidR="00390700" w:rsidRPr="006675A0" w:rsidRDefault="00390700" w:rsidP="001E6EF7">
            <w:pPr>
              <w:pStyle w:val="Standard"/>
            </w:pPr>
            <w:r w:rsidRPr="006675A0">
              <w:t>- обеспечение доступа к современным условиям обучения (всем воспитанникам независимо от места жительства);</w:t>
            </w:r>
          </w:p>
          <w:p w:rsidR="00390700" w:rsidRPr="006675A0" w:rsidRDefault="00390700" w:rsidP="001E6EF7">
            <w:pPr>
              <w:pStyle w:val="Standard"/>
            </w:pPr>
            <w:r w:rsidRPr="006675A0">
              <w:t>- создание оптимальных психолого-педагогических, коррекционно-развивающих условий воспитания и образования детей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здоровья, обеспечивающих развитие механизмов компенсации и социальной интеграции каждого ребенка;</w:t>
            </w:r>
          </w:p>
          <w:p w:rsidR="00390700" w:rsidRDefault="00390700" w:rsidP="001E6EF7">
            <w:pPr>
              <w:pStyle w:val="Standard"/>
            </w:pPr>
            <w:r w:rsidRPr="006675A0">
              <w:t>- выплата средней заработной платы педагогическим работникам дошкольных образовательных организаций из всех источников, которая составит не менее 100% от средней заработной платы в сфере общего образования в регионе.</w:t>
            </w:r>
          </w:p>
          <w:p w:rsidR="00390700" w:rsidRPr="006675A0" w:rsidRDefault="00390700" w:rsidP="001E6EF7">
            <w:pPr>
              <w:pStyle w:val="Standard"/>
            </w:pPr>
          </w:p>
        </w:tc>
      </w:tr>
    </w:tbl>
    <w:p w:rsidR="00390700" w:rsidRPr="006675A0" w:rsidRDefault="00390700" w:rsidP="00121631">
      <w:pPr>
        <w:pStyle w:val="210"/>
        <w:spacing w:after="0" w:line="240" w:lineRule="auto"/>
        <w:ind w:firstLine="709"/>
        <w:rPr>
          <w:b/>
          <w:bCs/>
        </w:rPr>
      </w:pPr>
    </w:p>
    <w:p w:rsidR="00390700" w:rsidRPr="006675A0" w:rsidRDefault="00390700" w:rsidP="00121631">
      <w:pPr>
        <w:pStyle w:val="210"/>
        <w:spacing w:after="0" w:line="240" w:lineRule="auto"/>
        <w:ind w:firstLine="709"/>
        <w:rPr>
          <w:spacing w:val="-2"/>
        </w:rPr>
      </w:pPr>
      <w:r w:rsidRPr="006675A0">
        <w:rPr>
          <w:b/>
          <w:bCs/>
        </w:rPr>
        <w:t xml:space="preserve">Раздел 1. </w:t>
      </w:r>
      <w:r w:rsidRPr="006675A0">
        <w:rPr>
          <w:b/>
          <w:bCs/>
          <w:iCs/>
        </w:rPr>
        <w:t>Общая характеристика сферы реализации  подпрограммы 1.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firstLine="709"/>
        <w:jc w:val="both"/>
      </w:pPr>
      <w:r w:rsidRPr="006675A0">
        <w:rPr>
          <w:spacing w:val="-2"/>
        </w:rPr>
        <w:t>Н</w:t>
      </w:r>
      <w:r w:rsidRPr="006675A0">
        <w:t>а</w:t>
      </w:r>
      <w:r w:rsidRPr="006675A0">
        <w:rPr>
          <w:spacing w:val="1"/>
        </w:rPr>
        <w:t xml:space="preserve"> </w:t>
      </w:r>
      <w:r w:rsidRPr="006675A0">
        <w:rPr>
          <w:spacing w:val="-4"/>
        </w:rPr>
        <w:t>у</w:t>
      </w:r>
      <w:r w:rsidRPr="006675A0">
        <w:t>чете дет</w:t>
      </w:r>
      <w:r w:rsidRPr="006675A0">
        <w:rPr>
          <w:spacing w:val="-3"/>
        </w:rPr>
        <w:t>е</w:t>
      </w:r>
      <w:r w:rsidRPr="006675A0">
        <w:t>й в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в</w:t>
      </w:r>
      <w:r w:rsidRPr="006675A0">
        <w:t>о</w:t>
      </w:r>
      <w:r w:rsidRPr="006675A0">
        <w:rPr>
          <w:spacing w:val="-3"/>
        </w:rPr>
        <w:t>з</w:t>
      </w:r>
      <w:r w:rsidRPr="006675A0">
        <w:t>расте</w:t>
      </w:r>
      <w:r w:rsidRPr="006675A0">
        <w:rPr>
          <w:spacing w:val="-3"/>
        </w:rPr>
        <w:t xml:space="preserve"> </w:t>
      </w:r>
      <w:r w:rsidRPr="006675A0">
        <w:t>от</w:t>
      </w:r>
      <w:r w:rsidRPr="006675A0">
        <w:rPr>
          <w:spacing w:val="-1"/>
        </w:rPr>
        <w:t xml:space="preserve"> </w:t>
      </w:r>
      <w:r w:rsidRPr="006675A0">
        <w:t>3</w:t>
      </w:r>
      <w:r w:rsidRPr="006675A0">
        <w:rPr>
          <w:spacing w:val="-3"/>
        </w:rPr>
        <w:t xml:space="preserve"> </w:t>
      </w:r>
      <w:r w:rsidRPr="006675A0">
        <w:t>до</w:t>
      </w:r>
      <w:r w:rsidRPr="006675A0">
        <w:rPr>
          <w:spacing w:val="-3"/>
        </w:rPr>
        <w:t xml:space="preserve"> </w:t>
      </w:r>
      <w:r w:rsidRPr="006675A0">
        <w:t>7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л</w:t>
      </w:r>
      <w:r w:rsidRPr="006675A0">
        <w:t xml:space="preserve">ет </w:t>
      </w:r>
      <w:r w:rsidRPr="006675A0">
        <w:rPr>
          <w:spacing w:val="-3"/>
        </w:rPr>
        <w:t>н</w:t>
      </w:r>
      <w:r w:rsidRPr="006675A0">
        <w:t>а 0</w:t>
      </w:r>
      <w:r w:rsidRPr="006675A0">
        <w:rPr>
          <w:spacing w:val="1"/>
        </w:rPr>
        <w:t>1</w:t>
      </w:r>
      <w:r w:rsidRPr="006675A0">
        <w:rPr>
          <w:spacing w:val="-4"/>
        </w:rPr>
        <w:t>.</w:t>
      </w:r>
      <w:r w:rsidRPr="006675A0">
        <w:rPr>
          <w:spacing w:val="-2"/>
        </w:rPr>
        <w:t>0</w:t>
      </w:r>
      <w:r w:rsidRPr="006675A0">
        <w:t>9.</w:t>
      </w:r>
      <w:r w:rsidRPr="006675A0">
        <w:rPr>
          <w:spacing w:val="-2"/>
        </w:rPr>
        <w:t>2</w:t>
      </w:r>
      <w:r w:rsidRPr="006675A0">
        <w:t>0</w:t>
      </w:r>
      <w:r w:rsidRPr="006675A0">
        <w:rPr>
          <w:spacing w:val="-2"/>
        </w:rPr>
        <w:t>1</w:t>
      </w:r>
      <w:r w:rsidRPr="006675A0">
        <w:t>4</w:t>
      </w:r>
      <w:r w:rsidRPr="006675A0">
        <w:rPr>
          <w:spacing w:val="6"/>
        </w:rPr>
        <w:t xml:space="preserve"> </w:t>
      </w:r>
      <w:r w:rsidRPr="006675A0">
        <w:t>в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Колпнянском</w:t>
      </w:r>
      <w:r w:rsidRPr="006675A0">
        <w:rPr>
          <w:spacing w:val="-3"/>
        </w:rPr>
        <w:t xml:space="preserve"> </w:t>
      </w:r>
      <w:r w:rsidRPr="006675A0">
        <w:t>рай</w:t>
      </w:r>
      <w:r w:rsidRPr="006675A0">
        <w:rPr>
          <w:spacing w:val="-2"/>
        </w:rPr>
        <w:t>о</w:t>
      </w:r>
      <w:r w:rsidRPr="006675A0">
        <w:t xml:space="preserve">не </w:t>
      </w:r>
      <w:r w:rsidRPr="006675A0">
        <w:rPr>
          <w:spacing w:val="-3"/>
        </w:rPr>
        <w:t>с</w:t>
      </w:r>
      <w:r w:rsidRPr="006675A0">
        <w:t>ост</w:t>
      </w:r>
      <w:r w:rsidRPr="006675A0">
        <w:rPr>
          <w:spacing w:val="-2"/>
        </w:rPr>
        <w:t>о</w:t>
      </w:r>
      <w:r w:rsidRPr="006675A0">
        <w:t>ит 533</w:t>
      </w:r>
      <w:r w:rsidRPr="006675A0">
        <w:rPr>
          <w:spacing w:val="1"/>
        </w:rPr>
        <w:t xml:space="preserve"> </w:t>
      </w:r>
      <w:r w:rsidRPr="006675A0">
        <w:t>че</w:t>
      </w:r>
      <w:r w:rsidRPr="006675A0">
        <w:rPr>
          <w:spacing w:val="-3"/>
        </w:rPr>
        <w:t>л</w:t>
      </w:r>
      <w:r w:rsidRPr="006675A0">
        <w:t>овека.</w:t>
      </w:r>
      <w:r w:rsidRPr="006675A0">
        <w:rPr>
          <w:spacing w:val="-2"/>
        </w:rPr>
        <w:t xml:space="preserve"> </w:t>
      </w:r>
      <w:r w:rsidRPr="006675A0">
        <w:t>Вс</w:t>
      </w:r>
      <w:r w:rsidRPr="006675A0">
        <w:rPr>
          <w:spacing w:val="-3"/>
        </w:rPr>
        <w:t>е</w:t>
      </w:r>
      <w:r w:rsidRPr="006675A0">
        <w:t>го</w:t>
      </w:r>
      <w:r w:rsidRPr="006675A0">
        <w:rPr>
          <w:spacing w:val="-2"/>
        </w:rPr>
        <w:t xml:space="preserve"> </w:t>
      </w:r>
      <w:r w:rsidRPr="006675A0">
        <w:t>до</w:t>
      </w:r>
      <w:r w:rsidRPr="006675A0">
        <w:rPr>
          <w:spacing w:val="-3"/>
        </w:rPr>
        <w:t>ш</w:t>
      </w:r>
      <w:r w:rsidRPr="006675A0">
        <w:t>к</w:t>
      </w:r>
      <w:r w:rsidRPr="006675A0">
        <w:rPr>
          <w:spacing w:val="1"/>
        </w:rPr>
        <w:t>о</w:t>
      </w:r>
      <w:r w:rsidRPr="006675A0">
        <w:rPr>
          <w:spacing w:val="-1"/>
        </w:rPr>
        <w:t>л</w:t>
      </w:r>
      <w:r w:rsidRPr="006675A0">
        <w:rPr>
          <w:spacing w:val="-4"/>
        </w:rPr>
        <w:t>ь</w:t>
      </w:r>
      <w:r w:rsidRPr="006675A0">
        <w:t>н</w:t>
      </w:r>
      <w:r w:rsidRPr="006675A0">
        <w:rPr>
          <w:spacing w:val="-2"/>
        </w:rPr>
        <w:t>ы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об</w:t>
      </w:r>
      <w:r w:rsidRPr="006675A0">
        <w:t>раз</w:t>
      </w:r>
      <w:r w:rsidRPr="006675A0">
        <w:rPr>
          <w:spacing w:val="-2"/>
        </w:rPr>
        <w:t>о</w:t>
      </w:r>
      <w:r w:rsidRPr="006675A0">
        <w:t>ват</w:t>
      </w:r>
      <w:r w:rsidRPr="006675A0">
        <w:rPr>
          <w:spacing w:val="3"/>
        </w:rPr>
        <w:t>е</w:t>
      </w:r>
      <w:r w:rsidRPr="006675A0">
        <w:rPr>
          <w:spacing w:val="-1"/>
        </w:rPr>
        <w:t>ль</w:t>
      </w:r>
      <w:r w:rsidRPr="006675A0">
        <w:t>н</w:t>
      </w:r>
      <w:r w:rsidRPr="006675A0">
        <w:rPr>
          <w:spacing w:val="-2"/>
        </w:rPr>
        <w:t>ы</w:t>
      </w:r>
      <w:r w:rsidRPr="006675A0">
        <w:t xml:space="preserve">х </w:t>
      </w:r>
      <w:r w:rsidRPr="006675A0">
        <w:rPr>
          <w:spacing w:val="1"/>
        </w:rPr>
        <w:t>организаций</w:t>
      </w:r>
      <w:r w:rsidRPr="006675A0">
        <w:t xml:space="preserve"> в</w:t>
      </w:r>
      <w:r w:rsidRPr="006675A0">
        <w:rPr>
          <w:spacing w:val="-1"/>
        </w:rPr>
        <w:t xml:space="preserve"> </w:t>
      </w:r>
      <w:r w:rsidRPr="006675A0">
        <w:t>р</w:t>
      </w:r>
      <w:r w:rsidRPr="006675A0">
        <w:rPr>
          <w:spacing w:val="-2"/>
        </w:rPr>
        <w:t>а</w:t>
      </w:r>
      <w:r w:rsidRPr="006675A0">
        <w:t>й</w:t>
      </w:r>
      <w:r w:rsidRPr="006675A0">
        <w:rPr>
          <w:spacing w:val="-2"/>
        </w:rPr>
        <w:t>о</w:t>
      </w:r>
      <w:r w:rsidRPr="006675A0">
        <w:t>не</w:t>
      </w:r>
      <w:r w:rsidRPr="006675A0">
        <w:rPr>
          <w:spacing w:val="-3"/>
        </w:rPr>
        <w:t xml:space="preserve"> </w:t>
      </w:r>
      <w:r w:rsidRPr="006675A0">
        <w:t>2</w:t>
      </w:r>
      <w:r w:rsidRPr="006675A0">
        <w:rPr>
          <w:spacing w:val="1"/>
        </w:rPr>
        <w:t xml:space="preserve"> </w:t>
      </w:r>
      <w:r w:rsidRPr="006675A0">
        <w:rPr>
          <w:spacing w:val="-3"/>
        </w:rPr>
        <w:t>(и 2 отделения в п. Колпна)</w:t>
      </w:r>
      <w:r w:rsidRPr="006675A0">
        <w:t>,</w:t>
      </w:r>
      <w:r w:rsidRPr="006675A0">
        <w:rPr>
          <w:spacing w:val="-1"/>
        </w:rPr>
        <w:t xml:space="preserve">  также при  7–ми общеобразовательных организаций имеются группы кратковременного пребывания дошкольников,</w:t>
      </w:r>
      <w:r w:rsidRPr="006675A0">
        <w:rPr>
          <w:spacing w:val="1"/>
        </w:rPr>
        <w:t xml:space="preserve"> </w:t>
      </w:r>
      <w:r w:rsidRPr="006675A0">
        <w:t>к</w:t>
      </w:r>
      <w:r w:rsidRPr="006675A0">
        <w:rPr>
          <w:spacing w:val="1"/>
        </w:rPr>
        <w:t>о</w:t>
      </w:r>
      <w:r w:rsidRPr="006675A0">
        <w:rPr>
          <w:spacing w:val="-3"/>
        </w:rPr>
        <w:t>т</w:t>
      </w:r>
      <w:r w:rsidRPr="006675A0">
        <w:rPr>
          <w:spacing w:val="-2"/>
        </w:rPr>
        <w:t>о</w:t>
      </w:r>
      <w:r w:rsidRPr="006675A0">
        <w:t>рые</w:t>
      </w:r>
      <w:r w:rsidRPr="006675A0">
        <w:rPr>
          <w:spacing w:val="-3"/>
        </w:rPr>
        <w:t xml:space="preserve"> </w:t>
      </w:r>
      <w:r w:rsidRPr="006675A0">
        <w:rPr>
          <w:spacing w:val="-2"/>
        </w:rPr>
        <w:t>п</w:t>
      </w:r>
      <w:r w:rsidRPr="006675A0">
        <w:t>осещают</w:t>
      </w:r>
      <w:r w:rsidRPr="006675A0">
        <w:rPr>
          <w:spacing w:val="-4"/>
        </w:rPr>
        <w:t xml:space="preserve"> </w:t>
      </w:r>
      <w:r w:rsidRPr="006675A0">
        <w:t>79–85 детей.</w:t>
      </w:r>
      <w:r w:rsidRPr="006675A0">
        <w:rPr>
          <w:spacing w:val="-4"/>
        </w:rPr>
        <w:t xml:space="preserve"> Ч</w:t>
      </w:r>
      <w:r w:rsidRPr="006675A0">
        <w:rPr>
          <w:spacing w:val="1"/>
        </w:rPr>
        <w:t>и</w:t>
      </w:r>
      <w:r w:rsidRPr="006675A0">
        <w:t>сл</w:t>
      </w:r>
      <w:r w:rsidRPr="006675A0">
        <w:rPr>
          <w:spacing w:val="-4"/>
        </w:rPr>
        <w:t>е</w:t>
      </w:r>
      <w:r w:rsidRPr="006675A0">
        <w:t>н</w:t>
      </w:r>
      <w:r w:rsidRPr="006675A0">
        <w:rPr>
          <w:spacing w:val="-2"/>
        </w:rPr>
        <w:t>н</w:t>
      </w:r>
      <w:r w:rsidRPr="006675A0">
        <w:t>ость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д</w:t>
      </w:r>
      <w:r w:rsidRPr="006675A0">
        <w:t>етей</w:t>
      </w:r>
      <w:r w:rsidRPr="006675A0">
        <w:rPr>
          <w:spacing w:val="-3"/>
        </w:rPr>
        <w:t xml:space="preserve"> </w:t>
      </w:r>
      <w:r w:rsidRPr="006675A0">
        <w:rPr>
          <w:spacing w:val="-2"/>
        </w:rPr>
        <w:t>д</w:t>
      </w:r>
      <w:r w:rsidRPr="006675A0">
        <w:t>ош</w:t>
      </w:r>
      <w:r w:rsidRPr="006675A0">
        <w:rPr>
          <w:spacing w:val="-3"/>
        </w:rPr>
        <w:t>к</w:t>
      </w:r>
      <w:r w:rsidRPr="006675A0">
        <w:t>о</w:t>
      </w:r>
      <w:r w:rsidRPr="006675A0">
        <w:rPr>
          <w:spacing w:val="-1"/>
        </w:rPr>
        <w:t>ль</w:t>
      </w:r>
      <w:r w:rsidRPr="006675A0">
        <w:rPr>
          <w:spacing w:val="-2"/>
        </w:rPr>
        <w:t>н</w:t>
      </w:r>
      <w:r w:rsidRPr="006675A0">
        <w:t>ого</w:t>
      </w:r>
      <w:r w:rsidRPr="006675A0">
        <w:rPr>
          <w:spacing w:val="1"/>
        </w:rPr>
        <w:t xml:space="preserve"> </w:t>
      </w:r>
      <w:r w:rsidRPr="006675A0">
        <w:rPr>
          <w:spacing w:val="-4"/>
        </w:rPr>
        <w:t>в</w:t>
      </w:r>
      <w:r w:rsidRPr="006675A0">
        <w:t>оз</w:t>
      </w:r>
      <w:r w:rsidRPr="006675A0">
        <w:rPr>
          <w:spacing w:val="-2"/>
        </w:rPr>
        <w:t>р</w:t>
      </w:r>
      <w:r w:rsidRPr="006675A0">
        <w:t>ас</w:t>
      </w:r>
      <w:r w:rsidRPr="006675A0">
        <w:rPr>
          <w:spacing w:val="-3"/>
        </w:rPr>
        <w:t>т</w:t>
      </w:r>
      <w:r w:rsidRPr="006675A0">
        <w:t>а за последние три года остаётся неизменной. Де</w:t>
      </w:r>
      <w:r w:rsidRPr="006675A0">
        <w:rPr>
          <w:spacing w:val="-2"/>
        </w:rPr>
        <w:t>ф</w:t>
      </w:r>
      <w:r w:rsidRPr="006675A0">
        <w:t>и</w:t>
      </w:r>
      <w:r w:rsidRPr="006675A0">
        <w:rPr>
          <w:spacing w:val="-2"/>
        </w:rPr>
        <w:t>ц</w:t>
      </w:r>
      <w:r w:rsidRPr="006675A0">
        <w:t>ит</w:t>
      </w:r>
      <w:r w:rsidRPr="006675A0">
        <w:rPr>
          <w:spacing w:val="-1"/>
        </w:rPr>
        <w:t xml:space="preserve"> </w:t>
      </w:r>
      <w:r w:rsidRPr="006675A0">
        <w:t>мест в до</w:t>
      </w:r>
      <w:r w:rsidRPr="006675A0">
        <w:rPr>
          <w:spacing w:val="-3"/>
        </w:rPr>
        <w:t>ш</w:t>
      </w:r>
      <w:r w:rsidRPr="006675A0">
        <w:t>к</w:t>
      </w:r>
      <w:r w:rsidRPr="006675A0">
        <w:rPr>
          <w:spacing w:val="1"/>
        </w:rPr>
        <w:t>о</w:t>
      </w:r>
      <w:r w:rsidRPr="006675A0">
        <w:rPr>
          <w:spacing w:val="-1"/>
        </w:rPr>
        <w:t>л</w:t>
      </w:r>
      <w:r w:rsidRPr="006675A0">
        <w:rPr>
          <w:spacing w:val="-4"/>
        </w:rPr>
        <w:t>ь</w:t>
      </w:r>
      <w:r w:rsidRPr="006675A0">
        <w:t>н</w:t>
      </w:r>
      <w:r w:rsidRPr="006675A0">
        <w:rPr>
          <w:spacing w:val="-2"/>
        </w:rPr>
        <w:t>ы</w:t>
      </w:r>
      <w:r w:rsidRPr="006675A0">
        <w:t>х</w:t>
      </w:r>
      <w:r w:rsidRPr="006675A0">
        <w:rPr>
          <w:spacing w:val="1"/>
        </w:rPr>
        <w:t xml:space="preserve"> </w:t>
      </w:r>
      <w:r>
        <w:rPr>
          <w:spacing w:val="-5"/>
        </w:rPr>
        <w:t>организациях</w:t>
      </w:r>
      <w:r w:rsidRPr="006675A0">
        <w:rPr>
          <w:spacing w:val="1"/>
        </w:rPr>
        <w:t xml:space="preserve"> </w:t>
      </w:r>
      <w:r w:rsidRPr="006675A0">
        <w:t>в</w:t>
      </w:r>
      <w:r w:rsidRPr="006675A0">
        <w:rPr>
          <w:spacing w:val="-1"/>
        </w:rPr>
        <w:t xml:space="preserve"> </w:t>
      </w:r>
      <w:r w:rsidRPr="006675A0">
        <w:t>р</w:t>
      </w:r>
      <w:r w:rsidRPr="006675A0">
        <w:rPr>
          <w:spacing w:val="-2"/>
        </w:rPr>
        <w:t>ай</w:t>
      </w:r>
      <w:r w:rsidRPr="006675A0">
        <w:t>оне</w:t>
      </w:r>
      <w:r w:rsidRPr="006675A0">
        <w:rPr>
          <w:spacing w:val="-3"/>
        </w:rPr>
        <w:t xml:space="preserve"> </w:t>
      </w:r>
      <w:r w:rsidRPr="006675A0">
        <w:t>от</w:t>
      </w:r>
      <w:r w:rsidRPr="006675A0">
        <w:rPr>
          <w:spacing w:val="-3"/>
        </w:rPr>
        <w:t>с</w:t>
      </w:r>
      <w:r w:rsidRPr="006675A0">
        <w:rPr>
          <w:spacing w:val="-4"/>
        </w:rPr>
        <w:t>у</w:t>
      </w:r>
      <w:r w:rsidRPr="006675A0">
        <w:t>тст</w:t>
      </w:r>
      <w:r w:rsidRPr="006675A0">
        <w:rPr>
          <w:spacing w:val="1"/>
        </w:rPr>
        <w:t>в</w:t>
      </w:r>
      <w:r w:rsidRPr="006675A0">
        <w:rPr>
          <w:spacing w:val="-4"/>
        </w:rPr>
        <w:t>у</w:t>
      </w:r>
      <w:r w:rsidRPr="006675A0">
        <w:t>ет.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firstLine="709"/>
        <w:jc w:val="both"/>
      </w:pPr>
      <w:r w:rsidRPr="006675A0">
        <w:t>В 20</w:t>
      </w:r>
      <w:r w:rsidRPr="006675A0">
        <w:rPr>
          <w:spacing w:val="-2"/>
        </w:rPr>
        <w:t>1</w:t>
      </w:r>
      <w:r w:rsidRPr="006675A0">
        <w:t>4–2015 учебном</w:t>
      </w:r>
      <w:r w:rsidRPr="006675A0">
        <w:rPr>
          <w:spacing w:val="1"/>
        </w:rPr>
        <w:t xml:space="preserve"> </w:t>
      </w:r>
      <w:r w:rsidRPr="006675A0">
        <w:t>г</w:t>
      </w:r>
      <w:r w:rsidRPr="006675A0">
        <w:rPr>
          <w:spacing w:val="-2"/>
        </w:rPr>
        <w:t>о</w:t>
      </w:r>
      <w:r w:rsidRPr="006675A0">
        <w:t>ду</w:t>
      </w:r>
      <w:r w:rsidRPr="006675A0">
        <w:rPr>
          <w:spacing w:val="-4"/>
        </w:rPr>
        <w:t xml:space="preserve"> </w:t>
      </w:r>
      <w:r w:rsidRPr="006675A0">
        <w:t>планируется</w:t>
      </w:r>
      <w:r w:rsidRPr="006675A0">
        <w:rPr>
          <w:spacing w:val="-3"/>
        </w:rPr>
        <w:t xml:space="preserve"> </w:t>
      </w:r>
      <w:r w:rsidRPr="006675A0">
        <w:t>от</w:t>
      </w:r>
      <w:r w:rsidRPr="006675A0">
        <w:rPr>
          <w:spacing w:val="-3"/>
        </w:rPr>
        <w:t>к</w:t>
      </w:r>
      <w:r w:rsidRPr="006675A0">
        <w:t>ры</w:t>
      </w:r>
      <w:r w:rsidRPr="006675A0">
        <w:rPr>
          <w:spacing w:val="-3"/>
        </w:rPr>
        <w:t>т</w:t>
      </w:r>
      <w:r w:rsidRPr="006675A0">
        <w:t>ие еще</w:t>
      </w:r>
      <w:r w:rsidRPr="006675A0">
        <w:rPr>
          <w:spacing w:val="-3"/>
        </w:rPr>
        <w:t xml:space="preserve"> </w:t>
      </w:r>
      <w:r w:rsidRPr="006675A0">
        <w:t>о</w:t>
      </w:r>
      <w:r w:rsidRPr="006675A0">
        <w:rPr>
          <w:spacing w:val="-2"/>
        </w:rPr>
        <w:t>дн</w:t>
      </w:r>
      <w:r w:rsidRPr="006675A0">
        <w:t>ой</w:t>
      </w:r>
      <w:r w:rsidRPr="006675A0">
        <w:rPr>
          <w:spacing w:val="-3"/>
        </w:rPr>
        <w:t xml:space="preserve"> </w:t>
      </w:r>
      <w:r w:rsidRPr="006675A0">
        <w:t>д</w:t>
      </w:r>
      <w:r w:rsidRPr="006675A0">
        <w:rPr>
          <w:spacing w:val="-2"/>
        </w:rPr>
        <w:t>оп</w:t>
      </w:r>
      <w:r w:rsidRPr="006675A0">
        <w:t>о</w:t>
      </w:r>
      <w:r w:rsidRPr="006675A0">
        <w:rPr>
          <w:spacing w:val="-1"/>
        </w:rPr>
        <w:t>л</w:t>
      </w:r>
      <w:r w:rsidRPr="006675A0">
        <w:t>ните</w:t>
      </w:r>
      <w:r w:rsidRPr="006675A0">
        <w:rPr>
          <w:spacing w:val="-2"/>
        </w:rPr>
        <w:t>л</w:t>
      </w:r>
      <w:r w:rsidRPr="006675A0">
        <w:rPr>
          <w:spacing w:val="-1"/>
        </w:rPr>
        <w:t>ь</w:t>
      </w:r>
      <w:r w:rsidRPr="006675A0">
        <w:rPr>
          <w:spacing w:val="-2"/>
        </w:rPr>
        <w:t>но</w:t>
      </w:r>
      <w:r w:rsidRPr="006675A0">
        <w:t>й гр</w:t>
      </w:r>
      <w:r w:rsidRPr="006675A0">
        <w:rPr>
          <w:spacing w:val="-3"/>
        </w:rPr>
        <w:t>у</w:t>
      </w:r>
      <w:r w:rsidRPr="006675A0">
        <w:t>п</w:t>
      </w:r>
      <w:r w:rsidRPr="006675A0">
        <w:rPr>
          <w:spacing w:val="-2"/>
        </w:rPr>
        <w:t>п</w:t>
      </w:r>
      <w:r w:rsidRPr="006675A0">
        <w:t>ы в МБ</w:t>
      </w:r>
      <w:r w:rsidRPr="006675A0">
        <w:rPr>
          <w:spacing w:val="-2"/>
        </w:rPr>
        <w:t>О</w:t>
      </w:r>
      <w:r w:rsidRPr="006675A0">
        <w:t>У дет</w:t>
      </w:r>
      <w:r w:rsidRPr="006675A0">
        <w:rPr>
          <w:spacing w:val="-3"/>
        </w:rPr>
        <w:t>с</w:t>
      </w:r>
      <w:r w:rsidRPr="006675A0">
        <w:t>к</w:t>
      </w:r>
      <w:r w:rsidRPr="006675A0">
        <w:rPr>
          <w:spacing w:val="1"/>
        </w:rPr>
        <w:t>о</w:t>
      </w:r>
      <w:r w:rsidRPr="006675A0">
        <w:t xml:space="preserve">м </w:t>
      </w:r>
      <w:r w:rsidRPr="006675A0">
        <w:rPr>
          <w:spacing w:val="-4"/>
        </w:rPr>
        <w:t>с</w:t>
      </w:r>
      <w:r w:rsidRPr="006675A0">
        <w:t>аду</w:t>
      </w:r>
      <w:r w:rsidRPr="006675A0">
        <w:rPr>
          <w:spacing w:val="-4"/>
        </w:rPr>
        <w:t xml:space="preserve"> </w:t>
      </w:r>
      <w:r w:rsidRPr="006675A0">
        <w:t xml:space="preserve">№ 1 «Солнышко» п. </w:t>
      </w:r>
      <w:r w:rsidRPr="006675A0">
        <w:rPr>
          <w:spacing w:val="-2"/>
        </w:rPr>
        <w:t>Колпна</w:t>
      </w:r>
      <w:r w:rsidRPr="006675A0">
        <w:t>,</w:t>
      </w:r>
      <w:r w:rsidRPr="006675A0">
        <w:rPr>
          <w:spacing w:val="-1"/>
        </w:rPr>
        <w:t xml:space="preserve"> </w:t>
      </w:r>
      <w:r w:rsidRPr="006675A0">
        <w:t>что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п</w:t>
      </w:r>
      <w:r w:rsidRPr="006675A0">
        <w:t>оз</w:t>
      </w:r>
      <w:r w:rsidRPr="006675A0">
        <w:rPr>
          <w:spacing w:val="-2"/>
        </w:rPr>
        <w:t>в</w:t>
      </w:r>
      <w:r w:rsidRPr="006675A0">
        <w:t>о</w:t>
      </w:r>
      <w:r w:rsidRPr="006675A0">
        <w:rPr>
          <w:spacing w:val="-4"/>
        </w:rPr>
        <w:t>л</w:t>
      </w:r>
      <w:r w:rsidRPr="006675A0">
        <w:t>и</w:t>
      </w:r>
      <w:r w:rsidRPr="006675A0">
        <w:rPr>
          <w:spacing w:val="-1"/>
        </w:rPr>
        <w:t>т</w:t>
      </w:r>
      <w:r w:rsidRPr="006675A0">
        <w:rPr>
          <w:spacing w:val="1"/>
        </w:rPr>
        <w:t xml:space="preserve"> </w:t>
      </w:r>
      <w:r w:rsidRPr="006675A0">
        <w:rPr>
          <w:spacing w:val="-5"/>
        </w:rPr>
        <w:t>у</w:t>
      </w:r>
      <w:r w:rsidRPr="006675A0">
        <w:t>ве</w:t>
      </w:r>
      <w:r w:rsidRPr="006675A0">
        <w:rPr>
          <w:spacing w:val="-2"/>
        </w:rPr>
        <w:t>л</w:t>
      </w:r>
      <w:r w:rsidRPr="006675A0">
        <w:t>ич</w:t>
      </w:r>
      <w:r w:rsidRPr="006675A0">
        <w:rPr>
          <w:spacing w:val="1"/>
        </w:rPr>
        <w:t>и</w:t>
      </w:r>
      <w:r w:rsidRPr="006675A0">
        <w:t>ть</w:t>
      </w:r>
      <w:r w:rsidRPr="006675A0">
        <w:rPr>
          <w:spacing w:val="-4"/>
        </w:rPr>
        <w:t xml:space="preserve"> </w:t>
      </w:r>
      <w:r w:rsidRPr="006675A0">
        <w:t>ох</w:t>
      </w:r>
      <w:r w:rsidRPr="006675A0">
        <w:rPr>
          <w:spacing w:val="-3"/>
        </w:rPr>
        <w:t>в</w:t>
      </w:r>
      <w:r w:rsidRPr="006675A0">
        <w:t>ат</w:t>
      </w:r>
      <w:r w:rsidRPr="006675A0">
        <w:rPr>
          <w:spacing w:val="7"/>
        </w:rPr>
        <w:t xml:space="preserve"> </w:t>
      </w:r>
      <w:r w:rsidRPr="006675A0">
        <w:lastRenderedPageBreak/>
        <w:t>дет</w:t>
      </w:r>
      <w:r w:rsidRPr="006675A0">
        <w:rPr>
          <w:spacing w:val="-3"/>
        </w:rPr>
        <w:t>е</w:t>
      </w:r>
      <w:r w:rsidRPr="006675A0">
        <w:t>й до</w:t>
      </w:r>
      <w:r w:rsidRPr="006675A0">
        <w:rPr>
          <w:spacing w:val="-3"/>
        </w:rPr>
        <w:t>ш</w:t>
      </w:r>
      <w:r w:rsidRPr="006675A0">
        <w:t>к</w:t>
      </w:r>
      <w:r w:rsidRPr="006675A0">
        <w:rPr>
          <w:spacing w:val="1"/>
        </w:rPr>
        <w:t>о</w:t>
      </w:r>
      <w:r w:rsidRPr="006675A0">
        <w:rPr>
          <w:spacing w:val="-1"/>
        </w:rPr>
        <w:t>л</w:t>
      </w:r>
      <w:r w:rsidRPr="006675A0">
        <w:rPr>
          <w:spacing w:val="-4"/>
        </w:rPr>
        <w:t>ь</w:t>
      </w:r>
      <w:r w:rsidRPr="006675A0">
        <w:t>ным</w:t>
      </w:r>
      <w:r w:rsidRPr="006675A0">
        <w:rPr>
          <w:spacing w:val="-3"/>
        </w:rPr>
        <w:t xml:space="preserve"> </w:t>
      </w:r>
      <w:r w:rsidRPr="006675A0">
        <w:t>о</w:t>
      </w:r>
      <w:r w:rsidRPr="006675A0">
        <w:rPr>
          <w:spacing w:val="-2"/>
        </w:rPr>
        <w:t>б</w:t>
      </w:r>
      <w:r w:rsidRPr="006675A0">
        <w:t>ра</w:t>
      </w:r>
      <w:r w:rsidRPr="006675A0">
        <w:rPr>
          <w:spacing w:val="-3"/>
        </w:rPr>
        <w:t>з</w:t>
      </w:r>
      <w:r w:rsidRPr="006675A0">
        <w:rPr>
          <w:spacing w:val="-2"/>
        </w:rPr>
        <w:t>о</w:t>
      </w:r>
      <w:r w:rsidRPr="006675A0">
        <w:t>ван</w:t>
      </w:r>
      <w:r w:rsidRPr="006675A0">
        <w:rPr>
          <w:spacing w:val="1"/>
        </w:rPr>
        <w:t>и</w:t>
      </w:r>
      <w:r w:rsidRPr="006675A0">
        <w:rPr>
          <w:spacing w:val="-3"/>
        </w:rPr>
        <w:t>е</w:t>
      </w:r>
      <w:r w:rsidRPr="006675A0">
        <w:t>м:</w:t>
      </w:r>
      <w:r w:rsidRPr="006675A0">
        <w:rPr>
          <w:spacing w:val="-3"/>
        </w:rPr>
        <w:t xml:space="preserve"> </w:t>
      </w:r>
      <w:r w:rsidRPr="006675A0">
        <w:t>2</w:t>
      </w:r>
      <w:r w:rsidRPr="006675A0">
        <w:rPr>
          <w:spacing w:val="-2"/>
        </w:rPr>
        <w:t>01</w:t>
      </w:r>
      <w:r w:rsidRPr="006675A0">
        <w:t>4</w:t>
      </w:r>
      <w:r w:rsidRPr="006675A0">
        <w:rPr>
          <w:spacing w:val="1"/>
        </w:rPr>
        <w:t xml:space="preserve"> </w:t>
      </w:r>
      <w:r w:rsidRPr="006675A0">
        <w:rPr>
          <w:spacing w:val="4"/>
        </w:rPr>
        <w:t>г</w:t>
      </w:r>
      <w:r>
        <w:rPr>
          <w:spacing w:val="4"/>
        </w:rPr>
        <w:t xml:space="preserve">. </w:t>
      </w:r>
      <w:r w:rsidRPr="006675A0">
        <w:rPr>
          <w:spacing w:val="-2"/>
        </w:rPr>
        <w:t>–</w:t>
      </w:r>
      <w:r>
        <w:rPr>
          <w:spacing w:val="-2"/>
        </w:rPr>
        <w:t xml:space="preserve"> </w:t>
      </w:r>
      <w:r w:rsidRPr="006675A0">
        <w:rPr>
          <w:spacing w:val="-2"/>
        </w:rPr>
        <w:t xml:space="preserve">328 </w:t>
      </w:r>
      <w:r w:rsidRPr="006675A0">
        <w:t>чел</w:t>
      </w:r>
      <w:r w:rsidRPr="006675A0">
        <w:rPr>
          <w:spacing w:val="-2"/>
        </w:rPr>
        <w:t>.</w:t>
      </w:r>
      <w:r w:rsidRPr="006675A0">
        <w:t>,</w:t>
      </w:r>
      <w:r w:rsidRPr="006675A0">
        <w:rPr>
          <w:spacing w:val="-1"/>
        </w:rPr>
        <w:t xml:space="preserve"> </w:t>
      </w:r>
      <w:r w:rsidRPr="006675A0">
        <w:t>п</w:t>
      </w:r>
      <w:r w:rsidRPr="006675A0">
        <w:rPr>
          <w:spacing w:val="-1"/>
        </w:rPr>
        <w:t>л</w:t>
      </w:r>
      <w:r w:rsidRPr="006675A0">
        <w:t>а</w:t>
      </w:r>
      <w:r w:rsidRPr="006675A0">
        <w:rPr>
          <w:spacing w:val="-2"/>
        </w:rPr>
        <w:t>н</w:t>
      </w:r>
      <w:r w:rsidRPr="006675A0">
        <w:t>ов</w:t>
      </w:r>
      <w:r w:rsidRPr="006675A0">
        <w:rPr>
          <w:spacing w:val="-2"/>
        </w:rPr>
        <w:t>ы</w:t>
      </w:r>
      <w:r w:rsidRPr="006675A0">
        <w:t xml:space="preserve">й </w:t>
      </w:r>
      <w:r w:rsidRPr="006675A0">
        <w:rPr>
          <w:spacing w:val="-2"/>
        </w:rPr>
        <w:t>п</w:t>
      </w:r>
      <w:r w:rsidRPr="006675A0">
        <w:t>ок</w:t>
      </w:r>
      <w:r w:rsidRPr="006675A0">
        <w:rPr>
          <w:spacing w:val="-2"/>
        </w:rPr>
        <w:t>а</w:t>
      </w:r>
      <w:r w:rsidRPr="006675A0">
        <w:t>зате</w:t>
      </w:r>
      <w:r w:rsidRPr="006675A0">
        <w:rPr>
          <w:spacing w:val="-2"/>
        </w:rPr>
        <w:t>л</w:t>
      </w:r>
      <w:r w:rsidRPr="006675A0">
        <w:t>ь</w:t>
      </w:r>
      <w:r w:rsidRPr="006675A0">
        <w:rPr>
          <w:spacing w:val="-1"/>
        </w:rPr>
        <w:t xml:space="preserve"> </w:t>
      </w:r>
      <w:r w:rsidRPr="006675A0">
        <w:t xml:space="preserve">на </w:t>
      </w:r>
      <w:r w:rsidRPr="006675A0">
        <w:rPr>
          <w:spacing w:val="-2"/>
        </w:rPr>
        <w:t>2</w:t>
      </w:r>
      <w:r w:rsidRPr="006675A0">
        <w:t>0</w:t>
      </w:r>
      <w:r w:rsidRPr="006675A0">
        <w:rPr>
          <w:spacing w:val="-2"/>
        </w:rPr>
        <w:t>1</w:t>
      </w:r>
      <w:r w:rsidRPr="006675A0">
        <w:t>5</w:t>
      </w:r>
      <w:r w:rsidRPr="006675A0">
        <w:rPr>
          <w:spacing w:val="1"/>
        </w:rPr>
        <w:t xml:space="preserve"> </w:t>
      </w:r>
      <w:r w:rsidRPr="006675A0">
        <w:t>г</w:t>
      </w:r>
      <w:r w:rsidRPr="006675A0">
        <w:rPr>
          <w:spacing w:val="1"/>
        </w:rPr>
        <w:t>.</w:t>
      </w:r>
      <w:r>
        <w:rPr>
          <w:spacing w:val="1"/>
        </w:rPr>
        <w:t xml:space="preserve"> </w:t>
      </w:r>
      <w:r w:rsidRPr="006675A0">
        <w:rPr>
          <w:spacing w:val="-2"/>
        </w:rPr>
        <w:t>–</w:t>
      </w:r>
      <w:r>
        <w:rPr>
          <w:spacing w:val="-2"/>
        </w:rPr>
        <w:t xml:space="preserve"> </w:t>
      </w:r>
      <w:r w:rsidRPr="006675A0">
        <w:rPr>
          <w:spacing w:val="-2"/>
        </w:rPr>
        <w:t>343</w:t>
      </w:r>
      <w:r w:rsidRPr="006675A0">
        <w:t xml:space="preserve"> чел</w:t>
      </w:r>
      <w:r w:rsidRPr="006675A0">
        <w:rPr>
          <w:spacing w:val="-2"/>
        </w:rPr>
        <w:t>.</w:t>
      </w:r>
      <w:r w:rsidRPr="006675A0">
        <w:t>,</w:t>
      </w:r>
      <w:r w:rsidRPr="006675A0">
        <w:rPr>
          <w:spacing w:val="-1"/>
        </w:rPr>
        <w:t xml:space="preserve"> </w:t>
      </w:r>
      <w:r w:rsidRPr="006675A0">
        <w:t>2</w:t>
      </w:r>
      <w:r w:rsidRPr="006675A0">
        <w:rPr>
          <w:spacing w:val="-2"/>
        </w:rPr>
        <w:t>0</w:t>
      </w:r>
      <w:r w:rsidRPr="006675A0">
        <w:t>16</w:t>
      </w:r>
      <w:r w:rsidRPr="006675A0">
        <w:rPr>
          <w:spacing w:val="1"/>
        </w:rPr>
        <w:t xml:space="preserve"> </w:t>
      </w:r>
      <w:r w:rsidRPr="006675A0">
        <w:t>г.</w:t>
      </w:r>
      <w:r>
        <w:t xml:space="preserve"> </w:t>
      </w:r>
      <w:r w:rsidRPr="006675A0">
        <w:rPr>
          <w:spacing w:val="-3"/>
        </w:rPr>
        <w:t>-</w:t>
      </w:r>
      <w:r>
        <w:rPr>
          <w:spacing w:val="-3"/>
        </w:rPr>
        <w:t xml:space="preserve"> </w:t>
      </w:r>
      <w:r w:rsidRPr="006675A0">
        <w:rPr>
          <w:spacing w:val="-2"/>
        </w:rPr>
        <w:t>353</w:t>
      </w:r>
      <w:r w:rsidRPr="006675A0">
        <w:rPr>
          <w:spacing w:val="-3"/>
        </w:rPr>
        <w:t xml:space="preserve"> </w:t>
      </w:r>
      <w:r w:rsidRPr="006675A0">
        <w:t>че</w:t>
      </w:r>
      <w:r w:rsidRPr="006675A0">
        <w:rPr>
          <w:spacing w:val="-3"/>
        </w:rPr>
        <w:t>л</w:t>
      </w:r>
      <w:r w:rsidRPr="006675A0">
        <w:t>.,</w:t>
      </w:r>
      <w:r w:rsidRPr="006675A0">
        <w:rPr>
          <w:spacing w:val="-1"/>
        </w:rPr>
        <w:t xml:space="preserve"> </w:t>
      </w:r>
      <w:r w:rsidRPr="006675A0">
        <w:t>2</w:t>
      </w:r>
      <w:r w:rsidRPr="006675A0">
        <w:rPr>
          <w:spacing w:val="1"/>
        </w:rPr>
        <w:t>0</w:t>
      </w:r>
      <w:r w:rsidRPr="006675A0">
        <w:rPr>
          <w:spacing w:val="-2"/>
        </w:rPr>
        <w:t>1</w:t>
      </w:r>
      <w:r w:rsidRPr="006675A0">
        <w:t>7</w:t>
      </w:r>
      <w:r>
        <w:t xml:space="preserve"> г. </w:t>
      </w:r>
      <w:r w:rsidRPr="006675A0">
        <w:rPr>
          <w:spacing w:val="1"/>
        </w:rPr>
        <w:t>–</w:t>
      </w:r>
      <w:r>
        <w:rPr>
          <w:spacing w:val="1"/>
        </w:rPr>
        <w:t xml:space="preserve"> </w:t>
      </w:r>
      <w:r w:rsidRPr="006675A0">
        <w:rPr>
          <w:spacing w:val="-2"/>
        </w:rPr>
        <w:t>363</w:t>
      </w:r>
      <w:r w:rsidRPr="006675A0">
        <w:rPr>
          <w:spacing w:val="1"/>
        </w:rPr>
        <w:t xml:space="preserve"> </w:t>
      </w:r>
      <w:r w:rsidRPr="006675A0">
        <w:t>че</w:t>
      </w:r>
      <w:r w:rsidRPr="006675A0">
        <w:rPr>
          <w:spacing w:val="-2"/>
        </w:rPr>
        <w:t>л</w:t>
      </w:r>
      <w:r w:rsidRPr="006675A0">
        <w:t>.,</w:t>
      </w:r>
      <w:r w:rsidRPr="006675A0">
        <w:rPr>
          <w:spacing w:val="-2"/>
        </w:rPr>
        <w:t xml:space="preserve"> 2</w:t>
      </w:r>
      <w:r w:rsidRPr="006675A0">
        <w:t>0</w:t>
      </w:r>
      <w:r w:rsidRPr="006675A0">
        <w:rPr>
          <w:spacing w:val="-2"/>
        </w:rPr>
        <w:t>1</w:t>
      </w:r>
      <w:r w:rsidRPr="006675A0">
        <w:t>8</w:t>
      </w:r>
      <w:r w:rsidRPr="006675A0">
        <w:rPr>
          <w:spacing w:val="1"/>
        </w:rPr>
        <w:t xml:space="preserve"> </w:t>
      </w:r>
      <w:r w:rsidRPr="006675A0">
        <w:t>г</w:t>
      </w:r>
      <w:r w:rsidRPr="006675A0">
        <w:rPr>
          <w:spacing w:val="-1"/>
        </w:rPr>
        <w:t>.</w:t>
      </w:r>
      <w:r w:rsidRPr="006675A0">
        <w:t>-</w:t>
      </w:r>
      <w:r w:rsidRPr="006675A0">
        <w:rPr>
          <w:spacing w:val="-2"/>
        </w:rPr>
        <w:t>380</w:t>
      </w:r>
      <w:r w:rsidRPr="006675A0">
        <w:rPr>
          <w:spacing w:val="1"/>
        </w:rPr>
        <w:t xml:space="preserve"> </w:t>
      </w:r>
      <w:r w:rsidRPr="006675A0">
        <w:t>че</w:t>
      </w:r>
      <w:r w:rsidRPr="006675A0">
        <w:rPr>
          <w:spacing w:val="-2"/>
        </w:rPr>
        <w:t>л</w:t>
      </w:r>
      <w:r w:rsidRPr="006675A0">
        <w:t>о</w:t>
      </w:r>
      <w:r w:rsidRPr="006675A0">
        <w:rPr>
          <w:spacing w:val="-3"/>
        </w:rPr>
        <w:t>в</w:t>
      </w:r>
      <w:r w:rsidRPr="006675A0">
        <w:t>ек.</w:t>
      </w:r>
      <w:r w:rsidRPr="006675A0">
        <w:rPr>
          <w:spacing w:val="-4"/>
        </w:rPr>
        <w:t xml:space="preserve"> </w:t>
      </w:r>
      <w:r w:rsidRPr="006675A0">
        <w:t>В рам</w:t>
      </w:r>
      <w:r w:rsidRPr="006675A0">
        <w:rPr>
          <w:spacing w:val="-2"/>
        </w:rPr>
        <w:t>к</w:t>
      </w:r>
      <w:r w:rsidRPr="006675A0">
        <w:t>ах</w:t>
      </w:r>
      <w:r w:rsidRPr="006675A0">
        <w:rPr>
          <w:spacing w:val="-2"/>
        </w:rPr>
        <w:t xml:space="preserve"> </w:t>
      </w:r>
      <w:r w:rsidRPr="006675A0">
        <w:t>реали</w:t>
      </w:r>
      <w:r w:rsidRPr="006675A0">
        <w:rPr>
          <w:spacing w:val="-3"/>
        </w:rPr>
        <w:t>з</w:t>
      </w:r>
      <w:r w:rsidRPr="006675A0">
        <w:t>а</w:t>
      </w:r>
      <w:r w:rsidRPr="006675A0">
        <w:rPr>
          <w:spacing w:val="-2"/>
        </w:rPr>
        <w:t>ц</w:t>
      </w:r>
      <w:r w:rsidRPr="006675A0">
        <w:t>ии</w:t>
      </w:r>
      <w:r w:rsidRPr="006675A0">
        <w:rPr>
          <w:spacing w:val="-3"/>
        </w:rPr>
        <w:t xml:space="preserve"> </w:t>
      </w:r>
      <w:r w:rsidRPr="006675A0">
        <w:t>об</w:t>
      </w:r>
      <w:r w:rsidRPr="006675A0">
        <w:rPr>
          <w:spacing w:val="-1"/>
        </w:rPr>
        <w:t>л</w:t>
      </w:r>
      <w:r w:rsidRPr="006675A0">
        <w:rPr>
          <w:spacing w:val="-3"/>
        </w:rPr>
        <w:t>а</w:t>
      </w:r>
      <w:r w:rsidRPr="006675A0">
        <w:t>ст</w:t>
      </w:r>
      <w:r w:rsidRPr="006675A0">
        <w:rPr>
          <w:spacing w:val="-2"/>
        </w:rPr>
        <w:t>н</w:t>
      </w:r>
      <w:r w:rsidRPr="006675A0">
        <w:t>ой</w:t>
      </w:r>
      <w:r w:rsidRPr="006675A0">
        <w:rPr>
          <w:spacing w:val="-3"/>
        </w:rPr>
        <w:t xml:space="preserve"> </w:t>
      </w:r>
      <w:r w:rsidRPr="006675A0">
        <w:t>п</w:t>
      </w:r>
      <w:r w:rsidRPr="006675A0">
        <w:rPr>
          <w:spacing w:val="-2"/>
        </w:rPr>
        <w:t>р</w:t>
      </w:r>
      <w:r w:rsidRPr="006675A0">
        <w:t>о</w:t>
      </w:r>
      <w:r w:rsidRPr="006675A0">
        <w:rPr>
          <w:spacing w:val="-3"/>
        </w:rPr>
        <w:t>г</w:t>
      </w:r>
      <w:r w:rsidRPr="006675A0">
        <w:t>ра</w:t>
      </w:r>
      <w:r w:rsidRPr="006675A0">
        <w:rPr>
          <w:spacing w:val="-3"/>
        </w:rPr>
        <w:t>м</w:t>
      </w:r>
      <w:r w:rsidRPr="006675A0">
        <w:t xml:space="preserve">мы </w:t>
      </w:r>
      <w:r w:rsidRPr="006675A0">
        <w:rPr>
          <w:spacing w:val="-2"/>
        </w:rPr>
        <w:t>«</w:t>
      </w:r>
      <w:r w:rsidRPr="006675A0">
        <w:t>Раз</w:t>
      </w:r>
      <w:r w:rsidRPr="006675A0">
        <w:rPr>
          <w:spacing w:val="-2"/>
        </w:rPr>
        <w:t>в</w:t>
      </w:r>
      <w:r w:rsidRPr="006675A0">
        <w:t>и</w:t>
      </w:r>
      <w:r w:rsidRPr="006675A0">
        <w:rPr>
          <w:spacing w:val="-3"/>
        </w:rPr>
        <w:t>т</w:t>
      </w:r>
      <w:r w:rsidRPr="006675A0">
        <w:t>ие се</w:t>
      </w:r>
      <w:r w:rsidRPr="006675A0">
        <w:rPr>
          <w:spacing w:val="-3"/>
        </w:rPr>
        <w:t>т</w:t>
      </w:r>
      <w:r w:rsidRPr="006675A0">
        <w:t xml:space="preserve">и </w:t>
      </w:r>
      <w:r w:rsidRPr="006675A0">
        <w:rPr>
          <w:spacing w:val="-2"/>
        </w:rPr>
        <w:t>д</w:t>
      </w:r>
      <w:r w:rsidRPr="006675A0">
        <w:t>ош</w:t>
      </w:r>
      <w:r w:rsidRPr="006675A0">
        <w:rPr>
          <w:spacing w:val="-3"/>
        </w:rPr>
        <w:t>к</w:t>
      </w:r>
      <w:r w:rsidRPr="006675A0">
        <w:t>о</w:t>
      </w:r>
      <w:r w:rsidRPr="006675A0">
        <w:rPr>
          <w:spacing w:val="-1"/>
        </w:rPr>
        <w:t>ль</w:t>
      </w:r>
      <w:r w:rsidRPr="006675A0">
        <w:rPr>
          <w:spacing w:val="-2"/>
        </w:rPr>
        <w:t>н</w:t>
      </w:r>
      <w:r w:rsidRPr="006675A0">
        <w:t>ых</w:t>
      </w:r>
      <w:r w:rsidRPr="006675A0">
        <w:rPr>
          <w:spacing w:val="-3"/>
        </w:rPr>
        <w:t xml:space="preserve"> </w:t>
      </w:r>
      <w:r w:rsidRPr="006675A0">
        <w:t>о</w:t>
      </w:r>
      <w:r w:rsidRPr="006675A0">
        <w:rPr>
          <w:spacing w:val="-2"/>
        </w:rPr>
        <w:t>б</w:t>
      </w:r>
      <w:r w:rsidRPr="006675A0">
        <w:t>ра</w:t>
      </w:r>
      <w:r w:rsidRPr="006675A0">
        <w:rPr>
          <w:spacing w:val="-3"/>
        </w:rPr>
        <w:t>з</w:t>
      </w:r>
      <w:r w:rsidRPr="006675A0">
        <w:t>о</w:t>
      </w:r>
      <w:r w:rsidRPr="006675A0">
        <w:rPr>
          <w:spacing w:val="7"/>
        </w:rPr>
        <w:t>в</w:t>
      </w:r>
      <w:r w:rsidRPr="006675A0">
        <w:t>ате</w:t>
      </w:r>
      <w:r w:rsidRPr="006675A0">
        <w:rPr>
          <w:spacing w:val="-2"/>
        </w:rPr>
        <w:t>л</w:t>
      </w:r>
      <w:r w:rsidRPr="006675A0">
        <w:rPr>
          <w:spacing w:val="-1"/>
        </w:rPr>
        <w:t>ь</w:t>
      </w:r>
      <w:r w:rsidRPr="006675A0">
        <w:t>н</w:t>
      </w:r>
      <w:r w:rsidRPr="006675A0">
        <w:rPr>
          <w:spacing w:val="-2"/>
        </w:rPr>
        <w:t>ы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5"/>
        </w:rPr>
        <w:t>у</w:t>
      </w:r>
      <w:r w:rsidRPr="006675A0">
        <w:t>ч</w:t>
      </w:r>
      <w:r w:rsidRPr="006675A0">
        <w:rPr>
          <w:spacing w:val="1"/>
        </w:rPr>
        <w:t>р</w:t>
      </w:r>
      <w:r w:rsidRPr="006675A0">
        <w:t>ежде</w:t>
      </w:r>
      <w:r w:rsidRPr="006675A0">
        <w:rPr>
          <w:spacing w:val="-3"/>
        </w:rPr>
        <w:t>н</w:t>
      </w:r>
      <w:r w:rsidRPr="006675A0">
        <w:rPr>
          <w:spacing w:val="-2"/>
        </w:rPr>
        <w:t>и</w:t>
      </w:r>
      <w:r w:rsidRPr="006675A0">
        <w:t>й»</w:t>
      </w:r>
      <w:r w:rsidRPr="006675A0">
        <w:rPr>
          <w:spacing w:val="-1"/>
        </w:rPr>
        <w:t xml:space="preserve"> </w:t>
      </w:r>
      <w:r w:rsidRPr="006675A0">
        <w:t xml:space="preserve">на </w:t>
      </w:r>
      <w:r w:rsidRPr="006675A0">
        <w:rPr>
          <w:spacing w:val="-4"/>
        </w:rPr>
        <w:t>у</w:t>
      </w:r>
      <w:r w:rsidRPr="006675A0">
        <w:t>слови</w:t>
      </w:r>
      <w:r w:rsidRPr="006675A0">
        <w:rPr>
          <w:spacing w:val="1"/>
        </w:rPr>
        <w:t>я</w:t>
      </w:r>
      <w:r w:rsidRPr="006675A0">
        <w:t>х</w:t>
      </w:r>
      <w:r w:rsidRPr="006675A0">
        <w:rPr>
          <w:spacing w:val="3"/>
        </w:rPr>
        <w:t xml:space="preserve"> </w:t>
      </w:r>
      <w:r w:rsidRPr="006675A0">
        <w:rPr>
          <w:spacing w:val="-3"/>
        </w:rPr>
        <w:t>с</w:t>
      </w:r>
      <w:r w:rsidRPr="006675A0">
        <w:rPr>
          <w:spacing w:val="-2"/>
        </w:rPr>
        <w:t>оф</w:t>
      </w:r>
      <w:r w:rsidRPr="006675A0">
        <w:t>ин</w:t>
      </w:r>
      <w:r w:rsidRPr="006675A0">
        <w:rPr>
          <w:spacing w:val="-3"/>
        </w:rPr>
        <w:t>а</w:t>
      </w:r>
      <w:r w:rsidRPr="006675A0">
        <w:t>н</w:t>
      </w:r>
      <w:r w:rsidRPr="006675A0">
        <w:rPr>
          <w:spacing w:val="-3"/>
        </w:rPr>
        <w:t>с</w:t>
      </w:r>
      <w:r w:rsidRPr="006675A0">
        <w:t>и</w:t>
      </w:r>
      <w:r w:rsidRPr="006675A0">
        <w:rPr>
          <w:spacing w:val="-2"/>
        </w:rPr>
        <w:t>р</w:t>
      </w:r>
      <w:r w:rsidRPr="006675A0">
        <w:t>ов</w:t>
      </w:r>
      <w:r w:rsidRPr="006675A0">
        <w:rPr>
          <w:spacing w:val="-3"/>
        </w:rPr>
        <w:t>а</w:t>
      </w:r>
      <w:r w:rsidRPr="006675A0">
        <w:t>н</w:t>
      </w:r>
      <w:r w:rsidRPr="006675A0">
        <w:rPr>
          <w:spacing w:val="-2"/>
        </w:rPr>
        <w:t>и</w:t>
      </w:r>
      <w:r w:rsidRPr="006675A0">
        <w:t xml:space="preserve">я из </w:t>
      </w:r>
      <w:r w:rsidRPr="006675A0">
        <w:rPr>
          <w:spacing w:val="-2"/>
        </w:rPr>
        <w:t>о</w:t>
      </w:r>
      <w:r w:rsidRPr="006675A0">
        <w:t>б</w:t>
      </w:r>
      <w:r w:rsidRPr="006675A0">
        <w:rPr>
          <w:spacing w:val="-1"/>
        </w:rPr>
        <w:t>л</w:t>
      </w:r>
      <w:r w:rsidRPr="006675A0">
        <w:t>аст</w:t>
      </w:r>
      <w:r w:rsidRPr="006675A0">
        <w:rPr>
          <w:spacing w:val="-2"/>
        </w:rPr>
        <w:t>н</w:t>
      </w:r>
      <w:r w:rsidRPr="006675A0">
        <w:t>о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t>и</w:t>
      </w:r>
      <w:r w:rsidRPr="006675A0">
        <w:rPr>
          <w:spacing w:val="-3"/>
        </w:rPr>
        <w:t xml:space="preserve"> </w:t>
      </w:r>
      <w:r w:rsidRPr="006675A0">
        <w:t>р</w:t>
      </w:r>
      <w:r w:rsidRPr="006675A0">
        <w:rPr>
          <w:spacing w:val="-3"/>
        </w:rPr>
        <w:t>а</w:t>
      </w:r>
      <w:r w:rsidRPr="006675A0">
        <w:t>й</w:t>
      </w:r>
      <w:r w:rsidRPr="006675A0">
        <w:rPr>
          <w:spacing w:val="3"/>
        </w:rPr>
        <w:t>о</w:t>
      </w:r>
      <w:r w:rsidRPr="006675A0">
        <w:t>н</w:t>
      </w:r>
      <w:r w:rsidRPr="006675A0">
        <w:rPr>
          <w:spacing w:val="-2"/>
        </w:rPr>
        <w:t>н</w:t>
      </w:r>
      <w:r w:rsidRPr="006675A0">
        <w:t>ого б</w:t>
      </w:r>
      <w:r w:rsidRPr="006675A0">
        <w:rPr>
          <w:spacing w:val="-1"/>
        </w:rPr>
        <w:t>ю</w:t>
      </w:r>
      <w:r w:rsidRPr="006675A0">
        <w:t>д</w:t>
      </w:r>
      <w:r w:rsidRPr="006675A0">
        <w:rPr>
          <w:spacing w:val="-2"/>
        </w:rPr>
        <w:t>ж</w:t>
      </w:r>
      <w:r w:rsidRPr="006675A0">
        <w:t>етов</w:t>
      </w:r>
      <w:r w:rsidRPr="006675A0">
        <w:rPr>
          <w:spacing w:val="-1"/>
        </w:rPr>
        <w:t xml:space="preserve"> </w:t>
      </w:r>
      <w:r w:rsidRPr="006675A0">
        <w:rPr>
          <w:spacing w:val="-3"/>
        </w:rPr>
        <w:t>в</w:t>
      </w:r>
      <w:r w:rsidRPr="006675A0">
        <w:t>ыдел</w:t>
      </w:r>
      <w:r w:rsidRPr="006675A0">
        <w:rPr>
          <w:spacing w:val="-4"/>
        </w:rPr>
        <w:t>е</w:t>
      </w:r>
      <w:r w:rsidRPr="006675A0">
        <w:rPr>
          <w:spacing w:val="-2"/>
        </w:rPr>
        <w:t>но</w:t>
      </w:r>
      <w:r w:rsidRPr="006675A0">
        <w:t xml:space="preserve"> на капитальный</w:t>
      </w:r>
      <w:r w:rsidRPr="006675A0">
        <w:rPr>
          <w:spacing w:val="1"/>
        </w:rPr>
        <w:t xml:space="preserve"> </w:t>
      </w:r>
      <w:r w:rsidRPr="006675A0">
        <w:t>ре</w:t>
      </w:r>
      <w:r w:rsidRPr="006675A0">
        <w:rPr>
          <w:spacing w:val="-2"/>
        </w:rPr>
        <w:t>мон</w:t>
      </w:r>
      <w:r w:rsidRPr="006675A0">
        <w:t>т</w:t>
      </w:r>
      <w:r w:rsidRPr="006675A0">
        <w:rPr>
          <w:spacing w:val="-1"/>
        </w:rPr>
        <w:t xml:space="preserve"> </w:t>
      </w:r>
      <w:r w:rsidRPr="006675A0">
        <w:t xml:space="preserve">и </w:t>
      </w:r>
      <w:r w:rsidRPr="006675A0">
        <w:rPr>
          <w:spacing w:val="-2"/>
        </w:rPr>
        <w:t>о</w:t>
      </w:r>
      <w:r w:rsidRPr="006675A0">
        <w:t>б</w:t>
      </w:r>
      <w:r w:rsidRPr="006675A0">
        <w:rPr>
          <w:spacing w:val="-2"/>
        </w:rPr>
        <w:t>о</w:t>
      </w:r>
      <w:r w:rsidRPr="006675A0">
        <w:t>р</w:t>
      </w:r>
      <w:r w:rsidRPr="006675A0">
        <w:rPr>
          <w:spacing w:val="-4"/>
        </w:rPr>
        <w:t>у</w:t>
      </w:r>
      <w:r w:rsidRPr="006675A0">
        <w:t>дов</w:t>
      </w:r>
      <w:r w:rsidRPr="006675A0">
        <w:rPr>
          <w:spacing w:val="-3"/>
        </w:rPr>
        <w:t>а</w:t>
      </w:r>
      <w:r w:rsidRPr="006675A0">
        <w:t>ние</w:t>
      </w:r>
      <w:r w:rsidRPr="006675A0">
        <w:rPr>
          <w:spacing w:val="-3"/>
        </w:rPr>
        <w:t xml:space="preserve"> </w:t>
      </w:r>
      <w:r w:rsidRPr="006675A0">
        <w:t>д</w:t>
      </w:r>
      <w:r w:rsidRPr="006675A0">
        <w:rPr>
          <w:spacing w:val="-2"/>
        </w:rPr>
        <w:t>о</w:t>
      </w:r>
      <w:r w:rsidRPr="006675A0">
        <w:t>по</w:t>
      </w:r>
      <w:r w:rsidRPr="006675A0">
        <w:rPr>
          <w:spacing w:val="-4"/>
        </w:rPr>
        <w:t>л</w:t>
      </w:r>
      <w:r w:rsidRPr="006675A0">
        <w:t>ните</w:t>
      </w:r>
      <w:r w:rsidRPr="006675A0">
        <w:rPr>
          <w:spacing w:val="-2"/>
        </w:rPr>
        <w:t>л</w:t>
      </w:r>
      <w:r w:rsidRPr="006675A0">
        <w:rPr>
          <w:spacing w:val="-1"/>
        </w:rPr>
        <w:t>ь</w:t>
      </w:r>
      <w:r w:rsidRPr="006675A0">
        <w:rPr>
          <w:spacing w:val="-2"/>
        </w:rPr>
        <w:t>но</w:t>
      </w:r>
      <w:r w:rsidRPr="006675A0">
        <w:t>й гр</w:t>
      </w:r>
      <w:r w:rsidRPr="006675A0">
        <w:rPr>
          <w:spacing w:val="-3"/>
        </w:rPr>
        <w:t>у</w:t>
      </w:r>
      <w:r w:rsidRPr="006675A0">
        <w:t>п</w:t>
      </w:r>
      <w:r w:rsidRPr="006675A0">
        <w:rPr>
          <w:spacing w:val="-2"/>
        </w:rPr>
        <w:t>п</w:t>
      </w:r>
      <w:r w:rsidRPr="006675A0">
        <w:t xml:space="preserve">ы на </w:t>
      </w:r>
      <w:r w:rsidRPr="006675A0">
        <w:rPr>
          <w:spacing w:val="-2"/>
        </w:rPr>
        <w:t>15</w:t>
      </w:r>
      <w:r w:rsidRPr="006675A0">
        <w:rPr>
          <w:spacing w:val="1"/>
        </w:rPr>
        <w:t xml:space="preserve"> </w:t>
      </w:r>
      <w:r w:rsidRPr="006675A0">
        <w:t>мест</w:t>
      </w:r>
      <w:r w:rsidRPr="006675A0">
        <w:rPr>
          <w:spacing w:val="-2"/>
        </w:rPr>
        <w:t xml:space="preserve"> </w:t>
      </w:r>
      <w:r w:rsidRPr="006675A0">
        <w:t>в</w:t>
      </w:r>
      <w:r w:rsidRPr="006675A0">
        <w:rPr>
          <w:spacing w:val="-4"/>
        </w:rPr>
        <w:t xml:space="preserve"> </w:t>
      </w:r>
      <w:r>
        <w:rPr>
          <w:spacing w:val="-4"/>
        </w:rPr>
        <w:t xml:space="preserve">МБДОУ </w:t>
      </w:r>
      <w:proofErr w:type="gramStart"/>
      <w:r>
        <w:rPr>
          <w:spacing w:val="-4"/>
        </w:rPr>
        <w:t>-</w:t>
      </w:r>
      <w:r w:rsidRPr="006675A0">
        <w:t>д</w:t>
      </w:r>
      <w:proofErr w:type="gramEnd"/>
      <w:r w:rsidRPr="006675A0">
        <w:t>етс</w:t>
      </w:r>
      <w:r w:rsidRPr="006675A0">
        <w:rPr>
          <w:spacing w:val="-3"/>
        </w:rPr>
        <w:t>к</w:t>
      </w:r>
      <w:r>
        <w:rPr>
          <w:spacing w:val="-2"/>
        </w:rPr>
        <w:t>ий</w:t>
      </w:r>
      <w:r>
        <w:t xml:space="preserve"> сад</w:t>
      </w:r>
      <w:r w:rsidRPr="006675A0">
        <w:rPr>
          <w:spacing w:val="-3"/>
        </w:rPr>
        <w:t xml:space="preserve"> </w:t>
      </w:r>
      <w:r w:rsidRPr="006675A0">
        <w:t>№ 1 «Солнышко»</w:t>
      </w:r>
      <w:r w:rsidRPr="006675A0">
        <w:rPr>
          <w:spacing w:val="-3"/>
        </w:rPr>
        <w:t xml:space="preserve"> 2146,5 тыс. </w:t>
      </w:r>
      <w:r w:rsidRPr="006675A0">
        <w:t>р</w:t>
      </w:r>
      <w:r w:rsidRPr="006675A0">
        <w:rPr>
          <w:spacing w:val="-4"/>
        </w:rPr>
        <w:t>у</w:t>
      </w:r>
      <w:r w:rsidRPr="006675A0">
        <w:t>б</w:t>
      </w:r>
      <w:r w:rsidRPr="006675A0">
        <w:rPr>
          <w:spacing w:val="-1"/>
        </w:rPr>
        <w:t>л</w:t>
      </w:r>
      <w:r w:rsidRPr="006675A0">
        <w:t>ей.</w:t>
      </w:r>
      <w:r w:rsidRPr="006675A0">
        <w:rPr>
          <w:spacing w:val="-1"/>
        </w:rPr>
        <w:t xml:space="preserve">  </w:t>
      </w:r>
      <w:r w:rsidRPr="006675A0">
        <w:t>В</w:t>
      </w:r>
      <w:r w:rsidRPr="006675A0">
        <w:rPr>
          <w:spacing w:val="-3"/>
        </w:rPr>
        <w:t xml:space="preserve"> </w:t>
      </w:r>
      <w:r w:rsidRPr="006675A0">
        <w:t>райо</w:t>
      </w:r>
      <w:r w:rsidRPr="006675A0">
        <w:rPr>
          <w:spacing w:val="-1"/>
        </w:rPr>
        <w:t>н</w:t>
      </w:r>
      <w:r w:rsidRPr="006675A0">
        <w:t>е ос</w:t>
      </w:r>
      <w:r w:rsidRPr="006675A0">
        <w:rPr>
          <w:spacing w:val="-4"/>
        </w:rPr>
        <w:t>у</w:t>
      </w:r>
      <w:r w:rsidRPr="006675A0">
        <w:t>ществ</w:t>
      </w:r>
      <w:r w:rsidRPr="006675A0">
        <w:rPr>
          <w:spacing w:val="-2"/>
        </w:rPr>
        <w:t>ля</w:t>
      </w:r>
      <w:r w:rsidRPr="006675A0">
        <w:t xml:space="preserve">ется </w:t>
      </w:r>
      <w:r w:rsidRPr="006675A0">
        <w:rPr>
          <w:spacing w:val="-2"/>
        </w:rPr>
        <w:t>д</w:t>
      </w:r>
      <w:r w:rsidRPr="006675A0">
        <w:t>и</w:t>
      </w:r>
      <w:r w:rsidRPr="006675A0">
        <w:rPr>
          <w:spacing w:val="-2"/>
        </w:rPr>
        <w:t>ф</w:t>
      </w:r>
      <w:r w:rsidRPr="006675A0">
        <w:t>фере</w:t>
      </w:r>
      <w:r w:rsidRPr="006675A0">
        <w:rPr>
          <w:spacing w:val="-2"/>
        </w:rPr>
        <w:t>н</w:t>
      </w:r>
      <w:r w:rsidRPr="006675A0">
        <w:t>ц</w:t>
      </w:r>
      <w:r w:rsidRPr="006675A0">
        <w:rPr>
          <w:spacing w:val="-2"/>
        </w:rPr>
        <w:t>и</w:t>
      </w:r>
      <w:r w:rsidRPr="006675A0">
        <w:rPr>
          <w:spacing w:val="4"/>
        </w:rPr>
        <w:t>р</w:t>
      </w:r>
      <w:r w:rsidRPr="006675A0">
        <w:rPr>
          <w:spacing w:val="1"/>
        </w:rPr>
        <w:t>о</w:t>
      </w:r>
      <w:r w:rsidRPr="006675A0">
        <w:t>ван</w:t>
      </w:r>
      <w:r w:rsidRPr="006675A0">
        <w:rPr>
          <w:spacing w:val="-1"/>
        </w:rPr>
        <w:t>н</w:t>
      </w:r>
      <w:r w:rsidRPr="006675A0">
        <w:t>ый</w:t>
      </w:r>
      <w:r w:rsidRPr="006675A0">
        <w:rPr>
          <w:spacing w:val="-3"/>
        </w:rPr>
        <w:t xml:space="preserve"> </w:t>
      </w:r>
      <w:r w:rsidRPr="006675A0">
        <w:t>п</w:t>
      </w:r>
      <w:r w:rsidRPr="006675A0">
        <w:rPr>
          <w:spacing w:val="-2"/>
        </w:rPr>
        <w:t>од</w:t>
      </w:r>
      <w:r w:rsidRPr="006675A0">
        <w:t>х</w:t>
      </w:r>
      <w:r w:rsidRPr="006675A0">
        <w:rPr>
          <w:spacing w:val="-2"/>
        </w:rPr>
        <w:t>о</w:t>
      </w:r>
      <w:r w:rsidRPr="006675A0">
        <w:t>д</w:t>
      </w:r>
      <w:r w:rsidRPr="006675A0">
        <w:rPr>
          <w:spacing w:val="1"/>
        </w:rPr>
        <w:t xml:space="preserve"> </w:t>
      </w:r>
      <w:r w:rsidRPr="006675A0">
        <w:t>к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фо</w:t>
      </w:r>
      <w:r w:rsidRPr="006675A0">
        <w:t>рм</w:t>
      </w:r>
      <w:r w:rsidRPr="006675A0">
        <w:rPr>
          <w:spacing w:val="-2"/>
        </w:rPr>
        <w:t>ир</w:t>
      </w:r>
      <w:r w:rsidRPr="006675A0">
        <w:t>ова</w:t>
      </w:r>
      <w:r w:rsidRPr="006675A0">
        <w:rPr>
          <w:spacing w:val="-2"/>
        </w:rPr>
        <w:t>н</w:t>
      </w:r>
      <w:r w:rsidRPr="006675A0">
        <w:t>ию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ро</w:t>
      </w:r>
      <w:r w:rsidRPr="006675A0">
        <w:t>дит</w:t>
      </w:r>
      <w:r w:rsidRPr="006675A0">
        <w:rPr>
          <w:spacing w:val="-3"/>
        </w:rPr>
        <w:t>е</w:t>
      </w:r>
      <w:r w:rsidRPr="006675A0">
        <w:rPr>
          <w:spacing w:val="-1"/>
        </w:rPr>
        <w:t>ль</w:t>
      </w:r>
      <w:r w:rsidRPr="006675A0">
        <w:t>ск</w:t>
      </w:r>
      <w:r w:rsidRPr="006675A0">
        <w:rPr>
          <w:spacing w:val="1"/>
        </w:rPr>
        <w:t>о</w:t>
      </w:r>
      <w:r w:rsidRPr="006675A0">
        <w:t>й</w:t>
      </w:r>
      <w:r w:rsidRPr="006675A0">
        <w:rPr>
          <w:spacing w:val="-3"/>
        </w:rPr>
        <w:t xml:space="preserve"> </w:t>
      </w:r>
      <w:r w:rsidRPr="006675A0">
        <w:t>п</w:t>
      </w:r>
      <w:r w:rsidRPr="006675A0">
        <w:rPr>
          <w:spacing w:val="-1"/>
        </w:rPr>
        <w:t>л</w:t>
      </w:r>
      <w:r w:rsidRPr="006675A0">
        <w:t>аты за</w:t>
      </w:r>
      <w:r w:rsidRPr="006675A0">
        <w:rPr>
          <w:spacing w:val="-1"/>
        </w:rPr>
        <w:t xml:space="preserve"> </w:t>
      </w:r>
      <w:r w:rsidRPr="006675A0">
        <w:rPr>
          <w:spacing w:val="-3"/>
        </w:rPr>
        <w:t>с</w:t>
      </w:r>
      <w:r w:rsidRPr="006675A0">
        <w:rPr>
          <w:spacing w:val="-2"/>
        </w:rPr>
        <w:t>од</w:t>
      </w:r>
      <w:r w:rsidRPr="006675A0">
        <w:t>е</w:t>
      </w:r>
      <w:r w:rsidRPr="006675A0">
        <w:rPr>
          <w:spacing w:val="1"/>
        </w:rPr>
        <w:t>р</w:t>
      </w:r>
      <w:r w:rsidRPr="006675A0">
        <w:t>ж</w:t>
      </w:r>
      <w:r w:rsidRPr="006675A0">
        <w:rPr>
          <w:spacing w:val="-2"/>
        </w:rPr>
        <w:t>ан</w:t>
      </w:r>
      <w:r w:rsidRPr="006675A0">
        <w:t xml:space="preserve">ие </w:t>
      </w:r>
      <w:r w:rsidRPr="006675A0">
        <w:rPr>
          <w:spacing w:val="-2"/>
        </w:rPr>
        <w:t>р</w:t>
      </w:r>
      <w:r w:rsidRPr="006675A0">
        <w:t>еб</w:t>
      </w:r>
      <w:r w:rsidRPr="006675A0">
        <w:rPr>
          <w:spacing w:val="-3"/>
        </w:rPr>
        <w:t>е</w:t>
      </w:r>
      <w:r w:rsidRPr="006675A0">
        <w:t>нка в детс</w:t>
      </w:r>
      <w:r w:rsidRPr="006675A0">
        <w:rPr>
          <w:spacing w:val="-3"/>
        </w:rPr>
        <w:t>к</w:t>
      </w:r>
      <w:r w:rsidRPr="006675A0">
        <w:rPr>
          <w:spacing w:val="-2"/>
        </w:rPr>
        <w:t>и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t>с</w:t>
      </w:r>
      <w:r w:rsidRPr="006675A0">
        <w:rPr>
          <w:spacing w:val="-3"/>
        </w:rPr>
        <w:t>а</w:t>
      </w:r>
      <w:r w:rsidRPr="006675A0">
        <w:t>да</w:t>
      </w:r>
      <w:r w:rsidRPr="006675A0">
        <w:rPr>
          <w:spacing w:val="1"/>
        </w:rPr>
        <w:t>х</w:t>
      </w:r>
      <w:r w:rsidRPr="006675A0">
        <w:t>.</w:t>
      </w:r>
      <w:r w:rsidRPr="006675A0">
        <w:rPr>
          <w:spacing w:val="-1"/>
        </w:rPr>
        <w:t xml:space="preserve"> </w:t>
      </w:r>
      <w:r w:rsidRPr="006675A0">
        <w:t>В</w:t>
      </w:r>
      <w:r w:rsidRPr="006675A0">
        <w:rPr>
          <w:spacing w:val="-3"/>
        </w:rPr>
        <w:t xml:space="preserve"> </w:t>
      </w:r>
      <w:r w:rsidRPr="006675A0">
        <w:t>2</w:t>
      </w:r>
      <w:r w:rsidRPr="006675A0">
        <w:rPr>
          <w:spacing w:val="-2"/>
        </w:rPr>
        <w:t>0</w:t>
      </w:r>
      <w:r w:rsidRPr="006675A0">
        <w:t>14</w:t>
      </w:r>
      <w:r w:rsidRPr="006675A0">
        <w:rPr>
          <w:spacing w:val="1"/>
        </w:rPr>
        <w:t xml:space="preserve"> </w:t>
      </w:r>
      <w:r w:rsidRPr="006675A0">
        <w:rPr>
          <w:spacing w:val="-3"/>
        </w:rPr>
        <w:t>г</w:t>
      </w:r>
      <w:r w:rsidRPr="006675A0">
        <w:rPr>
          <w:spacing w:val="-2"/>
        </w:rPr>
        <w:t>о</w:t>
      </w:r>
      <w:r w:rsidRPr="006675A0">
        <w:t>ду</w:t>
      </w:r>
      <w:r w:rsidRPr="006675A0">
        <w:rPr>
          <w:spacing w:val="-4"/>
        </w:rPr>
        <w:t xml:space="preserve"> </w:t>
      </w:r>
      <w:r w:rsidRPr="006675A0">
        <w:t>п</w:t>
      </w:r>
      <w:r w:rsidRPr="006675A0">
        <w:rPr>
          <w:spacing w:val="1"/>
        </w:rPr>
        <w:t>р</w:t>
      </w:r>
      <w:r w:rsidRPr="006675A0">
        <w:t xml:space="preserve">авом </w:t>
      </w:r>
      <w:r w:rsidRPr="006675A0">
        <w:rPr>
          <w:spacing w:val="-1"/>
        </w:rPr>
        <w:t>ль</w:t>
      </w:r>
      <w:r w:rsidRPr="006675A0">
        <w:t>г</w:t>
      </w:r>
      <w:r w:rsidRPr="006675A0">
        <w:rPr>
          <w:spacing w:val="-2"/>
        </w:rPr>
        <w:t>о</w:t>
      </w:r>
      <w:r w:rsidRPr="006675A0">
        <w:t xml:space="preserve">тной </w:t>
      </w:r>
      <w:r w:rsidRPr="006675A0">
        <w:rPr>
          <w:spacing w:val="-2"/>
        </w:rPr>
        <w:t>ро</w:t>
      </w:r>
      <w:r w:rsidRPr="006675A0">
        <w:t>дите</w:t>
      </w:r>
      <w:r w:rsidRPr="006675A0">
        <w:rPr>
          <w:spacing w:val="-2"/>
        </w:rPr>
        <w:t>л</w:t>
      </w:r>
      <w:r w:rsidRPr="006675A0">
        <w:rPr>
          <w:spacing w:val="-1"/>
        </w:rPr>
        <w:t>ь</w:t>
      </w:r>
      <w:r w:rsidRPr="006675A0">
        <w:t>с</w:t>
      </w:r>
      <w:r w:rsidRPr="006675A0">
        <w:rPr>
          <w:spacing w:val="-2"/>
        </w:rPr>
        <w:t>ко</w:t>
      </w:r>
      <w:r w:rsidRPr="006675A0">
        <w:t>й</w:t>
      </w:r>
      <w:r w:rsidRPr="006675A0">
        <w:rPr>
          <w:spacing w:val="-3"/>
        </w:rPr>
        <w:t xml:space="preserve"> </w:t>
      </w:r>
      <w:r w:rsidRPr="006675A0">
        <w:t>п</w:t>
      </w:r>
      <w:r w:rsidRPr="006675A0">
        <w:rPr>
          <w:spacing w:val="-1"/>
        </w:rPr>
        <w:t>л</w:t>
      </w:r>
      <w:r w:rsidRPr="006675A0">
        <w:t xml:space="preserve">аты  </w:t>
      </w:r>
      <w:r w:rsidRPr="006675A0">
        <w:rPr>
          <w:spacing w:val="-2"/>
        </w:rPr>
        <w:t>п</w:t>
      </w:r>
      <w:r w:rsidRPr="006675A0">
        <w:t>о</w:t>
      </w:r>
      <w:r w:rsidRPr="006675A0">
        <w:rPr>
          <w:spacing w:val="-1"/>
        </w:rPr>
        <w:t>ль</w:t>
      </w:r>
      <w:r w:rsidRPr="006675A0">
        <w:t>зова</w:t>
      </w:r>
      <w:r w:rsidRPr="006675A0">
        <w:rPr>
          <w:spacing w:val="-4"/>
        </w:rPr>
        <w:t>л</w:t>
      </w:r>
      <w:r w:rsidRPr="006675A0">
        <w:t>и</w:t>
      </w:r>
      <w:r w:rsidRPr="006675A0">
        <w:rPr>
          <w:spacing w:val="-3"/>
        </w:rPr>
        <w:t>с</w:t>
      </w:r>
      <w:r w:rsidRPr="006675A0">
        <w:t>ь</w:t>
      </w:r>
      <w:r w:rsidRPr="006675A0">
        <w:rPr>
          <w:spacing w:val="5"/>
        </w:rPr>
        <w:t xml:space="preserve"> </w:t>
      </w:r>
      <w:r w:rsidRPr="006675A0">
        <w:rPr>
          <w:spacing w:val="1"/>
        </w:rPr>
        <w:t xml:space="preserve">23,8 </w:t>
      </w:r>
      <w:r w:rsidRPr="006675A0">
        <w:t>%</w:t>
      </w:r>
      <w:r w:rsidRPr="006675A0">
        <w:rPr>
          <w:spacing w:val="-1"/>
        </w:rPr>
        <w:t xml:space="preserve"> </w:t>
      </w:r>
      <w:r w:rsidRPr="006675A0">
        <w:t>от о</w:t>
      </w:r>
      <w:r w:rsidRPr="006675A0">
        <w:rPr>
          <w:spacing w:val="-2"/>
        </w:rPr>
        <w:t>б</w:t>
      </w:r>
      <w:r w:rsidRPr="006675A0">
        <w:t>ще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t>ко</w:t>
      </w:r>
      <w:r w:rsidRPr="006675A0">
        <w:rPr>
          <w:spacing w:val="-4"/>
        </w:rPr>
        <w:t>л</w:t>
      </w:r>
      <w:r w:rsidRPr="006675A0">
        <w:t>ич</w:t>
      </w:r>
      <w:r w:rsidRPr="006675A0">
        <w:rPr>
          <w:spacing w:val="-2"/>
        </w:rPr>
        <w:t>е</w:t>
      </w:r>
      <w:r w:rsidRPr="006675A0">
        <w:t>ства</w:t>
      </w:r>
      <w:r w:rsidRPr="006675A0">
        <w:rPr>
          <w:spacing w:val="-1"/>
        </w:rPr>
        <w:t xml:space="preserve"> </w:t>
      </w:r>
      <w:r w:rsidRPr="006675A0">
        <w:t>дет</w:t>
      </w:r>
      <w:r w:rsidRPr="006675A0">
        <w:rPr>
          <w:spacing w:val="-3"/>
        </w:rPr>
        <w:t>е</w:t>
      </w:r>
      <w:r w:rsidRPr="006675A0">
        <w:t>й.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54" w:firstLine="709"/>
        <w:jc w:val="both"/>
        <w:rPr>
          <w:b/>
          <w:bCs/>
          <w:iCs/>
        </w:rPr>
      </w:pPr>
      <w:r w:rsidRPr="006675A0">
        <w:t>С</w:t>
      </w:r>
      <w:r w:rsidRPr="006675A0">
        <w:rPr>
          <w:spacing w:val="-2"/>
        </w:rPr>
        <w:t xml:space="preserve"> </w:t>
      </w:r>
      <w:r w:rsidRPr="006675A0">
        <w:t>1 я</w:t>
      </w:r>
      <w:r w:rsidRPr="006675A0">
        <w:rPr>
          <w:spacing w:val="1"/>
        </w:rPr>
        <w:t>н</w:t>
      </w:r>
      <w:r w:rsidRPr="006675A0">
        <w:t>в</w:t>
      </w:r>
      <w:r w:rsidRPr="006675A0">
        <w:rPr>
          <w:spacing w:val="-3"/>
        </w:rPr>
        <w:t>а</w:t>
      </w:r>
      <w:r w:rsidRPr="006675A0">
        <w:t>ря</w:t>
      </w:r>
      <w:r w:rsidRPr="006675A0">
        <w:rPr>
          <w:spacing w:val="-3"/>
        </w:rPr>
        <w:t xml:space="preserve"> </w:t>
      </w:r>
      <w:r w:rsidRPr="006675A0">
        <w:t>2</w:t>
      </w:r>
      <w:r w:rsidRPr="006675A0">
        <w:rPr>
          <w:spacing w:val="-2"/>
        </w:rPr>
        <w:t>0</w:t>
      </w:r>
      <w:r w:rsidRPr="006675A0">
        <w:t>14</w:t>
      </w:r>
      <w:r w:rsidRPr="006675A0">
        <w:rPr>
          <w:spacing w:val="1"/>
        </w:rPr>
        <w:t xml:space="preserve"> </w:t>
      </w:r>
      <w:r w:rsidRPr="006675A0">
        <w:rPr>
          <w:spacing w:val="-3"/>
        </w:rPr>
        <w:t>г</w:t>
      </w:r>
      <w:r w:rsidRPr="006675A0">
        <w:rPr>
          <w:spacing w:val="-2"/>
        </w:rPr>
        <w:t>о</w:t>
      </w:r>
      <w:r w:rsidRPr="006675A0">
        <w:t xml:space="preserve">да </w:t>
      </w:r>
      <w:r w:rsidRPr="006675A0">
        <w:rPr>
          <w:spacing w:val="-2"/>
        </w:rPr>
        <w:t>до</w:t>
      </w:r>
      <w:r w:rsidRPr="006675A0">
        <w:t>шк</w:t>
      </w:r>
      <w:r w:rsidRPr="006675A0">
        <w:rPr>
          <w:spacing w:val="1"/>
        </w:rPr>
        <w:t>о</w:t>
      </w:r>
      <w:r w:rsidRPr="006675A0">
        <w:rPr>
          <w:spacing w:val="-1"/>
        </w:rPr>
        <w:t>ль</w:t>
      </w:r>
      <w:r w:rsidRPr="006675A0">
        <w:rPr>
          <w:spacing w:val="-2"/>
        </w:rPr>
        <w:t>н</w:t>
      </w:r>
      <w:r w:rsidRPr="006675A0">
        <w:t>ое</w:t>
      </w:r>
      <w:r w:rsidRPr="006675A0">
        <w:rPr>
          <w:spacing w:val="-3"/>
        </w:rPr>
        <w:t xml:space="preserve"> </w:t>
      </w:r>
      <w:r w:rsidRPr="006675A0">
        <w:t>о</w:t>
      </w:r>
      <w:r w:rsidRPr="006675A0">
        <w:rPr>
          <w:spacing w:val="-2"/>
        </w:rPr>
        <w:t>б</w:t>
      </w:r>
      <w:r w:rsidRPr="006675A0">
        <w:t>ра</w:t>
      </w:r>
      <w:r w:rsidRPr="006675A0">
        <w:rPr>
          <w:spacing w:val="-3"/>
        </w:rPr>
        <w:t>з</w:t>
      </w:r>
      <w:r w:rsidRPr="006675A0">
        <w:t>ова</w:t>
      </w:r>
      <w:r w:rsidRPr="006675A0">
        <w:rPr>
          <w:spacing w:val="-2"/>
        </w:rPr>
        <w:t>н</w:t>
      </w:r>
      <w:r w:rsidRPr="006675A0">
        <w:t xml:space="preserve">ие </w:t>
      </w:r>
      <w:r w:rsidRPr="006675A0">
        <w:rPr>
          <w:spacing w:val="-3"/>
        </w:rPr>
        <w:t>ф</w:t>
      </w:r>
      <w:r w:rsidRPr="006675A0">
        <w:t>ин</w:t>
      </w:r>
      <w:r w:rsidRPr="006675A0">
        <w:rPr>
          <w:spacing w:val="-3"/>
        </w:rPr>
        <w:t>а</w:t>
      </w:r>
      <w:r w:rsidRPr="006675A0">
        <w:t>н</w:t>
      </w:r>
      <w:r w:rsidRPr="006675A0">
        <w:rPr>
          <w:spacing w:val="-3"/>
        </w:rPr>
        <w:t>с</w:t>
      </w:r>
      <w:r w:rsidRPr="006675A0">
        <w:t>и</w:t>
      </w:r>
      <w:r w:rsidRPr="006675A0">
        <w:rPr>
          <w:spacing w:val="-2"/>
        </w:rPr>
        <w:t>рует</w:t>
      </w:r>
      <w:r w:rsidRPr="006675A0">
        <w:t>ся  р</w:t>
      </w:r>
      <w:r w:rsidRPr="006675A0">
        <w:rPr>
          <w:spacing w:val="-2"/>
        </w:rPr>
        <w:t>е</w:t>
      </w:r>
      <w:r w:rsidRPr="006675A0">
        <w:t>г</w:t>
      </w:r>
      <w:r w:rsidRPr="006675A0">
        <w:rPr>
          <w:spacing w:val="-2"/>
        </w:rPr>
        <w:t>и</w:t>
      </w:r>
      <w:r w:rsidRPr="006675A0">
        <w:t>о</w:t>
      </w:r>
      <w:r w:rsidRPr="006675A0">
        <w:rPr>
          <w:spacing w:val="-2"/>
        </w:rPr>
        <w:t>н</w:t>
      </w:r>
      <w:r w:rsidRPr="006675A0">
        <w:t>ал</w:t>
      </w:r>
      <w:r w:rsidRPr="006675A0">
        <w:rPr>
          <w:spacing w:val="-2"/>
        </w:rPr>
        <w:t>ь</w:t>
      </w:r>
      <w:r w:rsidRPr="006675A0">
        <w:t>н</w:t>
      </w:r>
      <w:r w:rsidRPr="006675A0">
        <w:rPr>
          <w:spacing w:val="-2"/>
        </w:rPr>
        <w:t>ы</w:t>
      </w:r>
      <w:r w:rsidRPr="006675A0">
        <w:t>м (зарплата педагогических работников) и м</w:t>
      </w:r>
      <w:r w:rsidRPr="006675A0">
        <w:rPr>
          <w:spacing w:val="-5"/>
        </w:rPr>
        <w:t>у</w:t>
      </w:r>
      <w:r w:rsidRPr="006675A0">
        <w:t>ниц</w:t>
      </w:r>
      <w:r w:rsidRPr="006675A0">
        <w:rPr>
          <w:spacing w:val="-2"/>
        </w:rPr>
        <w:t>и</w:t>
      </w:r>
      <w:r w:rsidRPr="006675A0">
        <w:t>па</w:t>
      </w:r>
      <w:r w:rsidRPr="006675A0">
        <w:rPr>
          <w:spacing w:val="8"/>
        </w:rPr>
        <w:t>л</w:t>
      </w:r>
      <w:r w:rsidRPr="006675A0">
        <w:rPr>
          <w:spacing w:val="-1"/>
        </w:rPr>
        <w:t>ь</w:t>
      </w:r>
      <w:r w:rsidRPr="006675A0">
        <w:t>ным</w:t>
      </w:r>
      <w:r w:rsidRPr="006675A0">
        <w:rPr>
          <w:spacing w:val="-2"/>
        </w:rPr>
        <w:t xml:space="preserve"> (присмотр и уход за детьми) </w:t>
      </w:r>
      <w:r w:rsidRPr="006675A0">
        <w:t>бюд</w:t>
      </w:r>
      <w:r w:rsidRPr="006675A0">
        <w:rPr>
          <w:spacing w:val="-2"/>
        </w:rPr>
        <w:t>ж</w:t>
      </w:r>
      <w:r w:rsidRPr="006675A0">
        <w:rPr>
          <w:spacing w:val="1"/>
        </w:rPr>
        <w:t>е</w:t>
      </w:r>
      <w:r w:rsidRPr="006675A0">
        <w:t>та</w:t>
      </w:r>
      <w:r w:rsidRPr="006675A0">
        <w:rPr>
          <w:spacing w:val="-3"/>
        </w:rPr>
        <w:t>м</w:t>
      </w:r>
      <w:r w:rsidRPr="006675A0">
        <w:t>и.</w:t>
      </w:r>
    </w:p>
    <w:p w:rsidR="00390700" w:rsidRPr="006675A0" w:rsidRDefault="00390700" w:rsidP="00121631">
      <w:pPr>
        <w:pStyle w:val="210"/>
        <w:spacing w:after="0" w:line="240" w:lineRule="auto"/>
        <w:ind w:firstLine="567"/>
        <w:jc w:val="center"/>
      </w:pPr>
      <w:r w:rsidRPr="006675A0">
        <w:rPr>
          <w:b/>
          <w:bCs/>
          <w:iCs/>
        </w:rPr>
        <w:t>Раздел 2. Приоритеты муниципальной политики в сфере реализации подпрограммы 1, цели, задачи  подпрограммы 1.</w:t>
      </w:r>
    </w:p>
    <w:p w:rsidR="00390700" w:rsidRPr="006675A0" w:rsidRDefault="00390700" w:rsidP="00121631">
      <w:pPr>
        <w:pStyle w:val="Standard"/>
        <w:ind w:firstLine="567"/>
        <w:jc w:val="both"/>
      </w:pPr>
      <w:r w:rsidRPr="006675A0">
        <w:t>Приоритеты муниципальной политики в сфере реализации подпрограммы 1 определены в следующих документах:</w:t>
      </w:r>
    </w:p>
    <w:p w:rsidR="00390700" w:rsidRPr="006675A0" w:rsidRDefault="00390700" w:rsidP="00121631">
      <w:pPr>
        <w:pStyle w:val="Standard"/>
        <w:ind w:firstLine="567"/>
        <w:jc w:val="both"/>
      </w:pPr>
      <w:r w:rsidRPr="006675A0">
        <w:t>1. Конституция Российской Федерации.</w:t>
      </w:r>
    </w:p>
    <w:p w:rsidR="00390700" w:rsidRPr="006675A0" w:rsidRDefault="00390700" w:rsidP="00121631">
      <w:pPr>
        <w:pStyle w:val="Standard"/>
        <w:ind w:firstLine="567"/>
        <w:jc w:val="both"/>
      </w:pPr>
      <w:r w:rsidRPr="006675A0">
        <w:t>2. Федеральный закон от 24 июля 1998 года N 124-ФЗ "Об основных гарантиях прав ребенка в Российской Федерации".</w:t>
      </w:r>
    </w:p>
    <w:p w:rsidR="00390700" w:rsidRPr="006675A0" w:rsidRDefault="00390700" w:rsidP="00121631">
      <w:pPr>
        <w:pStyle w:val="Standard"/>
        <w:ind w:firstLine="567"/>
        <w:jc w:val="both"/>
      </w:pPr>
      <w:r w:rsidRPr="006675A0">
        <w:t>3. Федеральный закон от 29 декабря 2012 года N 273-ФЗ "Об образовании в Российской Федерации".</w:t>
      </w:r>
    </w:p>
    <w:p w:rsidR="00390700" w:rsidRPr="006675A0" w:rsidRDefault="00390700" w:rsidP="00121631">
      <w:pPr>
        <w:pStyle w:val="Standard"/>
        <w:ind w:firstLine="567"/>
        <w:jc w:val="both"/>
      </w:pPr>
      <w:r w:rsidRPr="006675A0">
        <w:t>4. Указ Президента Российской Федерации от 9 октября 2007 года N 1351 "Об утверждении Концепции демографической политики Российской Федерации на период до 2025 года".</w:t>
      </w:r>
    </w:p>
    <w:p w:rsidR="00390700" w:rsidRPr="006675A0" w:rsidRDefault="00390700" w:rsidP="00121631">
      <w:pPr>
        <w:pStyle w:val="Standard"/>
        <w:ind w:firstLine="567"/>
        <w:jc w:val="both"/>
      </w:pPr>
      <w:r w:rsidRPr="006675A0">
        <w:t>5. Постановление Правительства Российской Федерации от 7 февраля 2011 года N 61 "О федеральной целевой программе развития образования на 2011-2015 годы".</w:t>
      </w:r>
    </w:p>
    <w:p w:rsidR="00390700" w:rsidRPr="006675A0" w:rsidRDefault="00390700" w:rsidP="00121631">
      <w:pPr>
        <w:pStyle w:val="Standard"/>
        <w:ind w:firstLine="567"/>
        <w:jc w:val="both"/>
      </w:pPr>
      <w:r w:rsidRPr="006675A0">
        <w:t>6. Государственная программа Российской Федерации "Развитие образования" на 2013-2020 годы, утвержденная распоряжением Правительства Российской Федерации от 15 мая 2013 года N 792-р.</w:t>
      </w:r>
    </w:p>
    <w:p w:rsidR="00390700" w:rsidRDefault="00390700" w:rsidP="00121631">
      <w:pPr>
        <w:pStyle w:val="Standard"/>
        <w:ind w:firstLine="567"/>
        <w:jc w:val="both"/>
      </w:pPr>
      <w:r w:rsidRPr="006675A0">
        <w:t>7. Перечень поручений Президента Российской Федерации по реализации Послания Президента Российской Федерации Федеральному Собранию Российской Федерации (N Пр-3534 от 7 декабря 2010 года).</w:t>
      </w:r>
    </w:p>
    <w:p w:rsidR="00390700" w:rsidRPr="006675A0" w:rsidRDefault="00390700" w:rsidP="00121631">
      <w:pPr>
        <w:pStyle w:val="Standard"/>
        <w:ind w:firstLine="567"/>
        <w:jc w:val="both"/>
      </w:pPr>
      <w:r>
        <w:t>8. Приказ Министерства образования и науки РФ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390700" w:rsidRPr="006675A0" w:rsidRDefault="00390700" w:rsidP="00121631">
      <w:pPr>
        <w:pStyle w:val="Standard"/>
        <w:ind w:firstLine="567"/>
        <w:jc w:val="both"/>
      </w:pPr>
      <w:r>
        <w:t>9</w:t>
      </w:r>
      <w:r w:rsidRPr="006675A0">
        <w:t>. Закон Орловской области от 22 августа 2005 года N 529-ОЗ "О гарантиях прав ребенка в Орловской области".</w:t>
      </w:r>
    </w:p>
    <w:p w:rsidR="00390700" w:rsidRPr="006675A0" w:rsidRDefault="00390700" w:rsidP="00121631">
      <w:pPr>
        <w:pStyle w:val="Standard"/>
        <w:ind w:firstLine="567"/>
        <w:jc w:val="both"/>
      </w:pPr>
      <w:r>
        <w:t>10</w:t>
      </w:r>
      <w:r w:rsidRPr="006675A0">
        <w:t>.  Региональный план мероприятий по реализации в 2011-2015 годах Концепции демографической политики Российской Федерации на период до 2025 года, утвержденный распоряжением Правительства Орловской области от 24 мая 2010 года N 180-р.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123" w:firstLine="567"/>
        <w:jc w:val="both"/>
      </w:pPr>
      <w:r>
        <w:t>11</w:t>
      </w:r>
      <w:r w:rsidRPr="006675A0">
        <w:t>.</w:t>
      </w:r>
      <w:r w:rsidRPr="006675A0">
        <w:rPr>
          <w:spacing w:val="-2"/>
        </w:rPr>
        <w:t xml:space="preserve"> </w:t>
      </w:r>
      <w:r w:rsidRPr="006675A0">
        <w:rPr>
          <w:spacing w:val="-4"/>
        </w:rPr>
        <w:t>Закон Орловской области от 6 сентября 2013 года</w:t>
      </w:r>
      <w:r w:rsidRPr="006675A0">
        <w:t xml:space="preserve"> № 1525-ОЗ «Об образовании в Орловской области»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123" w:firstLine="567"/>
        <w:jc w:val="both"/>
      </w:pPr>
      <w:r>
        <w:t>12</w:t>
      </w:r>
      <w:r w:rsidRPr="006675A0">
        <w:t xml:space="preserve">. Закон Орловской области от 7 ноября 2007 года № 718-ОЗ «О наделении органов местного самоуправления Орловской области государственными полномочиями Орловской области по выплате компенсации части родительской платы </w:t>
      </w:r>
      <w:r w:rsidRPr="006675A0">
        <w:br/>
        <w:t>за присмотр и уход за детьми, посещающими образовательные организации, реализующие образовательную программу дошкольного образования».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123" w:firstLine="567"/>
        <w:jc w:val="both"/>
        <w:rPr>
          <w:spacing w:val="-2"/>
        </w:rPr>
      </w:pPr>
      <w:r w:rsidRPr="006675A0">
        <w:t xml:space="preserve"> </w:t>
      </w:r>
      <w:r>
        <w:t>13. П</w:t>
      </w:r>
      <w:r w:rsidRPr="006675A0">
        <w:t>остановление Правительства Орловской области от 18 апреля 2014 года № 93 «О компенсации части родительской платы за присмотр и уход за детьми, посещающими образовательные организации, реализующие  образовательную программу дошкольного образования».</w:t>
      </w:r>
    </w:p>
    <w:p w:rsidR="00390700" w:rsidRPr="006675A0" w:rsidRDefault="00390700" w:rsidP="00121631">
      <w:pPr>
        <w:pStyle w:val="Standard"/>
        <w:ind w:firstLine="567"/>
        <w:jc w:val="both"/>
      </w:pPr>
      <w:r w:rsidRPr="006675A0">
        <w:lastRenderedPageBreak/>
        <w:t>Кроме того, приоритеты муниципальной политики в сфере реализации подпрограммы 1 определены приоритетным национальным проектом "Образование", национальной образовательной инициативой "Наша новая школа" (утверждена Президентом Российской Федерации 4 февраля 2010 года, N Пр-27) и Бюджетным посланием Президента Российской Федерации Федеральному собранию от 28 июня 2012 года "О бюджетной политике в 2013-2015 годах".</w:t>
      </w:r>
    </w:p>
    <w:p w:rsidR="00390700" w:rsidRPr="006675A0" w:rsidRDefault="00390700" w:rsidP="00121631">
      <w:pPr>
        <w:pStyle w:val="Standard"/>
        <w:ind w:firstLine="567"/>
        <w:jc w:val="both"/>
      </w:pPr>
      <w:r w:rsidRPr="006675A0">
        <w:t>Целью реализации подпрограммы 1 является создание в системе дошкольного образования равных возможностей для современного качественного образования и позитивной социализации детей.</w:t>
      </w:r>
    </w:p>
    <w:p w:rsidR="00390700" w:rsidRPr="006675A0" w:rsidRDefault="00390700" w:rsidP="00121631">
      <w:pPr>
        <w:pStyle w:val="Standard"/>
        <w:ind w:firstLine="567"/>
        <w:jc w:val="both"/>
      </w:pPr>
      <w:r w:rsidRPr="006675A0">
        <w:t>Задачи подпрограммы 1:</w:t>
      </w:r>
    </w:p>
    <w:p w:rsidR="00390700" w:rsidRPr="006675A0" w:rsidRDefault="00390700" w:rsidP="00121631">
      <w:pPr>
        <w:pStyle w:val="210"/>
        <w:spacing w:after="0" w:line="240" w:lineRule="auto"/>
      </w:pPr>
      <w:r w:rsidRPr="006675A0">
        <w:t>- обеспечение стабильного функционирования дошкольных образовательных организаций;</w:t>
      </w:r>
    </w:p>
    <w:p w:rsidR="00390700" w:rsidRPr="006675A0" w:rsidRDefault="00390700" w:rsidP="00121631">
      <w:pPr>
        <w:pStyle w:val="210"/>
        <w:spacing w:after="0" w:line="240" w:lineRule="auto"/>
      </w:pPr>
      <w:r w:rsidRPr="006675A0">
        <w:t>- возмещение расходов на выплаты родителям компенсации части родительской платы за содержание детей в муниципал</w:t>
      </w:r>
      <w:r>
        <w:t>ьных образовательных организациях</w:t>
      </w:r>
      <w:r w:rsidRPr="006675A0">
        <w:t>, реализующих основную общеобразовательную программу дошкольного образования детей;</w:t>
      </w:r>
    </w:p>
    <w:p w:rsidR="00390700" w:rsidRPr="006675A0" w:rsidRDefault="00390700" w:rsidP="00121631">
      <w:pPr>
        <w:pStyle w:val="210"/>
        <w:spacing w:after="0" w:line="240" w:lineRule="auto"/>
      </w:pPr>
      <w:r w:rsidRPr="006675A0">
        <w:t>- создание дополнительных мест для предоставления  дошкольного образования детям дошкольного возраста;</w:t>
      </w:r>
    </w:p>
    <w:p w:rsidR="00390700" w:rsidRPr="006675A0" w:rsidRDefault="00390700" w:rsidP="00121631">
      <w:pPr>
        <w:pStyle w:val="210"/>
        <w:spacing w:after="0" w:line="240" w:lineRule="auto"/>
      </w:pPr>
      <w:r w:rsidRPr="006675A0">
        <w:t>- улучшение материально-технической базы муниципальных дошкольных образовательных организаций;</w:t>
      </w:r>
    </w:p>
    <w:p w:rsidR="00390700" w:rsidRPr="006675A0" w:rsidRDefault="00390700" w:rsidP="00121631">
      <w:pPr>
        <w:pStyle w:val="Standard"/>
        <w:jc w:val="both"/>
      </w:pPr>
      <w:r w:rsidRPr="006675A0">
        <w:t>-обеспечение сохранности здоровья детей.</w:t>
      </w:r>
    </w:p>
    <w:p w:rsidR="00390700" w:rsidRPr="006675A0" w:rsidRDefault="00390700" w:rsidP="00121631">
      <w:pPr>
        <w:pStyle w:val="Standard"/>
        <w:jc w:val="both"/>
      </w:pPr>
    </w:p>
    <w:p w:rsidR="00390700" w:rsidRDefault="00390700" w:rsidP="00121631">
      <w:pPr>
        <w:pStyle w:val="Standard"/>
        <w:ind w:firstLine="567"/>
        <w:jc w:val="center"/>
        <w:rPr>
          <w:b/>
        </w:rPr>
      </w:pPr>
    </w:p>
    <w:p w:rsidR="00390700" w:rsidRDefault="00390700" w:rsidP="00121631">
      <w:pPr>
        <w:pStyle w:val="Standard"/>
        <w:ind w:firstLine="567"/>
        <w:jc w:val="center"/>
        <w:rPr>
          <w:b/>
        </w:rPr>
      </w:pPr>
    </w:p>
    <w:p w:rsidR="00390700" w:rsidRPr="006675A0" w:rsidRDefault="00390700" w:rsidP="00121631">
      <w:pPr>
        <w:pStyle w:val="Standard"/>
        <w:ind w:firstLine="567"/>
        <w:jc w:val="center"/>
        <w:rPr>
          <w:b/>
        </w:rPr>
      </w:pPr>
      <w:r w:rsidRPr="006675A0">
        <w:rPr>
          <w:b/>
        </w:rPr>
        <w:t xml:space="preserve">Раздел 3. Перечень и характеристика мероприятий  подпрограммы 1. </w:t>
      </w:r>
    </w:p>
    <w:p w:rsidR="00390700" w:rsidRPr="006675A0" w:rsidRDefault="00390700" w:rsidP="00121631">
      <w:pPr>
        <w:pStyle w:val="Standard"/>
        <w:ind w:firstLine="567"/>
        <w:jc w:val="center"/>
        <w:rPr>
          <w:b/>
        </w:rPr>
      </w:pPr>
      <w:r w:rsidRPr="006675A0">
        <w:rPr>
          <w:b/>
        </w:rPr>
        <w:t>Ресурсное обеспечение подпрограммы 1.</w:t>
      </w:r>
    </w:p>
    <w:p w:rsidR="00390700" w:rsidRPr="006675A0" w:rsidRDefault="00390700" w:rsidP="00121631">
      <w:pPr>
        <w:pStyle w:val="Standard"/>
        <w:ind w:firstLine="567"/>
        <w:jc w:val="both"/>
      </w:pPr>
      <w:r w:rsidRPr="006675A0">
        <w:t>Подпрограмма 1 будет реализована в 2015-2018 годах в 2 этапа:</w:t>
      </w:r>
    </w:p>
    <w:p w:rsidR="00390700" w:rsidRPr="006675A0" w:rsidRDefault="00390700" w:rsidP="00121631">
      <w:pPr>
        <w:pStyle w:val="Standard"/>
        <w:jc w:val="both"/>
      </w:pPr>
      <w:r w:rsidRPr="006675A0">
        <w:t>- Первый этап: (2015-2016 годы).</w:t>
      </w:r>
    </w:p>
    <w:p w:rsidR="00390700" w:rsidRPr="006675A0" w:rsidRDefault="00390700" w:rsidP="00121631">
      <w:pPr>
        <w:pStyle w:val="Standard"/>
        <w:jc w:val="both"/>
        <w:rPr>
          <w:rFonts w:eastAsia="Times New Roman"/>
        </w:rPr>
      </w:pPr>
      <w:r w:rsidRPr="006675A0">
        <w:t>- Второй этап: (2017-2018 годы).</w:t>
      </w:r>
    </w:p>
    <w:p w:rsidR="00390700" w:rsidRPr="006675A0" w:rsidRDefault="00390700" w:rsidP="00121631">
      <w:pPr>
        <w:pStyle w:val="Standard"/>
        <w:jc w:val="both"/>
      </w:pPr>
      <w:r w:rsidRPr="006675A0">
        <w:rPr>
          <w:rFonts w:eastAsia="Times New Roman"/>
        </w:rPr>
        <w:t xml:space="preserve"> </w:t>
      </w:r>
      <w:r w:rsidRPr="006675A0">
        <w:t>К перечню основных мероприятий подпрограммы 1 относятся:</w:t>
      </w:r>
    </w:p>
    <w:p w:rsidR="00390700" w:rsidRPr="006675A0" w:rsidRDefault="00390700" w:rsidP="00121631">
      <w:pPr>
        <w:pStyle w:val="Standard"/>
        <w:rPr>
          <w:rFonts w:eastAsia="Times New Roman"/>
        </w:rPr>
      </w:pPr>
      <w:r w:rsidRPr="006675A0">
        <w:rPr>
          <w:rFonts w:eastAsia="Times New Roman"/>
        </w:rPr>
        <w:t>- о</w:t>
      </w:r>
      <w:r w:rsidRPr="006675A0">
        <w:t>плата труда работников;</w:t>
      </w:r>
    </w:p>
    <w:p w:rsidR="00390700" w:rsidRPr="006675A0" w:rsidRDefault="00390700" w:rsidP="00121631">
      <w:pPr>
        <w:pStyle w:val="Standard"/>
        <w:rPr>
          <w:rFonts w:eastAsia="Times New Roman"/>
        </w:rPr>
      </w:pPr>
      <w:r w:rsidRPr="006675A0">
        <w:rPr>
          <w:rFonts w:eastAsia="Times New Roman"/>
        </w:rPr>
        <w:t>- о</w:t>
      </w:r>
      <w:r w:rsidRPr="006675A0">
        <w:t>беспечение функционирования инфраструктуры дошкольных организаций;</w:t>
      </w:r>
    </w:p>
    <w:p w:rsidR="00390700" w:rsidRPr="006675A0" w:rsidRDefault="00390700" w:rsidP="00121631">
      <w:pPr>
        <w:pStyle w:val="Standard"/>
        <w:rPr>
          <w:rFonts w:eastAsia="Times New Roman"/>
        </w:rPr>
      </w:pPr>
      <w:r w:rsidRPr="006675A0">
        <w:rPr>
          <w:rFonts w:eastAsia="Times New Roman"/>
        </w:rPr>
        <w:t>- о</w:t>
      </w:r>
      <w:r w:rsidRPr="006675A0">
        <w:t>рганизация питания воспитанников;</w:t>
      </w:r>
    </w:p>
    <w:p w:rsidR="00390700" w:rsidRPr="006675A0" w:rsidRDefault="00390700" w:rsidP="00121631">
      <w:pPr>
        <w:pStyle w:val="Standard"/>
      </w:pPr>
      <w:r w:rsidRPr="006675A0">
        <w:rPr>
          <w:rFonts w:eastAsia="Times New Roman"/>
        </w:rPr>
        <w:t>- п</w:t>
      </w:r>
      <w:r w:rsidRPr="006675A0">
        <w:t>овышение квалификации педагогических работников дошкольных организаций;</w:t>
      </w:r>
    </w:p>
    <w:p w:rsidR="00390700" w:rsidRPr="006675A0" w:rsidRDefault="00390700" w:rsidP="00121631">
      <w:pPr>
        <w:pStyle w:val="Standard"/>
        <w:rPr>
          <w:rFonts w:eastAsia="Times New Roman"/>
        </w:rPr>
      </w:pPr>
      <w:r w:rsidRPr="006675A0">
        <w:t>- укрепление учебно–материальной базы дошкольных образовательных организаций;</w:t>
      </w:r>
    </w:p>
    <w:p w:rsidR="00390700" w:rsidRPr="006675A0" w:rsidRDefault="00390700" w:rsidP="00121631">
      <w:pPr>
        <w:pStyle w:val="Standard"/>
        <w:rPr>
          <w:rFonts w:eastAsia="Times New Roman"/>
        </w:rPr>
      </w:pPr>
      <w:r w:rsidRPr="006675A0">
        <w:rPr>
          <w:rFonts w:eastAsia="Times New Roman"/>
        </w:rPr>
        <w:t>- п</w:t>
      </w:r>
      <w:r w:rsidRPr="006675A0">
        <w:t>ротивопожарные мероприятия и мероприятия по охране труда;</w:t>
      </w:r>
    </w:p>
    <w:p w:rsidR="00390700" w:rsidRPr="006675A0" w:rsidRDefault="00390700" w:rsidP="00121631">
      <w:pPr>
        <w:pStyle w:val="Standard"/>
        <w:jc w:val="both"/>
        <w:rPr>
          <w:rFonts w:eastAsia="Times New Roman"/>
        </w:rPr>
      </w:pPr>
      <w:r w:rsidRPr="006675A0">
        <w:rPr>
          <w:rFonts w:eastAsia="Times New Roman"/>
        </w:rPr>
        <w:t>- п</w:t>
      </w:r>
      <w:r w:rsidRPr="006675A0">
        <w:t>роведение культурно–массовых мероприятий.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22" w:firstLine="567"/>
        <w:jc w:val="both"/>
      </w:pPr>
      <w:r w:rsidRPr="006675A0">
        <w:rPr>
          <w:spacing w:val="-2"/>
        </w:rPr>
        <w:t>Н</w:t>
      </w:r>
      <w:r w:rsidRPr="006675A0">
        <w:t>а пе</w:t>
      </w:r>
      <w:r w:rsidRPr="006675A0">
        <w:rPr>
          <w:spacing w:val="1"/>
        </w:rPr>
        <w:t>р</w:t>
      </w:r>
      <w:r w:rsidRPr="006675A0">
        <w:rPr>
          <w:spacing w:val="-3"/>
        </w:rPr>
        <w:t>в</w:t>
      </w:r>
      <w:r w:rsidRPr="006675A0">
        <w:t xml:space="preserve">ом </w:t>
      </w:r>
      <w:r w:rsidRPr="006675A0">
        <w:rPr>
          <w:spacing w:val="-2"/>
        </w:rPr>
        <w:t>э</w:t>
      </w:r>
      <w:r w:rsidRPr="006675A0">
        <w:t>та</w:t>
      </w:r>
      <w:r w:rsidRPr="006675A0">
        <w:rPr>
          <w:spacing w:val="-2"/>
        </w:rPr>
        <w:t>п</w:t>
      </w:r>
      <w:r w:rsidRPr="006675A0">
        <w:t>е р</w:t>
      </w:r>
      <w:r w:rsidRPr="006675A0">
        <w:rPr>
          <w:spacing w:val="-2"/>
        </w:rPr>
        <w:t>е</w:t>
      </w:r>
      <w:r w:rsidRPr="006675A0">
        <w:rPr>
          <w:spacing w:val="-3"/>
        </w:rPr>
        <w:t>а</w:t>
      </w:r>
      <w:r w:rsidRPr="006675A0">
        <w:rPr>
          <w:spacing w:val="-1"/>
        </w:rPr>
        <w:t>л</w:t>
      </w:r>
      <w:r w:rsidRPr="006675A0">
        <w:t>иза</w:t>
      </w:r>
      <w:r w:rsidRPr="006675A0">
        <w:rPr>
          <w:spacing w:val="-2"/>
        </w:rPr>
        <w:t>ц</w:t>
      </w:r>
      <w:r w:rsidRPr="006675A0">
        <w:t>ии</w:t>
      </w:r>
      <w:r w:rsidRPr="006675A0">
        <w:rPr>
          <w:spacing w:val="-3"/>
        </w:rPr>
        <w:t xml:space="preserve">  </w:t>
      </w:r>
      <w:r w:rsidRPr="006675A0">
        <w:t>п</w:t>
      </w:r>
      <w:r w:rsidRPr="006675A0">
        <w:rPr>
          <w:spacing w:val="-2"/>
        </w:rPr>
        <w:t>о</w:t>
      </w:r>
      <w:r w:rsidRPr="006675A0">
        <w:t>д</w:t>
      </w:r>
      <w:r w:rsidRPr="006675A0">
        <w:rPr>
          <w:spacing w:val="-2"/>
        </w:rPr>
        <w:t>пр</w:t>
      </w:r>
      <w:r w:rsidRPr="006675A0">
        <w:t>о</w:t>
      </w:r>
      <w:r w:rsidRPr="006675A0">
        <w:rPr>
          <w:spacing w:val="-3"/>
        </w:rPr>
        <w:t>г</w:t>
      </w:r>
      <w:r w:rsidRPr="006675A0">
        <w:t>р</w:t>
      </w:r>
      <w:r w:rsidRPr="006675A0">
        <w:rPr>
          <w:spacing w:val="-3"/>
        </w:rPr>
        <w:t>а</w:t>
      </w:r>
      <w:r w:rsidRPr="006675A0">
        <w:t xml:space="preserve">ммы 1 </w:t>
      </w:r>
      <w:r w:rsidRPr="006675A0">
        <w:rPr>
          <w:spacing w:val="-2"/>
        </w:rPr>
        <w:t>р</w:t>
      </w:r>
      <w:r w:rsidRPr="006675A0">
        <w:t>ешает</w:t>
      </w:r>
      <w:r w:rsidRPr="006675A0">
        <w:rPr>
          <w:spacing w:val="-3"/>
        </w:rPr>
        <w:t>с</w:t>
      </w:r>
      <w:r w:rsidRPr="006675A0">
        <w:t xml:space="preserve">я </w:t>
      </w:r>
      <w:r w:rsidRPr="006675A0">
        <w:rPr>
          <w:spacing w:val="-2"/>
        </w:rPr>
        <w:t>п</w:t>
      </w:r>
      <w:r w:rsidRPr="006675A0">
        <w:t>р</w:t>
      </w:r>
      <w:r w:rsidRPr="006675A0">
        <w:rPr>
          <w:spacing w:val="-2"/>
        </w:rPr>
        <w:t>ио</w:t>
      </w:r>
      <w:r w:rsidRPr="006675A0">
        <w:t>рите</w:t>
      </w:r>
      <w:r w:rsidRPr="006675A0">
        <w:rPr>
          <w:spacing w:val="-3"/>
        </w:rPr>
        <w:t>т</w:t>
      </w:r>
      <w:r w:rsidRPr="006675A0">
        <w:t>н</w:t>
      </w:r>
      <w:r w:rsidRPr="006675A0">
        <w:rPr>
          <w:spacing w:val="-3"/>
        </w:rPr>
        <w:t>а</w:t>
      </w:r>
      <w:r w:rsidRPr="006675A0">
        <w:t>я зад</w:t>
      </w:r>
      <w:r w:rsidRPr="006675A0">
        <w:rPr>
          <w:spacing w:val="-2"/>
        </w:rPr>
        <w:t>а</w:t>
      </w:r>
      <w:r w:rsidRPr="006675A0">
        <w:t xml:space="preserve">ча </w:t>
      </w:r>
      <w:r w:rsidRPr="006675A0">
        <w:rPr>
          <w:spacing w:val="-2"/>
        </w:rPr>
        <w:t>о</w:t>
      </w:r>
      <w:r w:rsidRPr="006675A0">
        <w:t>б</w:t>
      </w:r>
      <w:r w:rsidRPr="006675A0">
        <w:rPr>
          <w:spacing w:val="4"/>
        </w:rPr>
        <w:t>е</w:t>
      </w:r>
      <w:r w:rsidRPr="006675A0">
        <w:t>спеч</w:t>
      </w:r>
      <w:r w:rsidRPr="006675A0">
        <w:rPr>
          <w:spacing w:val="-2"/>
        </w:rPr>
        <w:t>е</w:t>
      </w:r>
      <w:r w:rsidRPr="006675A0">
        <w:t>н</w:t>
      </w:r>
      <w:r w:rsidRPr="006675A0">
        <w:rPr>
          <w:spacing w:val="-2"/>
        </w:rPr>
        <w:t>и</w:t>
      </w:r>
      <w:r w:rsidRPr="006675A0">
        <w:t>я ра</w:t>
      </w:r>
      <w:r w:rsidRPr="006675A0">
        <w:rPr>
          <w:spacing w:val="-3"/>
        </w:rPr>
        <w:t>в</w:t>
      </w:r>
      <w:r w:rsidRPr="006675A0">
        <w:rPr>
          <w:spacing w:val="-2"/>
        </w:rPr>
        <w:t>н</w:t>
      </w:r>
      <w:r w:rsidRPr="006675A0">
        <w:t>ого</w:t>
      </w:r>
      <w:r w:rsidRPr="006675A0">
        <w:rPr>
          <w:spacing w:val="-2"/>
        </w:rPr>
        <w:t xml:space="preserve"> д</w:t>
      </w:r>
      <w:r w:rsidRPr="006675A0">
        <w:t>о</w:t>
      </w:r>
      <w:r w:rsidRPr="006675A0">
        <w:rPr>
          <w:spacing w:val="-3"/>
        </w:rPr>
        <w:t>с</w:t>
      </w:r>
      <w:r w:rsidRPr="006675A0">
        <w:t>т</w:t>
      </w:r>
      <w:r w:rsidRPr="006675A0">
        <w:rPr>
          <w:spacing w:val="-4"/>
        </w:rPr>
        <w:t>у</w:t>
      </w:r>
      <w:r w:rsidRPr="006675A0">
        <w:t>па к</w:t>
      </w:r>
      <w:r w:rsidRPr="006675A0">
        <w:rPr>
          <w:spacing w:val="1"/>
        </w:rPr>
        <w:t xml:space="preserve"> </w:t>
      </w:r>
      <w:r w:rsidRPr="006675A0">
        <w:rPr>
          <w:spacing w:val="-4"/>
        </w:rPr>
        <w:t>у</w:t>
      </w:r>
      <w:r w:rsidRPr="006675A0">
        <w:t>с</w:t>
      </w:r>
      <w:r w:rsidRPr="006675A0">
        <w:rPr>
          <w:spacing w:val="1"/>
        </w:rPr>
        <w:t>л</w:t>
      </w:r>
      <w:r w:rsidRPr="006675A0">
        <w:rPr>
          <w:spacing w:val="-4"/>
        </w:rPr>
        <w:t>у</w:t>
      </w:r>
      <w:r w:rsidRPr="006675A0">
        <w:t>гам д</w:t>
      </w:r>
      <w:r w:rsidRPr="006675A0">
        <w:rPr>
          <w:spacing w:val="1"/>
        </w:rPr>
        <w:t>о</w:t>
      </w:r>
      <w:r w:rsidRPr="006675A0">
        <w:rPr>
          <w:spacing w:val="-3"/>
        </w:rPr>
        <w:t>ш</w:t>
      </w:r>
      <w:r w:rsidRPr="006675A0">
        <w:t>к</w:t>
      </w:r>
      <w:r w:rsidRPr="006675A0">
        <w:rPr>
          <w:spacing w:val="1"/>
        </w:rPr>
        <w:t>о</w:t>
      </w:r>
      <w:r w:rsidRPr="006675A0">
        <w:rPr>
          <w:spacing w:val="-1"/>
        </w:rPr>
        <w:t>ль</w:t>
      </w:r>
      <w:r w:rsidRPr="006675A0">
        <w:rPr>
          <w:spacing w:val="-2"/>
        </w:rPr>
        <w:t>н</w:t>
      </w:r>
      <w:r w:rsidRPr="006675A0">
        <w:t>о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о</w:t>
      </w:r>
      <w:r w:rsidRPr="006675A0">
        <w:t>б</w:t>
      </w:r>
      <w:r w:rsidRPr="006675A0">
        <w:rPr>
          <w:spacing w:val="-2"/>
        </w:rPr>
        <w:t>р</w:t>
      </w:r>
      <w:r w:rsidRPr="006675A0">
        <w:t>азов</w:t>
      </w:r>
      <w:r w:rsidRPr="006675A0">
        <w:rPr>
          <w:spacing w:val="-2"/>
        </w:rPr>
        <w:t>ан</w:t>
      </w:r>
      <w:r w:rsidRPr="006675A0">
        <w:t>ия не</w:t>
      </w:r>
      <w:r w:rsidRPr="006675A0">
        <w:rPr>
          <w:spacing w:val="-3"/>
        </w:rPr>
        <w:t>з</w:t>
      </w:r>
      <w:r w:rsidRPr="006675A0">
        <w:t>ави</w:t>
      </w:r>
      <w:r w:rsidRPr="006675A0">
        <w:rPr>
          <w:spacing w:val="-2"/>
        </w:rPr>
        <w:t>с</w:t>
      </w:r>
      <w:r w:rsidRPr="006675A0">
        <w:t>и</w:t>
      </w:r>
      <w:r w:rsidRPr="006675A0">
        <w:rPr>
          <w:spacing w:val="-3"/>
        </w:rPr>
        <w:t>м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t>от</w:t>
      </w:r>
      <w:r w:rsidRPr="006675A0">
        <w:rPr>
          <w:spacing w:val="7"/>
        </w:rPr>
        <w:t xml:space="preserve"> </w:t>
      </w:r>
      <w:r w:rsidRPr="006675A0">
        <w:rPr>
          <w:spacing w:val="-1"/>
        </w:rPr>
        <w:t>м</w:t>
      </w:r>
      <w:r w:rsidRPr="006675A0">
        <w:rPr>
          <w:spacing w:val="-3"/>
        </w:rPr>
        <w:t>е</w:t>
      </w:r>
      <w:r w:rsidRPr="006675A0">
        <w:t>ста жител</w:t>
      </w:r>
      <w:r w:rsidRPr="006675A0">
        <w:rPr>
          <w:spacing w:val="-2"/>
        </w:rPr>
        <w:t>ь</w:t>
      </w:r>
      <w:r w:rsidRPr="006675A0">
        <w:t>ства,</w:t>
      </w:r>
      <w:r w:rsidRPr="006675A0">
        <w:rPr>
          <w:spacing w:val="-1"/>
        </w:rPr>
        <w:t xml:space="preserve"> </w:t>
      </w:r>
      <w:r w:rsidRPr="006675A0">
        <w:rPr>
          <w:spacing w:val="-3"/>
        </w:rPr>
        <w:t>с</w:t>
      </w:r>
      <w:r w:rsidRPr="006675A0">
        <w:t>о</w:t>
      </w:r>
      <w:r w:rsidRPr="006675A0">
        <w:rPr>
          <w:spacing w:val="-2"/>
        </w:rPr>
        <w:t>ци</w:t>
      </w:r>
      <w:r w:rsidRPr="006675A0">
        <w:t>ал</w:t>
      </w:r>
      <w:r w:rsidRPr="006675A0">
        <w:rPr>
          <w:spacing w:val="-2"/>
        </w:rPr>
        <w:t>ь</w:t>
      </w:r>
      <w:r w:rsidRPr="006675A0">
        <w:t>н</w:t>
      </w:r>
      <w:r w:rsidRPr="006675A0">
        <w:rPr>
          <w:spacing w:val="2"/>
        </w:rPr>
        <w:t>о</w:t>
      </w:r>
      <w:r w:rsidRPr="006675A0">
        <w:t>-э</w:t>
      </w:r>
      <w:r w:rsidRPr="006675A0">
        <w:rPr>
          <w:spacing w:val="-3"/>
        </w:rPr>
        <w:t>к</w:t>
      </w:r>
      <w:r w:rsidRPr="006675A0">
        <w:rPr>
          <w:spacing w:val="-2"/>
        </w:rPr>
        <w:t>о</w:t>
      </w:r>
      <w:r w:rsidRPr="006675A0">
        <w:t>но</w:t>
      </w:r>
      <w:r w:rsidRPr="006675A0">
        <w:rPr>
          <w:spacing w:val="-3"/>
        </w:rPr>
        <w:t>м</w:t>
      </w:r>
      <w:r w:rsidRPr="006675A0">
        <w:t>и</w:t>
      </w:r>
      <w:r w:rsidRPr="006675A0">
        <w:rPr>
          <w:spacing w:val="-2"/>
        </w:rPr>
        <w:t>ч</w:t>
      </w:r>
      <w:r w:rsidRPr="006675A0">
        <w:t>ес</w:t>
      </w:r>
      <w:r w:rsidRPr="006675A0">
        <w:rPr>
          <w:spacing w:val="-2"/>
        </w:rPr>
        <w:t>ко</w:t>
      </w:r>
      <w:r w:rsidRPr="006675A0">
        <w:t>го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п</w:t>
      </w:r>
      <w:r w:rsidRPr="006675A0">
        <w:t>о</w:t>
      </w:r>
      <w:r w:rsidRPr="006675A0">
        <w:rPr>
          <w:spacing w:val="-1"/>
        </w:rPr>
        <w:t>л</w:t>
      </w:r>
      <w:r w:rsidRPr="006675A0">
        <w:rPr>
          <w:spacing w:val="-2"/>
        </w:rPr>
        <w:t>о</w:t>
      </w:r>
      <w:r w:rsidRPr="006675A0">
        <w:t>же</w:t>
      </w:r>
      <w:r w:rsidRPr="006675A0">
        <w:rPr>
          <w:spacing w:val="-1"/>
        </w:rPr>
        <w:t>н</w:t>
      </w:r>
      <w:r w:rsidRPr="006675A0">
        <w:t>ия</w:t>
      </w:r>
      <w:r w:rsidRPr="006675A0">
        <w:rPr>
          <w:spacing w:val="-3"/>
        </w:rPr>
        <w:t xml:space="preserve"> </w:t>
      </w:r>
      <w:r w:rsidRPr="006675A0">
        <w:t>и с</w:t>
      </w:r>
      <w:r w:rsidRPr="006675A0">
        <w:rPr>
          <w:spacing w:val="-2"/>
        </w:rPr>
        <w:t>о</w:t>
      </w:r>
      <w:r w:rsidRPr="006675A0">
        <w:t>с</w:t>
      </w:r>
      <w:r w:rsidRPr="006675A0">
        <w:rPr>
          <w:spacing w:val="-3"/>
        </w:rPr>
        <w:t>т</w:t>
      </w:r>
      <w:r w:rsidRPr="006675A0">
        <w:t>о</w:t>
      </w:r>
      <w:r w:rsidRPr="006675A0">
        <w:rPr>
          <w:spacing w:val="-2"/>
        </w:rPr>
        <w:t>я</w:t>
      </w:r>
      <w:r w:rsidRPr="006675A0">
        <w:t xml:space="preserve">ния </w:t>
      </w:r>
      <w:r w:rsidRPr="006675A0">
        <w:rPr>
          <w:spacing w:val="-4"/>
        </w:rPr>
        <w:t>з</w:t>
      </w:r>
      <w:r w:rsidRPr="006675A0">
        <w:t>д</w:t>
      </w:r>
      <w:r w:rsidRPr="006675A0">
        <w:rPr>
          <w:spacing w:val="-2"/>
        </w:rPr>
        <w:t>ор</w:t>
      </w:r>
      <w:r w:rsidRPr="006675A0">
        <w:t>ов</w:t>
      </w:r>
      <w:r w:rsidRPr="006675A0">
        <w:rPr>
          <w:spacing w:val="-2"/>
        </w:rPr>
        <w:t>ь</w:t>
      </w:r>
      <w:r w:rsidRPr="006675A0">
        <w:t>я.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spacing w:before="2"/>
        <w:ind w:right="115" w:firstLine="567"/>
        <w:jc w:val="both"/>
        <w:rPr>
          <w:spacing w:val="-2"/>
        </w:rPr>
      </w:pPr>
      <w:r w:rsidRPr="006675A0">
        <w:t>В д</w:t>
      </w:r>
      <w:r w:rsidRPr="006675A0">
        <w:rPr>
          <w:spacing w:val="1"/>
        </w:rPr>
        <w:t>о</w:t>
      </w:r>
      <w:r w:rsidRPr="006675A0">
        <w:rPr>
          <w:spacing w:val="-3"/>
        </w:rPr>
        <w:t>ш</w:t>
      </w:r>
      <w:r w:rsidRPr="006675A0">
        <w:t>к</w:t>
      </w:r>
      <w:r w:rsidRPr="006675A0">
        <w:rPr>
          <w:spacing w:val="1"/>
        </w:rPr>
        <w:t>о</w:t>
      </w:r>
      <w:r w:rsidRPr="006675A0">
        <w:rPr>
          <w:spacing w:val="-1"/>
        </w:rPr>
        <w:t>л</w:t>
      </w:r>
      <w:r w:rsidRPr="006675A0">
        <w:rPr>
          <w:spacing w:val="-4"/>
        </w:rPr>
        <w:t>ь</w:t>
      </w:r>
      <w:r w:rsidRPr="006675A0">
        <w:rPr>
          <w:spacing w:val="1"/>
        </w:rPr>
        <w:t>н</w:t>
      </w:r>
      <w:r w:rsidRPr="006675A0">
        <w:rPr>
          <w:spacing w:val="-2"/>
        </w:rPr>
        <w:t>ы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об</w:t>
      </w:r>
      <w:r w:rsidRPr="006675A0">
        <w:t>р</w:t>
      </w:r>
      <w:r w:rsidRPr="006675A0">
        <w:rPr>
          <w:spacing w:val="-3"/>
        </w:rPr>
        <w:t>а</w:t>
      </w:r>
      <w:r w:rsidRPr="006675A0">
        <w:t>зовател</w:t>
      </w:r>
      <w:r w:rsidRPr="006675A0">
        <w:rPr>
          <w:spacing w:val="-2"/>
        </w:rPr>
        <w:t>ьн</w:t>
      </w:r>
      <w:r w:rsidRPr="006675A0">
        <w:t>ых</w:t>
      </w:r>
      <w:r w:rsidRPr="006675A0">
        <w:rPr>
          <w:spacing w:val="1"/>
        </w:rPr>
        <w:t xml:space="preserve"> организациях</w:t>
      </w:r>
      <w:r w:rsidRPr="006675A0">
        <w:rPr>
          <w:spacing w:val="4"/>
        </w:rPr>
        <w:t xml:space="preserve"> </w:t>
      </w:r>
      <w:r w:rsidRPr="006675A0">
        <w:rPr>
          <w:spacing w:val="-3"/>
        </w:rPr>
        <w:t>с</w:t>
      </w:r>
      <w:r w:rsidRPr="006675A0">
        <w:t>о</w:t>
      </w:r>
      <w:r w:rsidRPr="006675A0">
        <w:rPr>
          <w:spacing w:val="-3"/>
        </w:rPr>
        <w:t>з</w:t>
      </w:r>
      <w:r w:rsidRPr="006675A0">
        <w:t>даю</w:t>
      </w:r>
      <w:r w:rsidRPr="006675A0">
        <w:rPr>
          <w:spacing w:val="-2"/>
        </w:rPr>
        <w:t>т</w:t>
      </w:r>
      <w:r w:rsidRPr="006675A0">
        <w:t xml:space="preserve">ся </w:t>
      </w:r>
      <w:r w:rsidRPr="006675A0">
        <w:rPr>
          <w:spacing w:val="-4"/>
        </w:rPr>
        <w:t>у</w:t>
      </w:r>
      <w:r w:rsidRPr="006675A0">
        <w:t>слови</w:t>
      </w:r>
      <w:r w:rsidRPr="006675A0">
        <w:rPr>
          <w:spacing w:val="1"/>
        </w:rPr>
        <w:t>я</w:t>
      </w:r>
      <w:r w:rsidRPr="006675A0">
        <w:t>,</w:t>
      </w:r>
      <w:r w:rsidRPr="006675A0">
        <w:rPr>
          <w:spacing w:val="-4"/>
        </w:rPr>
        <w:t xml:space="preserve"> </w:t>
      </w:r>
      <w:r w:rsidRPr="006675A0">
        <w:t>об</w:t>
      </w:r>
      <w:r w:rsidRPr="006675A0">
        <w:rPr>
          <w:spacing w:val="-3"/>
        </w:rPr>
        <w:t>е</w:t>
      </w:r>
      <w:r w:rsidRPr="006675A0">
        <w:t>сп</w:t>
      </w:r>
      <w:r w:rsidRPr="006675A0">
        <w:rPr>
          <w:spacing w:val="-3"/>
        </w:rPr>
        <w:t>е</w:t>
      </w:r>
      <w:r w:rsidRPr="006675A0">
        <w:t>ч</w:t>
      </w:r>
      <w:r w:rsidRPr="006675A0">
        <w:rPr>
          <w:spacing w:val="1"/>
        </w:rPr>
        <w:t>и</w:t>
      </w:r>
      <w:r w:rsidRPr="006675A0">
        <w:t>в</w:t>
      </w:r>
      <w:r w:rsidRPr="006675A0">
        <w:rPr>
          <w:spacing w:val="1"/>
        </w:rPr>
        <w:t>а</w:t>
      </w:r>
      <w:r w:rsidRPr="006675A0">
        <w:rPr>
          <w:spacing w:val="-4"/>
        </w:rPr>
        <w:t>ю</w:t>
      </w:r>
      <w:r w:rsidRPr="006675A0">
        <w:t xml:space="preserve">щие </w:t>
      </w:r>
      <w:r w:rsidRPr="006675A0">
        <w:rPr>
          <w:spacing w:val="-2"/>
        </w:rPr>
        <w:t>б</w:t>
      </w:r>
      <w:r w:rsidRPr="006675A0">
        <w:t>ез</w:t>
      </w:r>
      <w:r w:rsidRPr="006675A0">
        <w:rPr>
          <w:spacing w:val="-2"/>
        </w:rPr>
        <w:t>о</w:t>
      </w:r>
      <w:r w:rsidRPr="006675A0">
        <w:t>па</w:t>
      </w:r>
      <w:r w:rsidRPr="006675A0">
        <w:rPr>
          <w:spacing w:val="-3"/>
        </w:rPr>
        <w:t>с</w:t>
      </w:r>
      <w:r w:rsidRPr="006675A0">
        <w:t>н</w:t>
      </w:r>
      <w:r w:rsidRPr="006675A0">
        <w:rPr>
          <w:spacing w:val="-2"/>
        </w:rPr>
        <w:t>о</w:t>
      </w:r>
      <w:r w:rsidRPr="006675A0">
        <w:t>сть</w:t>
      </w:r>
      <w:r w:rsidRPr="006675A0">
        <w:rPr>
          <w:spacing w:val="-1"/>
        </w:rPr>
        <w:t xml:space="preserve"> </w:t>
      </w:r>
      <w:r w:rsidRPr="006675A0">
        <w:t>и</w:t>
      </w:r>
      <w:r w:rsidRPr="006675A0">
        <w:rPr>
          <w:spacing w:val="-3"/>
        </w:rPr>
        <w:t xml:space="preserve"> </w:t>
      </w:r>
      <w:r w:rsidRPr="006675A0">
        <w:t>к</w:t>
      </w:r>
      <w:r w:rsidRPr="006675A0">
        <w:rPr>
          <w:spacing w:val="1"/>
        </w:rPr>
        <w:t>о</w:t>
      </w:r>
      <w:r w:rsidRPr="006675A0">
        <w:rPr>
          <w:spacing w:val="-3"/>
        </w:rPr>
        <w:t>м</w:t>
      </w:r>
      <w:r w:rsidRPr="006675A0">
        <w:t xml:space="preserve">форт </w:t>
      </w:r>
      <w:r w:rsidRPr="006675A0">
        <w:rPr>
          <w:spacing w:val="-2"/>
        </w:rPr>
        <w:t>д</w:t>
      </w:r>
      <w:r w:rsidRPr="006675A0">
        <w:t>етей,</w:t>
      </w:r>
      <w:r w:rsidRPr="006675A0">
        <w:rPr>
          <w:spacing w:val="-4"/>
        </w:rPr>
        <w:t xml:space="preserve"> </w:t>
      </w:r>
      <w:r w:rsidRPr="006675A0">
        <w:t>ис</w:t>
      </w:r>
      <w:r w:rsidRPr="006675A0">
        <w:rPr>
          <w:spacing w:val="-2"/>
        </w:rPr>
        <w:t>п</w:t>
      </w:r>
      <w:r w:rsidRPr="006675A0">
        <w:t>о</w:t>
      </w:r>
      <w:r w:rsidRPr="006675A0">
        <w:rPr>
          <w:spacing w:val="-1"/>
        </w:rPr>
        <w:t>ль</w:t>
      </w:r>
      <w:r w:rsidRPr="006675A0">
        <w:t>зова</w:t>
      </w:r>
      <w:r w:rsidRPr="006675A0">
        <w:rPr>
          <w:spacing w:val="-2"/>
        </w:rPr>
        <w:t>н</w:t>
      </w:r>
      <w:r w:rsidRPr="006675A0">
        <w:t>ие</w:t>
      </w:r>
      <w:r w:rsidRPr="006675A0">
        <w:rPr>
          <w:spacing w:val="-3"/>
        </w:rPr>
        <w:t xml:space="preserve"> </w:t>
      </w:r>
      <w:r w:rsidRPr="006675A0">
        <w:t>но</w:t>
      </w:r>
      <w:r w:rsidRPr="006675A0">
        <w:rPr>
          <w:spacing w:val="-3"/>
        </w:rPr>
        <w:t>в</w:t>
      </w:r>
      <w:r w:rsidRPr="006675A0">
        <w:t>ых</w:t>
      </w:r>
      <w:r w:rsidRPr="006675A0">
        <w:rPr>
          <w:spacing w:val="1"/>
        </w:rPr>
        <w:t xml:space="preserve"> </w:t>
      </w:r>
      <w:r w:rsidRPr="006675A0">
        <w:rPr>
          <w:spacing w:val="-4"/>
        </w:rPr>
        <w:t>т</w:t>
      </w:r>
      <w:r w:rsidRPr="006675A0">
        <w:t>е</w:t>
      </w:r>
      <w:r w:rsidRPr="006675A0">
        <w:rPr>
          <w:spacing w:val="1"/>
        </w:rPr>
        <w:t>х</w:t>
      </w:r>
      <w:r w:rsidRPr="006675A0">
        <w:rPr>
          <w:spacing w:val="-2"/>
        </w:rPr>
        <w:t>н</w:t>
      </w:r>
      <w:r w:rsidRPr="006675A0">
        <w:t>о</w:t>
      </w:r>
      <w:r w:rsidRPr="006675A0">
        <w:rPr>
          <w:spacing w:val="-4"/>
        </w:rPr>
        <w:t>л</w:t>
      </w:r>
      <w:r w:rsidRPr="006675A0">
        <w:t>ог</w:t>
      </w:r>
      <w:r w:rsidRPr="006675A0">
        <w:rPr>
          <w:spacing w:val="-2"/>
        </w:rPr>
        <w:t>и</w:t>
      </w:r>
      <w:r w:rsidRPr="006675A0">
        <w:t xml:space="preserve">й </w:t>
      </w:r>
      <w:r w:rsidRPr="006675A0">
        <w:rPr>
          <w:spacing w:val="-2"/>
        </w:rPr>
        <w:t>о</w:t>
      </w:r>
      <w:r w:rsidRPr="006675A0">
        <w:t>б</w:t>
      </w:r>
      <w:r w:rsidRPr="006675A0">
        <w:rPr>
          <w:spacing w:val="-4"/>
        </w:rPr>
        <w:t>у</w:t>
      </w:r>
      <w:r w:rsidRPr="006675A0">
        <w:t>че</w:t>
      </w:r>
      <w:r w:rsidRPr="006675A0">
        <w:rPr>
          <w:spacing w:val="1"/>
        </w:rPr>
        <w:t>н</w:t>
      </w:r>
      <w:r w:rsidRPr="006675A0">
        <w:rPr>
          <w:spacing w:val="-2"/>
        </w:rPr>
        <w:t>ия</w:t>
      </w:r>
      <w:r w:rsidRPr="006675A0">
        <w:t>,</w:t>
      </w:r>
      <w:r w:rsidRPr="006675A0">
        <w:rPr>
          <w:spacing w:val="-1"/>
        </w:rPr>
        <w:t xml:space="preserve"> </w:t>
      </w:r>
      <w:r w:rsidRPr="006675A0">
        <w:t xml:space="preserve">а также </w:t>
      </w:r>
      <w:r w:rsidRPr="006675A0">
        <w:rPr>
          <w:spacing w:val="-3"/>
        </w:rPr>
        <w:t>с</w:t>
      </w:r>
      <w:r w:rsidRPr="006675A0">
        <w:t>ов</w:t>
      </w:r>
      <w:r w:rsidRPr="006675A0">
        <w:rPr>
          <w:spacing w:val="-2"/>
        </w:rPr>
        <w:t>р</w:t>
      </w:r>
      <w:r w:rsidRPr="006675A0">
        <w:t>ем</w:t>
      </w:r>
      <w:r w:rsidRPr="006675A0">
        <w:rPr>
          <w:spacing w:val="-3"/>
        </w:rPr>
        <w:t>е</w:t>
      </w:r>
      <w:r w:rsidRPr="006675A0">
        <w:t>нн</w:t>
      </w:r>
      <w:r w:rsidRPr="006675A0">
        <w:rPr>
          <w:spacing w:val="-3"/>
        </w:rPr>
        <w:t>а</w:t>
      </w:r>
      <w:r w:rsidRPr="006675A0">
        <w:t>я</w:t>
      </w:r>
      <w:r w:rsidRPr="006675A0">
        <w:rPr>
          <w:spacing w:val="-3"/>
        </w:rPr>
        <w:t xml:space="preserve"> </w:t>
      </w:r>
      <w:r w:rsidRPr="006675A0">
        <w:t>п</w:t>
      </w:r>
      <w:r w:rsidRPr="006675A0">
        <w:rPr>
          <w:spacing w:val="-2"/>
        </w:rPr>
        <w:t>р</w:t>
      </w:r>
      <w:r w:rsidRPr="006675A0">
        <w:t>оз</w:t>
      </w:r>
      <w:r w:rsidRPr="006675A0">
        <w:rPr>
          <w:spacing w:val="-2"/>
        </w:rPr>
        <w:t>р</w:t>
      </w:r>
      <w:r w:rsidRPr="006675A0">
        <w:t>а</w:t>
      </w:r>
      <w:r w:rsidRPr="006675A0">
        <w:rPr>
          <w:spacing w:val="-2"/>
        </w:rPr>
        <w:t>ч</w:t>
      </w:r>
      <w:r w:rsidRPr="006675A0">
        <w:t>ная</w:t>
      </w:r>
      <w:r w:rsidRPr="006675A0">
        <w:rPr>
          <w:spacing w:val="-3"/>
        </w:rPr>
        <w:t xml:space="preserve"> </w:t>
      </w:r>
      <w:r w:rsidRPr="006675A0">
        <w:t>д</w:t>
      </w:r>
      <w:r w:rsidRPr="006675A0">
        <w:rPr>
          <w:spacing w:val="-1"/>
        </w:rPr>
        <w:t>л</w:t>
      </w:r>
      <w:r w:rsidRPr="006675A0">
        <w:t xml:space="preserve">я </w:t>
      </w:r>
      <w:r w:rsidRPr="006675A0">
        <w:rPr>
          <w:spacing w:val="-2"/>
        </w:rPr>
        <w:t>п</w:t>
      </w:r>
      <w:r w:rsidRPr="006675A0">
        <w:t>от</w:t>
      </w:r>
      <w:r w:rsidRPr="006675A0">
        <w:rPr>
          <w:spacing w:val="-2"/>
        </w:rPr>
        <w:t>р</w:t>
      </w:r>
      <w:r w:rsidRPr="006675A0">
        <w:t>еби</w:t>
      </w:r>
      <w:r w:rsidRPr="006675A0">
        <w:rPr>
          <w:spacing w:val="-3"/>
        </w:rPr>
        <w:t>т</w:t>
      </w:r>
      <w:r w:rsidRPr="006675A0">
        <w:t>елей</w:t>
      </w:r>
      <w:r w:rsidRPr="006675A0">
        <w:rPr>
          <w:spacing w:val="-3"/>
        </w:rPr>
        <w:t xml:space="preserve"> </w:t>
      </w:r>
      <w:r w:rsidRPr="006675A0">
        <w:t>и</w:t>
      </w:r>
      <w:r w:rsidRPr="006675A0">
        <w:rPr>
          <w:spacing w:val="-2"/>
        </w:rPr>
        <w:t>н</w:t>
      </w:r>
      <w:r w:rsidRPr="006675A0">
        <w:t>форм</w:t>
      </w:r>
      <w:r w:rsidRPr="006675A0">
        <w:rPr>
          <w:spacing w:val="-2"/>
        </w:rPr>
        <w:t>ац</w:t>
      </w:r>
      <w:r w:rsidRPr="006675A0">
        <w:t>и</w:t>
      </w:r>
      <w:r w:rsidRPr="006675A0">
        <w:rPr>
          <w:spacing w:val="-2"/>
        </w:rPr>
        <w:t>о</w:t>
      </w:r>
      <w:r w:rsidRPr="006675A0">
        <w:t>н</w:t>
      </w:r>
      <w:r w:rsidRPr="006675A0">
        <w:rPr>
          <w:spacing w:val="-2"/>
        </w:rPr>
        <w:t>н</w:t>
      </w:r>
      <w:r w:rsidRPr="006675A0">
        <w:t xml:space="preserve">ая </w:t>
      </w:r>
      <w:r w:rsidRPr="006675A0">
        <w:rPr>
          <w:spacing w:val="-3"/>
        </w:rPr>
        <w:t>с</w:t>
      </w:r>
      <w:r w:rsidRPr="006675A0">
        <w:t>ре</w:t>
      </w:r>
      <w:r w:rsidRPr="006675A0">
        <w:rPr>
          <w:spacing w:val="-2"/>
        </w:rPr>
        <w:t>д</w:t>
      </w:r>
      <w:r w:rsidRPr="006675A0">
        <w:t xml:space="preserve">а </w:t>
      </w:r>
      <w:r w:rsidRPr="006675A0">
        <w:rPr>
          <w:spacing w:val="-5"/>
        </w:rPr>
        <w:t>у</w:t>
      </w:r>
      <w:r w:rsidRPr="006675A0">
        <w:t>прав</w:t>
      </w:r>
      <w:r w:rsidRPr="006675A0">
        <w:rPr>
          <w:spacing w:val="6"/>
        </w:rPr>
        <w:t>л</w:t>
      </w:r>
      <w:r w:rsidRPr="006675A0">
        <w:t>ения</w:t>
      </w:r>
      <w:r w:rsidRPr="006675A0">
        <w:rPr>
          <w:spacing w:val="-3"/>
        </w:rPr>
        <w:t xml:space="preserve"> </w:t>
      </w:r>
      <w:r w:rsidRPr="006675A0">
        <w:t xml:space="preserve">и </w:t>
      </w:r>
      <w:r w:rsidRPr="006675A0">
        <w:rPr>
          <w:spacing w:val="-2"/>
        </w:rPr>
        <w:t>о</w:t>
      </w:r>
      <w:r w:rsidRPr="006675A0">
        <w:t>ц</w:t>
      </w:r>
      <w:r w:rsidRPr="006675A0">
        <w:rPr>
          <w:spacing w:val="-3"/>
        </w:rPr>
        <w:t>е</w:t>
      </w:r>
      <w:r w:rsidRPr="006675A0">
        <w:t>н</w:t>
      </w:r>
      <w:r w:rsidRPr="006675A0">
        <w:rPr>
          <w:spacing w:val="-2"/>
        </w:rPr>
        <w:t>к</w:t>
      </w:r>
      <w:r w:rsidRPr="006675A0">
        <w:t>и кач</w:t>
      </w:r>
      <w:r w:rsidRPr="006675A0">
        <w:rPr>
          <w:spacing w:val="-2"/>
        </w:rPr>
        <w:t>е</w:t>
      </w:r>
      <w:r w:rsidRPr="006675A0">
        <w:t>с</w:t>
      </w:r>
      <w:r w:rsidRPr="006675A0">
        <w:rPr>
          <w:spacing w:val="-3"/>
        </w:rPr>
        <w:t>т</w:t>
      </w:r>
      <w:r w:rsidRPr="006675A0">
        <w:t>ва.</w:t>
      </w:r>
      <w:r w:rsidRPr="006675A0">
        <w:rPr>
          <w:spacing w:val="1"/>
        </w:rPr>
        <w:t xml:space="preserve"> </w:t>
      </w:r>
      <w:r w:rsidRPr="006675A0">
        <w:t xml:space="preserve">Для </w:t>
      </w:r>
      <w:r w:rsidRPr="006675A0">
        <w:rPr>
          <w:spacing w:val="-2"/>
        </w:rPr>
        <w:t>э</w:t>
      </w:r>
      <w:r w:rsidRPr="006675A0">
        <w:t>то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п</w:t>
      </w:r>
      <w:r w:rsidRPr="006675A0">
        <w:t>ро</w:t>
      </w:r>
      <w:r w:rsidRPr="006675A0">
        <w:rPr>
          <w:spacing w:val="-3"/>
        </w:rPr>
        <w:t>в</w:t>
      </w:r>
      <w:r w:rsidRPr="006675A0">
        <w:rPr>
          <w:spacing w:val="-2"/>
        </w:rPr>
        <w:t>о</w:t>
      </w:r>
      <w:r w:rsidRPr="006675A0">
        <w:t>дит</w:t>
      </w:r>
      <w:r w:rsidRPr="006675A0">
        <w:rPr>
          <w:spacing w:val="-3"/>
        </w:rPr>
        <w:t>с</w:t>
      </w:r>
      <w:r w:rsidRPr="006675A0">
        <w:t>я м</w:t>
      </w:r>
      <w:r w:rsidRPr="006675A0">
        <w:rPr>
          <w:spacing w:val="-2"/>
        </w:rPr>
        <w:t>о</w:t>
      </w:r>
      <w:r w:rsidRPr="006675A0">
        <w:t>д</w:t>
      </w:r>
      <w:r w:rsidRPr="006675A0">
        <w:rPr>
          <w:spacing w:val="-3"/>
        </w:rPr>
        <w:t>е</w:t>
      </w:r>
      <w:r w:rsidRPr="006675A0">
        <w:t>р</w:t>
      </w:r>
      <w:r w:rsidRPr="006675A0">
        <w:rPr>
          <w:spacing w:val="-2"/>
        </w:rPr>
        <w:t>н</w:t>
      </w:r>
      <w:r w:rsidRPr="006675A0">
        <w:t>из</w:t>
      </w:r>
      <w:r w:rsidRPr="006675A0">
        <w:rPr>
          <w:spacing w:val="-3"/>
        </w:rPr>
        <w:t>а</w:t>
      </w:r>
      <w:r w:rsidRPr="006675A0">
        <w:t>ц</w:t>
      </w:r>
      <w:r w:rsidRPr="006675A0">
        <w:rPr>
          <w:spacing w:val="-2"/>
        </w:rPr>
        <w:t>и</w:t>
      </w:r>
      <w:r w:rsidRPr="006675A0">
        <w:t>я</w:t>
      </w:r>
      <w:r w:rsidRPr="006675A0">
        <w:rPr>
          <w:spacing w:val="-2"/>
        </w:rPr>
        <w:t xml:space="preserve"> </w:t>
      </w:r>
      <w:r w:rsidRPr="006675A0">
        <w:t>обра</w:t>
      </w:r>
      <w:r w:rsidRPr="006675A0">
        <w:rPr>
          <w:spacing w:val="-3"/>
        </w:rPr>
        <w:t>з</w:t>
      </w:r>
      <w:r w:rsidRPr="006675A0">
        <w:t>овате</w:t>
      </w:r>
      <w:r w:rsidRPr="006675A0">
        <w:rPr>
          <w:spacing w:val="-2"/>
        </w:rPr>
        <w:t>л</w:t>
      </w:r>
      <w:r w:rsidRPr="006675A0">
        <w:rPr>
          <w:spacing w:val="-1"/>
        </w:rPr>
        <w:t>ь</w:t>
      </w:r>
      <w:r w:rsidRPr="006675A0">
        <w:rPr>
          <w:spacing w:val="-2"/>
        </w:rPr>
        <w:t>н</w:t>
      </w:r>
      <w:r w:rsidRPr="006675A0">
        <w:t xml:space="preserve">ой </w:t>
      </w:r>
      <w:r w:rsidRPr="006675A0">
        <w:rPr>
          <w:spacing w:val="1"/>
        </w:rPr>
        <w:t>с</w:t>
      </w:r>
      <w:r w:rsidRPr="006675A0">
        <w:rPr>
          <w:spacing w:val="-3"/>
        </w:rPr>
        <w:t>е</w:t>
      </w:r>
      <w:r w:rsidRPr="006675A0">
        <w:t xml:space="preserve">ти и </w:t>
      </w:r>
      <w:r w:rsidRPr="006675A0">
        <w:rPr>
          <w:spacing w:val="-2"/>
        </w:rPr>
        <w:t>и</w:t>
      </w:r>
      <w:r w:rsidRPr="006675A0">
        <w:t>н</w:t>
      </w:r>
      <w:r w:rsidRPr="006675A0">
        <w:rPr>
          <w:spacing w:val="-2"/>
        </w:rPr>
        <w:t>ф</w:t>
      </w:r>
      <w:r w:rsidRPr="006675A0">
        <w:t>рас</w:t>
      </w:r>
      <w:r w:rsidRPr="006675A0">
        <w:rPr>
          <w:spacing w:val="-3"/>
        </w:rPr>
        <w:t>т</w:t>
      </w:r>
      <w:r w:rsidRPr="006675A0">
        <w:t>р</w:t>
      </w:r>
      <w:r w:rsidRPr="006675A0">
        <w:rPr>
          <w:spacing w:val="-4"/>
        </w:rPr>
        <w:t>у</w:t>
      </w:r>
      <w:r w:rsidRPr="006675A0">
        <w:t>к</w:t>
      </w:r>
      <w:r w:rsidRPr="006675A0">
        <w:rPr>
          <w:spacing w:val="2"/>
        </w:rPr>
        <w:t>т</w:t>
      </w:r>
      <w:r w:rsidRPr="006675A0">
        <w:rPr>
          <w:spacing w:val="-4"/>
        </w:rPr>
        <w:t>у</w:t>
      </w:r>
      <w:r w:rsidRPr="006675A0">
        <w:t xml:space="preserve">ры </w:t>
      </w:r>
      <w:r w:rsidRPr="006675A0">
        <w:rPr>
          <w:spacing w:val="-2"/>
        </w:rPr>
        <w:t>д</w:t>
      </w:r>
      <w:r w:rsidRPr="006675A0">
        <w:t>ош</w:t>
      </w:r>
      <w:r w:rsidRPr="006675A0">
        <w:rPr>
          <w:spacing w:val="-3"/>
        </w:rPr>
        <w:t>к</w:t>
      </w:r>
      <w:r w:rsidRPr="006675A0">
        <w:t>о</w:t>
      </w:r>
      <w:r w:rsidRPr="006675A0">
        <w:rPr>
          <w:spacing w:val="-1"/>
        </w:rPr>
        <w:t>ль</w:t>
      </w:r>
      <w:r w:rsidRPr="006675A0">
        <w:rPr>
          <w:spacing w:val="-2"/>
        </w:rPr>
        <w:t>н</w:t>
      </w:r>
      <w:r w:rsidRPr="006675A0">
        <w:t>ого</w:t>
      </w:r>
      <w:r w:rsidRPr="006675A0">
        <w:rPr>
          <w:spacing w:val="-2"/>
        </w:rPr>
        <w:t xml:space="preserve"> о</w:t>
      </w:r>
      <w:r w:rsidRPr="006675A0">
        <w:t>бра</w:t>
      </w:r>
      <w:r w:rsidRPr="006675A0">
        <w:rPr>
          <w:spacing w:val="-3"/>
        </w:rPr>
        <w:t>з</w:t>
      </w:r>
      <w:r w:rsidRPr="006675A0">
        <w:t>о</w:t>
      </w:r>
      <w:r w:rsidRPr="006675A0">
        <w:rPr>
          <w:spacing w:val="-3"/>
        </w:rPr>
        <w:t>в</w:t>
      </w:r>
      <w:r w:rsidRPr="006675A0">
        <w:t>ан</w:t>
      </w:r>
      <w:r w:rsidRPr="006675A0">
        <w:rPr>
          <w:spacing w:val="-2"/>
        </w:rPr>
        <w:t>и</w:t>
      </w:r>
      <w:r w:rsidRPr="006675A0">
        <w:t>я, ра</w:t>
      </w:r>
      <w:r w:rsidRPr="006675A0">
        <w:rPr>
          <w:spacing w:val="-3"/>
        </w:rPr>
        <w:t>з</w:t>
      </w:r>
      <w:r w:rsidRPr="006675A0">
        <w:t>р</w:t>
      </w:r>
      <w:r w:rsidRPr="006675A0">
        <w:rPr>
          <w:spacing w:val="-3"/>
        </w:rPr>
        <w:t>а</w:t>
      </w:r>
      <w:r w:rsidRPr="006675A0">
        <w:t>баты</w:t>
      </w:r>
      <w:r w:rsidRPr="006675A0">
        <w:rPr>
          <w:spacing w:val="-3"/>
        </w:rPr>
        <w:t>в</w:t>
      </w:r>
      <w:r w:rsidRPr="006675A0">
        <w:t>аю</w:t>
      </w:r>
      <w:r w:rsidRPr="006675A0">
        <w:rPr>
          <w:spacing w:val="-2"/>
        </w:rPr>
        <w:t>т</w:t>
      </w:r>
      <w:r w:rsidRPr="006675A0">
        <w:t xml:space="preserve">ся и </w:t>
      </w:r>
      <w:r w:rsidRPr="006675A0">
        <w:rPr>
          <w:spacing w:val="-2"/>
        </w:rPr>
        <w:t>в</w:t>
      </w:r>
      <w:r w:rsidRPr="006675A0">
        <w:t>н</w:t>
      </w:r>
      <w:r w:rsidRPr="006675A0">
        <w:rPr>
          <w:spacing w:val="-3"/>
        </w:rPr>
        <w:t>е</w:t>
      </w:r>
      <w:r w:rsidRPr="006675A0">
        <w:rPr>
          <w:spacing w:val="-2"/>
        </w:rPr>
        <w:t>д</w:t>
      </w:r>
      <w:r w:rsidRPr="006675A0">
        <w:t xml:space="preserve">ряются </w:t>
      </w:r>
      <w:r w:rsidRPr="006675A0">
        <w:rPr>
          <w:spacing w:val="-2"/>
        </w:rPr>
        <w:t>Ф</w:t>
      </w:r>
      <w:r w:rsidRPr="006675A0">
        <w:t>Г</w:t>
      </w:r>
      <w:r w:rsidRPr="006675A0">
        <w:rPr>
          <w:spacing w:val="-2"/>
        </w:rPr>
        <w:t>О</w:t>
      </w:r>
      <w:r w:rsidRPr="006675A0">
        <w:t>С до</w:t>
      </w:r>
      <w:r w:rsidRPr="006675A0">
        <w:rPr>
          <w:spacing w:val="-2"/>
        </w:rPr>
        <w:t>шк</w:t>
      </w:r>
      <w:r w:rsidRPr="006675A0">
        <w:t>о</w:t>
      </w:r>
      <w:r w:rsidRPr="006675A0">
        <w:rPr>
          <w:spacing w:val="-1"/>
        </w:rPr>
        <w:t>ль</w:t>
      </w:r>
      <w:r w:rsidRPr="006675A0">
        <w:t>но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 xml:space="preserve"> </w:t>
      </w:r>
      <w:r w:rsidRPr="006675A0">
        <w:t>о</w:t>
      </w:r>
      <w:r w:rsidRPr="006675A0">
        <w:rPr>
          <w:spacing w:val="-2"/>
        </w:rPr>
        <w:t>б</w:t>
      </w:r>
      <w:r w:rsidRPr="006675A0">
        <w:t>ра</w:t>
      </w:r>
      <w:r w:rsidRPr="006675A0">
        <w:rPr>
          <w:spacing w:val="-3"/>
        </w:rPr>
        <w:t>з</w:t>
      </w:r>
      <w:r w:rsidRPr="006675A0">
        <w:t>ов</w:t>
      </w:r>
      <w:r w:rsidRPr="006675A0">
        <w:rPr>
          <w:spacing w:val="-3"/>
        </w:rPr>
        <w:t>а</w:t>
      </w:r>
      <w:r w:rsidRPr="006675A0">
        <w:rPr>
          <w:spacing w:val="2"/>
        </w:rPr>
        <w:t>н</w:t>
      </w:r>
      <w:r w:rsidRPr="006675A0">
        <w:rPr>
          <w:spacing w:val="-2"/>
        </w:rPr>
        <w:t>и</w:t>
      </w:r>
      <w:r w:rsidRPr="006675A0">
        <w:t>я.</w:t>
      </w:r>
    </w:p>
    <w:p w:rsidR="00390700" w:rsidRDefault="00390700" w:rsidP="00121631">
      <w:pPr>
        <w:pStyle w:val="Standard"/>
        <w:widowControl w:val="0"/>
        <w:overflowPunct w:val="0"/>
        <w:autoSpaceDE w:val="0"/>
        <w:spacing w:before="3"/>
        <w:ind w:right="34" w:firstLine="567"/>
        <w:jc w:val="both"/>
      </w:pPr>
      <w:r w:rsidRPr="006675A0">
        <w:rPr>
          <w:spacing w:val="-2"/>
        </w:rPr>
        <w:t>П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t>ит</w:t>
      </w:r>
      <w:r w:rsidRPr="006675A0">
        <w:rPr>
          <w:spacing w:val="-2"/>
        </w:rPr>
        <w:t>о</w:t>
      </w:r>
      <w:r w:rsidRPr="006675A0">
        <w:t xml:space="preserve">гам </w:t>
      </w:r>
      <w:r w:rsidRPr="006675A0">
        <w:rPr>
          <w:spacing w:val="-2"/>
        </w:rPr>
        <w:t>р</w:t>
      </w:r>
      <w:r w:rsidRPr="006675A0">
        <w:t>еализ</w:t>
      </w:r>
      <w:r w:rsidRPr="006675A0">
        <w:rPr>
          <w:spacing w:val="-3"/>
        </w:rPr>
        <w:t>а</w:t>
      </w:r>
      <w:r w:rsidRPr="006675A0">
        <w:rPr>
          <w:spacing w:val="-2"/>
        </w:rPr>
        <w:t>ц</w:t>
      </w:r>
      <w:r w:rsidRPr="006675A0">
        <w:t>ии</w:t>
      </w:r>
      <w:r w:rsidRPr="006675A0">
        <w:rPr>
          <w:spacing w:val="-3"/>
        </w:rPr>
        <w:t xml:space="preserve"> </w:t>
      </w:r>
      <w:r w:rsidRPr="006675A0">
        <w:t>пе</w:t>
      </w:r>
      <w:r w:rsidRPr="006675A0">
        <w:rPr>
          <w:spacing w:val="1"/>
        </w:rPr>
        <w:t>р</w:t>
      </w:r>
      <w:r w:rsidRPr="006675A0">
        <w:rPr>
          <w:spacing w:val="-3"/>
        </w:rPr>
        <w:t>в</w:t>
      </w:r>
      <w:r w:rsidRPr="006675A0">
        <w:t>о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э</w:t>
      </w:r>
      <w:r w:rsidRPr="006675A0">
        <w:t>т</w:t>
      </w:r>
      <w:r w:rsidRPr="006675A0">
        <w:rPr>
          <w:spacing w:val="3"/>
        </w:rPr>
        <w:t>а</w:t>
      </w:r>
      <w:r w:rsidRPr="006675A0">
        <w:rPr>
          <w:spacing w:val="-2"/>
        </w:rPr>
        <w:t>па</w:t>
      </w:r>
      <w:r w:rsidRPr="006675A0">
        <w:t xml:space="preserve"> </w:t>
      </w:r>
      <w:r w:rsidRPr="006675A0">
        <w:rPr>
          <w:spacing w:val="-2"/>
        </w:rPr>
        <w:t>по</w:t>
      </w:r>
      <w:r w:rsidRPr="006675A0">
        <w:t>д</w:t>
      </w:r>
      <w:r w:rsidRPr="006675A0">
        <w:rPr>
          <w:spacing w:val="-2"/>
        </w:rPr>
        <w:t>пр</w:t>
      </w:r>
      <w:r w:rsidRPr="006675A0">
        <w:t>ог</w:t>
      </w:r>
      <w:r w:rsidRPr="006675A0">
        <w:rPr>
          <w:spacing w:val="-2"/>
        </w:rPr>
        <w:t>р</w:t>
      </w:r>
      <w:r w:rsidRPr="006675A0">
        <w:t>амм</w:t>
      </w:r>
      <w:r w:rsidRPr="006675A0">
        <w:rPr>
          <w:spacing w:val="-2"/>
        </w:rPr>
        <w:t>ы 1</w:t>
      </w:r>
      <w:r w:rsidRPr="006675A0">
        <w:t>:</w:t>
      </w:r>
    </w:p>
    <w:p w:rsidR="00390700" w:rsidRDefault="00390700" w:rsidP="00121631">
      <w:pPr>
        <w:pStyle w:val="Standard"/>
        <w:widowControl w:val="0"/>
        <w:overflowPunct w:val="0"/>
        <w:autoSpaceDE w:val="0"/>
        <w:spacing w:before="3"/>
        <w:ind w:right="34" w:firstLine="567"/>
        <w:jc w:val="both"/>
        <w:rPr>
          <w:spacing w:val="3"/>
        </w:rPr>
      </w:pPr>
      <w:r>
        <w:t>-</w:t>
      </w:r>
      <w:r w:rsidRPr="006675A0">
        <w:rPr>
          <w:spacing w:val="-4"/>
        </w:rPr>
        <w:t xml:space="preserve"> </w:t>
      </w:r>
      <w:r w:rsidRPr="006675A0">
        <w:rPr>
          <w:spacing w:val="-2"/>
        </w:rPr>
        <w:t>д</w:t>
      </w:r>
      <w:r>
        <w:t>етям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д</w:t>
      </w:r>
      <w:r w:rsidRPr="006675A0">
        <w:t>ош</w:t>
      </w:r>
      <w:r w:rsidRPr="006675A0">
        <w:rPr>
          <w:spacing w:val="-1"/>
        </w:rPr>
        <w:t>к</w:t>
      </w:r>
      <w:r w:rsidRPr="006675A0">
        <w:rPr>
          <w:spacing w:val="1"/>
        </w:rPr>
        <w:t>о</w:t>
      </w:r>
      <w:r w:rsidRPr="006675A0">
        <w:rPr>
          <w:spacing w:val="-1"/>
        </w:rPr>
        <w:t>ль</w:t>
      </w:r>
      <w:r w:rsidRPr="006675A0">
        <w:t>но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в</w:t>
      </w:r>
      <w:r w:rsidRPr="006675A0">
        <w:t>о</w:t>
      </w:r>
      <w:r w:rsidRPr="006675A0">
        <w:rPr>
          <w:spacing w:val="-3"/>
        </w:rPr>
        <w:t>з</w:t>
      </w:r>
      <w:r w:rsidRPr="006675A0">
        <w:t>раста</w:t>
      </w:r>
      <w:r w:rsidRPr="006675A0">
        <w:rPr>
          <w:spacing w:val="-3"/>
        </w:rPr>
        <w:t xml:space="preserve"> </w:t>
      </w:r>
      <w:r w:rsidRPr="006675A0">
        <w:t>б</w:t>
      </w:r>
      <w:r w:rsidRPr="006675A0">
        <w:rPr>
          <w:spacing w:val="-4"/>
        </w:rPr>
        <w:t>у</w:t>
      </w:r>
      <w:r w:rsidRPr="006675A0">
        <w:t>дет п</w:t>
      </w:r>
      <w:r w:rsidRPr="006675A0">
        <w:rPr>
          <w:spacing w:val="1"/>
        </w:rPr>
        <w:t>р</w:t>
      </w:r>
      <w:r w:rsidRPr="006675A0">
        <w:rPr>
          <w:spacing w:val="-3"/>
        </w:rPr>
        <w:t>е</w:t>
      </w:r>
      <w:r w:rsidRPr="006675A0">
        <w:rPr>
          <w:spacing w:val="-2"/>
        </w:rPr>
        <w:t>д</w:t>
      </w:r>
      <w:r w:rsidRPr="006675A0">
        <w:t>остав</w:t>
      </w:r>
      <w:r w:rsidRPr="006675A0">
        <w:rPr>
          <w:spacing w:val="-2"/>
        </w:rPr>
        <w:t>л</w:t>
      </w:r>
      <w:r w:rsidRPr="006675A0">
        <w:rPr>
          <w:spacing w:val="-3"/>
        </w:rPr>
        <w:t>е</w:t>
      </w:r>
      <w:r w:rsidRPr="006675A0">
        <w:t xml:space="preserve">на </w:t>
      </w:r>
      <w:r w:rsidRPr="006675A0">
        <w:rPr>
          <w:spacing w:val="-2"/>
        </w:rPr>
        <w:t>во</w:t>
      </w:r>
      <w:r w:rsidRPr="006675A0">
        <w:t>змо</w:t>
      </w:r>
      <w:r w:rsidRPr="006675A0">
        <w:rPr>
          <w:spacing w:val="-2"/>
        </w:rPr>
        <w:t>ж</w:t>
      </w:r>
      <w:r w:rsidRPr="006675A0">
        <w:t>н</w:t>
      </w:r>
      <w:r w:rsidRPr="006675A0">
        <w:rPr>
          <w:spacing w:val="-2"/>
        </w:rPr>
        <w:t>о</w:t>
      </w:r>
      <w:r w:rsidRPr="006675A0">
        <w:t>сть</w:t>
      </w:r>
      <w:r w:rsidRPr="006675A0">
        <w:rPr>
          <w:spacing w:val="-1"/>
        </w:rPr>
        <w:t xml:space="preserve"> </w:t>
      </w:r>
      <w:r w:rsidRPr="006675A0">
        <w:t>ос</w:t>
      </w:r>
      <w:r w:rsidRPr="006675A0">
        <w:rPr>
          <w:spacing w:val="-3"/>
        </w:rPr>
        <w:t>в</w:t>
      </w:r>
      <w:r w:rsidRPr="006675A0">
        <w:t>ое</w:t>
      </w:r>
      <w:r w:rsidRPr="006675A0">
        <w:rPr>
          <w:spacing w:val="-2"/>
        </w:rPr>
        <w:t>н</w:t>
      </w:r>
      <w:r w:rsidRPr="006675A0">
        <w:t>ия</w:t>
      </w:r>
      <w:r>
        <w:t xml:space="preserve"> образовательной программы дошкольного образования в соответствии с федеральным государственным образовательным стандартом дошкольного образования и с учётом соответствующих примерных образовательных программ дошкольного образования</w:t>
      </w:r>
      <w:r w:rsidRPr="006675A0">
        <w:t>;</w:t>
      </w:r>
      <w:r w:rsidRPr="006675A0">
        <w:rPr>
          <w:spacing w:val="3"/>
        </w:rPr>
        <w:t xml:space="preserve"> </w:t>
      </w:r>
    </w:p>
    <w:p w:rsidR="00390700" w:rsidRDefault="00390700" w:rsidP="00121631">
      <w:pPr>
        <w:pStyle w:val="Standard"/>
        <w:widowControl w:val="0"/>
        <w:overflowPunct w:val="0"/>
        <w:autoSpaceDE w:val="0"/>
        <w:spacing w:before="3"/>
        <w:ind w:right="34" w:firstLine="567"/>
        <w:jc w:val="both"/>
        <w:rPr>
          <w:spacing w:val="2"/>
        </w:rPr>
      </w:pPr>
      <w:r>
        <w:rPr>
          <w:spacing w:val="3"/>
        </w:rPr>
        <w:t xml:space="preserve">- </w:t>
      </w:r>
      <w:r w:rsidRPr="006675A0">
        <w:rPr>
          <w:spacing w:val="-3"/>
        </w:rPr>
        <w:t>с</w:t>
      </w:r>
      <w:r w:rsidRPr="006675A0">
        <w:rPr>
          <w:spacing w:val="1"/>
        </w:rPr>
        <w:t>р</w:t>
      </w:r>
      <w:r w:rsidRPr="006675A0">
        <w:rPr>
          <w:spacing w:val="-3"/>
        </w:rPr>
        <w:t>е</w:t>
      </w:r>
      <w:r w:rsidRPr="006675A0">
        <w:t>дн</w:t>
      </w:r>
      <w:r w:rsidRPr="006675A0">
        <w:rPr>
          <w:spacing w:val="-2"/>
        </w:rPr>
        <w:t>я</w:t>
      </w:r>
      <w:r w:rsidRPr="006675A0">
        <w:t>я за</w:t>
      </w:r>
      <w:r w:rsidRPr="006675A0">
        <w:rPr>
          <w:spacing w:val="-2"/>
        </w:rPr>
        <w:t>р</w:t>
      </w:r>
      <w:r w:rsidRPr="006675A0">
        <w:t>а</w:t>
      </w:r>
      <w:r w:rsidRPr="006675A0">
        <w:rPr>
          <w:spacing w:val="-2"/>
        </w:rPr>
        <w:t>бо</w:t>
      </w:r>
      <w:r w:rsidRPr="006675A0">
        <w:t>тная</w:t>
      </w:r>
      <w:r w:rsidRPr="006675A0">
        <w:rPr>
          <w:spacing w:val="-3"/>
        </w:rPr>
        <w:t xml:space="preserve"> </w:t>
      </w:r>
      <w:r w:rsidRPr="006675A0">
        <w:t>п</w:t>
      </w:r>
      <w:r w:rsidRPr="006675A0">
        <w:rPr>
          <w:spacing w:val="-1"/>
        </w:rPr>
        <w:t>л</w:t>
      </w:r>
      <w:r w:rsidRPr="006675A0">
        <w:t>ата п</w:t>
      </w:r>
      <w:r w:rsidRPr="006675A0">
        <w:rPr>
          <w:spacing w:val="-2"/>
        </w:rPr>
        <w:t>е</w:t>
      </w:r>
      <w:r w:rsidRPr="006675A0">
        <w:t>да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-3"/>
        </w:rPr>
        <w:t>г</w:t>
      </w:r>
      <w:r w:rsidRPr="006675A0">
        <w:rPr>
          <w:spacing w:val="-2"/>
        </w:rPr>
        <w:t>и</w:t>
      </w:r>
      <w:r w:rsidRPr="006675A0">
        <w:t>чес</w:t>
      </w:r>
      <w:r w:rsidRPr="006675A0">
        <w:rPr>
          <w:spacing w:val="-2"/>
        </w:rPr>
        <w:t>к</w:t>
      </w:r>
      <w:r w:rsidRPr="006675A0">
        <w:t>их</w:t>
      </w:r>
      <w:r w:rsidRPr="006675A0">
        <w:rPr>
          <w:spacing w:val="-3"/>
        </w:rPr>
        <w:t xml:space="preserve"> </w:t>
      </w:r>
      <w:r w:rsidRPr="006675A0">
        <w:t>р</w:t>
      </w:r>
      <w:r w:rsidRPr="006675A0">
        <w:rPr>
          <w:spacing w:val="-3"/>
        </w:rPr>
        <w:t>а</w:t>
      </w:r>
      <w:r w:rsidRPr="006675A0">
        <w:t>бо</w:t>
      </w:r>
      <w:r w:rsidRPr="006675A0">
        <w:rPr>
          <w:spacing w:val="-3"/>
        </w:rPr>
        <w:t>т</w:t>
      </w:r>
      <w:r w:rsidRPr="006675A0">
        <w:t>н</w:t>
      </w:r>
      <w:r w:rsidRPr="006675A0">
        <w:rPr>
          <w:spacing w:val="-2"/>
        </w:rPr>
        <w:t>и</w:t>
      </w:r>
      <w:r w:rsidRPr="006675A0">
        <w:t>к</w:t>
      </w:r>
      <w:r w:rsidRPr="006675A0">
        <w:rPr>
          <w:spacing w:val="1"/>
        </w:rPr>
        <w:t>о</w:t>
      </w:r>
      <w:r w:rsidRPr="006675A0">
        <w:t>в до</w:t>
      </w:r>
      <w:r w:rsidRPr="006675A0">
        <w:rPr>
          <w:spacing w:val="-3"/>
        </w:rPr>
        <w:t>ш</w:t>
      </w:r>
      <w:r w:rsidRPr="006675A0">
        <w:t>к</w:t>
      </w:r>
      <w:r w:rsidRPr="006675A0">
        <w:rPr>
          <w:spacing w:val="1"/>
        </w:rPr>
        <w:t>о</w:t>
      </w:r>
      <w:r w:rsidRPr="006675A0">
        <w:rPr>
          <w:spacing w:val="-1"/>
        </w:rPr>
        <w:t>л</w:t>
      </w:r>
      <w:r w:rsidRPr="006675A0">
        <w:rPr>
          <w:spacing w:val="-4"/>
        </w:rPr>
        <w:t>ь</w:t>
      </w:r>
      <w:r w:rsidRPr="006675A0">
        <w:t>н</w:t>
      </w:r>
      <w:r w:rsidRPr="006675A0">
        <w:rPr>
          <w:spacing w:val="-2"/>
        </w:rPr>
        <w:t>ы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об</w:t>
      </w:r>
      <w:r w:rsidRPr="006675A0">
        <w:t>раз</w:t>
      </w:r>
      <w:r w:rsidRPr="006675A0">
        <w:rPr>
          <w:spacing w:val="-2"/>
        </w:rPr>
        <w:t>о</w:t>
      </w:r>
      <w:r w:rsidRPr="006675A0">
        <w:t>вате</w:t>
      </w:r>
      <w:r w:rsidRPr="006675A0">
        <w:rPr>
          <w:spacing w:val="1"/>
        </w:rPr>
        <w:t>л</w:t>
      </w:r>
      <w:r w:rsidRPr="006675A0">
        <w:rPr>
          <w:spacing w:val="-1"/>
        </w:rPr>
        <w:t>ь</w:t>
      </w:r>
      <w:r w:rsidRPr="006675A0">
        <w:t>н</w:t>
      </w:r>
      <w:r w:rsidRPr="006675A0">
        <w:rPr>
          <w:spacing w:val="-2"/>
        </w:rPr>
        <w:t>ы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5"/>
        </w:rPr>
        <w:t xml:space="preserve">организаций </w:t>
      </w:r>
      <w:r w:rsidRPr="006675A0">
        <w:t>б</w:t>
      </w:r>
      <w:r w:rsidRPr="006675A0">
        <w:rPr>
          <w:spacing w:val="-4"/>
        </w:rPr>
        <w:t>у</w:t>
      </w:r>
      <w:r w:rsidRPr="006675A0">
        <w:t xml:space="preserve">дет </w:t>
      </w:r>
      <w:r w:rsidRPr="006675A0">
        <w:rPr>
          <w:spacing w:val="-3"/>
        </w:rPr>
        <w:t>д</w:t>
      </w:r>
      <w:r w:rsidRPr="006675A0">
        <w:t>ов</w:t>
      </w:r>
      <w:r w:rsidRPr="006675A0">
        <w:rPr>
          <w:spacing w:val="-3"/>
        </w:rPr>
        <w:t>е</w:t>
      </w:r>
      <w:r w:rsidRPr="006675A0">
        <w:t>де</w:t>
      </w:r>
      <w:r w:rsidRPr="006675A0">
        <w:rPr>
          <w:spacing w:val="-2"/>
        </w:rPr>
        <w:t>н</w:t>
      </w:r>
      <w:r w:rsidRPr="006675A0">
        <w:t>а до</w:t>
      </w:r>
      <w:r w:rsidRPr="006675A0">
        <w:rPr>
          <w:spacing w:val="1"/>
        </w:rPr>
        <w:t xml:space="preserve"> </w:t>
      </w:r>
      <w:r w:rsidRPr="006675A0">
        <w:rPr>
          <w:spacing w:val="-3"/>
        </w:rPr>
        <w:t>с</w:t>
      </w:r>
      <w:r w:rsidRPr="006675A0">
        <w:t>р</w:t>
      </w:r>
      <w:r w:rsidRPr="006675A0">
        <w:rPr>
          <w:spacing w:val="-3"/>
        </w:rPr>
        <w:t>е</w:t>
      </w:r>
      <w:r w:rsidRPr="006675A0">
        <w:t>д</w:t>
      </w:r>
      <w:r w:rsidRPr="006675A0">
        <w:rPr>
          <w:spacing w:val="-2"/>
        </w:rPr>
        <w:t>н</w:t>
      </w:r>
      <w:r w:rsidRPr="006675A0">
        <w:t>ей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з</w:t>
      </w:r>
      <w:r w:rsidRPr="006675A0">
        <w:rPr>
          <w:spacing w:val="-3"/>
        </w:rPr>
        <w:t>а</w:t>
      </w:r>
      <w:r w:rsidRPr="006675A0">
        <w:t>р</w:t>
      </w:r>
      <w:r w:rsidRPr="006675A0">
        <w:rPr>
          <w:spacing w:val="-3"/>
        </w:rPr>
        <w:t>а</w:t>
      </w:r>
      <w:r w:rsidRPr="006675A0">
        <w:t>бо</w:t>
      </w:r>
      <w:r w:rsidRPr="006675A0">
        <w:rPr>
          <w:spacing w:val="-3"/>
        </w:rPr>
        <w:t>т</w:t>
      </w:r>
      <w:r w:rsidRPr="006675A0">
        <w:rPr>
          <w:spacing w:val="-2"/>
        </w:rPr>
        <w:t>н</w:t>
      </w:r>
      <w:r w:rsidRPr="006675A0">
        <w:t>ой п</w:t>
      </w:r>
      <w:r w:rsidRPr="006675A0">
        <w:rPr>
          <w:spacing w:val="-1"/>
        </w:rPr>
        <w:t>л</w:t>
      </w:r>
      <w:r w:rsidRPr="006675A0">
        <w:t>аты в</w:t>
      </w:r>
      <w:r w:rsidRPr="006675A0">
        <w:rPr>
          <w:spacing w:val="-1"/>
        </w:rPr>
        <w:t xml:space="preserve"> </w:t>
      </w:r>
      <w:r w:rsidRPr="006675A0">
        <w:t>с</w:t>
      </w:r>
      <w:r w:rsidRPr="006675A0">
        <w:rPr>
          <w:spacing w:val="-2"/>
        </w:rPr>
        <w:t>ф</w:t>
      </w:r>
      <w:r w:rsidRPr="006675A0">
        <w:t>е</w:t>
      </w:r>
      <w:r w:rsidRPr="006675A0">
        <w:rPr>
          <w:spacing w:val="1"/>
        </w:rPr>
        <w:t>р</w:t>
      </w:r>
      <w:r w:rsidRPr="006675A0">
        <w:t>е</w:t>
      </w:r>
      <w:r w:rsidRPr="006675A0">
        <w:rPr>
          <w:spacing w:val="-3"/>
        </w:rPr>
        <w:t xml:space="preserve"> </w:t>
      </w:r>
      <w:r w:rsidRPr="006675A0">
        <w:rPr>
          <w:spacing w:val="-2"/>
        </w:rPr>
        <w:t>о</w:t>
      </w:r>
      <w:r w:rsidRPr="006675A0">
        <w:t>бщ</w:t>
      </w:r>
      <w:r w:rsidRPr="006675A0">
        <w:rPr>
          <w:spacing w:val="-3"/>
        </w:rPr>
        <w:t>е</w:t>
      </w:r>
      <w:r w:rsidRPr="006675A0">
        <w:t>го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о</w:t>
      </w:r>
      <w:r w:rsidRPr="006675A0">
        <w:t>бразо</w:t>
      </w:r>
      <w:r w:rsidRPr="006675A0">
        <w:rPr>
          <w:spacing w:val="-3"/>
        </w:rPr>
        <w:t>в</w:t>
      </w:r>
      <w:r w:rsidRPr="006675A0">
        <w:t>а</w:t>
      </w:r>
      <w:r w:rsidRPr="006675A0">
        <w:rPr>
          <w:spacing w:val="-2"/>
        </w:rPr>
        <w:t>н</w:t>
      </w:r>
      <w:r w:rsidRPr="006675A0">
        <w:t>ия в</w:t>
      </w:r>
      <w:r w:rsidRPr="006675A0">
        <w:rPr>
          <w:spacing w:val="69"/>
        </w:rPr>
        <w:t xml:space="preserve"> </w:t>
      </w:r>
      <w:r w:rsidRPr="006675A0">
        <w:t>р</w:t>
      </w:r>
      <w:r w:rsidRPr="006675A0">
        <w:rPr>
          <w:spacing w:val="-2"/>
        </w:rPr>
        <w:t>е</w:t>
      </w:r>
      <w:r w:rsidRPr="006675A0">
        <w:t>ги</w:t>
      </w:r>
      <w:r w:rsidRPr="006675A0">
        <w:rPr>
          <w:spacing w:val="-2"/>
        </w:rPr>
        <w:t>о</w:t>
      </w:r>
      <w:r w:rsidRPr="006675A0">
        <w:t>н</w:t>
      </w:r>
      <w:r w:rsidRPr="006675A0">
        <w:rPr>
          <w:spacing w:val="-3"/>
        </w:rPr>
        <w:t>е</w:t>
      </w:r>
      <w:r w:rsidRPr="006675A0">
        <w:t>;</w:t>
      </w:r>
      <w:r w:rsidRPr="006675A0">
        <w:rPr>
          <w:spacing w:val="2"/>
        </w:rPr>
        <w:t xml:space="preserve"> 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spacing w:before="3"/>
        <w:ind w:right="34" w:firstLine="567"/>
        <w:jc w:val="both"/>
        <w:rPr>
          <w:spacing w:val="-2"/>
        </w:rPr>
      </w:pPr>
      <w:r>
        <w:rPr>
          <w:spacing w:val="2"/>
        </w:rPr>
        <w:lastRenderedPageBreak/>
        <w:t xml:space="preserve">- </w:t>
      </w:r>
      <w:r w:rsidRPr="006675A0">
        <w:t>б</w:t>
      </w:r>
      <w:r w:rsidRPr="006675A0">
        <w:rPr>
          <w:spacing w:val="-4"/>
        </w:rPr>
        <w:t>у</w:t>
      </w:r>
      <w:r w:rsidRPr="006675A0">
        <w:t xml:space="preserve">дет </w:t>
      </w:r>
      <w:r w:rsidRPr="006675A0">
        <w:rPr>
          <w:spacing w:val="-2"/>
        </w:rPr>
        <w:t>з</w:t>
      </w:r>
      <w:r w:rsidRPr="006675A0">
        <w:t>аве</w:t>
      </w:r>
      <w:r w:rsidRPr="006675A0">
        <w:rPr>
          <w:spacing w:val="-2"/>
        </w:rPr>
        <w:t>р</w:t>
      </w:r>
      <w:r w:rsidRPr="006675A0">
        <w:rPr>
          <w:spacing w:val="-3"/>
        </w:rPr>
        <w:t>ш</w:t>
      </w:r>
      <w:r w:rsidRPr="006675A0">
        <w:t>ен</w:t>
      </w:r>
      <w:r w:rsidRPr="006675A0">
        <w:rPr>
          <w:spacing w:val="1"/>
        </w:rPr>
        <w:t xml:space="preserve"> </w:t>
      </w:r>
      <w:r w:rsidRPr="006675A0">
        <w:t>п</w:t>
      </w:r>
      <w:r w:rsidRPr="006675A0">
        <w:rPr>
          <w:spacing w:val="-2"/>
        </w:rPr>
        <w:t>е</w:t>
      </w:r>
      <w:r w:rsidRPr="006675A0">
        <w:t>р</w:t>
      </w:r>
      <w:r w:rsidRPr="006675A0">
        <w:rPr>
          <w:spacing w:val="-3"/>
        </w:rPr>
        <w:t>е</w:t>
      </w:r>
      <w:r w:rsidRPr="006675A0">
        <w:rPr>
          <w:spacing w:val="-2"/>
        </w:rPr>
        <w:t>х</w:t>
      </w:r>
      <w:r w:rsidRPr="006675A0">
        <w:t>од</w:t>
      </w:r>
      <w:r w:rsidRPr="006675A0">
        <w:rPr>
          <w:spacing w:val="1"/>
        </w:rPr>
        <w:t xml:space="preserve"> </w:t>
      </w:r>
      <w:r w:rsidRPr="006675A0">
        <w:t>к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«</w:t>
      </w:r>
      <w:r w:rsidRPr="006675A0">
        <w:t>э</w:t>
      </w:r>
      <w:r w:rsidRPr="006675A0">
        <w:rPr>
          <w:spacing w:val="-3"/>
        </w:rPr>
        <w:t>ф</w:t>
      </w:r>
      <w:r w:rsidRPr="006675A0">
        <w:t>фектив</w:t>
      </w:r>
      <w:r w:rsidRPr="006675A0">
        <w:rPr>
          <w:spacing w:val="-2"/>
        </w:rPr>
        <w:t>н</w:t>
      </w:r>
      <w:r w:rsidRPr="006675A0">
        <w:t>ому</w:t>
      </w:r>
      <w:r w:rsidRPr="006675A0">
        <w:rPr>
          <w:spacing w:val="-4"/>
        </w:rPr>
        <w:t xml:space="preserve"> </w:t>
      </w:r>
      <w:r w:rsidRPr="006675A0">
        <w:t>кон</w:t>
      </w:r>
      <w:r w:rsidRPr="006675A0">
        <w:rPr>
          <w:spacing w:val="-3"/>
        </w:rPr>
        <w:t>т</w:t>
      </w:r>
      <w:r w:rsidRPr="006675A0">
        <w:t>ракт</w:t>
      </w:r>
      <w:r w:rsidRPr="006675A0">
        <w:rPr>
          <w:spacing w:val="-4"/>
        </w:rPr>
        <w:t>у</w:t>
      </w:r>
      <w:r w:rsidRPr="006675A0">
        <w:t>»</w:t>
      </w:r>
      <w:r w:rsidRPr="006675A0">
        <w:rPr>
          <w:spacing w:val="1"/>
        </w:rPr>
        <w:t xml:space="preserve"> </w:t>
      </w:r>
      <w:r w:rsidRPr="006675A0">
        <w:t>в</w:t>
      </w:r>
      <w:r w:rsidRPr="006675A0">
        <w:rPr>
          <w:spacing w:val="-1"/>
        </w:rPr>
        <w:t xml:space="preserve"> </w:t>
      </w:r>
      <w:r w:rsidRPr="006675A0">
        <w:t>сфе</w:t>
      </w:r>
      <w:r w:rsidRPr="006675A0">
        <w:rPr>
          <w:spacing w:val="1"/>
        </w:rPr>
        <w:t>р</w:t>
      </w:r>
      <w:r w:rsidRPr="006675A0">
        <w:t>е</w:t>
      </w:r>
      <w:r w:rsidRPr="006675A0">
        <w:rPr>
          <w:spacing w:val="-3"/>
        </w:rPr>
        <w:t xml:space="preserve"> </w:t>
      </w:r>
      <w:r w:rsidRPr="006675A0">
        <w:t>д</w:t>
      </w:r>
      <w:r w:rsidRPr="006675A0">
        <w:rPr>
          <w:spacing w:val="-2"/>
        </w:rPr>
        <w:t>о</w:t>
      </w:r>
      <w:r w:rsidRPr="006675A0">
        <w:t>ш</w:t>
      </w:r>
      <w:r w:rsidRPr="006675A0">
        <w:rPr>
          <w:spacing w:val="-3"/>
        </w:rPr>
        <w:t>к</w:t>
      </w:r>
      <w:r w:rsidRPr="006675A0">
        <w:t>о</w:t>
      </w:r>
      <w:r w:rsidRPr="006675A0">
        <w:rPr>
          <w:spacing w:val="-1"/>
        </w:rPr>
        <w:t>ль</w:t>
      </w:r>
      <w:r w:rsidRPr="006675A0">
        <w:t>н</w:t>
      </w:r>
      <w:r w:rsidRPr="006675A0">
        <w:rPr>
          <w:spacing w:val="-2"/>
        </w:rPr>
        <w:t>о</w:t>
      </w:r>
      <w:r w:rsidRPr="006675A0">
        <w:t>го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об</w:t>
      </w:r>
      <w:r w:rsidRPr="006675A0">
        <w:rPr>
          <w:spacing w:val="5"/>
        </w:rPr>
        <w:t>р</w:t>
      </w:r>
      <w:r w:rsidRPr="006675A0">
        <w:t>азо</w:t>
      </w:r>
      <w:r w:rsidRPr="006675A0">
        <w:rPr>
          <w:spacing w:val="-3"/>
        </w:rPr>
        <w:t>в</w:t>
      </w:r>
      <w:r w:rsidRPr="006675A0">
        <w:t>а</w:t>
      </w:r>
      <w:r w:rsidRPr="006675A0">
        <w:rPr>
          <w:spacing w:val="-2"/>
        </w:rPr>
        <w:t>н</w:t>
      </w:r>
      <w:r w:rsidRPr="006675A0">
        <w:t xml:space="preserve">ия </w:t>
      </w:r>
      <w:r w:rsidRPr="006675A0">
        <w:rPr>
          <w:spacing w:val="-2"/>
        </w:rPr>
        <w:t>д</w:t>
      </w:r>
      <w:r w:rsidRPr="006675A0">
        <w:t>ет</w:t>
      </w:r>
      <w:r w:rsidRPr="006675A0">
        <w:rPr>
          <w:spacing w:val="-3"/>
        </w:rPr>
        <w:t>е</w:t>
      </w:r>
      <w:r w:rsidRPr="006675A0">
        <w:rPr>
          <w:spacing w:val="1"/>
        </w:rPr>
        <w:t>й</w:t>
      </w:r>
      <w:r>
        <w:rPr>
          <w:spacing w:val="1"/>
        </w:rPr>
        <w:t xml:space="preserve"> </w:t>
      </w:r>
      <w:r>
        <w:t>(</w:t>
      </w:r>
      <w:r w:rsidRPr="006675A0">
        <w:rPr>
          <w:spacing w:val="-3"/>
        </w:rPr>
        <w:t>с</w:t>
      </w:r>
      <w:r w:rsidRPr="006675A0">
        <w:t>р</w:t>
      </w:r>
      <w:r w:rsidRPr="006675A0">
        <w:rPr>
          <w:spacing w:val="-3"/>
        </w:rPr>
        <w:t>е</w:t>
      </w:r>
      <w:r w:rsidRPr="006675A0">
        <w:t>д</w:t>
      </w:r>
      <w:r w:rsidRPr="006675A0">
        <w:rPr>
          <w:spacing w:val="-2"/>
        </w:rPr>
        <w:t>н</w:t>
      </w:r>
      <w:r w:rsidRPr="006675A0">
        <w:t xml:space="preserve">яя </w:t>
      </w:r>
      <w:r w:rsidRPr="006675A0">
        <w:rPr>
          <w:spacing w:val="-2"/>
        </w:rPr>
        <w:t>з</w:t>
      </w:r>
      <w:r w:rsidRPr="006675A0">
        <w:rPr>
          <w:spacing w:val="-3"/>
        </w:rPr>
        <w:t>а</w:t>
      </w:r>
      <w:r w:rsidRPr="006675A0">
        <w:t>ра</w:t>
      </w:r>
      <w:r w:rsidRPr="006675A0">
        <w:rPr>
          <w:spacing w:val="-2"/>
        </w:rPr>
        <w:t>б</w:t>
      </w:r>
      <w:r w:rsidRPr="006675A0">
        <w:t>о</w:t>
      </w:r>
      <w:r w:rsidRPr="006675A0">
        <w:rPr>
          <w:spacing w:val="-3"/>
        </w:rPr>
        <w:t>т</w:t>
      </w:r>
      <w:r w:rsidRPr="006675A0">
        <w:rPr>
          <w:spacing w:val="-2"/>
        </w:rPr>
        <w:t>н</w:t>
      </w:r>
      <w:r w:rsidRPr="006675A0">
        <w:t>ая п</w:t>
      </w:r>
      <w:r w:rsidRPr="006675A0">
        <w:rPr>
          <w:spacing w:val="-1"/>
        </w:rPr>
        <w:t>л</w:t>
      </w:r>
      <w:r w:rsidRPr="006675A0">
        <w:t>ата п</w:t>
      </w:r>
      <w:r w:rsidRPr="006675A0">
        <w:rPr>
          <w:spacing w:val="-2"/>
        </w:rPr>
        <w:t>е</w:t>
      </w:r>
      <w:r w:rsidRPr="006675A0">
        <w:t>да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-3"/>
        </w:rPr>
        <w:t>г</w:t>
      </w:r>
      <w:r w:rsidRPr="006675A0">
        <w:t>ов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до</w:t>
      </w:r>
      <w:r w:rsidRPr="006675A0">
        <w:t>шк</w:t>
      </w:r>
      <w:r w:rsidRPr="006675A0">
        <w:rPr>
          <w:spacing w:val="1"/>
        </w:rPr>
        <w:t>о</w:t>
      </w:r>
      <w:r w:rsidRPr="006675A0">
        <w:rPr>
          <w:spacing w:val="-1"/>
        </w:rPr>
        <w:t>ль</w:t>
      </w:r>
      <w:r w:rsidRPr="006675A0">
        <w:rPr>
          <w:spacing w:val="-2"/>
        </w:rPr>
        <w:t>ны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о</w:t>
      </w:r>
      <w:r w:rsidRPr="006675A0">
        <w:t>б</w:t>
      </w:r>
      <w:r w:rsidRPr="006675A0">
        <w:rPr>
          <w:spacing w:val="-2"/>
        </w:rPr>
        <w:t>р</w:t>
      </w:r>
      <w:r w:rsidRPr="006675A0">
        <w:t>азов</w:t>
      </w:r>
      <w:r w:rsidRPr="006675A0">
        <w:rPr>
          <w:spacing w:val="-2"/>
        </w:rPr>
        <w:t>а</w:t>
      </w:r>
      <w:r w:rsidRPr="006675A0">
        <w:t>те</w:t>
      </w:r>
      <w:r w:rsidRPr="006675A0">
        <w:rPr>
          <w:spacing w:val="-2"/>
        </w:rPr>
        <w:t>л</w:t>
      </w:r>
      <w:r w:rsidRPr="006675A0">
        <w:rPr>
          <w:spacing w:val="-1"/>
        </w:rPr>
        <w:t>ь</w:t>
      </w:r>
      <w:r w:rsidRPr="006675A0">
        <w:t>н</w:t>
      </w:r>
      <w:r w:rsidRPr="006675A0">
        <w:rPr>
          <w:spacing w:val="-2"/>
        </w:rPr>
        <w:t>ы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о</w:t>
      </w:r>
      <w:r w:rsidRPr="006675A0">
        <w:t>рг</w:t>
      </w:r>
      <w:r w:rsidRPr="006675A0">
        <w:rPr>
          <w:spacing w:val="-3"/>
        </w:rPr>
        <w:t>а</w:t>
      </w:r>
      <w:r w:rsidRPr="006675A0">
        <w:t>низ</w:t>
      </w:r>
      <w:r w:rsidRPr="006675A0">
        <w:rPr>
          <w:spacing w:val="-3"/>
        </w:rPr>
        <w:t>а</w:t>
      </w:r>
      <w:r w:rsidRPr="006675A0">
        <w:rPr>
          <w:spacing w:val="-2"/>
        </w:rPr>
        <w:t>ци</w:t>
      </w:r>
      <w:r w:rsidRPr="006675A0">
        <w:t>й сос</w:t>
      </w:r>
      <w:r w:rsidRPr="006675A0">
        <w:rPr>
          <w:spacing w:val="-3"/>
        </w:rPr>
        <w:t>т</w:t>
      </w:r>
      <w:r w:rsidRPr="006675A0">
        <w:t>авит</w:t>
      </w:r>
      <w:r w:rsidRPr="006675A0">
        <w:rPr>
          <w:spacing w:val="-3"/>
        </w:rPr>
        <w:t xml:space="preserve"> </w:t>
      </w:r>
      <w:r w:rsidRPr="006675A0">
        <w:t>не м</w:t>
      </w:r>
      <w:r w:rsidRPr="006675A0">
        <w:rPr>
          <w:spacing w:val="-3"/>
        </w:rPr>
        <w:t>е</w:t>
      </w:r>
      <w:r w:rsidRPr="006675A0">
        <w:t>нее</w:t>
      </w:r>
      <w:r w:rsidRPr="006675A0">
        <w:rPr>
          <w:spacing w:val="-3"/>
        </w:rPr>
        <w:t xml:space="preserve"> </w:t>
      </w:r>
      <w:r w:rsidRPr="006675A0">
        <w:t>1</w:t>
      </w:r>
      <w:r w:rsidRPr="006675A0">
        <w:rPr>
          <w:spacing w:val="-2"/>
        </w:rPr>
        <w:t>0</w:t>
      </w:r>
      <w:r w:rsidRPr="006675A0">
        <w:t>0 %</w:t>
      </w:r>
      <w:r w:rsidRPr="006675A0">
        <w:rPr>
          <w:spacing w:val="-1"/>
        </w:rPr>
        <w:t xml:space="preserve"> </w:t>
      </w:r>
      <w:r w:rsidRPr="006675A0">
        <w:t>от ср</w:t>
      </w:r>
      <w:r w:rsidRPr="006675A0">
        <w:rPr>
          <w:spacing w:val="-3"/>
        </w:rPr>
        <w:t>е</w:t>
      </w:r>
      <w:r w:rsidRPr="006675A0">
        <w:t>д</w:t>
      </w:r>
      <w:r w:rsidRPr="006675A0">
        <w:rPr>
          <w:spacing w:val="-2"/>
        </w:rPr>
        <w:t>н</w:t>
      </w:r>
      <w:r w:rsidRPr="006675A0">
        <w:t>ей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з</w:t>
      </w:r>
      <w:r w:rsidRPr="006675A0">
        <w:rPr>
          <w:spacing w:val="-3"/>
        </w:rPr>
        <w:t>а</w:t>
      </w:r>
      <w:r w:rsidRPr="006675A0">
        <w:t>р</w:t>
      </w:r>
      <w:r w:rsidRPr="006675A0">
        <w:rPr>
          <w:spacing w:val="-3"/>
        </w:rPr>
        <w:t>а</w:t>
      </w:r>
      <w:r w:rsidRPr="006675A0">
        <w:t>б</w:t>
      </w:r>
      <w:r w:rsidRPr="006675A0">
        <w:rPr>
          <w:spacing w:val="-2"/>
        </w:rPr>
        <w:t>о</w:t>
      </w:r>
      <w:r w:rsidRPr="006675A0">
        <w:t>тной пла</w:t>
      </w:r>
      <w:r w:rsidRPr="006675A0">
        <w:rPr>
          <w:spacing w:val="-3"/>
        </w:rPr>
        <w:t>т</w:t>
      </w:r>
      <w:r w:rsidRPr="006675A0">
        <w:t>ы в</w:t>
      </w:r>
      <w:r w:rsidRPr="006675A0">
        <w:rPr>
          <w:spacing w:val="-1"/>
        </w:rPr>
        <w:t xml:space="preserve"> </w:t>
      </w:r>
      <w:r w:rsidRPr="006675A0">
        <w:t>сф</w:t>
      </w:r>
      <w:r w:rsidRPr="006675A0">
        <w:rPr>
          <w:spacing w:val="-3"/>
        </w:rPr>
        <w:t>е</w:t>
      </w:r>
      <w:r w:rsidRPr="006675A0">
        <w:t>ре</w:t>
      </w:r>
      <w:r w:rsidRPr="006675A0">
        <w:rPr>
          <w:spacing w:val="-3"/>
        </w:rPr>
        <w:t xml:space="preserve"> </w:t>
      </w:r>
      <w:r w:rsidRPr="006675A0">
        <w:t>об</w:t>
      </w:r>
      <w:r w:rsidRPr="006675A0">
        <w:rPr>
          <w:spacing w:val="-3"/>
        </w:rPr>
        <w:t>щ</w:t>
      </w:r>
      <w:r w:rsidRPr="006675A0">
        <w:rPr>
          <w:spacing w:val="3"/>
        </w:rPr>
        <w:t>е</w:t>
      </w:r>
      <w:r w:rsidRPr="006675A0">
        <w:t>го</w:t>
      </w:r>
      <w:r w:rsidRPr="006675A0">
        <w:rPr>
          <w:spacing w:val="-2"/>
        </w:rPr>
        <w:t xml:space="preserve"> о</w:t>
      </w:r>
      <w:r w:rsidRPr="006675A0">
        <w:t>бра</w:t>
      </w:r>
      <w:r w:rsidRPr="006675A0">
        <w:rPr>
          <w:spacing w:val="-3"/>
        </w:rPr>
        <w:t>з</w:t>
      </w:r>
      <w:r w:rsidRPr="006675A0">
        <w:t>ов</w:t>
      </w:r>
      <w:r w:rsidRPr="006675A0">
        <w:rPr>
          <w:spacing w:val="-3"/>
        </w:rPr>
        <w:t>а</w:t>
      </w:r>
      <w:r w:rsidRPr="006675A0">
        <w:t>н</w:t>
      </w:r>
      <w:r w:rsidRPr="006675A0">
        <w:rPr>
          <w:spacing w:val="-2"/>
        </w:rPr>
        <w:t>и</w:t>
      </w:r>
      <w:r w:rsidRPr="006675A0">
        <w:t>я</w:t>
      </w:r>
      <w:r w:rsidRPr="006675A0">
        <w:rPr>
          <w:spacing w:val="-2"/>
        </w:rPr>
        <w:t xml:space="preserve"> </w:t>
      </w:r>
      <w:r w:rsidRPr="006675A0">
        <w:t>в</w:t>
      </w:r>
      <w:r w:rsidRPr="006675A0">
        <w:rPr>
          <w:spacing w:val="-1"/>
        </w:rPr>
        <w:t xml:space="preserve"> </w:t>
      </w:r>
      <w:r w:rsidRPr="006675A0">
        <w:t>регио</w:t>
      </w:r>
      <w:r w:rsidRPr="006675A0">
        <w:rPr>
          <w:spacing w:val="-1"/>
        </w:rPr>
        <w:t>н</w:t>
      </w:r>
      <w:r w:rsidRPr="006675A0">
        <w:t>е</w:t>
      </w:r>
      <w:r>
        <w:t>)</w:t>
      </w:r>
      <w:r w:rsidRPr="006675A0">
        <w:t>.</w:t>
      </w:r>
    </w:p>
    <w:p w:rsidR="00390700" w:rsidRDefault="00390700" w:rsidP="00121631">
      <w:pPr>
        <w:pStyle w:val="Standard"/>
        <w:widowControl w:val="0"/>
        <w:overflowPunct w:val="0"/>
        <w:autoSpaceDE w:val="0"/>
        <w:spacing w:before="3"/>
        <w:ind w:right="115" w:firstLine="567"/>
        <w:jc w:val="both"/>
        <w:rPr>
          <w:spacing w:val="4"/>
        </w:rPr>
      </w:pPr>
      <w:r w:rsidRPr="006675A0">
        <w:rPr>
          <w:spacing w:val="-2"/>
        </w:rPr>
        <w:t>П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t>ит</w:t>
      </w:r>
      <w:r w:rsidRPr="006675A0">
        <w:rPr>
          <w:spacing w:val="-2"/>
        </w:rPr>
        <w:t>о</w:t>
      </w:r>
      <w:r w:rsidRPr="006675A0">
        <w:t xml:space="preserve">гам </w:t>
      </w:r>
      <w:r w:rsidRPr="006675A0">
        <w:rPr>
          <w:spacing w:val="-2"/>
        </w:rPr>
        <w:t>в</w:t>
      </w:r>
      <w:r w:rsidRPr="006675A0">
        <w:t>т</w:t>
      </w:r>
      <w:r w:rsidRPr="006675A0">
        <w:rPr>
          <w:spacing w:val="-2"/>
        </w:rPr>
        <w:t>ор</w:t>
      </w:r>
      <w:r w:rsidRPr="006675A0">
        <w:t>о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t xml:space="preserve">этапа </w:t>
      </w:r>
      <w:r w:rsidRPr="006675A0">
        <w:rPr>
          <w:spacing w:val="-2"/>
        </w:rPr>
        <w:t>р</w:t>
      </w:r>
      <w:r w:rsidRPr="006675A0">
        <w:t>еализ</w:t>
      </w:r>
      <w:r w:rsidRPr="006675A0">
        <w:rPr>
          <w:spacing w:val="-3"/>
        </w:rPr>
        <w:t>а</w:t>
      </w:r>
      <w:r w:rsidRPr="006675A0">
        <w:rPr>
          <w:spacing w:val="-2"/>
        </w:rPr>
        <w:t>ц</w:t>
      </w:r>
      <w:r w:rsidRPr="006675A0">
        <w:t xml:space="preserve">ии </w:t>
      </w:r>
      <w:r w:rsidRPr="006675A0">
        <w:rPr>
          <w:spacing w:val="-2"/>
        </w:rPr>
        <w:t>под</w:t>
      </w:r>
      <w:r w:rsidRPr="006675A0">
        <w:t>п</w:t>
      </w:r>
      <w:r w:rsidRPr="006675A0">
        <w:rPr>
          <w:spacing w:val="-2"/>
        </w:rPr>
        <w:t>р</w:t>
      </w:r>
      <w:r w:rsidRPr="006675A0">
        <w:t>о</w:t>
      </w:r>
      <w:r w:rsidRPr="006675A0">
        <w:rPr>
          <w:spacing w:val="-3"/>
        </w:rPr>
        <w:t>г</w:t>
      </w:r>
      <w:r w:rsidRPr="006675A0">
        <w:t>рам</w:t>
      </w:r>
      <w:r w:rsidRPr="006675A0">
        <w:rPr>
          <w:spacing w:val="-3"/>
        </w:rPr>
        <w:t>м</w:t>
      </w:r>
      <w:r w:rsidRPr="006675A0">
        <w:t>ы 1</w:t>
      </w:r>
      <w:r w:rsidRPr="006675A0">
        <w:rPr>
          <w:spacing w:val="4"/>
        </w:rPr>
        <w:t xml:space="preserve">: </w:t>
      </w:r>
    </w:p>
    <w:p w:rsidR="00390700" w:rsidRDefault="00390700" w:rsidP="00121631">
      <w:pPr>
        <w:pStyle w:val="Standard"/>
        <w:widowControl w:val="0"/>
        <w:overflowPunct w:val="0"/>
        <w:autoSpaceDE w:val="0"/>
        <w:spacing w:before="3"/>
        <w:ind w:right="115" w:firstLine="567"/>
        <w:jc w:val="both"/>
      </w:pPr>
      <w:r>
        <w:rPr>
          <w:spacing w:val="4"/>
        </w:rPr>
        <w:t xml:space="preserve">- </w:t>
      </w:r>
      <w:r w:rsidRPr="006675A0">
        <w:t>всем</w:t>
      </w:r>
      <w:r w:rsidRPr="006675A0">
        <w:rPr>
          <w:spacing w:val="-4"/>
        </w:rPr>
        <w:t xml:space="preserve"> </w:t>
      </w:r>
      <w:r w:rsidRPr="006675A0">
        <w:rPr>
          <w:spacing w:val="-2"/>
        </w:rPr>
        <w:t>д</w:t>
      </w:r>
      <w:r w:rsidRPr="006675A0">
        <w:t>етям в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в</w:t>
      </w:r>
      <w:r w:rsidRPr="006675A0">
        <w:rPr>
          <w:spacing w:val="1"/>
        </w:rPr>
        <w:t>о</w:t>
      </w:r>
      <w:r w:rsidRPr="006675A0">
        <w:t>з</w:t>
      </w:r>
      <w:r w:rsidRPr="006675A0">
        <w:rPr>
          <w:spacing w:val="-2"/>
        </w:rPr>
        <w:t>р</w:t>
      </w:r>
      <w:r w:rsidRPr="006675A0">
        <w:t>асте</w:t>
      </w:r>
      <w:r w:rsidRPr="006675A0">
        <w:rPr>
          <w:spacing w:val="-3"/>
        </w:rPr>
        <w:t xml:space="preserve"> </w:t>
      </w:r>
      <w:r w:rsidRPr="006675A0">
        <w:t>от</w:t>
      </w:r>
      <w:r w:rsidRPr="006675A0">
        <w:rPr>
          <w:spacing w:val="-1"/>
        </w:rPr>
        <w:t xml:space="preserve"> </w:t>
      </w:r>
      <w:r w:rsidRPr="006675A0">
        <w:t>3 до</w:t>
      </w:r>
      <w:r w:rsidRPr="006675A0">
        <w:rPr>
          <w:spacing w:val="-3"/>
        </w:rPr>
        <w:t xml:space="preserve"> </w:t>
      </w:r>
      <w:r w:rsidRPr="006675A0">
        <w:t>7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л</w:t>
      </w:r>
      <w:r w:rsidRPr="006675A0">
        <w:t>ет б</w:t>
      </w:r>
      <w:r w:rsidRPr="006675A0">
        <w:rPr>
          <w:spacing w:val="-4"/>
        </w:rPr>
        <w:t>у</w:t>
      </w:r>
      <w:r w:rsidRPr="006675A0">
        <w:t xml:space="preserve">дет </w:t>
      </w:r>
      <w:r w:rsidRPr="006675A0">
        <w:rPr>
          <w:spacing w:val="-3"/>
        </w:rPr>
        <w:t>п</w:t>
      </w:r>
      <w:r w:rsidRPr="006675A0">
        <w:t>р</w:t>
      </w:r>
      <w:r w:rsidRPr="006675A0">
        <w:rPr>
          <w:spacing w:val="-3"/>
        </w:rPr>
        <w:t>е</w:t>
      </w:r>
      <w:r w:rsidRPr="006675A0">
        <w:rPr>
          <w:spacing w:val="-2"/>
        </w:rPr>
        <w:t>д</w:t>
      </w:r>
      <w:r w:rsidRPr="006675A0">
        <w:t>остав</w:t>
      </w:r>
      <w:r w:rsidRPr="006675A0">
        <w:rPr>
          <w:spacing w:val="-2"/>
        </w:rPr>
        <w:t>л</w:t>
      </w:r>
      <w:r w:rsidRPr="006675A0">
        <w:rPr>
          <w:spacing w:val="-3"/>
        </w:rPr>
        <w:t>е</w:t>
      </w:r>
      <w:r w:rsidRPr="006675A0">
        <w:t xml:space="preserve">на </w:t>
      </w:r>
      <w:r w:rsidRPr="006675A0">
        <w:rPr>
          <w:spacing w:val="-2"/>
        </w:rPr>
        <w:t>в</w:t>
      </w:r>
      <w:r w:rsidRPr="006675A0">
        <w:t>оз</w:t>
      </w:r>
      <w:r w:rsidRPr="006675A0">
        <w:rPr>
          <w:spacing w:val="-4"/>
        </w:rPr>
        <w:t>м</w:t>
      </w:r>
      <w:r w:rsidRPr="006675A0">
        <w:t>о</w:t>
      </w:r>
      <w:r w:rsidRPr="006675A0">
        <w:rPr>
          <w:spacing w:val="-2"/>
        </w:rPr>
        <w:t>жно</w:t>
      </w:r>
      <w:r w:rsidRPr="006675A0">
        <w:t>сть</w:t>
      </w:r>
      <w:r w:rsidRPr="006675A0">
        <w:rPr>
          <w:spacing w:val="-1"/>
        </w:rPr>
        <w:t xml:space="preserve"> </w:t>
      </w:r>
      <w:r w:rsidRPr="006675A0">
        <w:t>осв</w:t>
      </w:r>
      <w:r w:rsidRPr="006675A0">
        <w:rPr>
          <w:spacing w:val="-2"/>
        </w:rPr>
        <w:t>о</w:t>
      </w:r>
      <w:r w:rsidRPr="006675A0">
        <w:t>е</w:t>
      </w:r>
      <w:r w:rsidRPr="006675A0">
        <w:rPr>
          <w:spacing w:val="-2"/>
        </w:rPr>
        <w:t>н</w:t>
      </w:r>
      <w:r w:rsidRPr="006675A0">
        <w:t xml:space="preserve">ия </w:t>
      </w:r>
      <w:r w:rsidRPr="006675A0">
        <w:rPr>
          <w:spacing w:val="-2"/>
        </w:rPr>
        <w:t>пр</w:t>
      </w:r>
      <w:r w:rsidRPr="006675A0">
        <w:t>ог</w:t>
      </w:r>
      <w:r w:rsidRPr="006675A0">
        <w:rPr>
          <w:spacing w:val="-2"/>
        </w:rPr>
        <w:t>р</w:t>
      </w:r>
      <w:r w:rsidRPr="006675A0">
        <w:rPr>
          <w:spacing w:val="-3"/>
        </w:rPr>
        <w:t>а</w:t>
      </w:r>
      <w:r w:rsidRPr="006675A0">
        <w:t>мм</w:t>
      </w:r>
      <w:r w:rsidRPr="006675A0">
        <w:rPr>
          <w:spacing w:val="-1"/>
        </w:rPr>
        <w:t xml:space="preserve"> </w:t>
      </w:r>
      <w:r w:rsidRPr="006675A0">
        <w:t>д</w:t>
      </w:r>
      <w:r w:rsidRPr="006675A0">
        <w:rPr>
          <w:spacing w:val="-2"/>
        </w:rPr>
        <w:t>о</w:t>
      </w:r>
      <w:r w:rsidRPr="006675A0">
        <w:t>ш</w:t>
      </w:r>
      <w:r w:rsidRPr="006675A0">
        <w:rPr>
          <w:spacing w:val="-3"/>
        </w:rPr>
        <w:t>к</w:t>
      </w:r>
      <w:r w:rsidRPr="006675A0">
        <w:t>о</w:t>
      </w:r>
      <w:r w:rsidRPr="006675A0">
        <w:rPr>
          <w:spacing w:val="-1"/>
        </w:rPr>
        <w:t>ль</w:t>
      </w:r>
      <w:r w:rsidRPr="006675A0">
        <w:t>н</w:t>
      </w:r>
      <w:r w:rsidRPr="006675A0">
        <w:rPr>
          <w:spacing w:val="-2"/>
        </w:rPr>
        <w:t>о</w:t>
      </w:r>
      <w:r w:rsidRPr="006675A0">
        <w:t>го</w:t>
      </w:r>
      <w:r w:rsidRPr="006675A0">
        <w:rPr>
          <w:spacing w:val="-2"/>
        </w:rPr>
        <w:t xml:space="preserve"> </w:t>
      </w:r>
      <w:r w:rsidRPr="006675A0">
        <w:t>о</w:t>
      </w:r>
      <w:r w:rsidRPr="006675A0">
        <w:rPr>
          <w:spacing w:val="-2"/>
        </w:rPr>
        <w:t>б</w:t>
      </w:r>
      <w:r w:rsidRPr="006675A0">
        <w:rPr>
          <w:spacing w:val="8"/>
        </w:rPr>
        <w:t>р</w:t>
      </w:r>
      <w:r w:rsidRPr="006675A0">
        <w:t>азова</w:t>
      </w:r>
      <w:r w:rsidRPr="006675A0">
        <w:rPr>
          <w:spacing w:val="-2"/>
        </w:rPr>
        <w:t>н</w:t>
      </w:r>
      <w:r w:rsidRPr="006675A0">
        <w:t>и</w:t>
      </w:r>
      <w:r w:rsidRPr="006675A0">
        <w:rPr>
          <w:spacing w:val="-2"/>
        </w:rPr>
        <w:t>я</w:t>
      </w:r>
      <w:r w:rsidRPr="006675A0">
        <w:t>;</w:t>
      </w:r>
      <w:r w:rsidRPr="006675A0">
        <w:rPr>
          <w:spacing w:val="1"/>
        </w:rPr>
        <w:t xml:space="preserve"> 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spacing w:before="3"/>
        <w:ind w:right="115" w:firstLine="567"/>
        <w:jc w:val="both"/>
        <w:rPr>
          <w:spacing w:val="-2"/>
        </w:rPr>
      </w:pPr>
      <w:r>
        <w:t xml:space="preserve">-  </w:t>
      </w:r>
      <w:r w:rsidRPr="006675A0">
        <w:rPr>
          <w:spacing w:val="-2"/>
        </w:rPr>
        <w:t>в</w:t>
      </w:r>
      <w:r w:rsidRPr="006675A0">
        <w:t>се</w:t>
      </w:r>
      <w:r w:rsidRPr="006675A0">
        <w:rPr>
          <w:spacing w:val="-3"/>
        </w:rPr>
        <w:t xml:space="preserve"> </w:t>
      </w:r>
      <w:r w:rsidRPr="006675A0">
        <w:t>п</w:t>
      </w:r>
      <w:r w:rsidRPr="006675A0">
        <w:rPr>
          <w:spacing w:val="-3"/>
        </w:rPr>
        <w:t>е</w:t>
      </w:r>
      <w:r w:rsidRPr="006675A0">
        <w:t>да</w:t>
      </w:r>
      <w:r w:rsidRPr="006675A0">
        <w:rPr>
          <w:spacing w:val="-3"/>
        </w:rPr>
        <w:t>г</w:t>
      </w:r>
      <w:r w:rsidRPr="006675A0">
        <w:t>оги</w:t>
      </w:r>
      <w:r w:rsidRPr="006675A0">
        <w:rPr>
          <w:spacing w:val="-3"/>
        </w:rPr>
        <w:t xml:space="preserve"> </w:t>
      </w:r>
      <w:r w:rsidRPr="006675A0">
        <w:t xml:space="preserve">и </w:t>
      </w:r>
      <w:r w:rsidRPr="006675A0">
        <w:rPr>
          <w:spacing w:val="-2"/>
        </w:rPr>
        <w:t>р</w:t>
      </w:r>
      <w:r w:rsidRPr="006675A0">
        <w:rPr>
          <w:spacing w:val="-4"/>
        </w:rPr>
        <w:t>у</w:t>
      </w:r>
      <w:r w:rsidRPr="006675A0">
        <w:t>к</w:t>
      </w:r>
      <w:r w:rsidRPr="006675A0">
        <w:rPr>
          <w:spacing w:val="1"/>
        </w:rPr>
        <w:t>о</w:t>
      </w:r>
      <w:r w:rsidRPr="006675A0">
        <w:t>в</w:t>
      </w:r>
      <w:r w:rsidRPr="006675A0">
        <w:rPr>
          <w:spacing w:val="4"/>
        </w:rPr>
        <w:t>о</w:t>
      </w:r>
      <w:r w:rsidRPr="006675A0">
        <w:t>ди</w:t>
      </w:r>
      <w:r w:rsidRPr="006675A0">
        <w:rPr>
          <w:spacing w:val="-3"/>
        </w:rPr>
        <w:t>т</w:t>
      </w:r>
      <w:r w:rsidRPr="006675A0">
        <w:t xml:space="preserve">ели </w:t>
      </w:r>
      <w:r w:rsidRPr="006675A0">
        <w:rPr>
          <w:spacing w:val="-4"/>
        </w:rPr>
        <w:t>у</w:t>
      </w:r>
      <w:r w:rsidRPr="006675A0">
        <w:t>ч</w:t>
      </w:r>
      <w:r w:rsidRPr="006675A0">
        <w:rPr>
          <w:spacing w:val="1"/>
        </w:rPr>
        <w:t>р</w:t>
      </w:r>
      <w:r w:rsidRPr="006675A0">
        <w:t>е</w:t>
      </w:r>
      <w:r w:rsidRPr="006675A0">
        <w:rPr>
          <w:spacing w:val="-2"/>
        </w:rPr>
        <w:t>ж</w:t>
      </w:r>
      <w:r w:rsidRPr="006675A0">
        <w:t>де</w:t>
      </w:r>
      <w:r w:rsidRPr="006675A0">
        <w:rPr>
          <w:spacing w:val="-2"/>
        </w:rPr>
        <w:t>ни</w:t>
      </w:r>
      <w:r w:rsidRPr="006675A0">
        <w:t>й</w:t>
      </w:r>
      <w:r w:rsidRPr="006675A0">
        <w:rPr>
          <w:spacing w:val="69"/>
        </w:rPr>
        <w:t xml:space="preserve"> </w:t>
      </w:r>
      <w:r w:rsidRPr="006675A0">
        <w:t>д</w:t>
      </w:r>
      <w:r w:rsidRPr="006675A0">
        <w:rPr>
          <w:spacing w:val="-2"/>
        </w:rPr>
        <w:t>о</w:t>
      </w:r>
      <w:r w:rsidRPr="006675A0">
        <w:t>ш</w:t>
      </w:r>
      <w:r w:rsidRPr="006675A0">
        <w:rPr>
          <w:spacing w:val="-3"/>
        </w:rPr>
        <w:t>к</w:t>
      </w:r>
      <w:r w:rsidRPr="006675A0">
        <w:t>о</w:t>
      </w:r>
      <w:r w:rsidRPr="006675A0">
        <w:rPr>
          <w:spacing w:val="-1"/>
        </w:rPr>
        <w:t>ль</w:t>
      </w:r>
      <w:r w:rsidRPr="006675A0">
        <w:t>н</w:t>
      </w:r>
      <w:r w:rsidRPr="006675A0">
        <w:rPr>
          <w:spacing w:val="-2"/>
        </w:rPr>
        <w:t>о</w:t>
      </w:r>
      <w:r w:rsidRPr="006675A0">
        <w:t>го</w:t>
      </w:r>
      <w:r w:rsidRPr="006675A0">
        <w:rPr>
          <w:spacing w:val="-1"/>
        </w:rPr>
        <w:t xml:space="preserve"> </w:t>
      </w:r>
      <w:r w:rsidRPr="006675A0">
        <w:t>обра</w:t>
      </w:r>
      <w:r w:rsidRPr="006675A0">
        <w:rPr>
          <w:spacing w:val="-3"/>
        </w:rPr>
        <w:t>з</w:t>
      </w:r>
      <w:r w:rsidRPr="006675A0">
        <w:t>ова</w:t>
      </w:r>
      <w:r w:rsidRPr="006675A0">
        <w:rPr>
          <w:spacing w:val="-2"/>
        </w:rPr>
        <w:t>н</w:t>
      </w:r>
      <w:r w:rsidRPr="006675A0">
        <w:t>ия</w:t>
      </w:r>
      <w:r w:rsidRPr="006675A0">
        <w:rPr>
          <w:spacing w:val="-3"/>
        </w:rPr>
        <w:t xml:space="preserve"> </w:t>
      </w:r>
      <w:r w:rsidRPr="006675A0">
        <w:t>дет</w:t>
      </w:r>
      <w:r w:rsidRPr="006675A0">
        <w:rPr>
          <w:spacing w:val="-3"/>
        </w:rPr>
        <w:t>е</w:t>
      </w:r>
      <w:r w:rsidRPr="006675A0">
        <w:t>й п</w:t>
      </w:r>
      <w:r w:rsidRPr="006675A0">
        <w:rPr>
          <w:spacing w:val="-2"/>
        </w:rPr>
        <w:t>р</w:t>
      </w:r>
      <w:r w:rsidRPr="006675A0">
        <w:t>о</w:t>
      </w:r>
      <w:r w:rsidRPr="006675A0">
        <w:rPr>
          <w:spacing w:val="-2"/>
        </w:rPr>
        <w:t>й</w:t>
      </w:r>
      <w:r w:rsidRPr="006675A0">
        <w:t>д</w:t>
      </w:r>
      <w:r w:rsidRPr="006675A0">
        <w:rPr>
          <w:spacing w:val="-4"/>
        </w:rPr>
        <w:t>у</w:t>
      </w:r>
      <w:r w:rsidRPr="006675A0">
        <w:t>т</w:t>
      </w:r>
      <w:r w:rsidRPr="006675A0">
        <w:rPr>
          <w:spacing w:val="-1"/>
        </w:rPr>
        <w:t xml:space="preserve"> </w:t>
      </w:r>
      <w:r w:rsidRPr="006675A0">
        <w:t>повы</w:t>
      </w:r>
      <w:r w:rsidRPr="006675A0">
        <w:rPr>
          <w:spacing w:val="-3"/>
        </w:rPr>
        <w:t>ш</w:t>
      </w:r>
      <w:r w:rsidRPr="006675A0">
        <w:t>е</w:t>
      </w:r>
      <w:r w:rsidRPr="006675A0">
        <w:rPr>
          <w:spacing w:val="-2"/>
        </w:rPr>
        <w:t>н</w:t>
      </w:r>
      <w:r w:rsidRPr="006675A0">
        <w:t>ие</w:t>
      </w:r>
      <w:r w:rsidRPr="006675A0">
        <w:rPr>
          <w:spacing w:val="-3"/>
        </w:rPr>
        <w:t xml:space="preserve"> </w:t>
      </w:r>
      <w:r w:rsidRPr="006675A0">
        <w:t>ква</w:t>
      </w:r>
      <w:r w:rsidRPr="006675A0">
        <w:rPr>
          <w:spacing w:val="-2"/>
        </w:rPr>
        <w:t>л</w:t>
      </w:r>
      <w:r w:rsidRPr="006675A0">
        <w:t>и</w:t>
      </w:r>
      <w:r w:rsidRPr="006675A0">
        <w:rPr>
          <w:spacing w:val="-2"/>
        </w:rPr>
        <w:t>ф</w:t>
      </w:r>
      <w:r w:rsidRPr="006675A0">
        <w:t>ик</w:t>
      </w:r>
      <w:r w:rsidRPr="006675A0">
        <w:rPr>
          <w:spacing w:val="-2"/>
        </w:rPr>
        <w:t>а</w:t>
      </w:r>
      <w:r w:rsidRPr="006675A0">
        <w:t>ц</w:t>
      </w:r>
      <w:r w:rsidRPr="006675A0">
        <w:rPr>
          <w:spacing w:val="-2"/>
        </w:rPr>
        <w:t>и</w:t>
      </w:r>
      <w:r w:rsidRPr="006675A0">
        <w:t>и и</w:t>
      </w:r>
      <w:r w:rsidRPr="006675A0">
        <w:rPr>
          <w:spacing w:val="-3"/>
        </w:rPr>
        <w:t>л</w:t>
      </w:r>
      <w:r w:rsidRPr="006675A0">
        <w:t>и проф</w:t>
      </w:r>
      <w:r w:rsidRPr="006675A0">
        <w:rPr>
          <w:spacing w:val="-2"/>
        </w:rPr>
        <w:t>е</w:t>
      </w:r>
      <w:r w:rsidRPr="006675A0">
        <w:t>сс</w:t>
      </w:r>
      <w:r w:rsidRPr="006675A0">
        <w:rPr>
          <w:spacing w:val="-2"/>
        </w:rPr>
        <w:t>ио</w:t>
      </w:r>
      <w:r w:rsidRPr="006675A0">
        <w:t>нал</w:t>
      </w:r>
      <w:r w:rsidRPr="006675A0">
        <w:rPr>
          <w:spacing w:val="-2"/>
        </w:rPr>
        <w:t>ь</w:t>
      </w:r>
      <w:r w:rsidRPr="006675A0">
        <w:t>н</w:t>
      </w:r>
      <w:r w:rsidRPr="006675A0">
        <w:rPr>
          <w:spacing w:val="-4"/>
        </w:rPr>
        <w:t>у</w:t>
      </w:r>
      <w:r w:rsidRPr="006675A0">
        <w:t>ю пе</w:t>
      </w:r>
      <w:r w:rsidRPr="006675A0">
        <w:rPr>
          <w:spacing w:val="-2"/>
        </w:rPr>
        <w:t>р</w:t>
      </w:r>
      <w:r w:rsidRPr="006675A0">
        <w:t>е</w:t>
      </w:r>
      <w:r w:rsidRPr="006675A0">
        <w:rPr>
          <w:spacing w:val="-2"/>
        </w:rPr>
        <w:t>по</w:t>
      </w:r>
      <w:r w:rsidRPr="006675A0">
        <w:t>дг</w:t>
      </w:r>
      <w:r w:rsidRPr="006675A0">
        <w:rPr>
          <w:spacing w:val="1"/>
        </w:rPr>
        <w:t>о</w:t>
      </w:r>
      <w:r w:rsidRPr="006675A0">
        <w:rPr>
          <w:spacing w:val="-3"/>
        </w:rPr>
        <w:t>т</w:t>
      </w:r>
      <w:r w:rsidRPr="006675A0">
        <w:t>овку</w:t>
      </w:r>
      <w:r w:rsidRPr="006675A0">
        <w:rPr>
          <w:spacing w:val="-4"/>
        </w:rPr>
        <w:t xml:space="preserve"> </w:t>
      </w:r>
      <w:r w:rsidRPr="006675A0">
        <w:t>по</w:t>
      </w:r>
      <w:r w:rsidRPr="006675A0">
        <w:rPr>
          <w:spacing w:val="1"/>
        </w:rPr>
        <w:t xml:space="preserve"> </w:t>
      </w:r>
      <w:r w:rsidRPr="006675A0">
        <w:rPr>
          <w:spacing w:val="5"/>
        </w:rPr>
        <w:t>с</w:t>
      </w:r>
      <w:r w:rsidRPr="006675A0">
        <w:rPr>
          <w:spacing w:val="1"/>
        </w:rPr>
        <w:t>о</w:t>
      </w:r>
      <w:r w:rsidRPr="006675A0">
        <w:t>врем</w:t>
      </w:r>
      <w:r w:rsidRPr="006675A0">
        <w:rPr>
          <w:spacing w:val="-2"/>
        </w:rPr>
        <w:t>е</w:t>
      </w:r>
      <w:r w:rsidRPr="006675A0">
        <w:t>н</w:t>
      </w:r>
      <w:r w:rsidRPr="006675A0">
        <w:rPr>
          <w:spacing w:val="-2"/>
        </w:rPr>
        <w:t>н</w:t>
      </w:r>
      <w:r w:rsidRPr="006675A0">
        <w:t xml:space="preserve">ым </w:t>
      </w:r>
      <w:r w:rsidRPr="006675A0">
        <w:rPr>
          <w:spacing w:val="-3"/>
        </w:rPr>
        <w:t>п</w:t>
      </w:r>
      <w:r w:rsidRPr="006675A0">
        <w:rPr>
          <w:spacing w:val="-2"/>
        </w:rPr>
        <w:t>р</w:t>
      </w:r>
      <w:r w:rsidRPr="006675A0">
        <w:t>о</w:t>
      </w:r>
      <w:r w:rsidRPr="006675A0">
        <w:rPr>
          <w:spacing w:val="-3"/>
        </w:rPr>
        <w:t>г</w:t>
      </w:r>
      <w:r w:rsidRPr="006675A0">
        <w:t>ра</w:t>
      </w:r>
      <w:r w:rsidRPr="006675A0">
        <w:rPr>
          <w:spacing w:val="-3"/>
        </w:rPr>
        <w:t>м</w:t>
      </w:r>
      <w:r w:rsidRPr="006675A0">
        <w:t xml:space="preserve">мам </w:t>
      </w:r>
      <w:r w:rsidRPr="006675A0">
        <w:rPr>
          <w:spacing w:val="-2"/>
        </w:rPr>
        <w:t>о</w:t>
      </w:r>
      <w:r w:rsidRPr="006675A0">
        <w:t>б</w:t>
      </w:r>
      <w:r w:rsidRPr="006675A0">
        <w:rPr>
          <w:spacing w:val="-4"/>
        </w:rPr>
        <w:t>у</w:t>
      </w:r>
      <w:r w:rsidRPr="006675A0">
        <w:t>че</w:t>
      </w:r>
      <w:r w:rsidRPr="006675A0">
        <w:rPr>
          <w:spacing w:val="1"/>
        </w:rPr>
        <w:t>н</w:t>
      </w:r>
      <w:r w:rsidRPr="006675A0">
        <w:t xml:space="preserve">ия с </w:t>
      </w:r>
      <w:r w:rsidRPr="006675A0">
        <w:rPr>
          <w:spacing w:val="-4"/>
        </w:rPr>
        <w:t>в</w:t>
      </w:r>
      <w:r w:rsidRPr="006675A0">
        <w:t>о</w:t>
      </w:r>
      <w:r w:rsidRPr="006675A0">
        <w:rPr>
          <w:spacing w:val="-3"/>
        </w:rPr>
        <w:t>з</w:t>
      </w:r>
      <w:r w:rsidRPr="006675A0">
        <w:t>мо</w:t>
      </w:r>
      <w:r w:rsidRPr="006675A0">
        <w:rPr>
          <w:spacing w:val="-2"/>
        </w:rPr>
        <w:t>ж</w:t>
      </w:r>
      <w:r w:rsidRPr="006675A0">
        <w:t>н</w:t>
      </w:r>
      <w:r w:rsidRPr="006675A0">
        <w:rPr>
          <w:spacing w:val="-2"/>
        </w:rPr>
        <w:t>о</w:t>
      </w:r>
      <w:r w:rsidRPr="006675A0">
        <w:t>ст</w:t>
      </w:r>
      <w:r w:rsidRPr="006675A0">
        <w:rPr>
          <w:spacing w:val="-2"/>
        </w:rPr>
        <w:t>ь</w:t>
      </w:r>
      <w:r w:rsidRPr="006675A0">
        <w:t>ю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в</w:t>
      </w:r>
      <w:r w:rsidRPr="006675A0">
        <w:t>ы</w:t>
      </w:r>
      <w:r w:rsidRPr="006675A0">
        <w:rPr>
          <w:spacing w:val="-2"/>
        </w:rPr>
        <w:t>бо</w:t>
      </w:r>
      <w:r w:rsidRPr="006675A0">
        <w:t>ра.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123" w:firstLine="567"/>
        <w:jc w:val="both"/>
        <w:rPr>
          <w:spacing w:val="-2"/>
        </w:rPr>
      </w:pPr>
      <w:proofErr w:type="gramStart"/>
      <w:r w:rsidRPr="006675A0">
        <w:rPr>
          <w:spacing w:val="-2"/>
        </w:rPr>
        <w:t>Ф</w:t>
      </w:r>
      <w:r w:rsidRPr="006675A0">
        <w:t>ин</w:t>
      </w:r>
      <w:r w:rsidRPr="006675A0">
        <w:rPr>
          <w:spacing w:val="-3"/>
        </w:rPr>
        <w:t>а</w:t>
      </w:r>
      <w:r w:rsidRPr="006675A0">
        <w:t>нс</w:t>
      </w:r>
      <w:r w:rsidRPr="006675A0">
        <w:rPr>
          <w:spacing w:val="-2"/>
        </w:rPr>
        <w:t>ир</w:t>
      </w:r>
      <w:r w:rsidRPr="006675A0">
        <w:t>ова</w:t>
      </w:r>
      <w:r w:rsidRPr="006675A0">
        <w:rPr>
          <w:spacing w:val="-2"/>
        </w:rPr>
        <w:t>н</w:t>
      </w:r>
      <w:r w:rsidRPr="006675A0">
        <w:t>ие п</w:t>
      </w:r>
      <w:r w:rsidRPr="006675A0">
        <w:rPr>
          <w:spacing w:val="-4"/>
        </w:rPr>
        <w:t>одп</w:t>
      </w:r>
      <w:r w:rsidRPr="006675A0">
        <w:t>ро</w:t>
      </w:r>
      <w:r w:rsidRPr="006675A0">
        <w:rPr>
          <w:spacing w:val="-3"/>
        </w:rPr>
        <w:t>г</w:t>
      </w:r>
      <w:r w:rsidRPr="006675A0">
        <w:t>р</w:t>
      </w:r>
      <w:r w:rsidRPr="006675A0">
        <w:rPr>
          <w:spacing w:val="-3"/>
        </w:rPr>
        <w:t>а</w:t>
      </w:r>
      <w:r w:rsidRPr="006675A0">
        <w:t>ммы</w:t>
      </w:r>
      <w:r w:rsidRPr="006675A0">
        <w:rPr>
          <w:spacing w:val="-3"/>
        </w:rPr>
        <w:t xml:space="preserve"> 1 </w:t>
      </w:r>
      <w:r w:rsidRPr="006675A0">
        <w:t>п</w:t>
      </w:r>
      <w:r w:rsidRPr="006675A0">
        <w:rPr>
          <w:spacing w:val="-2"/>
        </w:rPr>
        <w:t>р</w:t>
      </w:r>
      <w:r w:rsidRPr="006675A0">
        <w:t>е</w:t>
      </w:r>
      <w:r w:rsidRPr="006675A0">
        <w:rPr>
          <w:spacing w:val="-2"/>
        </w:rPr>
        <w:t>д</w:t>
      </w:r>
      <w:r w:rsidRPr="006675A0">
        <w:t>по</w:t>
      </w:r>
      <w:r w:rsidRPr="006675A0">
        <w:rPr>
          <w:spacing w:val="-1"/>
        </w:rPr>
        <w:t>л</w:t>
      </w:r>
      <w:r w:rsidRPr="006675A0">
        <w:rPr>
          <w:spacing w:val="-3"/>
        </w:rPr>
        <w:t>а</w:t>
      </w:r>
      <w:r w:rsidRPr="006675A0">
        <w:t>гается</w:t>
      </w:r>
      <w:r w:rsidRPr="006675A0">
        <w:rPr>
          <w:spacing w:val="-3"/>
        </w:rPr>
        <w:t xml:space="preserve"> </w:t>
      </w:r>
      <w:r w:rsidRPr="006675A0">
        <w:t>ос</w:t>
      </w:r>
      <w:r w:rsidRPr="006675A0">
        <w:rPr>
          <w:spacing w:val="-4"/>
        </w:rPr>
        <w:t>у</w:t>
      </w:r>
      <w:r w:rsidRPr="006675A0">
        <w:t>ществ</w:t>
      </w:r>
      <w:r w:rsidRPr="006675A0">
        <w:rPr>
          <w:spacing w:val="-2"/>
        </w:rPr>
        <w:t>л</w:t>
      </w:r>
      <w:r w:rsidRPr="006675A0">
        <w:t>ять</w:t>
      </w:r>
      <w:r w:rsidRPr="006675A0">
        <w:rPr>
          <w:spacing w:val="69"/>
        </w:rPr>
        <w:t xml:space="preserve"> </w:t>
      </w:r>
      <w:r w:rsidRPr="006675A0">
        <w:t>из ра</w:t>
      </w:r>
      <w:r w:rsidRPr="006675A0">
        <w:rPr>
          <w:spacing w:val="-1"/>
        </w:rPr>
        <w:t>й</w:t>
      </w:r>
      <w:r w:rsidRPr="006675A0">
        <w:rPr>
          <w:spacing w:val="-2"/>
        </w:rPr>
        <w:t>о</w:t>
      </w:r>
      <w:r w:rsidRPr="006675A0">
        <w:t>н</w:t>
      </w:r>
      <w:r w:rsidRPr="006675A0">
        <w:rPr>
          <w:spacing w:val="-2"/>
        </w:rPr>
        <w:t>н</w:t>
      </w:r>
      <w:r w:rsidRPr="006675A0">
        <w:t>о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t>и</w:t>
      </w:r>
      <w:r w:rsidRPr="006675A0">
        <w:rPr>
          <w:spacing w:val="-3"/>
        </w:rPr>
        <w:t xml:space="preserve"> </w:t>
      </w:r>
      <w:r w:rsidRPr="006675A0">
        <w:t>об</w:t>
      </w:r>
      <w:r w:rsidRPr="006675A0">
        <w:rPr>
          <w:spacing w:val="4"/>
        </w:rPr>
        <w:t>л</w:t>
      </w:r>
      <w:r w:rsidRPr="006675A0">
        <w:t>ас</w:t>
      </w:r>
      <w:r w:rsidRPr="006675A0">
        <w:rPr>
          <w:spacing w:val="-1"/>
        </w:rPr>
        <w:t>т</w:t>
      </w:r>
      <w:r w:rsidRPr="006675A0">
        <w:t>н</w:t>
      </w:r>
      <w:r w:rsidRPr="006675A0">
        <w:rPr>
          <w:spacing w:val="-2"/>
        </w:rPr>
        <w:t>о</w:t>
      </w:r>
      <w:r w:rsidRPr="006675A0">
        <w:t>го</w:t>
      </w:r>
      <w:r w:rsidRPr="006675A0">
        <w:rPr>
          <w:spacing w:val="-2"/>
        </w:rPr>
        <w:t xml:space="preserve"> </w:t>
      </w:r>
      <w:r w:rsidRPr="006675A0">
        <w:t>б</w:t>
      </w:r>
      <w:r w:rsidRPr="006675A0">
        <w:rPr>
          <w:spacing w:val="-1"/>
        </w:rPr>
        <w:t>ю</w:t>
      </w:r>
      <w:r w:rsidRPr="006675A0">
        <w:rPr>
          <w:spacing w:val="-2"/>
        </w:rPr>
        <w:t>д</w:t>
      </w:r>
      <w:r w:rsidRPr="006675A0">
        <w:t>жет</w:t>
      </w:r>
      <w:r w:rsidRPr="006675A0">
        <w:rPr>
          <w:spacing w:val="1"/>
        </w:rPr>
        <w:t>о</w:t>
      </w:r>
      <w:r w:rsidRPr="006675A0">
        <w:t>в</w:t>
      </w:r>
      <w:r w:rsidRPr="006675A0">
        <w:rPr>
          <w:spacing w:val="-1"/>
        </w:rPr>
        <w:t xml:space="preserve"> </w:t>
      </w:r>
      <w:r w:rsidRPr="006675A0">
        <w:t>в</w:t>
      </w:r>
      <w:r w:rsidRPr="006675A0">
        <w:rPr>
          <w:spacing w:val="-4"/>
        </w:rPr>
        <w:t xml:space="preserve"> </w:t>
      </w:r>
      <w:r w:rsidRPr="006675A0">
        <w:t>тече</w:t>
      </w:r>
      <w:r w:rsidRPr="006675A0">
        <w:rPr>
          <w:spacing w:val="-2"/>
        </w:rPr>
        <w:t>н</w:t>
      </w:r>
      <w:r w:rsidRPr="006675A0">
        <w:t>ие че</w:t>
      </w:r>
      <w:r w:rsidRPr="006675A0">
        <w:rPr>
          <w:spacing w:val="-3"/>
        </w:rPr>
        <w:t>т</w:t>
      </w:r>
      <w:r w:rsidRPr="006675A0">
        <w:rPr>
          <w:spacing w:val="-2"/>
        </w:rPr>
        <w:t>ы</w:t>
      </w:r>
      <w:r w:rsidRPr="006675A0">
        <w:t>р</w:t>
      </w:r>
      <w:r w:rsidRPr="006675A0">
        <w:rPr>
          <w:spacing w:val="-3"/>
        </w:rPr>
        <w:t>ё</w:t>
      </w:r>
      <w:r w:rsidRPr="006675A0">
        <w:t>х</w:t>
      </w:r>
      <w:r w:rsidRPr="006675A0">
        <w:rPr>
          <w:spacing w:val="3"/>
        </w:rPr>
        <w:t xml:space="preserve"> </w:t>
      </w:r>
      <w:r w:rsidRPr="006675A0">
        <w:rPr>
          <w:spacing w:val="-1"/>
        </w:rPr>
        <w:t>л</w:t>
      </w:r>
      <w:r w:rsidRPr="006675A0">
        <w:t>ет с</w:t>
      </w:r>
      <w:r w:rsidRPr="006675A0">
        <w:rPr>
          <w:spacing w:val="-1"/>
        </w:rPr>
        <w:t xml:space="preserve"> </w:t>
      </w:r>
      <w:r w:rsidRPr="006675A0">
        <w:rPr>
          <w:spacing w:val="-4"/>
        </w:rPr>
        <w:t>у</w:t>
      </w:r>
      <w:r w:rsidRPr="006675A0">
        <w:t>чет</w:t>
      </w:r>
      <w:r w:rsidRPr="006675A0">
        <w:rPr>
          <w:spacing w:val="1"/>
        </w:rPr>
        <w:t>о</w:t>
      </w:r>
      <w:r w:rsidRPr="006675A0">
        <w:t>м ск</w:t>
      </w:r>
      <w:r w:rsidRPr="006675A0">
        <w:rPr>
          <w:spacing w:val="-2"/>
        </w:rPr>
        <w:t>л</w:t>
      </w:r>
      <w:r w:rsidRPr="006675A0">
        <w:t>а</w:t>
      </w:r>
      <w:r w:rsidRPr="006675A0">
        <w:rPr>
          <w:spacing w:val="-2"/>
        </w:rPr>
        <w:t>д</w:t>
      </w:r>
      <w:r w:rsidRPr="006675A0">
        <w:t>ыв</w:t>
      </w:r>
      <w:r w:rsidRPr="006675A0">
        <w:rPr>
          <w:spacing w:val="-3"/>
        </w:rPr>
        <w:t>а</w:t>
      </w:r>
      <w:r w:rsidRPr="006675A0">
        <w:rPr>
          <w:spacing w:val="-1"/>
        </w:rPr>
        <w:t>ю</w:t>
      </w:r>
      <w:r w:rsidRPr="006675A0">
        <w:t>щейся э</w:t>
      </w:r>
      <w:r w:rsidRPr="006675A0">
        <w:rPr>
          <w:spacing w:val="-3"/>
        </w:rPr>
        <w:t>к</w:t>
      </w:r>
      <w:r w:rsidRPr="006675A0">
        <w:rPr>
          <w:spacing w:val="-2"/>
        </w:rPr>
        <w:t>о</w:t>
      </w:r>
      <w:r w:rsidRPr="006675A0">
        <w:t>но</w:t>
      </w:r>
      <w:r w:rsidRPr="006675A0">
        <w:rPr>
          <w:spacing w:val="-3"/>
        </w:rPr>
        <w:t>м</w:t>
      </w:r>
      <w:r w:rsidRPr="006675A0">
        <w:t>ической сит</w:t>
      </w:r>
      <w:r w:rsidRPr="006675A0">
        <w:rPr>
          <w:spacing w:val="-4"/>
        </w:rPr>
        <w:t>у</w:t>
      </w:r>
      <w:r w:rsidRPr="006675A0">
        <w:t>ац</w:t>
      </w:r>
      <w:r w:rsidRPr="006675A0">
        <w:rPr>
          <w:spacing w:val="-2"/>
        </w:rPr>
        <w:t>и</w:t>
      </w:r>
      <w:r w:rsidRPr="006675A0">
        <w:t xml:space="preserve">и </w:t>
      </w:r>
      <w:r w:rsidRPr="006675A0">
        <w:rPr>
          <w:spacing w:val="-2"/>
        </w:rPr>
        <w:t>п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в</w:t>
      </w:r>
      <w:r w:rsidRPr="006675A0">
        <w:rPr>
          <w:spacing w:val="-3"/>
        </w:rPr>
        <w:t>с</w:t>
      </w:r>
      <w:r w:rsidRPr="006675A0">
        <w:t>ем н</w:t>
      </w:r>
      <w:r w:rsidRPr="006675A0">
        <w:rPr>
          <w:spacing w:val="-2"/>
        </w:rPr>
        <w:t>а</w:t>
      </w:r>
      <w:r w:rsidRPr="006675A0">
        <w:t>прав</w:t>
      </w:r>
      <w:r w:rsidRPr="006675A0">
        <w:rPr>
          <w:spacing w:val="-2"/>
        </w:rPr>
        <w:t>л</w:t>
      </w:r>
      <w:r w:rsidRPr="006675A0">
        <w:rPr>
          <w:spacing w:val="-3"/>
        </w:rPr>
        <w:t>е</w:t>
      </w:r>
      <w:r w:rsidRPr="006675A0">
        <w:t>н</w:t>
      </w:r>
      <w:r w:rsidRPr="006675A0">
        <w:rPr>
          <w:spacing w:val="-2"/>
        </w:rPr>
        <w:t>и</w:t>
      </w:r>
      <w:r w:rsidRPr="006675A0">
        <w:t>ям в</w:t>
      </w:r>
      <w:r w:rsidRPr="006675A0">
        <w:rPr>
          <w:spacing w:val="-4"/>
        </w:rPr>
        <w:t xml:space="preserve"> </w:t>
      </w:r>
      <w:r w:rsidRPr="006675A0">
        <w:t>пр</w:t>
      </w:r>
      <w:r w:rsidRPr="006675A0">
        <w:rPr>
          <w:spacing w:val="-3"/>
        </w:rPr>
        <w:t>е</w:t>
      </w:r>
      <w:r w:rsidRPr="006675A0">
        <w:t>дел</w:t>
      </w:r>
      <w:r w:rsidRPr="006675A0">
        <w:rPr>
          <w:spacing w:val="-4"/>
        </w:rPr>
        <w:t>а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3"/>
        </w:rPr>
        <w:t>с</w:t>
      </w:r>
      <w:r w:rsidRPr="006675A0">
        <w:t>ре</w:t>
      </w:r>
      <w:r w:rsidRPr="006675A0">
        <w:rPr>
          <w:spacing w:val="-2"/>
        </w:rPr>
        <w:t>д</w:t>
      </w:r>
      <w:r w:rsidRPr="006675A0">
        <w:t>ств,</w:t>
      </w:r>
      <w:r w:rsidRPr="006675A0">
        <w:rPr>
          <w:spacing w:val="-2"/>
        </w:rPr>
        <w:t xml:space="preserve"> у</w:t>
      </w:r>
      <w:r w:rsidRPr="006675A0">
        <w:t>т</w:t>
      </w:r>
      <w:r w:rsidRPr="006675A0">
        <w:rPr>
          <w:spacing w:val="-1"/>
        </w:rPr>
        <w:t>в</w:t>
      </w:r>
      <w:r w:rsidRPr="006675A0">
        <w:t>е</w:t>
      </w:r>
      <w:r w:rsidRPr="006675A0">
        <w:rPr>
          <w:spacing w:val="1"/>
        </w:rPr>
        <w:t>р</w:t>
      </w:r>
      <w:r w:rsidRPr="006675A0">
        <w:rPr>
          <w:spacing w:val="-2"/>
        </w:rPr>
        <w:t>ж</w:t>
      </w:r>
      <w:r w:rsidRPr="006675A0">
        <w:t>д</w:t>
      </w:r>
      <w:r w:rsidRPr="006675A0">
        <w:rPr>
          <w:spacing w:val="-3"/>
        </w:rPr>
        <w:t>е</w:t>
      </w:r>
      <w:r w:rsidRPr="006675A0">
        <w:t>н</w:t>
      </w:r>
      <w:r w:rsidRPr="006675A0">
        <w:rPr>
          <w:spacing w:val="-2"/>
        </w:rPr>
        <w:t>н</w:t>
      </w:r>
      <w:r w:rsidRPr="006675A0">
        <w:t>ых</w:t>
      </w:r>
      <w:r w:rsidRPr="006675A0">
        <w:rPr>
          <w:spacing w:val="1"/>
        </w:rPr>
        <w:t xml:space="preserve"> </w:t>
      </w:r>
      <w:r w:rsidRPr="006675A0">
        <w:t>в</w:t>
      </w:r>
      <w:r w:rsidRPr="006675A0">
        <w:rPr>
          <w:spacing w:val="-4"/>
        </w:rPr>
        <w:t xml:space="preserve"> </w:t>
      </w:r>
      <w:r w:rsidRPr="006675A0">
        <w:t>б</w:t>
      </w:r>
      <w:r w:rsidRPr="006675A0">
        <w:rPr>
          <w:spacing w:val="-1"/>
        </w:rPr>
        <w:t>ю</w:t>
      </w:r>
      <w:r w:rsidRPr="006675A0">
        <w:rPr>
          <w:spacing w:val="-2"/>
        </w:rPr>
        <w:t>д</w:t>
      </w:r>
      <w:r w:rsidRPr="006675A0">
        <w:rPr>
          <w:spacing w:val="7"/>
        </w:rPr>
        <w:t>ж</w:t>
      </w:r>
      <w:r w:rsidRPr="006675A0">
        <w:t xml:space="preserve">ете </w:t>
      </w:r>
      <w:r w:rsidRPr="006675A0">
        <w:rPr>
          <w:spacing w:val="-1"/>
        </w:rPr>
        <w:t>м</w:t>
      </w:r>
      <w:r w:rsidRPr="006675A0">
        <w:rPr>
          <w:spacing w:val="-4"/>
        </w:rPr>
        <w:t>у</w:t>
      </w:r>
      <w:r w:rsidRPr="006675A0">
        <w:t>ниц</w:t>
      </w:r>
      <w:r w:rsidRPr="006675A0">
        <w:rPr>
          <w:spacing w:val="-2"/>
        </w:rPr>
        <w:t>и</w:t>
      </w:r>
      <w:r w:rsidRPr="006675A0">
        <w:t>пал</w:t>
      </w:r>
      <w:r w:rsidRPr="006675A0">
        <w:rPr>
          <w:spacing w:val="-2"/>
        </w:rPr>
        <w:t>ьн</w:t>
      </w:r>
      <w:r w:rsidRPr="006675A0">
        <w:t>ого</w:t>
      </w:r>
      <w:r w:rsidRPr="006675A0">
        <w:rPr>
          <w:spacing w:val="-2"/>
        </w:rPr>
        <w:t xml:space="preserve"> </w:t>
      </w:r>
      <w:r w:rsidRPr="006675A0">
        <w:t>о</w:t>
      </w:r>
      <w:r w:rsidRPr="006675A0">
        <w:rPr>
          <w:spacing w:val="-2"/>
        </w:rPr>
        <w:t>б</w:t>
      </w:r>
      <w:r w:rsidRPr="006675A0">
        <w:t>ра</w:t>
      </w:r>
      <w:r w:rsidRPr="006675A0">
        <w:rPr>
          <w:spacing w:val="-3"/>
        </w:rPr>
        <w:t>з</w:t>
      </w:r>
      <w:r w:rsidRPr="006675A0">
        <w:t>ова</w:t>
      </w:r>
      <w:r w:rsidRPr="006675A0">
        <w:rPr>
          <w:spacing w:val="-2"/>
        </w:rPr>
        <w:t>н</w:t>
      </w:r>
      <w:r w:rsidRPr="006675A0">
        <w:t>ия</w:t>
      </w:r>
      <w:r w:rsidRPr="006675A0">
        <w:rPr>
          <w:spacing w:val="-3"/>
        </w:rPr>
        <w:t xml:space="preserve"> </w:t>
      </w:r>
      <w:r w:rsidRPr="006675A0">
        <w:t>Колпнянский</w:t>
      </w:r>
      <w:r w:rsidRPr="006675A0">
        <w:rPr>
          <w:spacing w:val="-3"/>
        </w:rPr>
        <w:t xml:space="preserve"> </w:t>
      </w:r>
      <w:r w:rsidRPr="006675A0">
        <w:t>ра</w:t>
      </w:r>
      <w:r w:rsidRPr="006675A0">
        <w:rPr>
          <w:spacing w:val="-2"/>
        </w:rPr>
        <w:t>йо</w:t>
      </w:r>
      <w:r w:rsidRPr="006675A0">
        <w:t>н (</w:t>
      </w:r>
      <w:r w:rsidRPr="006675A0">
        <w:rPr>
          <w:spacing w:val="-2"/>
        </w:rPr>
        <w:t>з</w:t>
      </w:r>
      <w:r w:rsidRPr="006675A0">
        <w:t>а и</w:t>
      </w:r>
      <w:r w:rsidRPr="006675A0">
        <w:rPr>
          <w:spacing w:val="-2"/>
        </w:rPr>
        <w:t>с</w:t>
      </w:r>
      <w:r w:rsidRPr="006675A0">
        <w:t>кл</w:t>
      </w:r>
      <w:r w:rsidRPr="006675A0">
        <w:rPr>
          <w:spacing w:val="-2"/>
        </w:rPr>
        <w:t>юч</w:t>
      </w:r>
      <w:r w:rsidRPr="006675A0">
        <w:t>ен</w:t>
      </w:r>
      <w:r w:rsidRPr="006675A0">
        <w:rPr>
          <w:spacing w:val="-2"/>
        </w:rPr>
        <w:t>и</w:t>
      </w:r>
      <w:r w:rsidRPr="006675A0">
        <w:t xml:space="preserve">ем </w:t>
      </w:r>
      <w:r w:rsidRPr="006675A0">
        <w:rPr>
          <w:spacing w:val="-2"/>
        </w:rPr>
        <w:t>д</w:t>
      </w:r>
      <w:r w:rsidRPr="006675A0">
        <w:t>о</w:t>
      </w:r>
      <w:r w:rsidRPr="006675A0">
        <w:rPr>
          <w:spacing w:val="-2"/>
        </w:rPr>
        <w:t>п</w:t>
      </w:r>
      <w:r w:rsidRPr="006675A0">
        <w:t>о</w:t>
      </w:r>
      <w:r w:rsidRPr="006675A0">
        <w:rPr>
          <w:spacing w:val="-1"/>
        </w:rPr>
        <w:t>л</w:t>
      </w:r>
      <w:r w:rsidRPr="006675A0">
        <w:rPr>
          <w:spacing w:val="-2"/>
        </w:rPr>
        <w:t>н</w:t>
      </w:r>
      <w:r w:rsidRPr="006675A0">
        <w:t>ите</w:t>
      </w:r>
      <w:r w:rsidRPr="006675A0">
        <w:rPr>
          <w:spacing w:val="7"/>
        </w:rPr>
        <w:t>л</w:t>
      </w:r>
      <w:r w:rsidRPr="006675A0">
        <w:rPr>
          <w:spacing w:val="-1"/>
        </w:rPr>
        <w:t>ь</w:t>
      </w:r>
      <w:r w:rsidRPr="006675A0">
        <w:t>н</w:t>
      </w:r>
      <w:r w:rsidRPr="006675A0">
        <w:rPr>
          <w:spacing w:val="-2"/>
        </w:rPr>
        <w:t>ы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вы</w:t>
      </w:r>
      <w:r w:rsidRPr="006675A0">
        <w:t>п</w:t>
      </w:r>
      <w:r w:rsidRPr="006675A0">
        <w:rPr>
          <w:spacing w:val="-1"/>
        </w:rPr>
        <w:t>л</w:t>
      </w:r>
      <w:r w:rsidRPr="006675A0">
        <w:t>ат,</w:t>
      </w:r>
      <w:r w:rsidRPr="006675A0">
        <w:rPr>
          <w:spacing w:val="-2"/>
        </w:rPr>
        <w:t xml:space="preserve"> </w:t>
      </w:r>
      <w:r w:rsidRPr="006675A0">
        <w:t>к</w:t>
      </w:r>
      <w:r w:rsidRPr="006675A0">
        <w:rPr>
          <w:spacing w:val="1"/>
        </w:rPr>
        <w:t>о</w:t>
      </w:r>
      <w:r w:rsidRPr="006675A0">
        <w:rPr>
          <w:spacing w:val="-3"/>
        </w:rPr>
        <w:t>т</w:t>
      </w:r>
      <w:r w:rsidRPr="006675A0">
        <w:rPr>
          <w:spacing w:val="-2"/>
        </w:rPr>
        <w:t>о</w:t>
      </w:r>
      <w:r w:rsidRPr="006675A0">
        <w:t>р</w:t>
      </w:r>
      <w:r w:rsidRPr="006675A0">
        <w:rPr>
          <w:spacing w:val="-2"/>
        </w:rPr>
        <w:t>ы</w:t>
      </w:r>
      <w:r w:rsidRPr="006675A0">
        <w:t>е п</w:t>
      </w:r>
      <w:r w:rsidRPr="006675A0">
        <w:rPr>
          <w:spacing w:val="1"/>
        </w:rPr>
        <w:t>р</w:t>
      </w:r>
      <w:r w:rsidRPr="006675A0">
        <w:rPr>
          <w:spacing w:val="-3"/>
        </w:rPr>
        <w:t>е</w:t>
      </w:r>
      <w:r w:rsidRPr="006675A0">
        <w:t>дс</w:t>
      </w:r>
      <w:r w:rsidRPr="006675A0">
        <w:rPr>
          <w:spacing w:val="-3"/>
        </w:rPr>
        <w:t>т</w:t>
      </w:r>
      <w:r w:rsidRPr="006675A0">
        <w:t>ав</w:t>
      </w:r>
      <w:r w:rsidRPr="006675A0">
        <w:rPr>
          <w:spacing w:val="-2"/>
        </w:rPr>
        <w:t>л</w:t>
      </w:r>
      <w:r w:rsidRPr="006675A0">
        <w:t>е</w:t>
      </w:r>
      <w:r w:rsidRPr="006675A0">
        <w:rPr>
          <w:spacing w:val="-2"/>
        </w:rPr>
        <w:t>н</w:t>
      </w:r>
      <w:r w:rsidRPr="006675A0">
        <w:t>ы в</w:t>
      </w:r>
      <w:r w:rsidRPr="006675A0">
        <w:rPr>
          <w:spacing w:val="-1"/>
        </w:rPr>
        <w:t xml:space="preserve"> </w:t>
      </w:r>
      <w:r w:rsidRPr="006675A0">
        <w:t>р</w:t>
      </w:r>
      <w:r w:rsidRPr="006675A0">
        <w:rPr>
          <w:spacing w:val="-2"/>
        </w:rPr>
        <w:t>а</w:t>
      </w:r>
      <w:r w:rsidRPr="006675A0">
        <w:t>мках</w:t>
      </w:r>
      <w:r w:rsidRPr="006675A0">
        <w:rPr>
          <w:spacing w:val="-2"/>
        </w:rPr>
        <w:t xml:space="preserve"> </w:t>
      </w:r>
      <w:r w:rsidRPr="006675A0">
        <w:t>реа</w:t>
      </w:r>
      <w:r w:rsidRPr="006675A0">
        <w:rPr>
          <w:spacing w:val="-4"/>
        </w:rPr>
        <w:t>л</w:t>
      </w:r>
      <w:r w:rsidRPr="006675A0">
        <w:t>иза</w:t>
      </w:r>
      <w:r w:rsidRPr="006675A0">
        <w:rPr>
          <w:spacing w:val="-2"/>
        </w:rPr>
        <w:t>ц</w:t>
      </w:r>
      <w:r w:rsidRPr="006675A0">
        <w:t>ии</w:t>
      </w:r>
      <w:r w:rsidRPr="006675A0">
        <w:rPr>
          <w:spacing w:val="-3"/>
        </w:rPr>
        <w:t xml:space="preserve"> </w:t>
      </w:r>
      <w:r w:rsidRPr="006675A0">
        <w:rPr>
          <w:spacing w:val="-2"/>
        </w:rPr>
        <w:t>др</w:t>
      </w:r>
      <w:r w:rsidRPr="006675A0">
        <w:rPr>
          <w:spacing w:val="-4"/>
        </w:rPr>
        <w:t>у</w:t>
      </w:r>
      <w:r w:rsidRPr="006675A0">
        <w:t>гих</w:t>
      </w:r>
      <w:r w:rsidRPr="006675A0">
        <w:rPr>
          <w:spacing w:val="1"/>
        </w:rPr>
        <w:t xml:space="preserve"> </w:t>
      </w:r>
      <w:r w:rsidRPr="006675A0">
        <w:t>м</w:t>
      </w:r>
      <w:r w:rsidRPr="006675A0">
        <w:rPr>
          <w:spacing w:val="-5"/>
        </w:rPr>
        <w:t>у</w:t>
      </w:r>
      <w:r w:rsidRPr="006675A0">
        <w:t>ници</w:t>
      </w:r>
      <w:r w:rsidRPr="006675A0">
        <w:rPr>
          <w:spacing w:val="-2"/>
        </w:rPr>
        <w:t>п</w:t>
      </w:r>
      <w:r w:rsidRPr="006675A0">
        <w:t>ал</w:t>
      </w:r>
      <w:r w:rsidRPr="006675A0">
        <w:rPr>
          <w:spacing w:val="-2"/>
        </w:rPr>
        <w:t>ь</w:t>
      </w:r>
      <w:r w:rsidRPr="006675A0">
        <w:t>н</w:t>
      </w:r>
      <w:r w:rsidRPr="006675A0">
        <w:rPr>
          <w:spacing w:val="7"/>
        </w:rPr>
        <w:t>ы</w:t>
      </w:r>
      <w:r w:rsidRPr="006675A0">
        <w:t>х п</w:t>
      </w:r>
      <w:r w:rsidRPr="006675A0">
        <w:rPr>
          <w:spacing w:val="-2"/>
        </w:rPr>
        <w:t>р</w:t>
      </w:r>
      <w:r w:rsidRPr="006675A0">
        <w:t>о</w:t>
      </w:r>
      <w:r w:rsidRPr="006675A0">
        <w:rPr>
          <w:spacing w:val="-3"/>
        </w:rPr>
        <w:t>г</w:t>
      </w:r>
      <w:r w:rsidRPr="006675A0">
        <w:t>рамм в</w:t>
      </w:r>
      <w:r w:rsidRPr="006675A0">
        <w:rPr>
          <w:spacing w:val="-2"/>
        </w:rPr>
        <w:t xml:space="preserve"> </w:t>
      </w:r>
      <w:r w:rsidRPr="006675A0">
        <w:t>с</w:t>
      </w:r>
      <w:r w:rsidRPr="006675A0">
        <w:rPr>
          <w:spacing w:val="-3"/>
        </w:rPr>
        <w:t>ф</w:t>
      </w:r>
      <w:r w:rsidRPr="006675A0">
        <w:t>е</w:t>
      </w:r>
      <w:r w:rsidRPr="006675A0">
        <w:rPr>
          <w:spacing w:val="-2"/>
        </w:rPr>
        <w:t>р</w:t>
      </w:r>
      <w:r w:rsidRPr="006675A0">
        <w:t xml:space="preserve">е </w:t>
      </w:r>
      <w:r w:rsidRPr="006675A0">
        <w:rPr>
          <w:spacing w:val="-2"/>
        </w:rPr>
        <w:t>о</w:t>
      </w:r>
      <w:r w:rsidRPr="006675A0">
        <w:t>б</w:t>
      </w:r>
      <w:r w:rsidRPr="006675A0">
        <w:rPr>
          <w:spacing w:val="-2"/>
        </w:rPr>
        <w:t>р</w:t>
      </w:r>
      <w:r w:rsidRPr="006675A0">
        <w:t>азов</w:t>
      </w:r>
      <w:r w:rsidRPr="006675A0">
        <w:rPr>
          <w:spacing w:val="-2"/>
        </w:rPr>
        <w:t>а</w:t>
      </w:r>
      <w:r w:rsidRPr="006675A0">
        <w:t>н</w:t>
      </w:r>
      <w:r w:rsidRPr="006675A0">
        <w:rPr>
          <w:spacing w:val="-2"/>
        </w:rPr>
        <w:t>и</w:t>
      </w:r>
      <w:r w:rsidRPr="006675A0">
        <w:t xml:space="preserve">я, </w:t>
      </w:r>
      <w:r w:rsidRPr="006675A0">
        <w:rPr>
          <w:spacing w:val="-3"/>
        </w:rPr>
        <w:t>п</w:t>
      </w:r>
      <w:r w:rsidRPr="006675A0">
        <w:t>ред</w:t>
      </w:r>
      <w:r w:rsidRPr="006675A0">
        <w:rPr>
          <w:spacing w:val="-4"/>
        </w:rPr>
        <w:t>у</w:t>
      </w:r>
      <w:r w:rsidRPr="006675A0">
        <w:t>смат</w:t>
      </w:r>
      <w:r w:rsidRPr="006675A0">
        <w:rPr>
          <w:spacing w:val="-2"/>
        </w:rPr>
        <w:t>р</w:t>
      </w:r>
      <w:r w:rsidRPr="006675A0">
        <w:t>ива</w:t>
      </w:r>
      <w:r w:rsidRPr="006675A0">
        <w:rPr>
          <w:spacing w:val="-2"/>
        </w:rPr>
        <w:t>ю</w:t>
      </w:r>
      <w:r w:rsidRPr="006675A0">
        <w:t>щ</w:t>
      </w:r>
      <w:r w:rsidRPr="006675A0">
        <w:rPr>
          <w:spacing w:val="-2"/>
        </w:rPr>
        <w:t>и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3"/>
        </w:rPr>
        <w:t>с</w:t>
      </w:r>
      <w:r w:rsidRPr="006675A0">
        <w:t>о</w:t>
      </w:r>
      <w:r w:rsidRPr="006675A0">
        <w:rPr>
          <w:spacing w:val="-2"/>
        </w:rPr>
        <w:t>фи</w:t>
      </w:r>
      <w:r w:rsidRPr="006675A0">
        <w:t>на</w:t>
      </w:r>
      <w:r w:rsidRPr="006675A0">
        <w:rPr>
          <w:spacing w:val="-2"/>
        </w:rPr>
        <w:t>н</w:t>
      </w:r>
      <w:r w:rsidRPr="006675A0">
        <w:t>с</w:t>
      </w:r>
      <w:r w:rsidRPr="006675A0">
        <w:rPr>
          <w:spacing w:val="-2"/>
        </w:rPr>
        <w:t>и</w:t>
      </w:r>
      <w:r w:rsidRPr="006675A0">
        <w:t>ро</w:t>
      </w:r>
      <w:r w:rsidRPr="006675A0">
        <w:rPr>
          <w:spacing w:val="-3"/>
        </w:rPr>
        <w:t>в</w:t>
      </w:r>
      <w:r w:rsidRPr="006675A0">
        <w:t>а</w:t>
      </w:r>
      <w:r w:rsidRPr="006675A0">
        <w:rPr>
          <w:spacing w:val="-2"/>
        </w:rPr>
        <w:t>н</w:t>
      </w:r>
      <w:r w:rsidRPr="006675A0">
        <w:t>ие с</w:t>
      </w:r>
      <w:r w:rsidRPr="006675A0">
        <w:rPr>
          <w:spacing w:val="-1"/>
        </w:rPr>
        <w:t xml:space="preserve"> </w:t>
      </w:r>
      <w:r w:rsidRPr="006675A0">
        <w:t>б</w:t>
      </w:r>
      <w:r w:rsidRPr="006675A0">
        <w:rPr>
          <w:spacing w:val="-4"/>
        </w:rPr>
        <w:t>ю</w:t>
      </w:r>
      <w:r w:rsidRPr="006675A0">
        <w:rPr>
          <w:spacing w:val="-2"/>
        </w:rPr>
        <w:t>д</w:t>
      </w:r>
      <w:r w:rsidRPr="006675A0">
        <w:rPr>
          <w:spacing w:val="7"/>
        </w:rPr>
        <w:t>ж</w:t>
      </w:r>
      <w:r w:rsidRPr="006675A0">
        <w:t xml:space="preserve">етами </w:t>
      </w:r>
      <w:r w:rsidRPr="006675A0">
        <w:rPr>
          <w:spacing w:val="-2"/>
        </w:rPr>
        <w:t>д</w:t>
      </w:r>
      <w:r w:rsidRPr="006675A0">
        <w:t>р</w:t>
      </w:r>
      <w:r w:rsidRPr="006675A0">
        <w:rPr>
          <w:spacing w:val="-4"/>
        </w:rPr>
        <w:t>у</w:t>
      </w:r>
      <w:r w:rsidRPr="006675A0">
        <w:t>гих</w:t>
      </w:r>
      <w:r w:rsidRPr="006675A0">
        <w:rPr>
          <w:spacing w:val="1"/>
        </w:rPr>
        <w:t xml:space="preserve"> </w:t>
      </w:r>
      <w:r w:rsidRPr="006675A0">
        <w:rPr>
          <w:spacing w:val="-5"/>
        </w:rPr>
        <w:t>у</w:t>
      </w:r>
      <w:r w:rsidRPr="006675A0">
        <w:t>ров</w:t>
      </w:r>
      <w:r w:rsidRPr="006675A0">
        <w:rPr>
          <w:spacing w:val="-2"/>
        </w:rPr>
        <w:t>н</w:t>
      </w:r>
      <w:r w:rsidRPr="006675A0">
        <w:rPr>
          <w:spacing w:val="-3"/>
        </w:rPr>
        <w:t>е</w:t>
      </w:r>
      <w:r w:rsidRPr="006675A0">
        <w:t>й).</w:t>
      </w:r>
      <w:proofErr w:type="gramEnd"/>
      <w:r w:rsidRPr="006675A0">
        <w:rPr>
          <w:spacing w:val="-1"/>
        </w:rPr>
        <w:t xml:space="preserve"> </w:t>
      </w:r>
      <w:r w:rsidRPr="006675A0">
        <w:t>Расчет за</w:t>
      </w:r>
      <w:r w:rsidRPr="006675A0">
        <w:rPr>
          <w:spacing w:val="-4"/>
        </w:rPr>
        <w:t>т</w:t>
      </w:r>
      <w:r w:rsidRPr="006675A0">
        <w:t>рат</w:t>
      </w:r>
      <w:r w:rsidRPr="006675A0">
        <w:rPr>
          <w:spacing w:val="-3"/>
        </w:rPr>
        <w:t xml:space="preserve"> </w:t>
      </w:r>
      <w:r w:rsidRPr="006675A0">
        <w:t>на</w:t>
      </w:r>
      <w:r w:rsidRPr="006675A0">
        <w:rPr>
          <w:spacing w:val="-3"/>
        </w:rPr>
        <w:t xml:space="preserve"> </w:t>
      </w:r>
      <w:r w:rsidRPr="006675A0">
        <w:rPr>
          <w:spacing w:val="4"/>
        </w:rPr>
        <w:t>и</w:t>
      </w:r>
      <w:r w:rsidRPr="006675A0">
        <w:t>с</w:t>
      </w:r>
      <w:r w:rsidRPr="006675A0">
        <w:rPr>
          <w:spacing w:val="-2"/>
        </w:rPr>
        <w:t>п</w:t>
      </w:r>
      <w:r w:rsidRPr="006675A0">
        <w:t>о</w:t>
      </w:r>
      <w:r w:rsidRPr="006675A0">
        <w:rPr>
          <w:spacing w:val="-1"/>
        </w:rPr>
        <w:t>л</w:t>
      </w:r>
      <w:r w:rsidRPr="006675A0">
        <w:rPr>
          <w:spacing w:val="-2"/>
        </w:rPr>
        <w:t>н</w:t>
      </w:r>
      <w:r w:rsidRPr="006675A0">
        <w:t>е</w:t>
      </w:r>
      <w:r w:rsidRPr="006675A0">
        <w:rPr>
          <w:spacing w:val="-2"/>
        </w:rPr>
        <w:t>н</w:t>
      </w:r>
      <w:r w:rsidRPr="006675A0">
        <w:t>ие м</w:t>
      </w:r>
      <w:r w:rsidRPr="006675A0">
        <w:rPr>
          <w:spacing w:val="-3"/>
        </w:rPr>
        <w:t>е</w:t>
      </w:r>
      <w:r w:rsidRPr="006675A0">
        <w:t>р</w:t>
      </w:r>
      <w:r w:rsidRPr="006675A0">
        <w:rPr>
          <w:spacing w:val="-2"/>
        </w:rPr>
        <w:t>опр</w:t>
      </w:r>
      <w:r w:rsidRPr="006675A0">
        <w:t>ият</w:t>
      </w:r>
      <w:r w:rsidRPr="006675A0">
        <w:rPr>
          <w:spacing w:val="-2"/>
        </w:rPr>
        <w:t>и</w:t>
      </w:r>
      <w:r w:rsidRPr="006675A0">
        <w:t>й п</w:t>
      </w:r>
      <w:r w:rsidRPr="006675A0">
        <w:rPr>
          <w:spacing w:val="-2"/>
        </w:rPr>
        <w:t>одпр</w:t>
      </w:r>
      <w:r w:rsidRPr="006675A0">
        <w:t>о</w:t>
      </w:r>
      <w:r w:rsidRPr="006675A0">
        <w:rPr>
          <w:spacing w:val="-3"/>
        </w:rPr>
        <w:t>г</w:t>
      </w:r>
      <w:r w:rsidRPr="006675A0">
        <w:t>рам</w:t>
      </w:r>
      <w:r w:rsidRPr="006675A0">
        <w:rPr>
          <w:spacing w:val="-3"/>
        </w:rPr>
        <w:t>м</w:t>
      </w:r>
      <w:r w:rsidRPr="006675A0">
        <w:t>ы 1 п</w:t>
      </w:r>
      <w:r w:rsidRPr="006675A0">
        <w:rPr>
          <w:spacing w:val="-2"/>
        </w:rPr>
        <w:t>р</w:t>
      </w:r>
      <w:r w:rsidRPr="006675A0">
        <w:t>оиз</w:t>
      </w:r>
      <w:r w:rsidRPr="006675A0">
        <w:rPr>
          <w:spacing w:val="-4"/>
        </w:rPr>
        <w:t>в</w:t>
      </w:r>
      <w:r w:rsidRPr="006675A0">
        <w:rPr>
          <w:spacing w:val="-2"/>
        </w:rPr>
        <w:t>о</w:t>
      </w:r>
      <w:r w:rsidRPr="006675A0">
        <w:t>ди</w:t>
      </w:r>
      <w:r w:rsidRPr="006675A0">
        <w:rPr>
          <w:spacing w:val="-1"/>
        </w:rPr>
        <w:t>л</w:t>
      </w:r>
      <w:r w:rsidRPr="006675A0">
        <w:t>ся в</w:t>
      </w:r>
      <w:r w:rsidRPr="006675A0">
        <w:rPr>
          <w:spacing w:val="-4"/>
        </w:rPr>
        <w:t xml:space="preserve"> </w:t>
      </w:r>
      <w:r w:rsidRPr="006675A0">
        <w:t>раз</w:t>
      </w:r>
      <w:r w:rsidRPr="006675A0">
        <w:rPr>
          <w:spacing w:val="-2"/>
        </w:rPr>
        <w:t>р</w:t>
      </w:r>
      <w:r w:rsidRPr="006675A0">
        <w:t>езе</w:t>
      </w:r>
      <w:r w:rsidRPr="006675A0">
        <w:rPr>
          <w:spacing w:val="-1"/>
        </w:rPr>
        <w:t xml:space="preserve"> </w:t>
      </w:r>
      <w:r w:rsidRPr="006675A0">
        <w:t>ка</w:t>
      </w:r>
      <w:r w:rsidRPr="006675A0">
        <w:rPr>
          <w:spacing w:val="-2"/>
        </w:rPr>
        <w:t>ж</w:t>
      </w:r>
      <w:r w:rsidRPr="006675A0">
        <w:t>д</w:t>
      </w:r>
      <w:r w:rsidRPr="006675A0">
        <w:rPr>
          <w:spacing w:val="-2"/>
        </w:rPr>
        <w:t>о</w:t>
      </w:r>
      <w:r w:rsidRPr="006675A0">
        <w:t>го</w:t>
      </w:r>
      <w:r w:rsidRPr="006675A0">
        <w:rPr>
          <w:spacing w:val="-2"/>
        </w:rPr>
        <w:t xml:space="preserve"> дошкольной </w:t>
      </w:r>
      <w:r w:rsidRPr="006675A0">
        <w:t>о</w:t>
      </w:r>
      <w:r w:rsidRPr="006675A0">
        <w:rPr>
          <w:spacing w:val="-2"/>
        </w:rPr>
        <w:t>б</w:t>
      </w:r>
      <w:r w:rsidRPr="006675A0">
        <w:t>ра</w:t>
      </w:r>
      <w:r w:rsidRPr="006675A0">
        <w:rPr>
          <w:spacing w:val="-3"/>
        </w:rPr>
        <w:t>з</w:t>
      </w:r>
      <w:r w:rsidRPr="006675A0">
        <w:t>о</w:t>
      </w:r>
      <w:r w:rsidRPr="006675A0">
        <w:rPr>
          <w:spacing w:val="-3"/>
        </w:rPr>
        <w:t>в</w:t>
      </w:r>
      <w:r w:rsidRPr="006675A0">
        <w:t>ате</w:t>
      </w:r>
      <w:r w:rsidRPr="006675A0">
        <w:rPr>
          <w:spacing w:val="-1"/>
        </w:rPr>
        <w:t>ль</w:t>
      </w:r>
      <w:r w:rsidRPr="006675A0">
        <w:t>но</w:t>
      </w:r>
      <w:r w:rsidRPr="006675A0">
        <w:rPr>
          <w:spacing w:val="-3"/>
        </w:rPr>
        <w:t>й</w:t>
      </w:r>
      <w:r w:rsidRPr="006675A0">
        <w:rPr>
          <w:spacing w:val="1"/>
        </w:rPr>
        <w:t xml:space="preserve"> </w:t>
      </w:r>
      <w:r w:rsidRPr="006675A0">
        <w:rPr>
          <w:spacing w:val="-5"/>
        </w:rPr>
        <w:t>организации</w:t>
      </w:r>
      <w:r w:rsidRPr="006675A0">
        <w:t>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123" w:firstLine="567"/>
        <w:jc w:val="both"/>
        <w:rPr>
          <w:spacing w:val="-2"/>
        </w:rPr>
      </w:pPr>
      <w:r w:rsidRPr="006675A0">
        <w:rPr>
          <w:spacing w:val="-2"/>
        </w:rPr>
        <w:t>В рамках  подпрограммы 1 предусмотрены субвенции областного бюджета на выполнение следующих государственных полномочий: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123" w:firstLine="567"/>
        <w:jc w:val="both"/>
        <w:rPr>
          <w:spacing w:val="-2"/>
        </w:rPr>
      </w:pPr>
      <w:r w:rsidRPr="006675A0">
        <w:rPr>
          <w:spacing w:val="-2"/>
        </w:rPr>
        <w:t>1. Обеспечение государственных гарантий прав граждан на получение общедоступного и бесплатного дошкольного образования в общеобразовательных учреждениях в размере, необход</w:t>
      </w:r>
      <w:r>
        <w:rPr>
          <w:spacing w:val="-2"/>
        </w:rPr>
        <w:t>имом для реализации основных о</w:t>
      </w:r>
      <w:r w:rsidRPr="006675A0">
        <w:rPr>
          <w:spacing w:val="-2"/>
        </w:rPr>
        <w:t>бразовательных программ в части финансирования расходов на оплату труда работников общеобразовательных учреждений.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123" w:firstLine="567"/>
        <w:jc w:val="both"/>
        <w:rPr>
          <w:b/>
        </w:rPr>
      </w:pPr>
      <w:r w:rsidRPr="006675A0">
        <w:rPr>
          <w:spacing w:val="-2"/>
        </w:rPr>
        <w:t>2. Выплата компенсации части платы взимаемой с родителей (законных представителей) за содержание ребенка в образовательных организ</w:t>
      </w:r>
      <w:r>
        <w:rPr>
          <w:spacing w:val="-2"/>
        </w:rPr>
        <w:t xml:space="preserve">ациях, реализующих основную </w:t>
      </w:r>
      <w:r w:rsidRPr="006675A0">
        <w:rPr>
          <w:spacing w:val="-2"/>
        </w:rPr>
        <w:t>образовательную программу дошкольного образования.</w:t>
      </w:r>
    </w:p>
    <w:p w:rsidR="00390700" w:rsidRDefault="00390700" w:rsidP="00121631">
      <w:pPr>
        <w:pStyle w:val="Standard"/>
        <w:ind w:firstLine="567"/>
        <w:jc w:val="center"/>
        <w:rPr>
          <w:b/>
        </w:rPr>
      </w:pPr>
    </w:p>
    <w:p w:rsidR="00390700" w:rsidRPr="006675A0" w:rsidRDefault="00390700" w:rsidP="00121631">
      <w:pPr>
        <w:pStyle w:val="Standard"/>
        <w:ind w:firstLine="567"/>
        <w:jc w:val="center"/>
      </w:pPr>
      <w:r w:rsidRPr="006675A0">
        <w:rPr>
          <w:b/>
        </w:rPr>
        <w:t>Ресурсное обеспечение подпрограммы 1.</w:t>
      </w:r>
    </w:p>
    <w:p w:rsidR="00390700" w:rsidRPr="006675A0" w:rsidRDefault="00390700" w:rsidP="00121631">
      <w:pPr>
        <w:pStyle w:val="Standard"/>
        <w:ind w:firstLine="540"/>
        <w:jc w:val="both"/>
      </w:pPr>
    </w:p>
    <w:tbl>
      <w:tblPr>
        <w:tblW w:w="0" w:type="auto"/>
        <w:tblInd w:w="-10" w:type="dxa"/>
        <w:tblLayout w:type="fixed"/>
        <w:tblLook w:val="0000"/>
      </w:tblPr>
      <w:tblGrid>
        <w:gridCol w:w="4711"/>
        <w:gridCol w:w="1312"/>
        <w:gridCol w:w="1165"/>
        <w:gridCol w:w="1200"/>
        <w:gridCol w:w="1220"/>
      </w:tblGrid>
      <w:tr w:rsidR="00390700" w:rsidRPr="006675A0" w:rsidTr="001E6EF7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Источник финансирования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2015 год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2016 год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2017 год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2018 год</w:t>
            </w:r>
          </w:p>
        </w:tc>
      </w:tr>
      <w:tr w:rsidR="00390700" w:rsidRPr="006675A0" w:rsidTr="001E6EF7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средства областного бюджета, тыс. руб.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6255,8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6255,8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6255,8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6255,8</w:t>
            </w:r>
          </w:p>
        </w:tc>
      </w:tr>
      <w:tr w:rsidR="00390700" w:rsidRPr="006675A0" w:rsidTr="001E6EF7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средства районного бюджета, тыс. руб.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7876,2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8950,0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8984,0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9036,0</w:t>
            </w:r>
          </w:p>
        </w:tc>
      </w:tr>
      <w:tr w:rsidR="00390700" w:rsidRPr="006675A0" w:rsidTr="001E6EF7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Итого: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14132,0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15205,8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15239,8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15291,8</w:t>
            </w:r>
          </w:p>
        </w:tc>
      </w:tr>
    </w:tbl>
    <w:p w:rsidR="00390700" w:rsidRPr="006675A0" w:rsidRDefault="00390700" w:rsidP="00121631">
      <w:pPr>
        <w:pStyle w:val="Standard"/>
        <w:ind w:firstLine="540"/>
        <w:jc w:val="both"/>
      </w:pPr>
    </w:p>
    <w:p w:rsidR="00390700" w:rsidRPr="006675A0" w:rsidRDefault="00390700" w:rsidP="00121631">
      <w:pPr>
        <w:jc w:val="both"/>
        <w:rPr>
          <w:spacing w:val="-2"/>
        </w:rPr>
      </w:pPr>
      <w:proofErr w:type="gramStart"/>
      <w:r w:rsidRPr="006675A0">
        <w:t xml:space="preserve">Перечень и характеристика основных мероприятий  подпрограммы 1 представлены в </w:t>
      </w:r>
      <w:r w:rsidRPr="006675A0">
        <w:rPr>
          <w:bCs/>
        </w:rPr>
        <w:t>приложении 1</w:t>
      </w:r>
      <w:r w:rsidRPr="006675A0">
        <w:t xml:space="preserve"> к настоящей к муниципальной программе. </w:t>
      </w:r>
      <w:proofErr w:type="gramEnd"/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123"/>
        <w:rPr>
          <w:b/>
          <w:spacing w:val="-2"/>
        </w:rPr>
      </w:pP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123" w:firstLine="567"/>
        <w:jc w:val="center"/>
      </w:pPr>
      <w:r w:rsidRPr="006675A0">
        <w:rPr>
          <w:b/>
          <w:spacing w:val="-2"/>
        </w:rPr>
        <w:t>Раздел 4. Перечень целевых показателей  подпрограммы 1 с распределением плановых значений по годам ее реализации.</w:t>
      </w:r>
    </w:p>
    <w:p w:rsidR="00390700" w:rsidRPr="006675A0" w:rsidRDefault="00390700" w:rsidP="00121631">
      <w:pPr>
        <w:pStyle w:val="Standard"/>
        <w:ind w:firstLine="567"/>
        <w:jc w:val="both"/>
      </w:pPr>
      <w:r w:rsidRPr="006675A0">
        <w:t>Целевые значения показателей (индикаторов) реализации подпрограммы 1 установлены на основании результатов статистического наблюдения за системой образования, а также на базе административной отчетности муниципальных образовательных организаций и учитывают планируемые результаты реализации мероприятий подпрограммы 1.</w:t>
      </w:r>
    </w:p>
    <w:p w:rsidR="00390700" w:rsidRPr="006675A0" w:rsidRDefault="00390700" w:rsidP="00121631">
      <w:pPr>
        <w:pStyle w:val="Standard"/>
      </w:pPr>
      <w:r w:rsidRPr="006675A0">
        <w:t>Перечень целевых показателей подпрограммы 1:</w:t>
      </w:r>
    </w:p>
    <w:p w:rsidR="00390700" w:rsidRPr="006675A0" w:rsidRDefault="00390700" w:rsidP="00121631">
      <w:pPr>
        <w:pStyle w:val="Standard"/>
        <w:jc w:val="both"/>
      </w:pPr>
      <w:r w:rsidRPr="006675A0">
        <w:t>-</w:t>
      </w:r>
      <w:r>
        <w:t xml:space="preserve"> </w:t>
      </w:r>
      <w:r w:rsidRPr="006675A0">
        <w:t>охват детей программами дошкольного образования;</w:t>
      </w:r>
    </w:p>
    <w:p w:rsidR="00390700" w:rsidRPr="006675A0" w:rsidRDefault="00390700" w:rsidP="00121631">
      <w:pPr>
        <w:pStyle w:val="Standard"/>
      </w:pPr>
      <w:r w:rsidRPr="006675A0">
        <w:t>-</w:t>
      </w:r>
      <w:r>
        <w:t xml:space="preserve"> </w:t>
      </w:r>
      <w:r w:rsidRPr="006675A0">
        <w:t>отношение среднемесячной заработной платы педагогических работников дошкольных образовательных организаций к средней заработной плате в общем образовании в регионе.</w:t>
      </w:r>
    </w:p>
    <w:p w:rsidR="00390700" w:rsidRPr="006675A0" w:rsidRDefault="00390700" w:rsidP="00121631">
      <w:pPr>
        <w:kinsoku w:val="0"/>
        <w:overflowPunct w:val="0"/>
        <w:autoSpaceDE w:val="0"/>
        <w:ind w:right="123" w:firstLine="567"/>
        <w:jc w:val="both"/>
      </w:pPr>
      <w:r w:rsidRPr="006675A0">
        <w:t>Плановые значения по годам реализации приведены  в приложении 2 к настоящей муниципальной программе.</w:t>
      </w:r>
    </w:p>
    <w:p w:rsidR="00390700" w:rsidRPr="006675A0" w:rsidRDefault="00390700" w:rsidP="00121631">
      <w:pPr>
        <w:kinsoku w:val="0"/>
        <w:overflowPunct w:val="0"/>
        <w:autoSpaceDE w:val="0"/>
        <w:ind w:right="123" w:firstLine="567"/>
        <w:jc w:val="center"/>
      </w:pPr>
      <w:r w:rsidRPr="006675A0">
        <w:lastRenderedPageBreak/>
        <w:t>Методика расчета целевого показателя (индикатора).</w:t>
      </w:r>
    </w:p>
    <w:p w:rsidR="00390700" w:rsidRPr="006675A0" w:rsidRDefault="00390700" w:rsidP="00121631">
      <w:pPr>
        <w:kinsoku w:val="0"/>
        <w:overflowPunct w:val="0"/>
        <w:autoSpaceDE w:val="0"/>
        <w:ind w:right="123" w:firstLine="567"/>
        <w:jc w:val="center"/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3"/>
        <w:gridCol w:w="3348"/>
        <w:gridCol w:w="852"/>
        <w:gridCol w:w="2094"/>
        <w:gridCol w:w="2952"/>
      </w:tblGrid>
      <w:tr w:rsidR="00390700" w:rsidRPr="006675A0" w:rsidTr="001E6EF7">
        <w:tc>
          <w:tcPr>
            <w:tcW w:w="39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af5"/>
              <w:ind w:right="850"/>
              <w:jc w:val="center"/>
            </w:pPr>
            <w:r w:rsidRPr="006675A0">
              <w:t>№</w:t>
            </w:r>
          </w:p>
        </w:tc>
        <w:tc>
          <w:tcPr>
            <w:tcW w:w="334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center"/>
            </w:pPr>
            <w:r w:rsidRPr="006675A0">
              <w:t>Наименование показателя</w:t>
            </w:r>
          </w:p>
        </w:tc>
        <w:tc>
          <w:tcPr>
            <w:tcW w:w="85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center"/>
            </w:pPr>
            <w:r w:rsidRPr="006675A0">
              <w:t>Единица измерения</w:t>
            </w:r>
          </w:p>
        </w:tc>
        <w:tc>
          <w:tcPr>
            <w:tcW w:w="209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center"/>
            </w:pPr>
            <w:r w:rsidRPr="006675A0">
              <w:t>Методика расчёта показателя (формула) методические пояснения к показателю</w:t>
            </w:r>
          </w:p>
        </w:tc>
        <w:tc>
          <w:tcPr>
            <w:tcW w:w="295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center"/>
            </w:pPr>
            <w:r w:rsidRPr="006675A0">
              <w:t>Значение базовых показателей (используемых в формуле)</w:t>
            </w:r>
          </w:p>
        </w:tc>
      </w:tr>
      <w:tr w:rsidR="00390700" w:rsidRPr="006675A0" w:rsidTr="001E6EF7">
        <w:tc>
          <w:tcPr>
            <w:tcW w:w="393" w:type="dxa"/>
            <w:tcBorders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center"/>
            </w:pPr>
            <w:r w:rsidRPr="006675A0">
              <w:rPr>
                <w:rFonts w:ascii="Times New Roman" w:hAnsi="Times New Roman"/>
              </w:rPr>
              <w:t>1</w:t>
            </w:r>
            <w:r w:rsidRPr="006675A0">
              <w:t>.</w:t>
            </w:r>
          </w:p>
        </w:tc>
        <w:tc>
          <w:tcPr>
            <w:tcW w:w="3348" w:type="dxa"/>
            <w:tcBorders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Standard"/>
              <w:jc w:val="both"/>
            </w:pPr>
            <w:r w:rsidRPr="006675A0">
              <w:t xml:space="preserve">Охват детей программами дошкольного образования </w:t>
            </w:r>
          </w:p>
        </w:tc>
        <w:tc>
          <w:tcPr>
            <w:tcW w:w="852" w:type="dxa"/>
            <w:tcBorders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center"/>
              <w:rPr>
                <w:lang w:val="en-US"/>
              </w:rPr>
            </w:pPr>
            <w:r w:rsidRPr="006675A0">
              <w:t>%</w:t>
            </w:r>
          </w:p>
        </w:tc>
        <w:tc>
          <w:tcPr>
            <w:tcW w:w="2094" w:type="dxa"/>
            <w:tcBorders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center"/>
              <w:rPr>
                <w:lang w:val="en-US"/>
              </w:rPr>
            </w:pPr>
            <w:r w:rsidRPr="006675A0">
              <w:rPr>
                <w:lang w:val="en-US"/>
              </w:rPr>
              <w:t>N=r/Rx100%</w:t>
            </w:r>
          </w:p>
        </w:tc>
        <w:tc>
          <w:tcPr>
            <w:tcW w:w="2952" w:type="dxa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both"/>
            </w:pPr>
            <w:r w:rsidRPr="006675A0">
              <w:rPr>
                <w:lang w:val="en-US"/>
              </w:rPr>
              <w:t>N</w:t>
            </w:r>
            <w:r w:rsidRPr="006675A0">
              <w:t xml:space="preserve"> – доля детей, охваченных дошкольными образовательными программами в возрасте от 3-7 лет;</w:t>
            </w:r>
          </w:p>
          <w:p w:rsidR="00390700" w:rsidRPr="006675A0" w:rsidRDefault="00390700" w:rsidP="001E6EF7">
            <w:pPr>
              <w:pStyle w:val="af5"/>
              <w:jc w:val="both"/>
            </w:pPr>
            <w:r w:rsidRPr="006675A0">
              <w:rPr>
                <w:lang w:val="en-US"/>
              </w:rPr>
              <w:t>r</w:t>
            </w:r>
            <w:r w:rsidRPr="006675A0">
              <w:t xml:space="preserve"> –  количество детей в возрасте от 3-7 лет охваченные программами дошкольного образования;</w:t>
            </w:r>
          </w:p>
          <w:p w:rsidR="00390700" w:rsidRPr="006675A0" w:rsidRDefault="00390700" w:rsidP="001E6EF7">
            <w:pPr>
              <w:pStyle w:val="af5"/>
              <w:jc w:val="both"/>
            </w:pPr>
            <w:r w:rsidRPr="006675A0">
              <w:rPr>
                <w:lang w:val="en-US"/>
              </w:rPr>
              <w:t>R</w:t>
            </w:r>
            <w:r w:rsidRPr="006675A0">
              <w:t xml:space="preserve"> – </w:t>
            </w:r>
            <w:proofErr w:type="gramStart"/>
            <w:r w:rsidRPr="006675A0">
              <w:t>общее</w:t>
            </w:r>
            <w:proofErr w:type="gramEnd"/>
            <w:r w:rsidRPr="006675A0">
              <w:t xml:space="preserve"> количество детей в возрасте от 3-7 лет, проживающих на территории Колпнянского района.</w:t>
            </w:r>
          </w:p>
          <w:p w:rsidR="00390700" w:rsidRPr="00B517FD" w:rsidRDefault="00390700" w:rsidP="001E6EF7">
            <w:pPr>
              <w:pStyle w:val="af5"/>
              <w:jc w:val="both"/>
              <w:rPr>
                <w:rFonts w:ascii="Times New Roman" w:hAnsi="Times New Roman"/>
              </w:rPr>
            </w:pPr>
            <w:r w:rsidRPr="006675A0">
              <w:rPr>
                <w:lang w:val="en-US"/>
              </w:rPr>
              <w:t xml:space="preserve">Периодичность показателя </w:t>
            </w:r>
            <w:r>
              <w:rPr>
                <w:lang w:val="en-US"/>
              </w:rPr>
              <w:t>–</w:t>
            </w:r>
            <w:r w:rsidRPr="006675A0">
              <w:rPr>
                <w:lang w:val="en-US"/>
              </w:rPr>
              <w:t xml:space="preserve"> годовая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90700" w:rsidRPr="006675A0" w:rsidTr="001E6EF7">
        <w:tc>
          <w:tcPr>
            <w:tcW w:w="393" w:type="dxa"/>
            <w:tcBorders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center"/>
            </w:pPr>
            <w:r w:rsidRPr="006675A0">
              <w:rPr>
                <w:rFonts w:ascii="Times New Roman" w:hAnsi="Times New Roman"/>
              </w:rPr>
              <w:t>2</w:t>
            </w:r>
            <w:r w:rsidRPr="006675A0">
              <w:t>.</w:t>
            </w:r>
          </w:p>
        </w:tc>
        <w:tc>
          <w:tcPr>
            <w:tcW w:w="3348" w:type="dxa"/>
            <w:tcBorders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Отношение среднемесячной заработанной платы педагогических работников дошкольных образовательных организаций к средней заработной плате в общем образовании в регионе.</w:t>
            </w:r>
          </w:p>
        </w:tc>
        <w:tc>
          <w:tcPr>
            <w:tcW w:w="852" w:type="dxa"/>
            <w:tcBorders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center"/>
              <w:rPr>
                <w:lang w:val="en-US"/>
              </w:rPr>
            </w:pPr>
            <w:r w:rsidRPr="006675A0">
              <w:t>%</w:t>
            </w:r>
          </w:p>
        </w:tc>
        <w:tc>
          <w:tcPr>
            <w:tcW w:w="2094" w:type="dxa"/>
            <w:tcBorders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center"/>
              <w:rPr>
                <w:lang w:val="en-US"/>
              </w:rPr>
            </w:pPr>
            <w:r w:rsidRPr="006675A0">
              <w:rPr>
                <w:lang w:val="en-US"/>
              </w:rPr>
              <w:t>Z= p/Px100%</w:t>
            </w:r>
          </w:p>
        </w:tc>
        <w:tc>
          <w:tcPr>
            <w:tcW w:w="2952" w:type="dxa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both"/>
            </w:pPr>
            <w:r w:rsidRPr="006675A0">
              <w:rPr>
                <w:lang w:val="en-US"/>
              </w:rPr>
              <w:t>Z</w:t>
            </w:r>
            <w:r w:rsidRPr="006675A0">
              <w:t xml:space="preserve"> - отношение среднемесячной заработанной платы педагогических работников дошкольных образовательных организаций к средней заработной плате в общем образовании в регионе;</w:t>
            </w:r>
          </w:p>
          <w:p w:rsidR="00390700" w:rsidRPr="006675A0" w:rsidRDefault="00390700" w:rsidP="001E6EF7">
            <w:pPr>
              <w:pStyle w:val="af5"/>
              <w:jc w:val="both"/>
            </w:pPr>
            <w:proofErr w:type="gramStart"/>
            <w:r w:rsidRPr="006675A0">
              <w:t>р</w:t>
            </w:r>
            <w:proofErr w:type="gramEnd"/>
            <w:r w:rsidRPr="006675A0">
              <w:t xml:space="preserve"> - среднемесячная заработная плата педагогических работников дошкольных образовательных организаций;</w:t>
            </w:r>
          </w:p>
          <w:p w:rsidR="00390700" w:rsidRPr="006675A0" w:rsidRDefault="00390700" w:rsidP="001E6EF7">
            <w:pPr>
              <w:pStyle w:val="af5"/>
              <w:jc w:val="both"/>
            </w:pPr>
            <w:proofErr w:type="gramStart"/>
            <w:r w:rsidRPr="006675A0">
              <w:t>Р</w:t>
            </w:r>
            <w:proofErr w:type="gramEnd"/>
            <w:r w:rsidRPr="006675A0">
              <w:t xml:space="preserve"> — общая средняя заработная плата педагогических работников в регионе.</w:t>
            </w:r>
          </w:p>
        </w:tc>
      </w:tr>
    </w:tbl>
    <w:p w:rsidR="00390700" w:rsidRPr="006675A0" w:rsidRDefault="00390700" w:rsidP="00121631">
      <w:pPr>
        <w:kinsoku w:val="0"/>
        <w:overflowPunct w:val="0"/>
        <w:autoSpaceDE w:val="0"/>
        <w:ind w:right="123" w:firstLine="567"/>
        <w:jc w:val="both"/>
        <w:rPr>
          <w:b/>
        </w:rPr>
      </w:pPr>
    </w:p>
    <w:p w:rsidR="00390700" w:rsidRPr="006675A0" w:rsidRDefault="00390700" w:rsidP="00121631">
      <w:pPr>
        <w:pStyle w:val="Standard"/>
        <w:ind w:firstLine="567"/>
        <w:jc w:val="center"/>
        <w:rPr>
          <w:b/>
        </w:rPr>
      </w:pPr>
    </w:p>
    <w:p w:rsidR="00390700" w:rsidRPr="006675A0" w:rsidRDefault="00390700" w:rsidP="00121631">
      <w:pPr>
        <w:pStyle w:val="Standard"/>
        <w:ind w:firstLine="567"/>
        <w:jc w:val="center"/>
        <w:rPr>
          <w:b/>
        </w:rPr>
      </w:pPr>
      <w:r w:rsidRPr="006675A0">
        <w:rPr>
          <w:b/>
        </w:rPr>
        <w:t>Раздел  5. Ожидаемые результаты реализации  подпрограммы 1.</w:t>
      </w:r>
    </w:p>
    <w:p w:rsidR="00390700" w:rsidRPr="006675A0" w:rsidRDefault="00390700" w:rsidP="00121631">
      <w:pPr>
        <w:pStyle w:val="Standard"/>
        <w:ind w:firstLine="567"/>
        <w:jc w:val="center"/>
      </w:pPr>
      <w:r w:rsidRPr="006675A0">
        <w:rPr>
          <w:b/>
        </w:rPr>
        <w:t>Управление рисками реализации подпрограммы 1.</w:t>
      </w:r>
    </w:p>
    <w:p w:rsidR="00390700" w:rsidRPr="006675A0" w:rsidRDefault="00390700" w:rsidP="00121631">
      <w:pPr>
        <w:pStyle w:val="Standard"/>
        <w:ind w:firstLine="540"/>
        <w:jc w:val="both"/>
      </w:pPr>
      <w:r w:rsidRPr="006675A0">
        <w:t>По итогам реализации  подпрограммы 1 ожидается достижение следующих результатов:</w:t>
      </w:r>
    </w:p>
    <w:p w:rsidR="00390700" w:rsidRPr="006675A0" w:rsidRDefault="00390700" w:rsidP="00121631">
      <w:pPr>
        <w:pStyle w:val="Standard"/>
      </w:pPr>
      <w:r w:rsidRPr="006675A0">
        <w:t>- обеспечение выполнения государственных гарантий общедоступности и бесплатности дошкольного образования;</w:t>
      </w:r>
    </w:p>
    <w:p w:rsidR="00390700" w:rsidRPr="006675A0" w:rsidRDefault="00390700" w:rsidP="00121631">
      <w:pPr>
        <w:pStyle w:val="Standard"/>
      </w:pPr>
      <w:r w:rsidRPr="006675A0">
        <w:lastRenderedPageBreak/>
        <w:t>- обеспечение доступа к современным условиям обучения (всем воспитанникам независимо от места жительства);</w:t>
      </w:r>
    </w:p>
    <w:p w:rsidR="00390700" w:rsidRPr="006675A0" w:rsidRDefault="00390700" w:rsidP="00121631">
      <w:pPr>
        <w:pStyle w:val="Standard"/>
      </w:pPr>
      <w:r w:rsidRPr="006675A0">
        <w:t>- создание оптимальных психолого-педагогических, коррекционно-развивающих условий воспитания и образования детей в соответствии с их возрастными и индивидуальными особенностями, уровнем актуального развития, состоянием соматического и нервно-психического здоровья, обеспечивающих развитие механизмов компенсации и социальной интеграции каждого ребенка;</w:t>
      </w:r>
    </w:p>
    <w:p w:rsidR="00390700" w:rsidRPr="006675A0" w:rsidRDefault="00390700" w:rsidP="00121631">
      <w:pPr>
        <w:pStyle w:val="Standard"/>
        <w:ind w:firstLine="540"/>
        <w:jc w:val="both"/>
      </w:pPr>
      <w:r w:rsidRPr="006675A0">
        <w:t>- выплата средней заработной платы педагогическим работникам дошкольных образовательных организаций из всех источников, которая составит не менее 100% от средней заработной платы в сфере общего образования в регионе.</w:t>
      </w:r>
    </w:p>
    <w:p w:rsidR="00390700" w:rsidRPr="006675A0" w:rsidRDefault="00390700" w:rsidP="00121631">
      <w:pPr>
        <w:pStyle w:val="Standard"/>
        <w:ind w:firstLine="567"/>
        <w:jc w:val="both"/>
      </w:pPr>
      <w:r w:rsidRPr="006675A0">
        <w:t>К рискам реализации подпрограммы 1, которыми могут управлять ответственный исполнитель и соисполнители  подпрограммы 1, уменьшая вероятность их возникновения, следует отнести следующие:</w:t>
      </w:r>
    </w:p>
    <w:p w:rsidR="00390700" w:rsidRPr="006675A0" w:rsidRDefault="00390700" w:rsidP="00121631">
      <w:pPr>
        <w:pStyle w:val="Standard"/>
        <w:ind w:firstLine="567"/>
        <w:jc w:val="both"/>
      </w:pPr>
      <w:r w:rsidRPr="006675A0">
        <w:t>1. Организационные риски, связанные с ошибками управления реализацией подпрограммы 1, в том числе отдельных ее исполнителей, неготовностью организационной инфраструктуры к решению задач, поставленных подпрограммой 1, что может привести к не целевому и (или) неэффективному использованию бюджетных средств, невыполнению ряда мероприятий  подпрограммы 1 или задержке в их выполнении.</w:t>
      </w:r>
    </w:p>
    <w:p w:rsidR="00390700" w:rsidRPr="006675A0" w:rsidRDefault="00390700" w:rsidP="00121631">
      <w:pPr>
        <w:pStyle w:val="Standard"/>
        <w:ind w:firstLine="567"/>
        <w:jc w:val="both"/>
      </w:pPr>
      <w:r w:rsidRPr="006675A0">
        <w:t>2. Финансовые риски, которые связаны с финансированием подпрограммы 1 в неполном объеме как за счет бюджетных, так и внебюджетных источников. Данный риск возникает по причине значительной продолжительности подпрограммы 1.</w:t>
      </w:r>
    </w:p>
    <w:p w:rsidR="00390700" w:rsidRPr="006675A0" w:rsidRDefault="00390700" w:rsidP="00121631">
      <w:pPr>
        <w:pStyle w:val="Standard"/>
        <w:ind w:firstLine="567"/>
        <w:jc w:val="both"/>
      </w:pPr>
      <w:r w:rsidRPr="006675A0">
        <w:t xml:space="preserve">3. </w:t>
      </w:r>
      <w:proofErr w:type="gramStart"/>
      <w:r w:rsidRPr="006675A0">
        <w:t>Непредвиденные риски, связанные с кризисными явлениями в экономике страны и региона,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390700" w:rsidRPr="006675A0" w:rsidRDefault="00390700" w:rsidP="00121631">
      <w:pPr>
        <w:pStyle w:val="Standard"/>
        <w:ind w:firstLine="567"/>
        <w:jc w:val="both"/>
      </w:pPr>
      <w:r w:rsidRPr="006675A0">
        <w:t>Наибольшее отрицательное влияние на реализацию подпрограммы 1 могут оказать финансовые и непредвиденные риски, которые содержат угрозу срыва ее реализации.</w:t>
      </w:r>
    </w:p>
    <w:p w:rsidR="00390700" w:rsidRPr="006675A0" w:rsidRDefault="00390700" w:rsidP="00121631">
      <w:pPr>
        <w:pStyle w:val="Standard"/>
        <w:ind w:firstLine="567"/>
        <w:jc w:val="both"/>
      </w:pPr>
      <w:r w:rsidRPr="006675A0">
        <w:t>Поскольку в рамках реализации подпрограммы 1 практически отсутствуют рычаги управления непредвиденными рисками, наибольшее внимание будет уделяться управлению финансовыми рисками за счет:</w:t>
      </w:r>
    </w:p>
    <w:p w:rsidR="00390700" w:rsidRPr="006675A0" w:rsidRDefault="00390700" w:rsidP="00121631">
      <w:pPr>
        <w:pStyle w:val="Standard"/>
        <w:ind w:firstLine="567"/>
        <w:jc w:val="both"/>
      </w:pPr>
      <w:r w:rsidRPr="006675A0">
        <w:t>- ежегодного уточнения финансовых средств, предусмотренных на реализацию мероприятий   подпрограммы 1, в зависимости от достигнутых результатов;</w:t>
      </w:r>
    </w:p>
    <w:p w:rsidR="00390700" w:rsidRPr="006675A0" w:rsidRDefault="00390700" w:rsidP="00121631">
      <w:pPr>
        <w:pStyle w:val="Standard"/>
        <w:ind w:firstLine="567"/>
        <w:jc w:val="both"/>
      </w:pPr>
      <w:r w:rsidRPr="006675A0">
        <w:t>- определения приоритетов для первоочередного финансирования;</w:t>
      </w:r>
    </w:p>
    <w:p w:rsidR="00390700" w:rsidRPr="006675A0" w:rsidRDefault="00390700" w:rsidP="00121631">
      <w:pPr>
        <w:pStyle w:val="Standard"/>
        <w:ind w:firstLine="567"/>
        <w:jc w:val="both"/>
      </w:pPr>
      <w:r w:rsidRPr="006675A0">
        <w:t>- привлечения внебюджетных источников финансирования.</w:t>
      </w:r>
    </w:p>
    <w:p w:rsidR="00390700" w:rsidRPr="006675A0" w:rsidRDefault="00390700" w:rsidP="00121631">
      <w:pPr>
        <w:pStyle w:val="Standard"/>
        <w:jc w:val="both"/>
      </w:pPr>
    </w:p>
    <w:p w:rsidR="00390700" w:rsidRPr="006675A0" w:rsidRDefault="00390700" w:rsidP="00121631">
      <w:pPr>
        <w:pStyle w:val="Standard"/>
        <w:ind w:firstLine="567"/>
        <w:jc w:val="both"/>
      </w:pPr>
    </w:p>
    <w:p w:rsidR="00390700" w:rsidRPr="006675A0" w:rsidRDefault="00390700" w:rsidP="00121631">
      <w:pPr>
        <w:pStyle w:val="Standard"/>
        <w:ind w:firstLine="567"/>
        <w:jc w:val="both"/>
      </w:pPr>
    </w:p>
    <w:p w:rsidR="00390700" w:rsidRDefault="00390700" w:rsidP="00121631">
      <w:pPr>
        <w:pStyle w:val="Standard"/>
        <w:jc w:val="both"/>
      </w:pPr>
    </w:p>
    <w:p w:rsidR="00390700" w:rsidRDefault="00390700" w:rsidP="00121631">
      <w:pPr>
        <w:pStyle w:val="Standard"/>
        <w:jc w:val="both"/>
      </w:pPr>
    </w:p>
    <w:p w:rsidR="00390700" w:rsidRDefault="00390700" w:rsidP="00121631">
      <w:pPr>
        <w:pStyle w:val="Standard"/>
        <w:jc w:val="both"/>
      </w:pPr>
    </w:p>
    <w:p w:rsidR="00390700" w:rsidRDefault="00390700" w:rsidP="00121631">
      <w:pPr>
        <w:pStyle w:val="Standard"/>
        <w:jc w:val="both"/>
      </w:pPr>
    </w:p>
    <w:p w:rsidR="00390700" w:rsidRDefault="00390700" w:rsidP="00121631">
      <w:pPr>
        <w:pStyle w:val="Standard"/>
        <w:jc w:val="both"/>
      </w:pPr>
    </w:p>
    <w:p w:rsidR="00390700" w:rsidRDefault="00390700" w:rsidP="00121631">
      <w:pPr>
        <w:pStyle w:val="Standard"/>
        <w:jc w:val="both"/>
      </w:pPr>
    </w:p>
    <w:p w:rsidR="00390700" w:rsidRDefault="00390700" w:rsidP="00121631">
      <w:pPr>
        <w:pStyle w:val="Standard"/>
        <w:jc w:val="both"/>
      </w:pPr>
    </w:p>
    <w:p w:rsidR="00390700" w:rsidRDefault="00390700" w:rsidP="00121631">
      <w:pPr>
        <w:pStyle w:val="Standard"/>
        <w:jc w:val="both"/>
      </w:pPr>
    </w:p>
    <w:p w:rsidR="00390700" w:rsidRDefault="00390700" w:rsidP="00121631">
      <w:pPr>
        <w:pStyle w:val="Standard"/>
        <w:jc w:val="both"/>
      </w:pPr>
    </w:p>
    <w:p w:rsidR="00390700" w:rsidRDefault="00390700" w:rsidP="00121631">
      <w:pPr>
        <w:pStyle w:val="Standard"/>
        <w:jc w:val="both"/>
      </w:pPr>
    </w:p>
    <w:p w:rsidR="00390700" w:rsidRPr="006675A0" w:rsidRDefault="00390700" w:rsidP="004C1FFD">
      <w:pPr>
        <w:pStyle w:val="210"/>
        <w:spacing w:after="0" w:line="240" w:lineRule="auto"/>
        <w:rPr>
          <w:b/>
          <w:bCs/>
        </w:rPr>
      </w:pP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</w:p>
    <w:p w:rsidR="00390700" w:rsidRPr="006675A0" w:rsidRDefault="00390700" w:rsidP="00121631">
      <w:pPr>
        <w:pStyle w:val="210"/>
        <w:spacing w:after="0" w:line="240" w:lineRule="auto"/>
        <w:jc w:val="center"/>
        <w:rPr>
          <w:b/>
          <w:bCs/>
        </w:rPr>
      </w:pPr>
      <w:r w:rsidRPr="006675A0">
        <w:rPr>
          <w:b/>
          <w:bCs/>
        </w:rPr>
        <w:lastRenderedPageBreak/>
        <w:t>ПАСП</w:t>
      </w:r>
      <w:r>
        <w:rPr>
          <w:b/>
          <w:bCs/>
        </w:rPr>
        <w:t>ОРТ МУНИЦИПАЛЬНОЙ ПОДПРОГРАММЫ  2</w:t>
      </w:r>
    </w:p>
    <w:p w:rsidR="00390700" w:rsidRPr="006675A0" w:rsidRDefault="00390700" w:rsidP="00121631">
      <w:pPr>
        <w:pStyle w:val="210"/>
        <w:spacing w:after="0" w:line="240" w:lineRule="auto"/>
        <w:jc w:val="center"/>
        <w:rPr>
          <w:b/>
          <w:bCs/>
        </w:rPr>
      </w:pPr>
      <w:r w:rsidRPr="006675A0">
        <w:rPr>
          <w:b/>
          <w:bCs/>
        </w:rPr>
        <w:t>«Развитие дополнительного образования».</w:t>
      </w:r>
    </w:p>
    <w:p w:rsidR="00390700" w:rsidRPr="006675A0" w:rsidRDefault="00390700" w:rsidP="00121631">
      <w:pPr>
        <w:pStyle w:val="210"/>
        <w:spacing w:after="0" w:line="240" w:lineRule="auto"/>
        <w:ind w:right="282"/>
        <w:jc w:val="center"/>
        <w:rPr>
          <w:b/>
          <w:bCs/>
        </w:rPr>
      </w:pPr>
    </w:p>
    <w:tbl>
      <w:tblPr>
        <w:tblW w:w="9498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01"/>
        <w:gridCol w:w="7697"/>
      </w:tblGrid>
      <w:tr w:rsidR="00390700" w:rsidRPr="006675A0" w:rsidTr="001E6EF7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 w:rsidRPr="006675A0">
              <w:t>Наименование муниципальной подпрограммы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Heading"/>
              <w:rPr>
                <w:rFonts w:eastAsia="Times New Roman"/>
                <w:bCs w:val="0"/>
                <w:iCs w:val="0"/>
                <w:sz w:val="24"/>
              </w:rPr>
            </w:pPr>
            <w:r w:rsidRPr="006675A0">
              <w:rPr>
                <w:b w:val="0"/>
                <w:i w:val="0"/>
                <w:sz w:val="24"/>
              </w:rPr>
              <w:t>Развитие  дополнительного образования</w:t>
            </w:r>
          </w:p>
          <w:p w:rsidR="00390700" w:rsidRPr="006675A0" w:rsidRDefault="00390700" w:rsidP="001E6EF7">
            <w:pPr>
              <w:pStyle w:val="Heading"/>
              <w:rPr>
                <w:sz w:val="24"/>
              </w:rPr>
            </w:pPr>
            <w:r w:rsidRPr="006675A0">
              <w:rPr>
                <w:rFonts w:eastAsia="Times New Roman"/>
                <w:bCs w:val="0"/>
                <w:iCs w:val="0"/>
                <w:sz w:val="24"/>
              </w:rPr>
              <w:t xml:space="preserve"> </w:t>
            </w:r>
            <w:r w:rsidRPr="006675A0">
              <w:rPr>
                <w:b w:val="0"/>
                <w:bCs w:val="0"/>
                <w:i w:val="0"/>
                <w:iCs w:val="0"/>
                <w:sz w:val="24"/>
              </w:rPr>
              <w:t>(далее «подпрограмма 2»)</w:t>
            </w:r>
            <w:r>
              <w:rPr>
                <w:b w:val="0"/>
                <w:bCs w:val="0"/>
                <w:i w:val="0"/>
                <w:iCs w:val="0"/>
                <w:sz w:val="24"/>
              </w:rPr>
              <w:t>.</w:t>
            </w:r>
          </w:p>
          <w:p w:rsidR="00390700" w:rsidRPr="006675A0" w:rsidRDefault="00390700" w:rsidP="001E6EF7">
            <w:pPr>
              <w:pStyle w:val="Standard"/>
              <w:jc w:val="both"/>
            </w:pPr>
          </w:p>
        </w:tc>
      </w:tr>
      <w:tr w:rsidR="00390700" w:rsidRPr="006675A0" w:rsidTr="001E6EF7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 w:rsidRPr="006675A0">
              <w:t>Ответственный исполнитель подпрограммы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>
              <w:t>Отдел</w:t>
            </w:r>
            <w:r w:rsidRPr="006675A0">
              <w:t xml:space="preserve"> образования ад</w:t>
            </w:r>
            <w:r>
              <w:t>министрации Колпнянского района Орловской области.</w:t>
            </w:r>
          </w:p>
          <w:p w:rsidR="00390700" w:rsidRPr="006675A0" w:rsidRDefault="00390700" w:rsidP="001E6EF7">
            <w:pPr>
              <w:pStyle w:val="Heading"/>
              <w:rPr>
                <w:b w:val="0"/>
                <w:i w:val="0"/>
                <w:sz w:val="24"/>
              </w:rPr>
            </w:pPr>
          </w:p>
        </w:tc>
      </w:tr>
      <w:tr w:rsidR="00390700" w:rsidRPr="006675A0" w:rsidTr="001E6EF7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 w:rsidRPr="006675A0">
              <w:t>Соисполнители подпрограммы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 w:rsidRPr="006675A0">
              <w:t xml:space="preserve"> Образовательные организации дополнительного образования.</w:t>
            </w:r>
          </w:p>
        </w:tc>
      </w:tr>
      <w:tr w:rsidR="00390700" w:rsidRPr="006675A0" w:rsidTr="001E6EF7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 w:rsidRPr="006675A0">
              <w:t>Перечень основных мероприятий муниципальной подпрограммы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>
              <w:t>- О</w:t>
            </w:r>
            <w:r w:rsidRPr="006675A0">
              <w:t>плата труда работников;</w:t>
            </w:r>
          </w:p>
          <w:p w:rsidR="00390700" w:rsidRPr="006675A0" w:rsidRDefault="00390700" w:rsidP="001E6EF7">
            <w:pPr>
              <w:pStyle w:val="Standard"/>
            </w:pPr>
            <w:r w:rsidRPr="006675A0">
              <w:t>-</w:t>
            </w:r>
            <w:r>
              <w:t xml:space="preserve"> </w:t>
            </w:r>
            <w:r w:rsidRPr="006675A0">
              <w:t>повышение квалификации педагогических работников;</w:t>
            </w:r>
          </w:p>
          <w:p w:rsidR="00390700" w:rsidRPr="006675A0" w:rsidRDefault="00390700" w:rsidP="001E6EF7">
            <w:pPr>
              <w:pStyle w:val="Standard"/>
            </w:pPr>
            <w:r w:rsidRPr="006675A0">
              <w:t>-</w:t>
            </w:r>
            <w:r>
              <w:t xml:space="preserve"> </w:t>
            </w:r>
            <w:r w:rsidRPr="006675A0">
              <w:t xml:space="preserve">укрепление учебно– </w:t>
            </w:r>
            <w:proofErr w:type="gramStart"/>
            <w:r w:rsidRPr="006675A0">
              <w:t>ма</w:t>
            </w:r>
            <w:proofErr w:type="gramEnd"/>
            <w:r w:rsidRPr="006675A0">
              <w:t>териальной базы учреждений дополнительного образования;</w:t>
            </w:r>
          </w:p>
          <w:p w:rsidR="00390700" w:rsidRPr="006675A0" w:rsidRDefault="00390700" w:rsidP="001E6EF7">
            <w:pPr>
              <w:pStyle w:val="Standard"/>
            </w:pPr>
            <w:r w:rsidRPr="006675A0">
              <w:t>-</w:t>
            </w:r>
            <w:r>
              <w:t xml:space="preserve"> </w:t>
            </w:r>
            <w:r w:rsidRPr="006675A0">
              <w:t>проведение спортивных соревнований, олимпиад и других районных мероприятий.</w:t>
            </w:r>
          </w:p>
        </w:tc>
      </w:tr>
      <w:tr w:rsidR="00390700" w:rsidRPr="006675A0" w:rsidTr="001E6EF7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 w:rsidRPr="006675A0">
              <w:t>Цель муниципальной подпрограммы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 w:rsidRPr="006675A0">
              <w:t>Создание в системе дополнительного образования равных возможностей для современного качественного образования и позитивной социализации детей.</w:t>
            </w:r>
          </w:p>
        </w:tc>
      </w:tr>
      <w:tr w:rsidR="00390700" w:rsidRPr="006675A0" w:rsidTr="001E6EF7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 w:rsidRPr="006675A0">
              <w:t>Задачи муниципальной подпрограммы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TableParagraph"/>
              <w:overflowPunct w:val="0"/>
            </w:pPr>
            <w:r>
              <w:t>- Р</w:t>
            </w:r>
            <w:r w:rsidRPr="006675A0">
              <w:t>а</w:t>
            </w:r>
            <w:r w:rsidRPr="006675A0">
              <w:rPr>
                <w:spacing w:val="-3"/>
              </w:rPr>
              <w:t>з</w:t>
            </w:r>
            <w:r w:rsidRPr="006675A0">
              <w:t>ра</w:t>
            </w:r>
            <w:r w:rsidRPr="006675A0">
              <w:rPr>
                <w:spacing w:val="-2"/>
              </w:rPr>
              <w:t>б</w:t>
            </w:r>
            <w:r w:rsidRPr="006675A0">
              <w:t>от</w:t>
            </w:r>
            <w:r w:rsidRPr="006675A0">
              <w:rPr>
                <w:spacing w:val="-3"/>
              </w:rPr>
              <w:t>к</w:t>
            </w:r>
            <w:r w:rsidRPr="006675A0">
              <w:t>а и</w:t>
            </w:r>
            <w:r w:rsidRPr="006675A0">
              <w:rPr>
                <w:spacing w:val="-3"/>
              </w:rPr>
              <w:t xml:space="preserve"> </w:t>
            </w:r>
            <w:r w:rsidRPr="006675A0">
              <w:t>реал</w:t>
            </w:r>
            <w:r w:rsidRPr="006675A0">
              <w:rPr>
                <w:spacing w:val="-2"/>
              </w:rPr>
              <w:t>и</w:t>
            </w:r>
            <w:r w:rsidRPr="006675A0">
              <w:t>зац</w:t>
            </w:r>
            <w:r w:rsidRPr="006675A0">
              <w:rPr>
                <w:spacing w:val="-1"/>
              </w:rPr>
              <w:t>и</w:t>
            </w:r>
            <w:r w:rsidRPr="006675A0">
              <w:t>я к</w:t>
            </w:r>
            <w:r w:rsidRPr="006675A0">
              <w:rPr>
                <w:spacing w:val="-2"/>
              </w:rPr>
              <w:t>о</w:t>
            </w:r>
            <w:r w:rsidRPr="006675A0">
              <w:t>мпле</w:t>
            </w:r>
            <w:r w:rsidRPr="006675A0">
              <w:rPr>
                <w:spacing w:val="-2"/>
              </w:rPr>
              <w:t>к</w:t>
            </w:r>
            <w:r w:rsidRPr="006675A0">
              <w:t>са м</w:t>
            </w:r>
            <w:r w:rsidRPr="006675A0">
              <w:rPr>
                <w:spacing w:val="-3"/>
              </w:rPr>
              <w:t>е</w:t>
            </w:r>
            <w:r w:rsidRPr="006675A0">
              <w:t>р</w:t>
            </w:r>
            <w:r w:rsidRPr="006675A0">
              <w:rPr>
                <w:spacing w:val="1"/>
              </w:rPr>
              <w:t xml:space="preserve"> </w:t>
            </w:r>
            <w:r w:rsidRPr="006675A0">
              <w:rPr>
                <w:spacing w:val="-2"/>
              </w:rPr>
              <w:t>п</w:t>
            </w:r>
            <w:r w:rsidRPr="006675A0">
              <w:t>о</w:t>
            </w:r>
            <w:r w:rsidRPr="006675A0">
              <w:rPr>
                <w:spacing w:val="1"/>
              </w:rPr>
              <w:t xml:space="preserve"> </w:t>
            </w:r>
            <w:r w:rsidRPr="006675A0">
              <w:t>со</w:t>
            </w:r>
            <w:r w:rsidRPr="006675A0">
              <w:rPr>
                <w:spacing w:val="-3"/>
              </w:rPr>
              <w:t>з</w:t>
            </w:r>
            <w:r w:rsidRPr="006675A0">
              <w:t>д</w:t>
            </w:r>
            <w:r w:rsidRPr="006675A0">
              <w:rPr>
                <w:spacing w:val="-3"/>
              </w:rPr>
              <w:t>а</w:t>
            </w:r>
            <w:r w:rsidRPr="006675A0">
              <w:t>нию</w:t>
            </w:r>
            <w:r w:rsidRPr="006675A0">
              <w:rPr>
                <w:spacing w:val="-1"/>
              </w:rPr>
              <w:t xml:space="preserve"> </w:t>
            </w:r>
            <w:r w:rsidRPr="006675A0">
              <w:rPr>
                <w:spacing w:val="-3"/>
              </w:rPr>
              <w:t>г</w:t>
            </w:r>
            <w:r w:rsidRPr="006675A0">
              <w:rPr>
                <w:spacing w:val="4"/>
              </w:rPr>
              <w:t>и</w:t>
            </w:r>
            <w:r w:rsidRPr="006675A0">
              <w:rPr>
                <w:spacing w:val="1"/>
              </w:rPr>
              <w:t>б</w:t>
            </w:r>
            <w:r w:rsidRPr="006675A0">
              <w:t>к</w:t>
            </w:r>
            <w:r w:rsidRPr="006675A0">
              <w:rPr>
                <w:spacing w:val="-1"/>
              </w:rPr>
              <w:t>о</w:t>
            </w:r>
            <w:r w:rsidRPr="006675A0">
              <w:t xml:space="preserve">й сети </w:t>
            </w:r>
            <w:r w:rsidRPr="006675A0">
              <w:rPr>
                <w:spacing w:val="-4"/>
              </w:rPr>
              <w:t>у</w:t>
            </w:r>
            <w:r w:rsidRPr="006675A0">
              <w:t>ч</w:t>
            </w:r>
            <w:r w:rsidRPr="006675A0">
              <w:rPr>
                <w:spacing w:val="1"/>
              </w:rPr>
              <w:t>р</w:t>
            </w:r>
            <w:r w:rsidRPr="006675A0">
              <w:t>е</w:t>
            </w:r>
            <w:r w:rsidRPr="006675A0">
              <w:rPr>
                <w:spacing w:val="-2"/>
              </w:rPr>
              <w:t>ж</w:t>
            </w:r>
            <w:r w:rsidRPr="006675A0">
              <w:t>д</w:t>
            </w:r>
            <w:r w:rsidRPr="006675A0">
              <w:rPr>
                <w:spacing w:val="-3"/>
              </w:rPr>
              <w:t>е</w:t>
            </w:r>
            <w:r w:rsidRPr="006675A0">
              <w:t>н</w:t>
            </w:r>
            <w:r w:rsidRPr="006675A0">
              <w:rPr>
                <w:spacing w:val="-2"/>
              </w:rPr>
              <w:t>и</w:t>
            </w:r>
            <w:r w:rsidRPr="006675A0">
              <w:t xml:space="preserve">й </w:t>
            </w:r>
            <w:r w:rsidRPr="006675A0">
              <w:rPr>
                <w:spacing w:val="-2"/>
              </w:rPr>
              <w:t>д</w:t>
            </w:r>
            <w:r w:rsidRPr="006675A0">
              <w:t>о</w:t>
            </w:r>
            <w:r w:rsidRPr="006675A0">
              <w:rPr>
                <w:spacing w:val="-2"/>
              </w:rPr>
              <w:t>п</w:t>
            </w:r>
            <w:r w:rsidRPr="006675A0">
              <w:t>о</w:t>
            </w:r>
            <w:r w:rsidRPr="006675A0">
              <w:rPr>
                <w:spacing w:val="-1"/>
              </w:rPr>
              <w:t>л</w:t>
            </w:r>
            <w:r w:rsidRPr="006675A0">
              <w:rPr>
                <w:spacing w:val="-2"/>
              </w:rPr>
              <w:t>н</w:t>
            </w:r>
            <w:r w:rsidRPr="006675A0">
              <w:t>ите</w:t>
            </w:r>
            <w:r w:rsidRPr="006675A0">
              <w:rPr>
                <w:spacing w:val="-2"/>
              </w:rPr>
              <w:t>л</w:t>
            </w:r>
            <w:r w:rsidRPr="006675A0">
              <w:rPr>
                <w:spacing w:val="-1"/>
              </w:rPr>
              <w:t>ь</w:t>
            </w:r>
            <w:r w:rsidRPr="006675A0">
              <w:rPr>
                <w:spacing w:val="-2"/>
              </w:rPr>
              <w:t>н</w:t>
            </w:r>
            <w:r w:rsidRPr="006675A0">
              <w:t>о</w:t>
            </w:r>
            <w:r w:rsidRPr="006675A0">
              <w:rPr>
                <w:spacing w:val="-3"/>
              </w:rPr>
              <w:t>г</w:t>
            </w:r>
            <w:r w:rsidRPr="006675A0">
              <w:t>о</w:t>
            </w:r>
            <w:r w:rsidRPr="006675A0">
              <w:rPr>
                <w:spacing w:val="1"/>
              </w:rPr>
              <w:t xml:space="preserve"> </w:t>
            </w:r>
            <w:r w:rsidRPr="006675A0">
              <w:t>обра</w:t>
            </w:r>
            <w:r w:rsidRPr="006675A0">
              <w:rPr>
                <w:spacing w:val="-3"/>
              </w:rPr>
              <w:t>з</w:t>
            </w:r>
            <w:r w:rsidRPr="006675A0">
              <w:t>ова</w:t>
            </w:r>
            <w:r w:rsidRPr="006675A0">
              <w:rPr>
                <w:spacing w:val="-2"/>
              </w:rPr>
              <w:t>н</w:t>
            </w:r>
            <w:r w:rsidRPr="006675A0">
              <w:t>ия</w:t>
            </w:r>
            <w:r w:rsidRPr="006675A0">
              <w:rPr>
                <w:spacing w:val="-3"/>
              </w:rPr>
              <w:t xml:space="preserve"> </w:t>
            </w:r>
            <w:r w:rsidRPr="006675A0">
              <w:t>раз</w:t>
            </w:r>
            <w:r w:rsidRPr="006675A0">
              <w:rPr>
                <w:spacing w:val="-2"/>
              </w:rPr>
              <w:t>л</w:t>
            </w:r>
            <w:r w:rsidRPr="006675A0">
              <w:rPr>
                <w:spacing w:val="4"/>
              </w:rPr>
              <w:t>и</w:t>
            </w:r>
            <w:r w:rsidRPr="006675A0">
              <w:t>чн</w:t>
            </w:r>
            <w:r w:rsidRPr="006675A0">
              <w:rPr>
                <w:spacing w:val="-2"/>
              </w:rPr>
              <w:t>ы</w:t>
            </w:r>
            <w:r w:rsidRPr="006675A0">
              <w:t>х</w:t>
            </w:r>
            <w:r w:rsidRPr="006675A0">
              <w:rPr>
                <w:spacing w:val="1"/>
              </w:rPr>
              <w:t xml:space="preserve"> </w:t>
            </w:r>
            <w:r w:rsidRPr="006675A0">
              <w:rPr>
                <w:spacing w:val="-1"/>
              </w:rPr>
              <w:t>т</w:t>
            </w:r>
            <w:r w:rsidRPr="006675A0">
              <w:rPr>
                <w:spacing w:val="-2"/>
              </w:rPr>
              <w:t>и</w:t>
            </w:r>
            <w:r w:rsidRPr="006675A0">
              <w:t>пов</w:t>
            </w:r>
            <w:r w:rsidRPr="006675A0">
              <w:rPr>
                <w:spacing w:val="-4"/>
              </w:rPr>
              <w:t xml:space="preserve"> </w:t>
            </w:r>
            <w:r w:rsidRPr="006675A0">
              <w:t xml:space="preserve">и </w:t>
            </w:r>
            <w:r w:rsidRPr="006675A0">
              <w:rPr>
                <w:spacing w:val="-2"/>
              </w:rPr>
              <w:t>ви</w:t>
            </w:r>
            <w:r w:rsidRPr="006675A0">
              <w:t>до</w:t>
            </w:r>
            <w:r w:rsidRPr="006675A0">
              <w:rPr>
                <w:spacing w:val="-3"/>
              </w:rPr>
              <w:t>в</w:t>
            </w:r>
            <w:r w:rsidRPr="006675A0">
              <w:t>;</w:t>
            </w:r>
          </w:p>
          <w:p w:rsidR="00390700" w:rsidRPr="006675A0" w:rsidRDefault="00390700" w:rsidP="001E6EF7">
            <w:pPr>
              <w:pStyle w:val="TableParagraph"/>
              <w:overflowPunct w:val="0"/>
              <w:ind w:right="433"/>
            </w:pPr>
            <w:r w:rsidRPr="006675A0">
              <w:t>-</w:t>
            </w:r>
            <w:r>
              <w:t xml:space="preserve"> </w:t>
            </w:r>
            <w:r w:rsidRPr="006675A0">
              <w:t>с</w:t>
            </w:r>
            <w:r w:rsidRPr="006675A0">
              <w:rPr>
                <w:spacing w:val="1"/>
              </w:rPr>
              <w:t>о</w:t>
            </w:r>
            <w:r w:rsidRPr="006675A0">
              <w:t>в</w:t>
            </w:r>
            <w:r w:rsidRPr="006675A0">
              <w:rPr>
                <w:spacing w:val="-3"/>
              </w:rPr>
              <w:t>е</w:t>
            </w:r>
            <w:r w:rsidRPr="006675A0">
              <w:t>рш</w:t>
            </w:r>
            <w:r w:rsidRPr="006675A0">
              <w:rPr>
                <w:spacing w:val="-3"/>
              </w:rPr>
              <w:t>е</w:t>
            </w:r>
            <w:r w:rsidRPr="006675A0">
              <w:t>нст</w:t>
            </w:r>
            <w:r w:rsidRPr="006675A0">
              <w:rPr>
                <w:spacing w:val="-4"/>
              </w:rPr>
              <w:t>в</w:t>
            </w:r>
            <w:r w:rsidRPr="006675A0">
              <w:t>ова</w:t>
            </w:r>
            <w:r w:rsidRPr="006675A0">
              <w:rPr>
                <w:spacing w:val="-2"/>
              </w:rPr>
              <w:t>н</w:t>
            </w:r>
            <w:r w:rsidRPr="006675A0">
              <w:t>ие</w:t>
            </w:r>
            <w:r w:rsidRPr="006675A0">
              <w:rPr>
                <w:spacing w:val="-3"/>
              </w:rPr>
              <w:t xml:space="preserve"> </w:t>
            </w:r>
            <w:r w:rsidRPr="006675A0">
              <w:t>стр</w:t>
            </w:r>
            <w:r w:rsidRPr="006675A0">
              <w:rPr>
                <w:spacing w:val="-4"/>
              </w:rPr>
              <w:t>у</w:t>
            </w:r>
            <w:r w:rsidRPr="006675A0">
              <w:t>к</w:t>
            </w:r>
            <w:r w:rsidRPr="006675A0">
              <w:rPr>
                <w:spacing w:val="2"/>
              </w:rPr>
              <w:t>т</w:t>
            </w:r>
            <w:r w:rsidRPr="006675A0">
              <w:rPr>
                <w:spacing w:val="-4"/>
              </w:rPr>
              <w:t>у</w:t>
            </w:r>
            <w:r w:rsidRPr="006675A0">
              <w:t>ры,</w:t>
            </w:r>
            <w:r w:rsidRPr="006675A0">
              <w:rPr>
                <w:spacing w:val="-1"/>
              </w:rPr>
              <w:t xml:space="preserve"> </w:t>
            </w:r>
            <w:r w:rsidRPr="006675A0">
              <w:t>с</w:t>
            </w:r>
            <w:r w:rsidRPr="006675A0">
              <w:rPr>
                <w:spacing w:val="-2"/>
              </w:rPr>
              <w:t>о</w:t>
            </w:r>
            <w:r w:rsidRPr="006675A0">
              <w:t>д</w:t>
            </w:r>
            <w:r w:rsidRPr="006675A0">
              <w:rPr>
                <w:spacing w:val="-3"/>
              </w:rPr>
              <w:t>е</w:t>
            </w:r>
            <w:r w:rsidRPr="006675A0">
              <w:t>рж</w:t>
            </w:r>
            <w:r w:rsidRPr="006675A0">
              <w:rPr>
                <w:spacing w:val="-2"/>
              </w:rPr>
              <w:t>а</w:t>
            </w:r>
            <w:r w:rsidRPr="006675A0">
              <w:t>ния</w:t>
            </w:r>
            <w:r w:rsidRPr="006675A0">
              <w:rPr>
                <w:spacing w:val="-3"/>
              </w:rPr>
              <w:t xml:space="preserve"> </w:t>
            </w:r>
            <w:r w:rsidRPr="006675A0">
              <w:t xml:space="preserve">и </w:t>
            </w:r>
            <w:r w:rsidRPr="006675A0">
              <w:rPr>
                <w:spacing w:val="-1"/>
              </w:rPr>
              <w:t>т</w:t>
            </w:r>
            <w:r w:rsidRPr="006675A0">
              <w:rPr>
                <w:spacing w:val="-3"/>
              </w:rPr>
              <w:t>е</w:t>
            </w:r>
            <w:r w:rsidRPr="006675A0">
              <w:t>х</w:t>
            </w:r>
            <w:r w:rsidRPr="006675A0">
              <w:rPr>
                <w:spacing w:val="-2"/>
              </w:rPr>
              <w:t>н</w:t>
            </w:r>
            <w:r w:rsidRPr="006675A0">
              <w:t>о</w:t>
            </w:r>
            <w:r w:rsidRPr="006675A0">
              <w:rPr>
                <w:spacing w:val="-1"/>
              </w:rPr>
              <w:t>л</w:t>
            </w:r>
            <w:r w:rsidRPr="006675A0">
              <w:t>о</w:t>
            </w:r>
            <w:r w:rsidRPr="006675A0">
              <w:rPr>
                <w:spacing w:val="-3"/>
              </w:rPr>
              <w:t>г</w:t>
            </w:r>
            <w:r w:rsidRPr="006675A0">
              <w:t>ии д</w:t>
            </w:r>
            <w:r w:rsidRPr="006675A0">
              <w:rPr>
                <w:spacing w:val="-2"/>
              </w:rPr>
              <w:t>оп</w:t>
            </w:r>
            <w:r w:rsidRPr="006675A0">
              <w:t>о</w:t>
            </w:r>
            <w:r w:rsidRPr="006675A0">
              <w:rPr>
                <w:spacing w:val="-1"/>
              </w:rPr>
              <w:t>л</w:t>
            </w:r>
            <w:r w:rsidRPr="006675A0">
              <w:t>ни</w:t>
            </w:r>
            <w:r w:rsidRPr="006675A0">
              <w:rPr>
                <w:spacing w:val="-3"/>
              </w:rPr>
              <w:t>т</w:t>
            </w:r>
            <w:r w:rsidRPr="006675A0">
              <w:t>ел</w:t>
            </w:r>
            <w:r w:rsidRPr="006675A0">
              <w:rPr>
                <w:spacing w:val="-2"/>
              </w:rPr>
              <w:t>ь</w:t>
            </w:r>
            <w:r w:rsidRPr="006675A0">
              <w:t>н</w:t>
            </w:r>
            <w:r w:rsidRPr="006675A0">
              <w:rPr>
                <w:spacing w:val="-2"/>
              </w:rPr>
              <w:t>о</w:t>
            </w:r>
            <w:r w:rsidRPr="006675A0">
              <w:t>го</w:t>
            </w:r>
            <w:r w:rsidRPr="006675A0">
              <w:rPr>
                <w:spacing w:val="-2"/>
              </w:rPr>
              <w:t xml:space="preserve"> </w:t>
            </w:r>
            <w:r w:rsidRPr="006675A0">
              <w:t>о</w:t>
            </w:r>
            <w:r w:rsidRPr="006675A0">
              <w:rPr>
                <w:spacing w:val="-2"/>
              </w:rPr>
              <w:t>б</w:t>
            </w:r>
            <w:r w:rsidRPr="006675A0">
              <w:t>разо</w:t>
            </w:r>
            <w:r w:rsidRPr="006675A0">
              <w:rPr>
                <w:spacing w:val="-3"/>
              </w:rPr>
              <w:t>в</w:t>
            </w:r>
            <w:r w:rsidRPr="006675A0">
              <w:t>а</w:t>
            </w:r>
            <w:r w:rsidRPr="006675A0">
              <w:rPr>
                <w:spacing w:val="-2"/>
              </w:rPr>
              <w:t>н</w:t>
            </w:r>
            <w:r w:rsidRPr="006675A0">
              <w:t>и</w:t>
            </w:r>
            <w:r w:rsidRPr="006675A0">
              <w:rPr>
                <w:spacing w:val="-2"/>
              </w:rPr>
              <w:t>я</w:t>
            </w:r>
            <w:r w:rsidRPr="006675A0">
              <w:t>;</w:t>
            </w:r>
          </w:p>
          <w:p w:rsidR="00390700" w:rsidRPr="006675A0" w:rsidRDefault="00390700" w:rsidP="001E6EF7">
            <w:pPr>
              <w:pStyle w:val="TableParagraph"/>
              <w:overflowPunct w:val="0"/>
              <w:ind w:right="146"/>
            </w:pPr>
            <w:r w:rsidRPr="006675A0">
              <w:t>-</w:t>
            </w:r>
            <w:r>
              <w:t xml:space="preserve"> </w:t>
            </w:r>
            <w:r w:rsidRPr="006675A0">
              <w:rPr>
                <w:spacing w:val="-4"/>
              </w:rPr>
              <w:t>у</w:t>
            </w:r>
            <w:r w:rsidRPr="006675A0">
              <w:t>к</w:t>
            </w:r>
            <w:r w:rsidRPr="006675A0">
              <w:rPr>
                <w:spacing w:val="1"/>
              </w:rPr>
              <w:t>р</w:t>
            </w:r>
            <w:r w:rsidRPr="006675A0">
              <w:t>еп</w:t>
            </w:r>
            <w:r w:rsidRPr="006675A0">
              <w:rPr>
                <w:spacing w:val="-1"/>
              </w:rPr>
              <w:t>л</w:t>
            </w:r>
            <w:r w:rsidRPr="006675A0">
              <w:t>е</w:t>
            </w:r>
            <w:r w:rsidRPr="006675A0">
              <w:rPr>
                <w:spacing w:val="-2"/>
              </w:rPr>
              <w:t>н</w:t>
            </w:r>
            <w:r w:rsidRPr="006675A0">
              <w:t>ие мат</w:t>
            </w:r>
            <w:r w:rsidRPr="006675A0">
              <w:rPr>
                <w:spacing w:val="-4"/>
              </w:rPr>
              <w:t>е</w:t>
            </w:r>
            <w:r w:rsidRPr="006675A0">
              <w:rPr>
                <w:spacing w:val="-2"/>
              </w:rPr>
              <w:t>ри</w:t>
            </w:r>
            <w:r w:rsidRPr="006675A0">
              <w:t>ал</w:t>
            </w:r>
            <w:r w:rsidRPr="006675A0">
              <w:rPr>
                <w:spacing w:val="-2"/>
              </w:rPr>
              <w:t>ь</w:t>
            </w:r>
            <w:r w:rsidRPr="006675A0">
              <w:t>н</w:t>
            </w:r>
            <w:r w:rsidRPr="006675A0">
              <w:rPr>
                <w:spacing w:val="3"/>
              </w:rPr>
              <w:t>о</w:t>
            </w:r>
            <w:r w:rsidRPr="006675A0">
              <w:t>-т</w:t>
            </w:r>
            <w:r w:rsidRPr="006675A0">
              <w:rPr>
                <w:spacing w:val="-3"/>
              </w:rPr>
              <w:t>е</w:t>
            </w:r>
            <w:r w:rsidRPr="006675A0">
              <w:rPr>
                <w:spacing w:val="-2"/>
              </w:rPr>
              <w:t>х</w:t>
            </w:r>
            <w:r w:rsidRPr="006675A0">
              <w:t>ни</w:t>
            </w:r>
            <w:r w:rsidRPr="006675A0">
              <w:rPr>
                <w:spacing w:val="-2"/>
              </w:rPr>
              <w:t>ч</w:t>
            </w:r>
            <w:r w:rsidRPr="006675A0">
              <w:t>ес</w:t>
            </w:r>
            <w:r w:rsidRPr="006675A0">
              <w:rPr>
                <w:spacing w:val="-2"/>
              </w:rPr>
              <w:t>к</w:t>
            </w:r>
            <w:r w:rsidRPr="006675A0">
              <w:t>ой</w:t>
            </w:r>
            <w:r w:rsidRPr="006675A0">
              <w:rPr>
                <w:spacing w:val="-3"/>
              </w:rPr>
              <w:t xml:space="preserve"> </w:t>
            </w:r>
            <w:r w:rsidRPr="006675A0">
              <w:t>базы</w:t>
            </w:r>
            <w:r w:rsidRPr="006675A0">
              <w:rPr>
                <w:spacing w:val="-3"/>
              </w:rPr>
              <w:t xml:space="preserve"> </w:t>
            </w:r>
            <w:r w:rsidRPr="006675A0">
              <w:t>д</w:t>
            </w:r>
            <w:r w:rsidRPr="006675A0">
              <w:rPr>
                <w:spacing w:val="-2"/>
              </w:rPr>
              <w:t>оп</w:t>
            </w:r>
            <w:r w:rsidRPr="006675A0">
              <w:t>о</w:t>
            </w:r>
            <w:r w:rsidRPr="006675A0">
              <w:rPr>
                <w:spacing w:val="-1"/>
              </w:rPr>
              <w:t>л</w:t>
            </w:r>
            <w:r w:rsidRPr="006675A0">
              <w:rPr>
                <w:spacing w:val="-2"/>
              </w:rPr>
              <w:t>н</w:t>
            </w:r>
            <w:r w:rsidRPr="006675A0">
              <w:t>ите</w:t>
            </w:r>
            <w:r w:rsidRPr="006675A0">
              <w:rPr>
                <w:spacing w:val="-2"/>
              </w:rPr>
              <w:t>л</w:t>
            </w:r>
            <w:r w:rsidRPr="006675A0">
              <w:rPr>
                <w:spacing w:val="-1"/>
              </w:rPr>
              <w:t>ь</w:t>
            </w:r>
            <w:r w:rsidRPr="006675A0">
              <w:rPr>
                <w:spacing w:val="1"/>
              </w:rPr>
              <w:t>н</w:t>
            </w:r>
            <w:r w:rsidRPr="006675A0">
              <w:rPr>
                <w:spacing w:val="-2"/>
              </w:rPr>
              <w:t>о</w:t>
            </w:r>
            <w:r w:rsidRPr="006675A0">
              <w:t>го</w:t>
            </w:r>
            <w:r w:rsidRPr="006675A0">
              <w:rPr>
                <w:spacing w:val="1"/>
              </w:rPr>
              <w:t xml:space="preserve"> </w:t>
            </w:r>
            <w:r w:rsidRPr="006675A0">
              <w:rPr>
                <w:spacing w:val="-2"/>
              </w:rPr>
              <w:t>об</w:t>
            </w:r>
            <w:r w:rsidRPr="006675A0">
              <w:t>разо</w:t>
            </w:r>
            <w:r w:rsidRPr="006675A0">
              <w:rPr>
                <w:spacing w:val="-3"/>
              </w:rPr>
              <w:t>в</w:t>
            </w:r>
            <w:r w:rsidRPr="006675A0">
              <w:t>а</w:t>
            </w:r>
            <w:r w:rsidRPr="006675A0">
              <w:rPr>
                <w:spacing w:val="-2"/>
              </w:rPr>
              <w:t>н</w:t>
            </w:r>
            <w:r w:rsidRPr="006675A0">
              <w:t>и</w:t>
            </w:r>
            <w:r w:rsidRPr="006675A0">
              <w:rPr>
                <w:spacing w:val="-2"/>
              </w:rPr>
              <w:t>я;</w:t>
            </w:r>
          </w:p>
          <w:p w:rsidR="00390700" w:rsidRPr="006675A0" w:rsidRDefault="00390700" w:rsidP="001E6EF7">
            <w:pPr>
              <w:pStyle w:val="TableParagraph"/>
              <w:overflowPunct w:val="0"/>
              <w:spacing w:before="2"/>
            </w:pPr>
            <w:r w:rsidRPr="006675A0">
              <w:t>-</w:t>
            </w:r>
            <w:r>
              <w:t xml:space="preserve"> </w:t>
            </w:r>
            <w:r w:rsidRPr="006675A0">
              <w:t>о</w:t>
            </w:r>
            <w:r w:rsidRPr="006675A0">
              <w:rPr>
                <w:spacing w:val="-2"/>
              </w:rPr>
              <w:t>р</w:t>
            </w:r>
            <w:r w:rsidRPr="006675A0">
              <w:t>га</w:t>
            </w:r>
            <w:r w:rsidRPr="006675A0">
              <w:rPr>
                <w:spacing w:val="-2"/>
              </w:rPr>
              <w:t>н</w:t>
            </w:r>
            <w:r w:rsidRPr="006675A0">
              <w:t>из</w:t>
            </w:r>
            <w:r w:rsidRPr="006675A0">
              <w:rPr>
                <w:spacing w:val="-3"/>
              </w:rPr>
              <w:t>а</w:t>
            </w:r>
            <w:r w:rsidRPr="006675A0">
              <w:t>ц</w:t>
            </w:r>
            <w:r w:rsidRPr="006675A0">
              <w:rPr>
                <w:spacing w:val="-2"/>
              </w:rPr>
              <w:t>и</w:t>
            </w:r>
            <w:r w:rsidRPr="006675A0">
              <w:t>я дет</w:t>
            </w:r>
            <w:r w:rsidRPr="006675A0">
              <w:rPr>
                <w:spacing w:val="-3"/>
              </w:rPr>
              <w:t>с</w:t>
            </w:r>
            <w:r w:rsidRPr="006675A0">
              <w:t>к</w:t>
            </w:r>
            <w:r w:rsidRPr="006675A0">
              <w:rPr>
                <w:spacing w:val="-2"/>
              </w:rPr>
              <w:t>и</w:t>
            </w:r>
            <w:r w:rsidRPr="006675A0">
              <w:t>х</w:t>
            </w:r>
            <w:r w:rsidRPr="006675A0">
              <w:rPr>
                <w:spacing w:val="1"/>
              </w:rPr>
              <w:t xml:space="preserve"> </w:t>
            </w:r>
            <w:r w:rsidRPr="006675A0">
              <w:t>м</w:t>
            </w:r>
            <w:r w:rsidRPr="006675A0">
              <w:rPr>
                <w:spacing w:val="-4"/>
              </w:rPr>
              <w:t>е</w:t>
            </w:r>
            <w:r w:rsidRPr="006675A0">
              <w:t>р</w:t>
            </w:r>
            <w:r w:rsidRPr="006675A0">
              <w:rPr>
                <w:spacing w:val="-2"/>
              </w:rPr>
              <w:t>о</w:t>
            </w:r>
            <w:r w:rsidRPr="006675A0">
              <w:t>п</w:t>
            </w:r>
            <w:r w:rsidRPr="006675A0">
              <w:rPr>
                <w:spacing w:val="-2"/>
              </w:rPr>
              <w:t>р</w:t>
            </w:r>
            <w:r w:rsidRPr="006675A0">
              <w:t>ия</w:t>
            </w:r>
            <w:r w:rsidRPr="006675A0">
              <w:rPr>
                <w:spacing w:val="-3"/>
              </w:rPr>
              <w:t>т</w:t>
            </w:r>
            <w:r w:rsidRPr="006675A0">
              <w:t>ий,</w:t>
            </w:r>
            <w:r w:rsidRPr="006675A0">
              <w:rPr>
                <w:spacing w:val="-4"/>
              </w:rPr>
              <w:t xml:space="preserve"> </w:t>
            </w:r>
            <w:r w:rsidRPr="006675A0">
              <w:t>на</w:t>
            </w:r>
            <w:r w:rsidRPr="006675A0">
              <w:rPr>
                <w:spacing w:val="-2"/>
              </w:rPr>
              <w:t>п</w:t>
            </w:r>
            <w:r w:rsidRPr="006675A0">
              <w:t>рав</w:t>
            </w:r>
            <w:r w:rsidRPr="006675A0">
              <w:rPr>
                <w:spacing w:val="-2"/>
              </w:rPr>
              <w:t>л</w:t>
            </w:r>
            <w:r w:rsidRPr="006675A0">
              <w:t>е</w:t>
            </w:r>
            <w:r w:rsidRPr="006675A0">
              <w:rPr>
                <w:spacing w:val="-2"/>
              </w:rPr>
              <w:t>нн</w:t>
            </w:r>
            <w:r w:rsidRPr="006675A0">
              <w:t>ых</w:t>
            </w:r>
            <w:r w:rsidRPr="006675A0">
              <w:rPr>
                <w:spacing w:val="-3"/>
              </w:rPr>
              <w:t xml:space="preserve"> </w:t>
            </w:r>
            <w:r w:rsidRPr="006675A0">
              <w:t xml:space="preserve">на </w:t>
            </w:r>
            <w:r w:rsidRPr="006675A0">
              <w:rPr>
                <w:spacing w:val="-2"/>
              </w:rPr>
              <w:t>в</w:t>
            </w:r>
            <w:r w:rsidRPr="006675A0">
              <w:t>ы</w:t>
            </w:r>
            <w:r w:rsidRPr="006675A0">
              <w:rPr>
                <w:spacing w:val="7"/>
              </w:rPr>
              <w:t>я</w:t>
            </w:r>
            <w:r w:rsidRPr="006675A0">
              <w:rPr>
                <w:spacing w:val="-3"/>
              </w:rPr>
              <w:t>в</w:t>
            </w:r>
            <w:r w:rsidRPr="006675A0">
              <w:rPr>
                <w:spacing w:val="-1"/>
              </w:rPr>
              <w:t>л</w:t>
            </w:r>
            <w:r w:rsidRPr="006675A0">
              <w:t>ение</w:t>
            </w:r>
            <w:r w:rsidRPr="006675A0">
              <w:rPr>
                <w:spacing w:val="-3"/>
              </w:rPr>
              <w:t xml:space="preserve"> </w:t>
            </w:r>
            <w:r w:rsidRPr="006675A0">
              <w:t xml:space="preserve">и </w:t>
            </w:r>
            <w:r w:rsidRPr="006675A0">
              <w:rPr>
                <w:spacing w:val="-2"/>
              </w:rPr>
              <w:t>п</w:t>
            </w:r>
            <w:r w:rsidRPr="006675A0">
              <w:t>о</w:t>
            </w:r>
            <w:r w:rsidRPr="006675A0">
              <w:rPr>
                <w:spacing w:val="-2"/>
              </w:rPr>
              <w:t>д</w:t>
            </w:r>
            <w:r w:rsidRPr="006675A0">
              <w:t>д</w:t>
            </w:r>
            <w:r w:rsidRPr="006675A0">
              <w:rPr>
                <w:spacing w:val="-3"/>
              </w:rPr>
              <w:t>е</w:t>
            </w:r>
            <w:r w:rsidRPr="006675A0">
              <w:t>р</w:t>
            </w:r>
            <w:r w:rsidRPr="006675A0">
              <w:rPr>
                <w:spacing w:val="-2"/>
              </w:rPr>
              <w:t>ж</w:t>
            </w:r>
            <w:r w:rsidRPr="006675A0">
              <w:t>ку</w:t>
            </w:r>
            <w:r w:rsidRPr="006675A0">
              <w:rPr>
                <w:spacing w:val="-2"/>
              </w:rPr>
              <w:t xml:space="preserve"> </w:t>
            </w:r>
            <w:r w:rsidRPr="006675A0">
              <w:t>та</w:t>
            </w:r>
            <w:r w:rsidRPr="006675A0">
              <w:rPr>
                <w:spacing w:val="-2"/>
              </w:rPr>
              <w:t>л</w:t>
            </w:r>
            <w:r w:rsidRPr="006675A0">
              <w:t>ант</w:t>
            </w:r>
            <w:r w:rsidRPr="006675A0">
              <w:rPr>
                <w:spacing w:val="-2"/>
              </w:rPr>
              <w:t>л</w:t>
            </w:r>
            <w:r w:rsidRPr="006675A0">
              <w:t>и</w:t>
            </w:r>
            <w:r w:rsidRPr="006675A0">
              <w:rPr>
                <w:spacing w:val="-3"/>
              </w:rPr>
              <w:t>в</w:t>
            </w:r>
            <w:r w:rsidRPr="006675A0">
              <w:t>ых</w:t>
            </w:r>
            <w:r w:rsidRPr="006675A0">
              <w:rPr>
                <w:spacing w:val="-3"/>
              </w:rPr>
              <w:t xml:space="preserve"> </w:t>
            </w:r>
            <w:r w:rsidRPr="006675A0">
              <w:t>дет</w:t>
            </w:r>
            <w:r w:rsidRPr="006675A0">
              <w:rPr>
                <w:spacing w:val="-3"/>
              </w:rPr>
              <w:t>е</w:t>
            </w:r>
            <w:r w:rsidRPr="006675A0">
              <w:t>й;</w:t>
            </w:r>
          </w:p>
          <w:p w:rsidR="00390700" w:rsidRPr="006675A0" w:rsidRDefault="00390700" w:rsidP="001E6EF7">
            <w:pPr>
              <w:pStyle w:val="Standard"/>
            </w:pPr>
            <w:r w:rsidRPr="006675A0">
              <w:t>-</w:t>
            </w:r>
            <w:r>
              <w:t xml:space="preserve"> </w:t>
            </w:r>
            <w:r w:rsidRPr="006675A0">
              <w:t>о</w:t>
            </w:r>
            <w:r w:rsidRPr="006675A0">
              <w:rPr>
                <w:spacing w:val="-2"/>
              </w:rPr>
              <w:t>р</w:t>
            </w:r>
            <w:r w:rsidRPr="006675A0">
              <w:t>га</w:t>
            </w:r>
            <w:r w:rsidRPr="006675A0">
              <w:rPr>
                <w:spacing w:val="-2"/>
              </w:rPr>
              <w:t>н</w:t>
            </w:r>
            <w:r w:rsidRPr="006675A0">
              <w:t>из</w:t>
            </w:r>
            <w:r w:rsidRPr="006675A0">
              <w:rPr>
                <w:spacing w:val="-3"/>
              </w:rPr>
              <w:t>а</w:t>
            </w:r>
            <w:r w:rsidRPr="006675A0">
              <w:t>ц</w:t>
            </w:r>
            <w:r w:rsidRPr="006675A0">
              <w:rPr>
                <w:spacing w:val="-2"/>
              </w:rPr>
              <w:t>и</w:t>
            </w:r>
            <w:r w:rsidRPr="006675A0">
              <w:t>я мет</w:t>
            </w:r>
            <w:r w:rsidRPr="006675A0">
              <w:rPr>
                <w:spacing w:val="-2"/>
              </w:rPr>
              <w:t>од</w:t>
            </w:r>
            <w:r w:rsidRPr="006675A0">
              <w:t>ич</w:t>
            </w:r>
            <w:r w:rsidRPr="006675A0">
              <w:rPr>
                <w:spacing w:val="2"/>
              </w:rPr>
              <w:t>е</w:t>
            </w:r>
            <w:r w:rsidRPr="006675A0">
              <w:rPr>
                <w:spacing w:val="-3"/>
              </w:rPr>
              <w:t>с</w:t>
            </w:r>
            <w:r w:rsidRPr="006675A0">
              <w:t>к</w:t>
            </w:r>
            <w:r w:rsidRPr="006675A0">
              <w:rPr>
                <w:spacing w:val="1"/>
              </w:rPr>
              <w:t>о</w:t>
            </w:r>
            <w:r w:rsidRPr="006675A0">
              <w:rPr>
                <w:spacing w:val="-3"/>
              </w:rPr>
              <w:t>г</w:t>
            </w:r>
            <w:r w:rsidRPr="006675A0">
              <w:t>о</w:t>
            </w:r>
            <w:r w:rsidRPr="006675A0">
              <w:rPr>
                <w:spacing w:val="1"/>
              </w:rPr>
              <w:t xml:space="preserve"> </w:t>
            </w:r>
            <w:r w:rsidRPr="006675A0">
              <w:rPr>
                <w:spacing w:val="-3"/>
              </w:rPr>
              <w:t>с</w:t>
            </w:r>
            <w:r w:rsidRPr="006675A0">
              <w:t>о</w:t>
            </w:r>
            <w:r w:rsidRPr="006675A0">
              <w:rPr>
                <w:spacing w:val="-2"/>
              </w:rPr>
              <w:t>пр</w:t>
            </w:r>
            <w:r w:rsidRPr="006675A0">
              <w:t>ов</w:t>
            </w:r>
            <w:r w:rsidRPr="006675A0">
              <w:rPr>
                <w:spacing w:val="-2"/>
              </w:rPr>
              <w:t>о</w:t>
            </w:r>
            <w:r w:rsidRPr="006675A0">
              <w:t>ж</w:t>
            </w:r>
            <w:r w:rsidRPr="006675A0">
              <w:rPr>
                <w:spacing w:val="-1"/>
              </w:rPr>
              <w:t>д</w:t>
            </w:r>
            <w:r w:rsidRPr="006675A0">
              <w:t>ен</w:t>
            </w:r>
            <w:r w:rsidRPr="006675A0">
              <w:rPr>
                <w:spacing w:val="-2"/>
              </w:rPr>
              <w:t>и</w:t>
            </w:r>
            <w:r w:rsidRPr="006675A0">
              <w:t xml:space="preserve">я и </w:t>
            </w:r>
            <w:r w:rsidRPr="006675A0">
              <w:rPr>
                <w:spacing w:val="-2"/>
              </w:rPr>
              <w:t>с</w:t>
            </w:r>
            <w:r w:rsidRPr="006675A0">
              <w:t>о</w:t>
            </w:r>
            <w:r w:rsidRPr="006675A0">
              <w:rPr>
                <w:spacing w:val="-2"/>
              </w:rPr>
              <w:t>д</w:t>
            </w:r>
            <w:r w:rsidRPr="006675A0">
              <w:t>ейст</w:t>
            </w:r>
            <w:r w:rsidRPr="006675A0">
              <w:rPr>
                <w:spacing w:val="-4"/>
              </w:rPr>
              <w:t>в</w:t>
            </w:r>
            <w:r w:rsidRPr="006675A0">
              <w:t>ие по</w:t>
            </w:r>
            <w:r w:rsidRPr="006675A0">
              <w:rPr>
                <w:spacing w:val="-3"/>
              </w:rPr>
              <w:t>в</w:t>
            </w:r>
            <w:r w:rsidRPr="006675A0">
              <w:t>ыш</w:t>
            </w:r>
            <w:r w:rsidRPr="006675A0">
              <w:rPr>
                <w:spacing w:val="-3"/>
              </w:rPr>
              <w:t>е</w:t>
            </w:r>
            <w:r w:rsidRPr="006675A0">
              <w:t>нию</w:t>
            </w:r>
            <w:r w:rsidRPr="006675A0">
              <w:rPr>
                <w:spacing w:val="-1"/>
              </w:rPr>
              <w:t xml:space="preserve"> </w:t>
            </w:r>
            <w:r w:rsidRPr="006675A0">
              <w:t>ква</w:t>
            </w:r>
            <w:r w:rsidRPr="006675A0">
              <w:rPr>
                <w:spacing w:val="-4"/>
              </w:rPr>
              <w:t>л</w:t>
            </w:r>
            <w:r w:rsidRPr="006675A0">
              <w:t>и</w:t>
            </w:r>
            <w:r w:rsidRPr="006675A0">
              <w:rPr>
                <w:spacing w:val="-2"/>
              </w:rPr>
              <w:t>ф</w:t>
            </w:r>
            <w:r w:rsidRPr="006675A0">
              <w:t>ик</w:t>
            </w:r>
            <w:r w:rsidRPr="006675A0">
              <w:rPr>
                <w:spacing w:val="-2"/>
              </w:rPr>
              <w:t>а</w:t>
            </w:r>
            <w:r w:rsidRPr="006675A0">
              <w:t>ц</w:t>
            </w:r>
            <w:r w:rsidRPr="006675A0">
              <w:rPr>
                <w:spacing w:val="-2"/>
              </w:rPr>
              <w:t>и</w:t>
            </w:r>
            <w:r w:rsidRPr="006675A0">
              <w:t>и п</w:t>
            </w:r>
            <w:r w:rsidRPr="006675A0">
              <w:rPr>
                <w:spacing w:val="-2"/>
              </w:rPr>
              <w:t>е</w:t>
            </w:r>
            <w:r w:rsidRPr="006675A0">
              <w:t>да</w:t>
            </w:r>
            <w:r w:rsidRPr="006675A0">
              <w:rPr>
                <w:spacing w:val="-3"/>
              </w:rPr>
              <w:t>г</w:t>
            </w:r>
            <w:r w:rsidRPr="006675A0">
              <w:t>о</w:t>
            </w:r>
            <w:r w:rsidRPr="006675A0">
              <w:rPr>
                <w:spacing w:val="-3"/>
              </w:rPr>
              <w:t>г</w:t>
            </w:r>
            <w:r w:rsidRPr="006675A0">
              <w:t>иче</w:t>
            </w:r>
            <w:r w:rsidRPr="006675A0">
              <w:rPr>
                <w:spacing w:val="-2"/>
              </w:rPr>
              <w:t>с</w:t>
            </w:r>
            <w:r w:rsidRPr="006675A0">
              <w:t>к</w:t>
            </w:r>
            <w:r w:rsidRPr="006675A0">
              <w:rPr>
                <w:spacing w:val="-2"/>
              </w:rPr>
              <w:t>и</w:t>
            </w:r>
            <w:r w:rsidRPr="006675A0">
              <w:t>х</w:t>
            </w:r>
            <w:r w:rsidRPr="006675A0">
              <w:rPr>
                <w:spacing w:val="1"/>
              </w:rPr>
              <w:t xml:space="preserve"> </w:t>
            </w:r>
            <w:r w:rsidRPr="006675A0">
              <w:t>р</w:t>
            </w:r>
            <w:r w:rsidRPr="006675A0">
              <w:rPr>
                <w:spacing w:val="-2"/>
              </w:rPr>
              <w:t>аб</w:t>
            </w:r>
            <w:r w:rsidRPr="006675A0">
              <w:t>от</w:t>
            </w:r>
            <w:r w:rsidRPr="006675A0">
              <w:rPr>
                <w:spacing w:val="-2"/>
              </w:rPr>
              <w:t>н</w:t>
            </w:r>
            <w:r w:rsidRPr="006675A0">
              <w:t>и</w:t>
            </w:r>
            <w:r w:rsidRPr="006675A0">
              <w:rPr>
                <w:spacing w:val="-2"/>
              </w:rPr>
              <w:t>к</w:t>
            </w:r>
            <w:r w:rsidRPr="006675A0">
              <w:t>ов</w:t>
            </w:r>
            <w:r w:rsidRPr="006675A0">
              <w:rPr>
                <w:spacing w:val="-1"/>
              </w:rPr>
              <w:t xml:space="preserve"> </w:t>
            </w:r>
            <w:r w:rsidRPr="006675A0">
              <w:t>с</w:t>
            </w:r>
            <w:r w:rsidRPr="006675A0">
              <w:rPr>
                <w:spacing w:val="7"/>
              </w:rPr>
              <w:t>и</w:t>
            </w:r>
            <w:r w:rsidRPr="006675A0">
              <w:rPr>
                <w:spacing w:val="-3"/>
              </w:rPr>
              <w:t>с</w:t>
            </w:r>
            <w:r w:rsidRPr="006675A0">
              <w:t xml:space="preserve">темы </w:t>
            </w:r>
            <w:r w:rsidRPr="006675A0">
              <w:rPr>
                <w:spacing w:val="-2"/>
              </w:rPr>
              <w:t>до</w:t>
            </w:r>
            <w:r w:rsidRPr="006675A0">
              <w:t>по</w:t>
            </w:r>
            <w:r w:rsidRPr="006675A0">
              <w:rPr>
                <w:spacing w:val="-4"/>
              </w:rPr>
              <w:t>л</w:t>
            </w:r>
            <w:r w:rsidRPr="006675A0">
              <w:t>ните</w:t>
            </w:r>
            <w:r w:rsidRPr="006675A0">
              <w:rPr>
                <w:spacing w:val="-2"/>
              </w:rPr>
              <w:t>л</w:t>
            </w:r>
            <w:r w:rsidRPr="006675A0">
              <w:rPr>
                <w:spacing w:val="-4"/>
              </w:rPr>
              <w:t>ь</w:t>
            </w:r>
            <w:r w:rsidRPr="006675A0">
              <w:rPr>
                <w:spacing w:val="-2"/>
              </w:rPr>
              <w:t>н</w:t>
            </w:r>
            <w:r w:rsidRPr="006675A0">
              <w:t>ого</w:t>
            </w:r>
            <w:r w:rsidRPr="006675A0">
              <w:rPr>
                <w:spacing w:val="-2"/>
              </w:rPr>
              <w:t xml:space="preserve"> о</w:t>
            </w:r>
            <w:r w:rsidRPr="006675A0">
              <w:t>бра</w:t>
            </w:r>
            <w:r w:rsidRPr="006675A0">
              <w:rPr>
                <w:spacing w:val="-3"/>
              </w:rPr>
              <w:t>з</w:t>
            </w:r>
            <w:r w:rsidRPr="006675A0">
              <w:t>ов</w:t>
            </w:r>
            <w:r w:rsidRPr="006675A0">
              <w:rPr>
                <w:spacing w:val="-3"/>
              </w:rPr>
              <w:t>а</w:t>
            </w:r>
            <w:r w:rsidRPr="006675A0">
              <w:t>н</w:t>
            </w:r>
            <w:r w:rsidRPr="006675A0">
              <w:rPr>
                <w:spacing w:val="-2"/>
              </w:rPr>
              <w:t>и</w:t>
            </w:r>
            <w:r w:rsidRPr="006675A0">
              <w:t>я;</w:t>
            </w:r>
          </w:p>
          <w:p w:rsidR="00390700" w:rsidRPr="006675A0" w:rsidRDefault="00390700" w:rsidP="001E6EF7">
            <w:pPr>
              <w:pStyle w:val="Standard"/>
            </w:pPr>
            <w:r w:rsidRPr="006675A0">
              <w:t>-</w:t>
            </w:r>
            <w:r>
              <w:t xml:space="preserve"> </w:t>
            </w:r>
            <w:r w:rsidRPr="006675A0">
              <w:t>организация участия детей во всероссийских, областных конкурсах, соревнованиях;</w:t>
            </w:r>
          </w:p>
          <w:p w:rsidR="00390700" w:rsidRPr="006675A0" w:rsidRDefault="00390700" w:rsidP="001E6EF7">
            <w:pPr>
              <w:pStyle w:val="Standard"/>
            </w:pPr>
            <w:r w:rsidRPr="006675A0">
              <w:t>-</w:t>
            </w:r>
            <w:r>
              <w:t xml:space="preserve"> </w:t>
            </w:r>
            <w:r w:rsidRPr="006675A0">
              <w:t>обеспечение сохранности здоровья детей.</w:t>
            </w:r>
          </w:p>
        </w:tc>
      </w:tr>
      <w:tr w:rsidR="00390700" w:rsidRPr="006675A0" w:rsidTr="001E6EF7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 w:rsidRPr="006675A0">
              <w:t>Целевые индикаторы и показатели муниципальной подпрограммы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jc w:val="both"/>
            </w:pPr>
            <w:r>
              <w:t>- О</w:t>
            </w:r>
            <w:r w:rsidRPr="006675A0">
              <w:t>хват детей в возрасте 5-18 лет программами дополнительного образования (удельный вес численности детей в возрасте 5-18 лет);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</w:t>
            </w:r>
            <w:r>
              <w:t xml:space="preserve"> </w:t>
            </w:r>
            <w:r w:rsidRPr="006675A0">
              <w:t>отношение среднемесячной заработной платы педагогических работников организаций дополнительного образования детей к средней заработной плате учителей в регионе.</w:t>
            </w:r>
          </w:p>
        </w:tc>
      </w:tr>
      <w:tr w:rsidR="00390700" w:rsidRPr="006675A0" w:rsidTr="001E6EF7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 w:rsidRPr="006675A0">
              <w:t>Этапы и сроки реализации муниципальной подпрограммы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Первый этап: (2015-2016 годы).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Второй этап: (2017-2018 годы).</w:t>
            </w:r>
          </w:p>
          <w:p w:rsidR="00390700" w:rsidRPr="006675A0" w:rsidRDefault="00390700" w:rsidP="001E6EF7">
            <w:pPr>
              <w:pStyle w:val="Standard"/>
              <w:jc w:val="both"/>
            </w:pPr>
          </w:p>
        </w:tc>
      </w:tr>
      <w:tr w:rsidR="00390700" w:rsidRPr="006675A0" w:rsidTr="001E6EF7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 w:rsidRPr="006675A0">
              <w:t>Объемы бюджетных ассигнований на реализацию муниципальной подпрограммы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jc w:val="both"/>
            </w:pPr>
            <w:r w:rsidRPr="006675A0">
              <w:t xml:space="preserve">Общий объем средств, предусмотренных на реализацию подпрограммы 3 - </w:t>
            </w:r>
            <w:r w:rsidRPr="006675A0">
              <w:rPr>
                <w:color w:val="000000"/>
              </w:rPr>
              <w:t xml:space="preserve">11103,0 </w:t>
            </w:r>
            <w:r w:rsidRPr="006675A0">
              <w:t>тыс. руб., из них: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-средства районного бюджета –11103,0 тыс. руб.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в т.ч. по годам реализации:</w:t>
            </w:r>
          </w:p>
          <w:p w:rsidR="00390700" w:rsidRPr="006675A0" w:rsidRDefault="00390700" w:rsidP="001E6EF7">
            <w:pPr>
              <w:pStyle w:val="Standard"/>
              <w:jc w:val="center"/>
            </w:pPr>
            <w:r w:rsidRPr="006675A0">
              <w:t>2015 год: всего –2774,0 тыс. руб., из них: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-средства районного бюджета- 2774,0  тыс. руб.;</w:t>
            </w:r>
          </w:p>
          <w:p w:rsidR="00390700" w:rsidRPr="006675A0" w:rsidRDefault="00390700" w:rsidP="001E6EF7">
            <w:pPr>
              <w:pStyle w:val="Standard"/>
              <w:jc w:val="center"/>
            </w:pPr>
            <w:r w:rsidRPr="006675A0">
              <w:t>2016 год: всего - 2771,0 тыс. руб., из них: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-средства районного бюджет – 2771,0 тыс. руб.,</w:t>
            </w:r>
          </w:p>
          <w:p w:rsidR="00390700" w:rsidRPr="006675A0" w:rsidRDefault="00390700" w:rsidP="001E6EF7">
            <w:pPr>
              <w:pStyle w:val="Standard"/>
              <w:jc w:val="center"/>
            </w:pPr>
            <w:r w:rsidRPr="006675A0">
              <w:t>2017 год: всего – 2787,0 тыс</w:t>
            </w:r>
            <w:proofErr w:type="gramStart"/>
            <w:r w:rsidRPr="006675A0">
              <w:t>.р</w:t>
            </w:r>
            <w:proofErr w:type="gramEnd"/>
            <w:r w:rsidRPr="006675A0">
              <w:t>уб., из них:</w:t>
            </w:r>
            <w:r w:rsidRPr="006675A0">
              <w:tab/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lastRenderedPageBreak/>
              <w:t>- средства районного бюджета–2787,0 тыс. руб.;</w:t>
            </w:r>
          </w:p>
          <w:p w:rsidR="00390700" w:rsidRPr="006675A0" w:rsidRDefault="00390700" w:rsidP="001E6EF7">
            <w:pPr>
              <w:pStyle w:val="Standard"/>
              <w:jc w:val="center"/>
            </w:pPr>
            <w:r w:rsidRPr="006675A0">
              <w:t>2018 год: всего –2771,0 тыс. руб., из них: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-средства районного бюджета-2771,0 тыс</w:t>
            </w:r>
            <w:proofErr w:type="gramStart"/>
            <w:r w:rsidRPr="006675A0">
              <w:t>.р</w:t>
            </w:r>
            <w:proofErr w:type="gramEnd"/>
            <w:r w:rsidRPr="006675A0">
              <w:t>уб.</w:t>
            </w:r>
          </w:p>
          <w:p w:rsidR="00390700" w:rsidRPr="006675A0" w:rsidRDefault="00390700" w:rsidP="001E6EF7">
            <w:pPr>
              <w:pStyle w:val="Standard"/>
              <w:jc w:val="both"/>
            </w:pPr>
          </w:p>
        </w:tc>
      </w:tr>
      <w:tr w:rsidR="00390700" w:rsidRPr="006675A0" w:rsidTr="001E6EF7"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 w:rsidRPr="006675A0">
              <w:lastRenderedPageBreak/>
              <w:t>Ожидаемые результаты реализации муниципальной подпрограммы</w:t>
            </w:r>
          </w:p>
        </w:tc>
        <w:tc>
          <w:tcPr>
            <w:tcW w:w="7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>
              <w:t>-У</w:t>
            </w:r>
            <w:r w:rsidRPr="006675A0">
              <w:t>стойчивое функционирование и развитие сист</w:t>
            </w:r>
            <w:r>
              <w:t>емы дополнительного образования;</w:t>
            </w:r>
          </w:p>
          <w:p w:rsidR="00390700" w:rsidRPr="006675A0" w:rsidRDefault="00390700" w:rsidP="001E6EF7">
            <w:pPr>
              <w:pStyle w:val="Standard"/>
            </w:pPr>
            <w:r w:rsidRPr="006675A0">
              <w:t>- выявление и поддержка лучших учащихся</w:t>
            </w:r>
            <w:r>
              <w:t>, работников образования района;</w:t>
            </w:r>
          </w:p>
          <w:p w:rsidR="00390700" w:rsidRPr="006675A0" w:rsidRDefault="00390700" w:rsidP="001E6EF7">
            <w:pPr>
              <w:pStyle w:val="Standard"/>
            </w:pPr>
            <w:r w:rsidRPr="006675A0">
              <w:t>-</w:t>
            </w:r>
            <w:r>
              <w:t xml:space="preserve"> </w:t>
            </w:r>
            <w:r w:rsidRPr="006675A0">
              <w:t>внедрение системы экономической и социал</w:t>
            </w:r>
            <w:r>
              <w:t>ьной мотивации труда работников;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</w:t>
            </w:r>
            <w:r>
              <w:t xml:space="preserve"> </w:t>
            </w:r>
            <w:r w:rsidRPr="006675A0">
              <w:t>формирование образовательной сети и финансово-</w:t>
            </w:r>
            <w:proofErr w:type="gramStart"/>
            <w:r w:rsidRPr="006675A0">
              <w:t>экономических механизмов</w:t>
            </w:r>
            <w:proofErr w:type="gramEnd"/>
            <w:r w:rsidRPr="006675A0">
              <w:t>, обеспечивающих равный доступ населения к услугам дополнительного обр</w:t>
            </w:r>
            <w:r>
              <w:t>азования детей;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</w:t>
            </w:r>
            <w:r>
              <w:t xml:space="preserve"> </w:t>
            </w:r>
            <w:r w:rsidRPr="006675A0">
              <w:t xml:space="preserve">создание современной инфраструктуры неформального образования для формирования у обучающихся социальной компетенции, гражданских установок, </w:t>
            </w:r>
            <w:r>
              <w:t>культуры здорового образа жизни;</w:t>
            </w:r>
          </w:p>
          <w:p w:rsidR="00390700" w:rsidRPr="006675A0" w:rsidRDefault="00390700" w:rsidP="001E6EF7">
            <w:pPr>
              <w:pStyle w:val="Standard"/>
            </w:pPr>
            <w:r w:rsidRPr="006675A0">
              <w:t>- средняя заработная плата педагогических работников учреждений дополнительного образования составит не менее 100% от средней заработной платы в сфере общего образования в регионе.</w:t>
            </w:r>
          </w:p>
        </w:tc>
      </w:tr>
    </w:tbl>
    <w:p w:rsidR="00390700" w:rsidRPr="006675A0" w:rsidRDefault="00390700" w:rsidP="00121631">
      <w:pPr>
        <w:pStyle w:val="210"/>
        <w:spacing w:after="0" w:line="240" w:lineRule="auto"/>
        <w:rPr>
          <w:b/>
          <w:bCs/>
        </w:rPr>
      </w:pPr>
    </w:p>
    <w:p w:rsidR="00390700" w:rsidRPr="006675A0" w:rsidRDefault="00390700" w:rsidP="00121631">
      <w:pPr>
        <w:pStyle w:val="210"/>
        <w:spacing w:after="0" w:line="240" w:lineRule="auto"/>
        <w:jc w:val="center"/>
      </w:pPr>
      <w:r w:rsidRPr="006675A0">
        <w:rPr>
          <w:b/>
          <w:bCs/>
        </w:rPr>
        <w:t xml:space="preserve">Раздел 1. </w:t>
      </w:r>
      <w:r w:rsidRPr="006675A0">
        <w:rPr>
          <w:b/>
          <w:bCs/>
          <w:iCs/>
        </w:rPr>
        <w:t xml:space="preserve">Общая характеристика сферы реализации </w:t>
      </w:r>
      <w:r w:rsidRPr="006675A0">
        <w:t xml:space="preserve"> </w:t>
      </w:r>
      <w:r w:rsidRPr="006675A0">
        <w:rPr>
          <w:b/>
          <w:bCs/>
          <w:iCs/>
        </w:rPr>
        <w:t>подпрограммы 2.</w:t>
      </w:r>
    </w:p>
    <w:p w:rsidR="00390700" w:rsidRPr="006675A0" w:rsidRDefault="00390700" w:rsidP="00121631">
      <w:pPr>
        <w:pStyle w:val="Textbody"/>
        <w:overflowPunct w:val="0"/>
        <w:spacing w:after="0"/>
        <w:ind w:right="-79" w:firstLine="567"/>
        <w:jc w:val="both"/>
      </w:pPr>
      <w:r w:rsidRPr="006675A0">
        <w:t>Сис</w:t>
      </w:r>
      <w:r w:rsidRPr="006675A0">
        <w:rPr>
          <w:spacing w:val="-3"/>
        </w:rPr>
        <w:t>т</w:t>
      </w:r>
      <w:r w:rsidRPr="006675A0">
        <w:t>е</w:t>
      </w:r>
      <w:r w:rsidRPr="006675A0">
        <w:rPr>
          <w:spacing w:val="-3"/>
        </w:rPr>
        <w:t>м</w:t>
      </w:r>
      <w:r w:rsidRPr="006675A0">
        <w:t>а до</w:t>
      </w:r>
      <w:r w:rsidRPr="006675A0">
        <w:rPr>
          <w:spacing w:val="-2"/>
        </w:rPr>
        <w:t>п</w:t>
      </w:r>
      <w:r w:rsidRPr="006675A0">
        <w:t>о</w:t>
      </w:r>
      <w:r w:rsidRPr="006675A0">
        <w:rPr>
          <w:spacing w:val="-1"/>
        </w:rPr>
        <w:t>л</w:t>
      </w:r>
      <w:r w:rsidRPr="006675A0">
        <w:t>ни</w:t>
      </w:r>
      <w:r w:rsidRPr="006675A0">
        <w:rPr>
          <w:spacing w:val="-3"/>
        </w:rPr>
        <w:t>т</w:t>
      </w:r>
      <w:r w:rsidRPr="006675A0">
        <w:t>ел</w:t>
      </w:r>
      <w:r w:rsidRPr="006675A0">
        <w:rPr>
          <w:spacing w:val="-2"/>
        </w:rPr>
        <w:t>ь</w:t>
      </w:r>
      <w:r w:rsidRPr="006675A0">
        <w:t>н</w:t>
      </w:r>
      <w:r w:rsidRPr="006675A0">
        <w:rPr>
          <w:spacing w:val="-2"/>
        </w:rPr>
        <w:t>о</w:t>
      </w:r>
      <w:r w:rsidRPr="006675A0">
        <w:t>го о</w:t>
      </w:r>
      <w:r w:rsidRPr="006675A0">
        <w:rPr>
          <w:spacing w:val="-2"/>
        </w:rPr>
        <w:t>б</w:t>
      </w:r>
      <w:r w:rsidRPr="006675A0">
        <w:t>ра</w:t>
      </w:r>
      <w:r w:rsidRPr="006675A0">
        <w:rPr>
          <w:spacing w:val="-3"/>
        </w:rPr>
        <w:t>з</w:t>
      </w:r>
      <w:r w:rsidRPr="006675A0">
        <w:t>ова</w:t>
      </w:r>
      <w:r w:rsidRPr="006675A0">
        <w:rPr>
          <w:spacing w:val="-2"/>
        </w:rPr>
        <w:t>н</w:t>
      </w:r>
      <w:r w:rsidRPr="006675A0">
        <w:t>ия</w:t>
      </w:r>
      <w:r w:rsidRPr="006675A0">
        <w:rPr>
          <w:spacing w:val="-3"/>
        </w:rPr>
        <w:t xml:space="preserve"> </w:t>
      </w:r>
      <w:r w:rsidRPr="006675A0">
        <w:t xml:space="preserve">не </w:t>
      </w:r>
      <w:r w:rsidRPr="006675A0">
        <w:rPr>
          <w:spacing w:val="-2"/>
        </w:rPr>
        <w:t>б</w:t>
      </w:r>
      <w:r w:rsidRPr="006675A0">
        <w:t>ы</w:t>
      </w:r>
      <w:r w:rsidRPr="006675A0">
        <w:rPr>
          <w:spacing w:val="-4"/>
        </w:rPr>
        <w:t>л</w:t>
      </w:r>
      <w:r w:rsidRPr="006675A0">
        <w:t xml:space="preserve">а </w:t>
      </w:r>
      <w:r w:rsidRPr="006675A0">
        <w:rPr>
          <w:spacing w:val="-2"/>
        </w:rPr>
        <w:t>в</w:t>
      </w:r>
      <w:r w:rsidRPr="006675A0">
        <w:t>кл</w:t>
      </w:r>
      <w:r w:rsidRPr="006675A0">
        <w:rPr>
          <w:spacing w:val="-2"/>
        </w:rPr>
        <w:t>ю</w:t>
      </w:r>
      <w:r w:rsidRPr="006675A0">
        <w:t>че</w:t>
      </w:r>
      <w:r w:rsidRPr="006675A0">
        <w:rPr>
          <w:spacing w:val="1"/>
        </w:rPr>
        <w:t>н</w:t>
      </w:r>
      <w:r w:rsidRPr="006675A0">
        <w:t>а в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пр</w:t>
      </w:r>
      <w:r w:rsidRPr="006675A0">
        <w:t>и</w:t>
      </w:r>
      <w:r w:rsidRPr="006675A0">
        <w:rPr>
          <w:spacing w:val="-2"/>
        </w:rPr>
        <w:t>ор</w:t>
      </w:r>
      <w:r w:rsidRPr="006675A0">
        <w:t>итет</w:t>
      </w:r>
      <w:r w:rsidRPr="006675A0">
        <w:rPr>
          <w:spacing w:val="-2"/>
        </w:rPr>
        <w:t>ны</w:t>
      </w:r>
      <w:r w:rsidRPr="006675A0">
        <w:t>й н</w:t>
      </w:r>
      <w:r w:rsidRPr="006675A0">
        <w:rPr>
          <w:spacing w:val="-2"/>
        </w:rPr>
        <w:t>а</w:t>
      </w:r>
      <w:r w:rsidRPr="006675A0">
        <w:t>ц</w:t>
      </w:r>
      <w:r w:rsidRPr="006675A0">
        <w:rPr>
          <w:spacing w:val="-2"/>
        </w:rPr>
        <w:t>и</w:t>
      </w:r>
      <w:r w:rsidRPr="006675A0">
        <w:t>о</w:t>
      </w:r>
      <w:r w:rsidRPr="006675A0">
        <w:rPr>
          <w:spacing w:val="-2"/>
        </w:rPr>
        <w:t>н</w:t>
      </w:r>
      <w:r w:rsidRPr="006675A0">
        <w:t>ал</w:t>
      </w:r>
      <w:r w:rsidRPr="006675A0">
        <w:rPr>
          <w:spacing w:val="-2"/>
        </w:rPr>
        <w:t>ь</w:t>
      </w:r>
      <w:r w:rsidRPr="006675A0">
        <w:t>н</w:t>
      </w:r>
      <w:r w:rsidRPr="006675A0">
        <w:rPr>
          <w:spacing w:val="-2"/>
        </w:rPr>
        <w:t>ы</w:t>
      </w:r>
      <w:r w:rsidRPr="006675A0">
        <w:t xml:space="preserve">й </w:t>
      </w:r>
      <w:r w:rsidRPr="006675A0">
        <w:rPr>
          <w:spacing w:val="-2"/>
        </w:rPr>
        <w:t>п</w:t>
      </w:r>
      <w:r w:rsidRPr="006675A0">
        <w:t>р</w:t>
      </w:r>
      <w:r w:rsidRPr="006675A0">
        <w:rPr>
          <w:spacing w:val="-2"/>
        </w:rPr>
        <w:t>о</w:t>
      </w:r>
      <w:r w:rsidRPr="006675A0">
        <w:t xml:space="preserve">ект </w:t>
      </w:r>
      <w:r w:rsidRPr="006675A0">
        <w:rPr>
          <w:spacing w:val="-2"/>
        </w:rPr>
        <w:t>«Об</w:t>
      </w:r>
      <w:r w:rsidRPr="006675A0">
        <w:t>раз</w:t>
      </w:r>
      <w:r w:rsidRPr="006675A0">
        <w:rPr>
          <w:spacing w:val="-2"/>
        </w:rPr>
        <w:t>о</w:t>
      </w:r>
      <w:r w:rsidRPr="006675A0">
        <w:rPr>
          <w:spacing w:val="7"/>
        </w:rPr>
        <w:t>в</w:t>
      </w:r>
      <w:r w:rsidRPr="006675A0">
        <w:t>ание</w:t>
      </w:r>
      <w:r w:rsidRPr="006675A0">
        <w:rPr>
          <w:spacing w:val="-2"/>
        </w:rPr>
        <w:t>»</w:t>
      </w:r>
      <w:r w:rsidRPr="006675A0">
        <w:t>,</w:t>
      </w:r>
      <w:r w:rsidRPr="006675A0">
        <w:rPr>
          <w:spacing w:val="-1"/>
        </w:rPr>
        <w:t xml:space="preserve"> </w:t>
      </w:r>
      <w:r w:rsidRPr="006675A0">
        <w:t xml:space="preserve">ее </w:t>
      </w:r>
      <w:r w:rsidRPr="006675A0">
        <w:rPr>
          <w:spacing w:val="-2"/>
        </w:rPr>
        <w:t>по</w:t>
      </w:r>
      <w:r w:rsidRPr="006675A0">
        <w:t>д</w:t>
      </w:r>
      <w:r w:rsidRPr="006675A0">
        <w:rPr>
          <w:spacing w:val="-2"/>
        </w:rPr>
        <w:t>д</w:t>
      </w:r>
      <w:r w:rsidRPr="006675A0">
        <w:t>е</w:t>
      </w:r>
      <w:r w:rsidRPr="006675A0">
        <w:rPr>
          <w:spacing w:val="-2"/>
        </w:rPr>
        <w:t>р</w:t>
      </w:r>
      <w:r w:rsidRPr="006675A0">
        <w:t>жка</w:t>
      </w:r>
      <w:r w:rsidRPr="006675A0">
        <w:rPr>
          <w:spacing w:val="-3"/>
        </w:rPr>
        <w:t xml:space="preserve"> </w:t>
      </w:r>
      <w:r w:rsidRPr="006675A0">
        <w:t>в</w:t>
      </w:r>
      <w:r w:rsidRPr="006675A0">
        <w:rPr>
          <w:spacing w:val="-1"/>
        </w:rPr>
        <w:t xml:space="preserve"> </w:t>
      </w:r>
      <w:r w:rsidRPr="006675A0">
        <w:t>рамк</w:t>
      </w:r>
      <w:r w:rsidRPr="006675A0">
        <w:rPr>
          <w:spacing w:val="-2"/>
        </w:rPr>
        <w:t>а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t>ф</w:t>
      </w:r>
      <w:r w:rsidRPr="006675A0">
        <w:rPr>
          <w:spacing w:val="-3"/>
        </w:rPr>
        <w:t>е</w:t>
      </w:r>
      <w:r w:rsidRPr="006675A0">
        <w:t>д</w:t>
      </w:r>
      <w:r w:rsidRPr="006675A0">
        <w:rPr>
          <w:spacing w:val="-3"/>
        </w:rPr>
        <w:t>е</w:t>
      </w:r>
      <w:r w:rsidRPr="006675A0">
        <w:t>рал</w:t>
      </w:r>
      <w:r w:rsidRPr="006675A0">
        <w:rPr>
          <w:spacing w:val="-2"/>
        </w:rPr>
        <w:t>ьн</w:t>
      </w:r>
      <w:r w:rsidRPr="006675A0">
        <w:t>ых</w:t>
      </w:r>
      <w:r w:rsidRPr="006675A0">
        <w:rPr>
          <w:spacing w:val="-3"/>
        </w:rPr>
        <w:t xml:space="preserve"> </w:t>
      </w:r>
      <w:r w:rsidRPr="006675A0">
        <w:t>п</w:t>
      </w:r>
      <w:r w:rsidRPr="006675A0">
        <w:rPr>
          <w:spacing w:val="-2"/>
        </w:rPr>
        <w:t>р</w:t>
      </w:r>
      <w:r w:rsidRPr="006675A0">
        <w:t>о</w:t>
      </w:r>
      <w:r w:rsidRPr="006675A0">
        <w:rPr>
          <w:spacing w:val="-3"/>
        </w:rPr>
        <w:t>г</w:t>
      </w:r>
      <w:r w:rsidRPr="006675A0">
        <w:t xml:space="preserve">рамм </w:t>
      </w:r>
      <w:r w:rsidRPr="006675A0">
        <w:rPr>
          <w:spacing w:val="-4"/>
        </w:rPr>
        <w:t>т</w:t>
      </w:r>
      <w:r w:rsidRPr="006675A0">
        <w:t>р</w:t>
      </w:r>
      <w:r w:rsidRPr="006675A0">
        <w:rPr>
          <w:spacing w:val="-3"/>
        </w:rPr>
        <w:t>а</w:t>
      </w:r>
      <w:r w:rsidRPr="006675A0">
        <w:t>д</w:t>
      </w:r>
      <w:r w:rsidRPr="006675A0">
        <w:rPr>
          <w:spacing w:val="-2"/>
        </w:rPr>
        <w:t>и</w:t>
      </w:r>
      <w:r w:rsidRPr="006675A0">
        <w:rPr>
          <w:spacing w:val="6"/>
        </w:rPr>
        <w:t>ц</w:t>
      </w:r>
      <w:r w:rsidRPr="006675A0">
        <w:rPr>
          <w:spacing w:val="-2"/>
        </w:rPr>
        <w:t>и</w:t>
      </w:r>
      <w:r w:rsidRPr="006675A0">
        <w:t>о</w:t>
      </w:r>
      <w:r w:rsidRPr="006675A0">
        <w:rPr>
          <w:spacing w:val="-2"/>
        </w:rPr>
        <w:t>нн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t>о</w:t>
      </w:r>
      <w:r w:rsidRPr="006675A0">
        <w:rPr>
          <w:spacing w:val="-2"/>
        </w:rPr>
        <w:t>г</w:t>
      </w:r>
      <w:r w:rsidRPr="006675A0">
        <w:t>р</w:t>
      </w:r>
      <w:r w:rsidRPr="006675A0">
        <w:rPr>
          <w:spacing w:val="-3"/>
        </w:rPr>
        <w:t>а</w:t>
      </w:r>
      <w:r w:rsidRPr="006675A0">
        <w:t>н</w:t>
      </w:r>
      <w:r w:rsidRPr="006675A0">
        <w:rPr>
          <w:spacing w:val="-2"/>
        </w:rPr>
        <w:t>и</w:t>
      </w:r>
      <w:r w:rsidRPr="006675A0">
        <w:t>ч</w:t>
      </w:r>
      <w:r w:rsidRPr="006675A0">
        <w:rPr>
          <w:spacing w:val="1"/>
        </w:rPr>
        <w:t>и</w:t>
      </w:r>
      <w:r w:rsidRPr="006675A0">
        <w:t>ва</w:t>
      </w:r>
      <w:r w:rsidRPr="006675A0">
        <w:rPr>
          <w:spacing w:val="-3"/>
        </w:rPr>
        <w:t>е</w:t>
      </w:r>
      <w:r w:rsidRPr="006675A0">
        <w:t xml:space="preserve">тся </w:t>
      </w:r>
      <w:r w:rsidRPr="006675A0">
        <w:rPr>
          <w:spacing w:val="-1"/>
        </w:rPr>
        <w:t>л</w:t>
      </w:r>
      <w:r w:rsidRPr="006675A0">
        <w:t>ин</w:t>
      </w:r>
      <w:r w:rsidRPr="006675A0">
        <w:rPr>
          <w:spacing w:val="-2"/>
        </w:rPr>
        <w:t>и</w:t>
      </w:r>
      <w:r w:rsidRPr="006675A0">
        <w:t>ей</w:t>
      </w:r>
      <w:r w:rsidRPr="006675A0">
        <w:rPr>
          <w:spacing w:val="1"/>
        </w:rPr>
        <w:t xml:space="preserve"> </w:t>
      </w:r>
      <w:r w:rsidRPr="006675A0">
        <w:t>м</w:t>
      </w:r>
      <w:r w:rsidRPr="006675A0">
        <w:rPr>
          <w:spacing w:val="-4"/>
        </w:rPr>
        <w:t>е</w:t>
      </w:r>
      <w:r w:rsidRPr="006675A0">
        <w:rPr>
          <w:spacing w:val="-2"/>
        </w:rPr>
        <w:t>р</w:t>
      </w:r>
      <w:r w:rsidRPr="006675A0">
        <w:t>о</w:t>
      </w:r>
      <w:r w:rsidRPr="006675A0">
        <w:rPr>
          <w:spacing w:val="-2"/>
        </w:rPr>
        <w:t>пр</w:t>
      </w:r>
      <w:r w:rsidRPr="006675A0">
        <w:t>ият</w:t>
      </w:r>
      <w:r w:rsidRPr="006675A0">
        <w:rPr>
          <w:spacing w:val="-2"/>
        </w:rPr>
        <w:t>и</w:t>
      </w:r>
      <w:r w:rsidRPr="006675A0">
        <w:t>й (</w:t>
      </w:r>
      <w:r w:rsidRPr="006675A0">
        <w:rPr>
          <w:spacing w:val="-3"/>
        </w:rPr>
        <w:t>к</w:t>
      </w:r>
      <w:r w:rsidRPr="006675A0">
        <w:t>онк</w:t>
      </w:r>
      <w:r w:rsidRPr="006675A0">
        <w:rPr>
          <w:spacing w:val="-4"/>
        </w:rPr>
        <w:t>у</w:t>
      </w:r>
      <w:r w:rsidRPr="006675A0">
        <w:t>р</w:t>
      </w:r>
      <w:r w:rsidRPr="006675A0">
        <w:rPr>
          <w:spacing w:val="-3"/>
        </w:rPr>
        <w:t>с</w:t>
      </w:r>
      <w:r w:rsidRPr="006675A0">
        <w:t>ы,</w:t>
      </w:r>
      <w:r w:rsidRPr="006675A0">
        <w:rPr>
          <w:spacing w:val="-1"/>
        </w:rPr>
        <w:t xml:space="preserve"> </w:t>
      </w:r>
      <w:r w:rsidRPr="006675A0">
        <w:t>сле</w:t>
      </w:r>
      <w:r w:rsidRPr="006675A0">
        <w:rPr>
          <w:spacing w:val="-1"/>
        </w:rPr>
        <w:t>т</w:t>
      </w:r>
      <w:r w:rsidRPr="006675A0">
        <w:t>ы</w:t>
      </w:r>
      <w:r w:rsidRPr="006675A0">
        <w:rPr>
          <w:spacing w:val="-3"/>
        </w:rPr>
        <w:t xml:space="preserve"> </w:t>
      </w:r>
      <w:r w:rsidRPr="006675A0">
        <w:t xml:space="preserve">и </w:t>
      </w:r>
      <w:r w:rsidRPr="006675A0">
        <w:rPr>
          <w:spacing w:val="-1"/>
        </w:rPr>
        <w:t>т</w:t>
      </w:r>
      <w:r w:rsidRPr="006675A0">
        <w:t>.п.) и</w:t>
      </w:r>
      <w:r w:rsidRPr="006675A0">
        <w:rPr>
          <w:spacing w:val="-3"/>
        </w:rPr>
        <w:t xml:space="preserve"> </w:t>
      </w:r>
      <w:r w:rsidRPr="006675A0">
        <w:t>п</w:t>
      </w:r>
      <w:r w:rsidRPr="006675A0">
        <w:rPr>
          <w:spacing w:val="-2"/>
        </w:rPr>
        <w:t>р</w:t>
      </w:r>
      <w:r w:rsidRPr="006675A0">
        <w:t>о</w:t>
      </w:r>
      <w:r w:rsidRPr="006675A0">
        <w:rPr>
          <w:spacing w:val="-3"/>
        </w:rPr>
        <w:t>г</w:t>
      </w:r>
      <w:r w:rsidRPr="006675A0">
        <w:t xml:space="preserve">рамм </w:t>
      </w:r>
      <w:r w:rsidRPr="006675A0">
        <w:rPr>
          <w:spacing w:val="-5"/>
        </w:rPr>
        <w:t>л</w:t>
      </w:r>
      <w:r w:rsidRPr="006675A0">
        <w:t>етне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t>о</w:t>
      </w:r>
      <w:r w:rsidRPr="006675A0">
        <w:rPr>
          <w:spacing w:val="-3"/>
        </w:rPr>
        <w:t>т</w:t>
      </w:r>
      <w:r w:rsidRPr="006675A0">
        <w:rPr>
          <w:spacing w:val="-2"/>
        </w:rPr>
        <w:t>д</w:t>
      </w:r>
      <w:r w:rsidRPr="006675A0">
        <w:t>ыха.</w:t>
      </w:r>
      <w:r w:rsidRPr="006675A0">
        <w:rPr>
          <w:spacing w:val="8"/>
        </w:rPr>
        <w:t xml:space="preserve"> </w:t>
      </w:r>
      <w:r w:rsidRPr="006675A0">
        <w:t>С</w:t>
      </w:r>
      <w:r w:rsidRPr="006675A0">
        <w:rPr>
          <w:spacing w:val="-3"/>
        </w:rPr>
        <w:t xml:space="preserve"> </w:t>
      </w:r>
      <w:r w:rsidRPr="006675A0">
        <w:t>п</w:t>
      </w:r>
      <w:r w:rsidRPr="006675A0">
        <w:rPr>
          <w:spacing w:val="-1"/>
        </w:rPr>
        <w:t>р</w:t>
      </w:r>
      <w:r w:rsidRPr="006675A0">
        <w:t>инят</w:t>
      </w:r>
      <w:r w:rsidRPr="006675A0">
        <w:rPr>
          <w:spacing w:val="-2"/>
        </w:rPr>
        <w:t>и</w:t>
      </w:r>
      <w:r w:rsidRPr="006675A0">
        <w:t xml:space="preserve">ем </w:t>
      </w:r>
      <w:r w:rsidRPr="006675A0">
        <w:rPr>
          <w:spacing w:val="-2"/>
        </w:rPr>
        <w:t>Ф</w:t>
      </w:r>
      <w:r w:rsidRPr="006675A0">
        <w:rPr>
          <w:spacing w:val="2"/>
        </w:rPr>
        <w:t>3</w:t>
      </w:r>
      <w:r w:rsidRPr="006675A0">
        <w:rPr>
          <w:spacing w:val="-3"/>
        </w:rPr>
        <w:t>-</w:t>
      </w:r>
      <w:r w:rsidRPr="006675A0">
        <w:rPr>
          <w:spacing w:val="-2"/>
        </w:rPr>
        <w:t>№</w:t>
      </w:r>
      <w:r w:rsidRPr="006675A0">
        <w:t>1</w:t>
      </w:r>
      <w:r w:rsidRPr="006675A0">
        <w:rPr>
          <w:spacing w:val="-2"/>
        </w:rPr>
        <w:t>3</w:t>
      </w:r>
      <w:r w:rsidRPr="006675A0">
        <w:t>1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по</w:t>
      </w:r>
      <w:r w:rsidRPr="006675A0">
        <w:rPr>
          <w:spacing w:val="-1"/>
        </w:rPr>
        <w:t>л</w:t>
      </w:r>
      <w:r w:rsidRPr="006675A0">
        <w:t>но</w:t>
      </w:r>
      <w:r w:rsidRPr="006675A0">
        <w:rPr>
          <w:spacing w:val="-3"/>
        </w:rPr>
        <w:t>м</w:t>
      </w:r>
      <w:r w:rsidRPr="006675A0">
        <w:t>о</w:t>
      </w:r>
      <w:r w:rsidRPr="006675A0">
        <w:rPr>
          <w:spacing w:val="-2"/>
        </w:rPr>
        <w:t>ч</w:t>
      </w:r>
      <w:r w:rsidRPr="006675A0">
        <w:t>ия в</w:t>
      </w:r>
      <w:r w:rsidRPr="006675A0">
        <w:rPr>
          <w:spacing w:val="-2"/>
        </w:rPr>
        <w:t xml:space="preserve"> </w:t>
      </w:r>
      <w:r w:rsidRPr="006675A0">
        <w:t>сф</w:t>
      </w:r>
      <w:r w:rsidRPr="006675A0">
        <w:rPr>
          <w:spacing w:val="-2"/>
        </w:rPr>
        <w:t>е</w:t>
      </w:r>
      <w:r w:rsidRPr="006675A0">
        <w:t>ре</w:t>
      </w:r>
      <w:r w:rsidRPr="006675A0">
        <w:rPr>
          <w:spacing w:val="-3"/>
        </w:rPr>
        <w:t xml:space="preserve"> </w:t>
      </w:r>
      <w:r w:rsidRPr="006675A0">
        <w:rPr>
          <w:spacing w:val="-2"/>
        </w:rPr>
        <w:t>д</w:t>
      </w:r>
      <w:r w:rsidRPr="006675A0">
        <w:t>о</w:t>
      </w:r>
      <w:r w:rsidRPr="006675A0">
        <w:rPr>
          <w:spacing w:val="-2"/>
        </w:rPr>
        <w:t>п</w:t>
      </w:r>
      <w:r w:rsidRPr="006675A0">
        <w:t>о</w:t>
      </w:r>
      <w:r w:rsidRPr="006675A0">
        <w:rPr>
          <w:spacing w:val="-1"/>
        </w:rPr>
        <w:t>л</w:t>
      </w:r>
      <w:r w:rsidRPr="006675A0">
        <w:rPr>
          <w:spacing w:val="-2"/>
        </w:rPr>
        <w:t>н</w:t>
      </w:r>
      <w:r w:rsidRPr="006675A0">
        <w:t>ите</w:t>
      </w:r>
      <w:r w:rsidRPr="006675A0">
        <w:rPr>
          <w:spacing w:val="-2"/>
        </w:rPr>
        <w:t>л</w:t>
      </w:r>
      <w:r w:rsidRPr="006675A0">
        <w:rPr>
          <w:spacing w:val="-1"/>
        </w:rPr>
        <w:t>ь</w:t>
      </w:r>
      <w:r w:rsidRPr="006675A0">
        <w:rPr>
          <w:spacing w:val="-2"/>
        </w:rPr>
        <w:t>н</w:t>
      </w:r>
      <w:r w:rsidRPr="006675A0">
        <w:t>о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о</w:t>
      </w:r>
      <w:r w:rsidRPr="006675A0">
        <w:t>б</w:t>
      </w:r>
      <w:r w:rsidRPr="006675A0">
        <w:rPr>
          <w:spacing w:val="-2"/>
        </w:rPr>
        <w:t>р</w:t>
      </w:r>
      <w:r w:rsidRPr="006675A0">
        <w:t>азова</w:t>
      </w:r>
      <w:r w:rsidRPr="006675A0">
        <w:rPr>
          <w:spacing w:val="-2"/>
        </w:rPr>
        <w:t>н</w:t>
      </w:r>
      <w:r w:rsidRPr="006675A0">
        <w:t>ия</w:t>
      </w:r>
      <w:r w:rsidRPr="006675A0">
        <w:rPr>
          <w:spacing w:val="-3"/>
        </w:rPr>
        <w:t xml:space="preserve"> </w:t>
      </w:r>
      <w:r w:rsidRPr="006675A0">
        <w:t>дет</w:t>
      </w:r>
      <w:r w:rsidRPr="006675A0">
        <w:rPr>
          <w:spacing w:val="-3"/>
        </w:rPr>
        <w:t>е</w:t>
      </w:r>
      <w:r w:rsidRPr="006675A0">
        <w:t>й п</w:t>
      </w:r>
      <w:r w:rsidRPr="006675A0">
        <w:rPr>
          <w:spacing w:val="-2"/>
        </w:rPr>
        <w:t>е</w:t>
      </w:r>
      <w:r w:rsidRPr="006675A0">
        <w:rPr>
          <w:spacing w:val="8"/>
        </w:rPr>
        <w:t>р</w:t>
      </w:r>
      <w:r w:rsidRPr="006675A0">
        <w:rPr>
          <w:spacing w:val="-3"/>
        </w:rPr>
        <w:t>е</w:t>
      </w:r>
      <w:r w:rsidRPr="006675A0">
        <w:t>да</w:t>
      </w:r>
      <w:r w:rsidRPr="006675A0">
        <w:rPr>
          <w:spacing w:val="-2"/>
        </w:rPr>
        <w:t>н</w:t>
      </w:r>
      <w:r w:rsidRPr="006675A0">
        <w:t xml:space="preserve">ы </w:t>
      </w:r>
      <w:r w:rsidRPr="006675A0">
        <w:rPr>
          <w:spacing w:val="-2"/>
        </w:rPr>
        <w:t>н</w:t>
      </w:r>
      <w:r w:rsidRPr="006675A0">
        <w:t>а м</w:t>
      </w:r>
      <w:r w:rsidRPr="006675A0">
        <w:rPr>
          <w:spacing w:val="-5"/>
        </w:rPr>
        <w:t>у</w:t>
      </w:r>
      <w:r w:rsidRPr="006675A0">
        <w:t>ни</w:t>
      </w:r>
      <w:r w:rsidRPr="006675A0">
        <w:rPr>
          <w:spacing w:val="-2"/>
        </w:rPr>
        <w:t>ц</w:t>
      </w:r>
      <w:r w:rsidRPr="006675A0">
        <w:t>ипа</w:t>
      </w:r>
      <w:r w:rsidRPr="006675A0">
        <w:rPr>
          <w:spacing w:val="-4"/>
        </w:rPr>
        <w:t>л</w:t>
      </w:r>
      <w:r w:rsidRPr="006675A0">
        <w:rPr>
          <w:spacing w:val="-1"/>
        </w:rPr>
        <w:t>ь</w:t>
      </w:r>
      <w:r w:rsidRPr="006675A0">
        <w:t>н</w:t>
      </w:r>
      <w:r w:rsidRPr="006675A0">
        <w:rPr>
          <w:spacing w:val="-2"/>
        </w:rPr>
        <w:t>ы</w:t>
      </w:r>
      <w:r w:rsidRPr="006675A0">
        <w:t xml:space="preserve">й </w:t>
      </w:r>
      <w:r w:rsidRPr="006675A0">
        <w:rPr>
          <w:spacing w:val="-5"/>
        </w:rPr>
        <w:t>у</w:t>
      </w:r>
      <w:r w:rsidRPr="006675A0">
        <w:t>ровень.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О</w:t>
      </w:r>
      <w:r w:rsidRPr="006675A0">
        <w:t>д</w:t>
      </w:r>
      <w:r w:rsidRPr="006675A0">
        <w:rPr>
          <w:spacing w:val="-2"/>
        </w:rPr>
        <w:t>н</w:t>
      </w:r>
      <w:r w:rsidRPr="006675A0">
        <w:rPr>
          <w:spacing w:val="-3"/>
        </w:rPr>
        <w:t>а</w:t>
      </w:r>
      <w:r w:rsidRPr="006675A0">
        <w:t>к</w:t>
      </w:r>
      <w:r w:rsidRPr="006675A0">
        <w:rPr>
          <w:spacing w:val="1"/>
        </w:rPr>
        <w:t>о</w:t>
      </w:r>
      <w:r w:rsidRPr="006675A0">
        <w:rPr>
          <w:spacing w:val="69"/>
        </w:rPr>
        <w:t xml:space="preserve"> </w:t>
      </w:r>
      <w:r w:rsidRPr="006675A0">
        <w:t>в</w:t>
      </w:r>
      <w:r w:rsidRPr="006675A0">
        <w:rPr>
          <w:spacing w:val="-1"/>
        </w:rPr>
        <w:t xml:space="preserve"> </w:t>
      </w:r>
      <w:r w:rsidRPr="006675A0">
        <w:t>р</w:t>
      </w:r>
      <w:r w:rsidRPr="006675A0">
        <w:rPr>
          <w:spacing w:val="-2"/>
        </w:rPr>
        <w:t>а</w:t>
      </w:r>
      <w:r w:rsidRPr="006675A0">
        <w:t>й</w:t>
      </w:r>
      <w:r w:rsidRPr="006675A0">
        <w:rPr>
          <w:spacing w:val="-2"/>
        </w:rPr>
        <w:t>о</w:t>
      </w:r>
      <w:r w:rsidRPr="006675A0">
        <w:t>не</w:t>
      </w:r>
      <w:r w:rsidRPr="006675A0">
        <w:rPr>
          <w:spacing w:val="69"/>
        </w:rPr>
        <w:t xml:space="preserve"> </w:t>
      </w:r>
      <w:r w:rsidRPr="006675A0">
        <w:rPr>
          <w:spacing w:val="-2"/>
        </w:rPr>
        <w:t>н</w:t>
      </w:r>
      <w:r w:rsidRPr="006675A0">
        <w:t xml:space="preserve">ет </w:t>
      </w:r>
      <w:r w:rsidRPr="006675A0">
        <w:rPr>
          <w:spacing w:val="-3"/>
        </w:rPr>
        <w:t>д</w:t>
      </w:r>
      <w:r w:rsidRPr="006675A0">
        <w:rPr>
          <w:spacing w:val="-2"/>
        </w:rPr>
        <w:t>о</w:t>
      </w:r>
      <w:r w:rsidRPr="006675A0">
        <w:t>стато</w:t>
      </w:r>
      <w:r w:rsidRPr="006675A0">
        <w:rPr>
          <w:spacing w:val="-2"/>
        </w:rPr>
        <w:t>чн</w:t>
      </w:r>
      <w:r w:rsidRPr="006675A0">
        <w:t>ых</w:t>
      </w:r>
      <w:r w:rsidRPr="006675A0">
        <w:rPr>
          <w:spacing w:val="-3"/>
        </w:rPr>
        <w:t xml:space="preserve"> </w:t>
      </w:r>
      <w:r w:rsidRPr="006675A0">
        <w:t>рес</w:t>
      </w:r>
      <w:r w:rsidRPr="006675A0">
        <w:rPr>
          <w:spacing w:val="-4"/>
        </w:rPr>
        <w:t>у</w:t>
      </w:r>
      <w:r w:rsidRPr="006675A0">
        <w:t>рс</w:t>
      </w:r>
      <w:r w:rsidRPr="006675A0">
        <w:rPr>
          <w:spacing w:val="1"/>
        </w:rPr>
        <w:t>о</w:t>
      </w:r>
      <w:r w:rsidRPr="006675A0">
        <w:t>в д</w:t>
      </w:r>
      <w:r w:rsidRPr="006675A0">
        <w:rPr>
          <w:spacing w:val="-1"/>
        </w:rPr>
        <w:t>л</w:t>
      </w:r>
      <w:r w:rsidRPr="006675A0">
        <w:t xml:space="preserve">я </w:t>
      </w:r>
      <w:r w:rsidRPr="006675A0">
        <w:rPr>
          <w:spacing w:val="-3"/>
        </w:rPr>
        <w:t>ф</w:t>
      </w:r>
      <w:r w:rsidRPr="006675A0">
        <w:t>ин</w:t>
      </w:r>
      <w:r w:rsidRPr="006675A0">
        <w:rPr>
          <w:spacing w:val="-3"/>
        </w:rPr>
        <w:t>а</w:t>
      </w:r>
      <w:r w:rsidRPr="006675A0">
        <w:t>н</w:t>
      </w:r>
      <w:r w:rsidRPr="006675A0">
        <w:rPr>
          <w:spacing w:val="-3"/>
        </w:rPr>
        <w:t>с</w:t>
      </w:r>
      <w:r w:rsidRPr="006675A0">
        <w:t>и</w:t>
      </w:r>
      <w:r w:rsidRPr="006675A0">
        <w:rPr>
          <w:spacing w:val="1"/>
        </w:rPr>
        <w:t>р</w:t>
      </w:r>
      <w:r w:rsidRPr="006675A0">
        <w:t>ов</w:t>
      </w:r>
      <w:r w:rsidRPr="006675A0">
        <w:rPr>
          <w:spacing w:val="-3"/>
        </w:rPr>
        <w:t>а</w:t>
      </w:r>
      <w:r w:rsidRPr="006675A0">
        <w:t>н</w:t>
      </w:r>
      <w:r w:rsidRPr="006675A0">
        <w:rPr>
          <w:spacing w:val="-2"/>
        </w:rPr>
        <w:t>и</w:t>
      </w:r>
      <w:r>
        <w:t>я организаций</w:t>
      </w:r>
      <w:r w:rsidRPr="006675A0">
        <w:t xml:space="preserve"> </w:t>
      </w:r>
      <w:r w:rsidRPr="006675A0">
        <w:rPr>
          <w:spacing w:val="-2"/>
        </w:rPr>
        <w:t>до</w:t>
      </w:r>
      <w:r w:rsidRPr="006675A0">
        <w:t>по</w:t>
      </w:r>
      <w:r w:rsidRPr="006675A0">
        <w:rPr>
          <w:spacing w:val="-4"/>
        </w:rPr>
        <w:t>л</w:t>
      </w:r>
      <w:r w:rsidRPr="006675A0">
        <w:t>ните</w:t>
      </w:r>
      <w:r w:rsidRPr="006675A0">
        <w:rPr>
          <w:spacing w:val="-2"/>
        </w:rPr>
        <w:t>л</w:t>
      </w:r>
      <w:r w:rsidRPr="006675A0">
        <w:rPr>
          <w:spacing w:val="-1"/>
        </w:rPr>
        <w:t>ь</w:t>
      </w:r>
      <w:r w:rsidRPr="006675A0">
        <w:rPr>
          <w:spacing w:val="-2"/>
        </w:rPr>
        <w:t>н</w:t>
      </w:r>
      <w:r w:rsidRPr="006675A0">
        <w:t>о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об</w:t>
      </w:r>
      <w:r w:rsidRPr="006675A0">
        <w:t>ра</w:t>
      </w:r>
      <w:r w:rsidRPr="006675A0">
        <w:rPr>
          <w:spacing w:val="-3"/>
        </w:rPr>
        <w:t>з</w:t>
      </w:r>
      <w:r w:rsidRPr="006675A0">
        <w:t>ован</w:t>
      </w:r>
      <w:r w:rsidRPr="006675A0">
        <w:rPr>
          <w:spacing w:val="-1"/>
        </w:rPr>
        <w:t>и</w:t>
      </w:r>
      <w:r w:rsidRPr="006675A0">
        <w:t>я де</w:t>
      </w:r>
      <w:r w:rsidRPr="006675A0">
        <w:rPr>
          <w:spacing w:val="-3"/>
        </w:rPr>
        <w:t>т</w:t>
      </w:r>
      <w:r>
        <w:t>ей на уровне</w:t>
      </w:r>
      <w:r w:rsidRPr="006675A0">
        <w:rPr>
          <w:spacing w:val="1"/>
        </w:rPr>
        <w:t xml:space="preserve"> </w:t>
      </w:r>
      <w:r w:rsidRPr="006675A0">
        <w:t>об</w:t>
      </w:r>
      <w:r w:rsidRPr="006675A0">
        <w:rPr>
          <w:spacing w:val="-1"/>
        </w:rPr>
        <w:t>щ</w:t>
      </w:r>
      <w:r w:rsidRPr="006675A0">
        <w:t>е</w:t>
      </w:r>
      <w:r w:rsidRPr="006675A0">
        <w:rPr>
          <w:spacing w:val="-2"/>
        </w:rPr>
        <w:t>об</w:t>
      </w:r>
      <w:r w:rsidRPr="006675A0">
        <w:t>ра</w:t>
      </w:r>
      <w:r w:rsidRPr="006675A0">
        <w:rPr>
          <w:spacing w:val="-3"/>
        </w:rPr>
        <w:t>з</w:t>
      </w:r>
      <w:r w:rsidRPr="006675A0">
        <w:t>овате</w:t>
      </w:r>
      <w:r w:rsidRPr="006675A0">
        <w:rPr>
          <w:spacing w:val="-2"/>
        </w:rPr>
        <w:t>л</w:t>
      </w:r>
      <w:r w:rsidRPr="006675A0">
        <w:rPr>
          <w:spacing w:val="-1"/>
        </w:rPr>
        <w:t>ь</w:t>
      </w:r>
      <w:r w:rsidRPr="006675A0">
        <w:rPr>
          <w:spacing w:val="-2"/>
        </w:rPr>
        <w:t>н</w:t>
      </w:r>
      <w:r>
        <w:t>ых организаций</w:t>
      </w:r>
      <w:r w:rsidRPr="006675A0">
        <w:t>.</w:t>
      </w:r>
    </w:p>
    <w:p w:rsidR="00390700" w:rsidRPr="006675A0" w:rsidRDefault="00390700" w:rsidP="00121631">
      <w:pPr>
        <w:pStyle w:val="Textbody"/>
        <w:overflowPunct w:val="0"/>
        <w:spacing w:after="0"/>
        <w:ind w:right="-79" w:firstLine="567"/>
        <w:jc w:val="both"/>
        <w:rPr>
          <w:spacing w:val="-2"/>
        </w:rPr>
      </w:pPr>
      <w:r w:rsidRPr="006675A0">
        <w:t>В рез</w:t>
      </w:r>
      <w:r w:rsidRPr="006675A0">
        <w:rPr>
          <w:spacing w:val="-4"/>
        </w:rPr>
        <w:t>у</w:t>
      </w:r>
      <w:r w:rsidRPr="006675A0">
        <w:rPr>
          <w:spacing w:val="-1"/>
        </w:rPr>
        <w:t>ль</w:t>
      </w:r>
      <w:r w:rsidRPr="006675A0">
        <w:t>тате</w:t>
      </w:r>
      <w:r w:rsidRPr="006675A0">
        <w:rPr>
          <w:spacing w:val="-1"/>
        </w:rPr>
        <w:t xml:space="preserve"> </w:t>
      </w:r>
      <w:r w:rsidRPr="006675A0">
        <w:t>пр</w:t>
      </w:r>
      <w:r w:rsidRPr="006675A0">
        <w:rPr>
          <w:spacing w:val="-2"/>
        </w:rPr>
        <w:t>и</w:t>
      </w:r>
      <w:r w:rsidRPr="006675A0">
        <w:t>н</w:t>
      </w:r>
      <w:r w:rsidRPr="006675A0">
        <w:rPr>
          <w:spacing w:val="-2"/>
        </w:rPr>
        <w:t>и</w:t>
      </w:r>
      <w:r w:rsidRPr="006675A0">
        <w:t>маем</w:t>
      </w:r>
      <w:r w:rsidRPr="006675A0">
        <w:rPr>
          <w:spacing w:val="-2"/>
        </w:rPr>
        <w:t>ы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t>м</w:t>
      </w:r>
      <w:r w:rsidRPr="006675A0">
        <w:rPr>
          <w:spacing w:val="-4"/>
        </w:rPr>
        <w:t>е</w:t>
      </w:r>
      <w:r w:rsidRPr="006675A0">
        <w:t>р</w:t>
      </w:r>
      <w:r w:rsidRPr="006675A0">
        <w:rPr>
          <w:spacing w:val="1"/>
        </w:rPr>
        <w:t xml:space="preserve"> </w:t>
      </w:r>
      <w:r w:rsidRPr="006675A0">
        <w:t>к</w:t>
      </w:r>
      <w:r w:rsidRPr="006675A0">
        <w:rPr>
          <w:spacing w:val="-4"/>
        </w:rPr>
        <w:t xml:space="preserve"> </w:t>
      </w:r>
      <w:r w:rsidRPr="006675A0">
        <w:t>2</w:t>
      </w:r>
      <w:r w:rsidRPr="006675A0">
        <w:rPr>
          <w:spacing w:val="-2"/>
        </w:rPr>
        <w:t>01</w:t>
      </w:r>
      <w:r w:rsidRPr="006675A0">
        <w:t>8</w:t>
      </w:r>
      <w:r w:rsidRPr="006675A0">
        <w:rPr>
          <w:spacing w:val="1"/>
        </w:rPr>
        <w:t xml:space="preserve"> </w:t>
      </w:r>
      <w:r w:rsidRPr="006675A0">
        <w:rPr>
          <w:spacing w:val="6"/>
        </w:rPr>
        <w:t>г</w:t>
      </w:r>
      <w:r w:rsidRPr="006675A0">
        <w:rPr>
          <w:spacing w:val="1"/>
        </w:rPr>
        <w:t>о</w:t>
      </w:r>
      <w:r w:rsidRPr="006675A0">
        <w:t>ду</w:t>
      </w:r>
      <w:r w:rsidRPr="006675A0">
        <w:rPr>
          <w:spacing w:val="-3"/>
        </w:rPr>
        <w:t xml:space="preserve"> </w:t>
      </w:r>
      <w:r w:rsidRPr="006675A0">
        <w:rPr>
          <w:spacing w:val="-4"/>
        </w:rPr>
        <w:t>у</w:t>
      </w:r>
      <w:r w:rsidRPr="006675A0">
        <w:t>ве</w:t>
      </w:r>
      <w:r w:rsidRPr="006675A0">
        <w:rPr>
          <w:spacing w:val="-2"/>
        </w:rPr>
        <w:t>л</w:t>
      </w:r>
      <w:r w:rsidRPr="006675A0">
        <w:t>ич</w:t>
      </w:r>
      <w:r w:rsidRPr="006675A0">
        <w:rPr>
          <w:spacing w:val="1"/>
        </w:rPr>
        <w:t>и</w:t>
      </w:r>
      <w:r w:rsidRPr="006675A0">
        <w:t xml:space="preserve">тся </w:t>
      </w:r>
      <w:r w:rsidRPr="006675A0">
        <w:rPr>
          <w:spacing w:val="-2"/>
        </w:rPr>
        <w:t>д</w:t>
      </w:r>
      <w:r w:rsidRPr="006675A0">
        <w:t>о</w:t>
      </w:r>
      <w:r w:rsidRPr="006675A0">
        <w:rPr>
          <w:spacing w:val="-1"/>
        </w:rPr>
        <w:t>л</w:t>
      </w:r>
      <w:r w:rsidRPr="006675A0">
        <w:t>я</w:t>
      </w:r>
      <w:r w:rsidRPr="006675A0">
        <w:rPr>
          <w:spacing w:val="-3"/>
        </w:rPr>
        <w:t xml:space="preserve"> </w:t>
      </w:r>
      <w:r w:rsidRPr="006675A0">
        <w:t>шк</w:t>
      </w:r>
      <w:r w:rsidRPr="006675A0">
        <w:rPr>
          <w:spacing w:val="1"/>
        </w:rPr>
        <w:t>о</w:t>
      </w:r>
      <w:r w:rsidRPr="006675A0">
        <w:rPr>
          <w:spacing w:val="-1"/>
        </w:rPr>
        <w:t>ль</w:t>
      </w:r>
      <w:r w:rsidRPr="006675A0">
        <w:rPr>
          <w:spacing w:val="-2"/>
        </w:rPr>
        <w:t>н</w:t>
      </w:r>
      <w:r w:rsidRPr="006675A0">
        <w:t>и</w:t>
      </w:r>
      <w:r w:rsidRPr="006675A0">
        <w:rPr>
          <w:spacing w:val="-2"/>
        </w:rPr>
        <w:t>к</w:t>
      </w:r>
      <w:r w:rsidRPr="006675A0">
        <w:t>ов,</w:t>
      </w:r>
      <w:r w:rsidRPr="006675A0">
        <w:rPr>
          <w:spacing w:val="-1"/>
        </w:rPr>
        <w:t xml:space="preserve"> </w:t>
      </w:r>
      <w:r w:rsidRPr="006675A0">
        <w:rPr>
          <w:spacing w:val="2"/>
        </w:rPr>
        <w:t>в</w:t>
      </w:r>
      <w:r w:rsidRPr="006675A0">
        <w:t>ов</w:t>
      </w:r>
      <w:r w:rsidRPr="006675A0">
        <w:rPr>
          <w:spacing w:val="-2"/>
        </w:rPr>
        <w:t>л</w:t>
      </w:r>
      <w:r w:rsidRPr="006675A0">
        <w:t>е</w:t>
      </w:r>
      <w:r w:rsidRPr="006675A0">
        <w:rPr>
          <w:spacing w:val="-2"/>
        </w:rPr>
        <w:t>ч</w:t>
      </w:r>
      <w:r w:rsidRPr="006675A0">
        <w:t>ен</w:t>
      </w:r>
      <w:r w:rsidRPr="006675A0">
        <w:rPr>
          <w:spacing w:val="-2"/>
        </w:rPr>
        <w:t>ны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t>в</w:t>
      </w:r>
      <w:r w:rsidRPr="006675A0">
        <w:rPr>
          <w:spacing w:val="-1"/>
        </w:rPr>
        <w:t xml:space="preserve"> </w:t>
      </w:r>
      <w:r w:rsidRPr="006675A0">
        <w:t>до</w:t>
      </w:r>
      <w:r w:rsidRPr="006675A0">
        <w:rPr>
          <w:spacing w:val="-3"/>
        </w:rPr>
        <w:t>п</w:t>
      </w:r>
      <w:r w:rsidRPr="006675A0">
        <w:t>о</w:t>
      </w:r>
      <w:r w:rsidRPr="006675A0">
        <w:rPr>
          <w:spacing w:val="-1"/>
        </w:rPr>
        <w:t>л</w:t>
      </w:r>
      <w:r w:rsidRPr="006675A0">
        <w:rPr>
          <w:spacing w:val="-2"/>
        </w:rPr>
        <w:t>н</w:t>
      </w:r>
      <w:r w:rsidRPr="006675A0">
        <w:t>ите</w:t>
      </w:r>
      <w:r w:rsidRPr="006675A0">
        <w:rPr>
          <w:spacing w:val="-4"/>
        </w:rPr>
        <w:t>л</w:t>
      </w:r>
      <w:r w:rsidRPr="006675A0">
        <w:rPr>
          <w:spacing w:val="-1"/>
        </w:rPr>
        <w:t>ь</w:t>
      </w:r>
      <w:r w:rsidRPr="006675A0">
        <w:t>ные</w:t>
      </w:r>
      <w:r w:rsidRPr="006675A0">
        <w:rPr>
          <w:spacing w:val="-3"/>
        </w:rPr>
        <w:t xml:space="preserve"> </w:t>
      </w:r>
      <w:r w:rsidRPr="006675A0">
        <w:t>п</w:t>
      </w:r>
      <w:r w:rsidRPr="006675A0">
        <w:rPr>
          <w:spacing w:val="2"/>
        </w:rPr>
        <w:t>р</w:t>
      </w:r>
      <w:r w:rsidRPr="006675A0">
        <w:rPr>
          <w:spacing w:val="1"/>
        </w:rPr>
        <w:t>о</w:t>
      </w:r>
      <w:r w:rsidRPr="006675A0">
        <w:rPr>
          <w:spacing w:val="-3"/>
        </w:rPr>
        <w:t>г</w:t>
      </w:r>
      <w:r w:rsidRPr="006675A0">
        <w:t>рам</w:t>
      </w:r>
      <w:r w:rsidRPr="006675A0">
        <w:rPr>
          <w:spacing w:val="-3"/>
        </w:rPr>
        <w:t>м</w:t>
      </w:r>
      <w:r w:rsidRPr="006675A0">
        <w:t>ы,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д</w:t>
      </w:r>
      <w:r w:rsidRPr="006675A0">
        <w:t xml:space="preserve">о </w:t>
      </w:r>
      <w:r w:rsidRPr="006675A0">
        <w:rPr>
          <w:spacing w:val="1"/>
        </w:rPr>
        <w:t xml:space="preserve">80 </w:t>
      </w:r>
      <w:r w:rsidRPr="006675A0">
        <w:t>-</w:t>
      </w:r>
      <w:r w:rsidRPr="006675A0">
        <w:rPr>
          <w:spacing w:val="-3"/>
        </w:rPr>
        <w:t xml:space="preserve"> 88</w:t>
      </w:r>
      <w:r w:rsidRPr="006675A0">
        <w:rPr>
          <w:spacing w:val="-2"/>
        </w:rPr>
        <w:t>%</w:t>
      </w:r>
      <w:r w:rsidRPr="006675A0">
        <w:t>,</w:t>
      </w:r>
      <w:r w:rsidRPr="006675A0">
        <w:rPr>
          <w:spacing w:val="-1"/>
        </w:rPr>
        <w:t xml:space="preserve"> </w:t>
      </w:r>
      <w:r w:rsidRPr="006675A0">
        <w:t>в</w:t>
      </w:r>
      <w:r w:rsidRPr="006675A0">
        <w:rPr>
          <w:spacing w:val="-1"/>
        </w:rPr>
        <w:t xml:space="preserve"> </w:t>
      </w:r>
      <w:r w:rsidRPr="006675A0">
        <w:t>т</w:t>
      </w:r>
      <w:r w:rsidRPr="006675A0">
        <w:rPr>
          <w:spacing w:val="-2"/>
        </w:rPr>
        <w:t>о</w:t>
      </w:r>
      <w:r w:rsidRPr="006675A0">
        <w:t>м чис</w:t>
      </w:r>
      <w:r w:rsidRPr="006675A0">
        <w:rPr>
          <w:spacing w:val="-3"/>
        </w:rPr>
        <w:t>л</w:t>
      </w:r>
      <w:r w:rsidRPr="006675A0">
        <w:t>е 100 % -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н</w:t>
      </w:r>
      <w:r w:rsidRPr="006675A0">
        <w:t>а бе</w:t>
      </w:r>
      <w:r w:rsidRPr="006675A0">
        <w:rPr>
          <w:spacing w:val="-2"/>
        </w:rPr>
        <w:t>с</w:t>
      </w:r>
      <w:r w:rsidRPr="006675A0">
        <w:t>п</w:t>
      </w:r>
      <w:r w:rsidRPr="006675A0">
        <w:rPr>
          <w:spacing w:val="-1"/>
        </w:rPr>
        <w:t>л</w:t>
      </w:r>
      <w:r w:rsidRPr="006675A0">
        <w:t>ат</w:t>
      </w:r>
      <w:r w:rsidRPr="006675A0">
        <w:rPr>
          <w:spacing w:val="-2"/>
        </w:rPr>
        <w:t>н</w:t>
      </w:r>
      <w:r w:rsidRPr="006675A0">
        <w:t>ой</w:t>
      </w:r>
      <w:r w:rsidRPr="006675A0">
        <w:rPr>
          <w:spacing w:val="-3"/>
        </w:rPr>
        <w:t xml:space="preserve"> </w:t>
      </w:r>
      <w:r w:rsidRPr="006675A0">
        <w:t>о</w:t>
      </w:r>
      <w:r w:rsidRPr="006675A0">
        <w:rPr>
          <w:spacing w:val="-3"/>
        </w:rPr>
        <w:t>с</w:t>
      </w:r>
      <w:r w:rsidRPr="006675A0">
        <w:t>нове.</w:t>
      </w:r>
      <w:r w:rsidRPr="006675A0">
        <w:rPr>
          <w:spacing w:val="-4"/>
        </w:rPr>
        <w:t xml:space="preserve"> </w:t>
      </w:r>
      <w:r w:rsidRPr="006675A0">
        <w:t>Доп</w:t>
      </w:r>
      <w:r w:rsidRPr="006675A0">
        <w:rPr>
          <w:spacing w:val="1"/>
        </w:rPr>
        <w:t>о</w:t>
      </w:r>
      <w:r w:rsidRPr="006675A0">
        <w:rPr>
          <w:spacing w:val="-4"/>
        </w:rPr>
        <w:t>л</w:t>
      </w:r>
      <w:r w:rsidRPr="006675A0">
        <w:t>ните</w:t>
      </w:r>
      <w:r w:rsidRPr="006675A0">
        <w:rPr>
          <w:spacing w:val="-2"/>
        </w:rPr>
        <w:t>л</w:t>
      </w:r>
      <w:r w:rsidRPr="006675A0">
        <w:rPr>
          <w:spacing w:val="-4"/>
        </w:rPr>
        <w:t>ь</w:t>
      </w:r>
      <w:r w:rsidRPr="006675A0">
        <w:t>ное</w:t>
      </w:r>
      <w:r w:rsidRPr="006675A0">
        <w:rPr>
          <w:spacing w:val="-3"/>
        </w:rPr>
        <w:t xml:space="preserve"> </w:t>
      </w:r>
      <w:r w:rsidRPr="006675A0">
        <w:rPr>
          <w:spacing w:val="4"/>
        </w:rPr>
        <w:t>о</w:t>
      </w:r>
      <w:r w:rsidRPr="006675A0">
        <w:rPr>
          <w:spacing w:val="1"/>
        </w:rPr>
        <w:t>б</w:t>
      </w:r>
      <w:r w:rsidRPr="006675A0">
        <w:t>разо</w:t>
      </w:r>
      <w:r w:rsidRPr="006675A0">
        <w:rPr>
          <w:spacing w:val="-3"/>
        </w:rPr>
        <w:t>в</w:t>
      </w:r>
      <w:r w:rsidRPr="006675A0">
        <w:t>а</w:t>
      </w:r>
      <w:r w:rsidRPr="006675A0">
        <w:rPr>
          <w:spacing w:val="-2"/>
        </w:rPr>
        <w:t>н</w:t>
      </w:r>
      <w:r w:rsidRPr="006675A0">
        <w:t xml:space="preserve">ие </w:t>
      </w:r>
      <w:r w:rsidRPr="006675A0">
        <w:rPr>
          <w:spacing w:val="-2"/>
        </w:rPr>
        <w:t>н</w:t>
      </w:r>
      <w:r w:rsidRPr="006675A0">
        <w:t>е яв</w:t>
      </w:r>
      <w:r w:rsidRPr="006675A0">
        <w:rPr>
          <w:spacing w:val="-2"/>
        </w:rPr>
        <w:t>л</w:t>
      </w:r>
      <w:r w:rsidRPr="006675A0">
        <w:t>яе</w:t>
      </w:r>
      <w:r w:rsidRPr="006675A0">
        <w:rPr>
          <w:spacing w:val="-3"/>
        </w:rPr>
        <w:t>т</w:t>
      </w:r>
      <w:r w:rsidRPr="006675A0">
        <w:t xml:space="preserve">ся </w:t>
      </w:r>
      <w:r w:rsidRPr="006675A0">
        <w:rPr>
          <w:spacing w:val="-2"/>
        </w:rPr>
        <w:t>о</w:t>
      </w:r>
      <w:r w:rsidRPr="006675A0">
        <w:t>бязате</w:t>
      </w:r>
      <w:r w:rsidRPr="006675A0">
        <w:rPr>
          <w:spacing w:val="-2"/>
        </w:rPr>
        <w:t>л</w:t>
      </w:r>
      <w:r w:rsidRPr="006675A0">
        <w:rPr>
          <w:spacing w:val="-1"/>
        </w:rPr>
        <w:t>ь</w:t>
      </w:r>
      <w:r w:rsidRPr="006675A0">
        <w:rPr>
          <w:spacing w:val="-2"/>
        </w:rPr>
        <w:t>н</w:t>
      </w:r>
      <w:r w:rsidRPr="006675A0">
        <w:t>ым,</w:t>
      </w:r>
      <w:r w:rsidRPr="006675A0">
        <w:rPr>
          <w:spacing w:val="-2"/>
        </w:rPr>
        <w:t xml:space="preserve"> н</w:t>
      </w:r>
      <w:r w:rsidRPr="006675A0">
        <w:t>о</w:t>
      </w:r>
      <w:r w:rsidRPr="006675A0">
        <w:rPr>
          <w:spacing w:val="-1"/>
        </w:rPr>
        <w:t xml:space="preserve"> </w:t>
      </w:r>
      <w:r w:rsidRPr="006675A0">
        <w:t>ос</w:t>
      </w:r>
      <w:r w:rsidRPr="006675A0">
        <w:rPr>
          <w:spacing w:val="-3"/>
        </w:rPr>
        <w:t>у</w:t>
      </w:r>
      <w:r w:rsidRPr="006675A0">
        <w:t>ществ</w:t>
      </w:r>
      <w:r w:rsidRPr="006675A0">
        <w:rPr>
          <w:spacing w:val="-2"/>
        </w:rPr>
        <w:t>л</w:t>
      </w:r>
      <w:r w:rsidRPr="006675A0">
        <w:t>яется на</w:t>
      </w:r>
      <w:r w:rsidRPr="006675A0">
        <w:rPr>
          <w:spacing w:val="-3"/>
        </w:rPr>
        <w:t xml:space="preserve"> </w:t>
      </w:r>
      <w:r w:rsidRPr="006675A0">
        <w:t>ос</w:t>
      </w:r>
      <w:r w:rsidRPr="006675A0">
        <w:rPr>
          <w:spacing w:val="-2"/>
        </w:rPr>
        <w:t>н</w:t>
      </w:r>
      <w:r w:rsidRPr="006675A0">
        <w:t>ове</w:t>
      </w:r>
      <w:r w:rsidRPr="006675A0">
        <w:rPr>
          <w:spacing w:val="-4"/>
        </w:rPr>
        <w:t xml:space="preserve"> </w:t>
      </w:r>
      <w:r w:rsidRPr="006675A0">
        <w:t>д</w:t>
      </w:r>
      <w:r w:rsidRPr="006675A0">
        <w:rPr>
          <w:spacing w:val="-2"/>
        </w:rPr>
        <w:t>об</w:t>
      </w:r>
      <w:r w:rsidRPr="006675A0">
        <w:t>ро</w:t>
      </w:r>
      <w:r w:rsidRPr="006675A0">
        <w:rPr>
          <w:spacing w:val="-3"/>
        </w:rPr>
        <w:t>в</w:t>
      </w:r>
      <w:r w:rsidRPr="006675A0">
        <w:t>о</w:t>
      </w:r>
      <w:r w:rsidRPr="006675A0">
        <w:rPr>
          <w:spacing w:val="-1"/>
        </w:rPr>
        <w:t>ль</w:t>
      </w:r>
      <w:r w:rsidRPr="006675A0">
        <w:rPr>
          <w:spacing w:val="-2"/>
        </w:rPr>
        <w:t>но</w:t>
      </w:r>
      <w:r w:rsidRPr="006675A0">
        <w:t>го вы</w:t>
      </w:r>
      <w:r w:rsidRPr="006675A0">
        <w:rPr>
          <w:spacing w:val="-1"/>
        </w:rPr>
        <w:t>б</w:t>
      </w:r>
      <w:r w:rsidRPr="006675A0">
        <w:t>о</w:t>
      </w:r>
      <w:r w:rsidRPr="006675A0">
        <w:rPr>
          <w:spacing w:val="-2"/>
        </w:rPr>
        <w:t>р</w:t>
      </w:r>
      <w:r w:rsidRPr="006675A0">
        <w:t>а де</w:t>
      </w:r>
      <w:r w:rsidRPr="006675A0">
        <w:rPr>
          <w:spacing w:val="-2"/>
        </w:rPr>
        <w:t>т</w:t>
      </w:r>
      <w:r w:rsidRPr="006675A0">
        <w:t>ей</w:t>
      </w:r>
      <w:r w:rsidRPr="006675A0">
        <w:rPr>
          <w:spacing w:val="1"/>
        </w:rPr>
        <w:t xml:space="preserve"> </w:t>
      </w:r>
      <w:r w:rsidRPr="006675A0">
        <w:t>(</w:t>
      </w:r>
      <w:r w:rsidRPr="006675A0">
        <w:rPr>
          <w:spacing w:val="-3"/>
        </w:rPr>
        <w:t>с</w:t>
      </w:r>
      <w:r w:rsidRPr="006675A0">
        <w:t>ем</w:t>
      </w:r>
      <w:r w:rsidRPr="006675A0">
        <w:rPr>
          <w:spacing w:val="-3"/>
        </w:rPr>
        <w:t>е</w:t>
      </w:r>
      <w:r w:rsidRPr="006675A0">
        <w:t>й) в</w:t>
      </w:r>
      <w:r w:rsidRPr="006675A0">
        <w:rPr>
          <w:spacing w:val="-1"/>
        </w:rPr>
        <w:t xml:space="preserve"> </w:t>
      </w:r>
      <w:r w:rsidRPr="006675A0">
        <w:t>с</w:t>
      </w:r>
      <w:r w:rsidRPr="006675A0">
        <w:rPr>
          <w:spacing w:val="-2"/>
        </w:rPr>
        <w:t>о</w:t>
      </w:r>
      <w:r w:rsidRPr="006675A0">
        <w:t>от</w:t>
      </w:r>
      <w:r w:rsidRPr="006675A0">
        <w:rPr>
          <w:spacing w:val="-1"/>
        </w:rPr>
        <w:t>в</w:t>
      </w:r>
      <w:r w:rsidRPr="006675A0">
        <w:t>етст</w:t>
      </w:r>
      <w:r w:rsidRPr="006675A0">
        <w:rPr>
          <w:spacing w:val="-4"/>
        </w:rPr>
        <w:t>в</w:t>
      </w:r>
      <w:r w:rsidRPr="006675A0">
        <w:t>ии с</w:t>
      </w:r>
      <w:r w:rsidRPr="006675A0">
        <w:rPr>
          <w:spacing w:val="-4"/>
        </w:rPr>
        <w:t xml:space="preserve"> </w:t>
      </w:r>
      <w:r w:rsidRPr="006675A0">
        <w:t>их</w:t>
      </w:r>
      <w:r w:rsidRPr="006675A0">
        <w:rPr>
          <w:spacing w:val="-3"/>
        </w:rPr>
        <w:t xml:space="preserve"> </w:t>
      </w:r>
      <w:r w:rsidRPr="006675A0">
        <w:t>инт</w:t>
      </w:r>
      <w:r w:rsidRPr="006675A0">
        <w:rPr>
          <w:spacing w:val="-3"/>
        </w:rPr>
        <w:t>е</w:t>
      </w:r>
      <w:r w:rsidRPr="006675A0">
        <w:t>ре</w:t>
      </w:r>
      <w:r w:rsidRPr="006675A0">
        <w:rPr>
          <w:spacing w:val="-3"/>
        </w:rPr>
        <w:t>с</w:t>
      </w:r>
      <w:r w:rsidRPr="006675A0">
        <w:t>ами</w:t>
      </w:r>
      <w:r w:rsidRPr="006675A0">
        <w:rPr>
          <w:spacing w:val="-3"/>
        </w:rPr>
        <w:t xml:space="preserve"> </w:t>
      </w:r>
      <w:r w:rsidRPr="006675A0">
        <w:t>и ск</w:t>
      </w:r>
      <w:r w:rsidRPr="006675A0">
        <w:rPr>
          <w:spacing w:val="-4"/>
        </w:rPr>
        <w:t>л</w:t>
      </w:r>
      <w:r w:rsidRPr="006675A0">
        <w:t>о</w:t>
      </w:r>
      <w:r w:rsidRPr="006675A0">
        <w:rPr>
          <w:spacing w:val="-2"/>
        </w:rPr>
        <w:t>н</w:t>
      </w:r>
      <w:r w:rsidRPr="006675A0">
        <w:rPr>
          <w:spacing w:val="7"/>
        </w:rPr>
        <w:t>н</w:t>
      </w:r>
      <w:r w:rsidRPr="006675A0">
        <w:rPr>
          <w:spacing w:val="-2"/>
        </w:rPr>
        <w:t>о</w:t>
      </w:r>
      <w:r w:rsidRPr="006675A0">
        <w:t>стя</w:t>
      </w:r>
      <w:r w:rsidRPr="006675A0">
        <w:rPr>
          <w:spacing w:val="-3"/>
        </w:rPr>
        <w:t>м</w:t>
      </w:r>
      <w:r w:rsidRPr="006675A0">
        <w:t>и.</w:t>
      </w:r>
    </w:p>
    <w:p w:rsidR="00390700" w:rsidRPr="006675A0" w:rsidRDefault="00390700" w:rsidP="00121631">
      <w:pPr>
        <w:pStyle w:val="Textbody"/>
        <w:overflowPunct w:val="0"/>
        <w:spacing w:after="0"/>
        <w:ind w:right="-79" w:firstLine="567"/>
        <w:jc w:val="both"/>
        <w:rPr>
          <w:rFonts w:eastAsia="Times New Roman"/>
          <w:spacing w:val="-1"/>
        </w:rPr>
      </w:pPr>
      <w:r w:rsidRPr="006675A0">
        <w:rPr>
          <w:spacing w:val="-2"/>
        </w:rPr>
        <w:t>Ц</w:t>
      </w:r>
      <w:r w:rsidRPr="006675A0">
        <w:t>ел</w:t>
      </w:r>
      <w:r w:rsidRPr="006675A0">
        <w:rPr>
          <w:spacing w:val="-2"/>
        </w:rPr>
        <w:t>ь</w:t>
      </w:r>
      <w:r w:rsidRPr="006675A0">
        <w:t>ю</w:t>
      </w:r>
      <w:r w:rsidRPr="006675A0">
        <w:rPr>
          <w:spacing w:val="-1"/>
        </w:rPr>
        <w:t xml:space="preserve"> </w:t>
      </w:r>
      <w:r w:rsidRPr="006675A0">
        <w:t>раз</w:t>
      </w:r>
      <w:r w:rsidRPr="006675A0">
        <w:rPr>
          <w:spacing w:val="-3"/>
        </w:rPr>
        <w:t>в</w:t>
      </w:r>
      <w:r w:rsidRPr="006675A0">
        <w:t>ит</w:t>
      </w:r>
      <w:r w:rsidRPr="006675A0">
        <w:rPr>
          <w:spacing w:val="-2"/>
        </w:rPr>
        <w:t>и</w:t>
      </w:r>
      <w:r w:rsidRPr="006675A0">
        <w:t>я систе</w:t>
      </w:r>
      <w:r w:rsidRPr="006675A0">
        <w:rPr>
          <w:spacing w:val="-3"/>
        </w:rPr>
        <w:t>м</w:t>
      </w:r>
      <w:r w:rsidRPr="006675A0">
        <w:t xml:space="preserve">ы </w:t>
      </w:r>
      <w:r w:rsidRPr="006675A0">
        <w:rPr>
          <w:spacing w:val="-2"/>
        </w:rPr>
        <w:t>до</w:t>
      </w:r>
      <w:r w:rsidRPr="006675A0">
        <w:t>по</w:t>
      </w:r>
      <w:r w:rsidRPr="006675A0">
        <w:rPr>
          <w:spacing w:val="-4"/>
        </w:rPr>
        <w:t>л</w:t>
      </w:r>
      <w:r w:rsidRPr="006675A0">
        <w:t>нит</w:t>
      </w:r>
      <w:r w:rsidRPr="006675A0">
        <w:rPr>
          <w:spacing w:val="-3"/>
        </w:rPr>
        <w:t>е</w:t>
      </w:r>
      <w:r w:rsidRPr="006675A0">
        <w:rPr>
          <w:spacing w:val="-1"/>
        </w:rPr>
        <w:t>ль</w:t>
      </w:r>
      <w:r w:rsidRPr="006675A0">
        <w:t>но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о</w:t>
      </w:r>
      <w:r w:rsidRPr="006675A0">
        <w:t>б</w:t>
      </w:r>
      <w:r w:rsidRPr="006675A0">
        <w:rPr>
          <w:spacing w:val="-2"/>
        </w:rPr>
        <w:t>р</w:t>
      </w:r>
      <w:r w:rsidRPr="006675A0">
        <w:t>азов</w:t>
      </w:r>
      <w:r w:rsidRPr="006675A0">
        <w:rPr>
          <w:spacing w:val="-2"/>
        </w:rPr>
        <w:t>а</w:t>
      </w:r>
      <w:r w:rsidRPr="006675A0">
        <w:t>н</w:t>
      </w:r>
      <w:r w:rsidRPr="006675A0">
        <w:rPr>
          <w:spacing w:val="-2"/>
        </w:rPr>
        <w:t>и</w:t>
      </w:r>
      <w:r w:rsidRPr="006675A0">
        <w:t>я</w:t>
      </w:r>
      <w:r w:rsidRPr="006675A0">
        <w:rPr>
          <w:spacing w:val="-3"/>
        </w:rPr>
        <w:t xml:space="preserve"> </w:t>
      </w:r>
      <w:r w:rsidRPr="006675A0">
        <w:t>дет</w:t>
      </w:r>
      <w:r w:rsidRPr="006675A0">
        <w:rPr>
          <w:spacing w:val="-3"/>
        </w:rPr>
        <w:t>е</w:t>
      </w:r>
      <w:r w:rsidRPr="006675A0">
        <w:t>й яв</w:t>
      </w:r>
      <w:r w:rsidRPr="006675A0">
        <w:rPr>
          <w:spacing w:val="-2"/>
        </w:rPr>
        <w:t>л</w:t>
      </w:r>
      <w:r w:rsidRPr="006675A0">
        <w:t>яются</w:t>
      </w:r>
      <w:r w:rsidRPr="006675A0">
        <w:rPr>
          <w:spacing w:val="-1"/>
        </w:rPr>
        <w:t xml:space="preserve"> </w:t>
      </w:r>
      <w:r w:rsidRPr="006675A0">
        <w:rPr>
          <w:spacing w:val="-3"/>
        </w:rPr>
        <w:t>с</w:t>
      </w:r>
      <w:r w:rsidRPr="006675A0">
        <w:rPr>
          <w:spacing w:val="-2"/>
        </w:rPr>
        <w:t>ох</w:t>
      </w:r>
      <w:r w:rsidRPr="006675A0">
        <w:t>ра</w:t>
      </w:r>
      <w:r w:rsidRPr="006675A0">
        <w:rPr>
          <w:spacing w:val="-2"/>
        </w:rPr>
        <w:t>н</w:t>
      </w:r>
      <w:r w:rsidRPr="006675A0">
        <w:t>е</w:t>
      </w:r>
      <w:r w:rsidRPr="006675A0">
        <w:rPr>
          <w:spacing w:val="-2"/>
        </w:rPr>
        <w:t>н</w:t>
      </w:r>
      <w:r w:rsidRPr="006675A0">
        <w:t xml:space="preserve">ие </w:t>
      </w:r>
      <w:r w:rsidRPr="006675A0">
        <w:rPr>
          <w:spacing w:val="-3"/>
        </w:rPr>
        <w:t>г</w:t>
      </w:r>
      <w:r w:rsidRPr="006675A0">
        <w:t>ос</w:t>
      </w:r>
      <w:r w:rsidRPr="006675A0">
        <w:rPr>
          <w:spacing w:val="-4"/>
        </w:rPr>
        <w:t>у</w:t>
      </w:r>
      <w:r w:rsidRPr="006675A0">
        <w:t>да</w:t>
      </w:r>
      <w:r w:rsidRPr="006675A0">
        <w:rPr>
          <w:spacing w:val="1"/>
        </w:rPr>
        <w:t>р</w:t>
      </w:r>
      <w:r w:rsidRPr="006675A0">
        <w:t>ст</w:t>
      </w:r>
      <w:r w:rsidRPr="006675A0">
        <w:rPr>
          <w:spacing w:val="-4"/>
        </w:rPr>
        <w:t>в</w:t>
      </w:r>
      <w:r w:rsidRPr="006675A0">
        <w:rPr>
          <w:spacing w:val="7"/>
        </w:rPr>
        <w:t>е</w:t>
      </w:r>
      <w:r w:rsidRPr="006675A0">
        <w:t>нн</w:t>
      </w:r>
      <w:r w:rsidRPr="006675A0">
        <w:rPr>
          <w:spacing w:val="-2"/>
        </w:rPr>
        <w:t>ы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t>г</w:t>
      </w:r>
      <w:r w:rsidRPr="006675A0">
        <w:rPr>
          <w:spacing w:val="-3"/>
        </w:rPr>
        <w:t>а</w:t>
      </w:r>
      <w:r w:rsidRPr="006675A0">
        <w:t>ран</w:t>
      </w:r>
      <w:r w:rsidRPr="006675A0">
        <w:rPr>
          <w:spacing w:val="-3"/>
        </w:rPr>
        <w:t>т</w:t>
      </w:r>
      <w:r w:rsidRPr="006675A0">
        <w:rPr>
          <w:spacing w:val="-2"/>
        </w:rPr>
        <w:t>и</w:t>
      </w:r>
      <w:r w:rsidRPr="006675A0">
        <w:t>й в</w:t>
      </w:r>
      <w:r w:rsidRPr="006675A0">
        <w:rPr>
          <w:spacing w:val="-1"/>
        </w:rPr>
        <w:t xml:space="preserve"> </w:t>
      </w:r>
      <w:r>
        <w:rPr>
          <w:spacing w:val="-1"/>
        </w:rPr>
        <w:t xml:space="preserve">предоставлении </w:t>
      </w:r>
      <w:r w:rsidRPr="006675A0">
        <w:t>дос</w:t>
      </w:r>
      <w:r w:rsidRPr="006675A0">
        <w:rPr>
          <w:spacing w:val="-4"/>
        </w:rPr>
        <w:t>ту</w:t>
      </w:r>
      <w:r>
        <w:t>пного</w:t>
      </w:r>
      <w:r w:rsidRPr="006675A0">
        <w:rPr>
          <w:spacing w:val="-3"/>
        </w:rPr>
        <w:t xml:space="preserve"> </w:t>
      </w:r>
      <w:r w:rsidRPr="006675A0">
        <w:t>и б</w:t>
      </w:r>
      <w:r w:rsidRPr="006675A0">
        <w:rPr>
          <w:spacing w:val="-2"/>
        </w:rPr>
        <w:t>е</w:t>
      </w:r>
      <w:r w:rsidRPr="006675A0">
        <w:t>сп</w:t>
      </w:r>
      <w:r w:rsidRPr="006675A0">
        <w:rPr>
          <w:spacing w:val="-1"/>
        </w:rPr>
        <w:t>л</w:t>
      </w:r>
      <w:r w:rsidRPr="006675A0">
        <w:t>а</w:t>
      </w:r>
      <w:r w:rsidRPr="006675A0">
        <w:rPr>
          <w:spacing w:val="-3"/>
        </w:rPr>
        <w:t>т</w:t>
      </w:r>
      <w:r w:rsidRPr="006675A0">
        <w:rPr>
          <w:spacing w:val="-2"/>
        </w:rPr>
        <w:t>н</w:t>
      </w:r>
      <w:r>
        <w:t>ого образования</w:t>
      </w:r>
      <w:r w:rsidRPr="006675A0">
        <w:t>,</w:t>
      </w:r>
      <w:r w:rsidRPr="006675A0">
        <w:rPr>
          <w:spacing w:val="-3"/>
        </w:rPr>
        <w:t xml:space="preserve"> </w:t>
      </w:r>
      <w:r w:rsidRPr="006675A0">
        <w:t>по</w:t>
      </w:r>
      <w:r w:rsidRPr="006675A0">
        <w:rPr>
          <w:spacing w:val="-3"/>
        </w:rPr>
        <w:t>в</w:t>
      </w:r>
      <w:r w:rsidRPr="006675A0">
        <w:t>ыш</w:t>
      </w:r>
      <w:r w:rsidRPr="006675A0">
        <w:rPr>
          <w:spacing w:val="-3"/>
        </w:rPr>
        <w:t>е</w:t>
      </w:r>
      <w:r w:rsidRPr="006675A0">
        <w:t>н</w:t>
      </w:r>
      <w:r w:rsidRPr="006675A0">
        <w:rPr>
          <w:spacing w:val="-2"/>
        </w:rPr>
        <w:t>и</w:t>
      </w:r>
      <w:r w:rsidRPr="006675A0">
        <w:t xml:space="preserve">е </w:t>
      </w:r>
      <w:r w:rsidRPr="006675A0">
        <w:rPr>
          <w:spacing w:val="-1"/>
        </w:rPr>
        <w:t>э</w:t>
      </w:r>
      <w:r w:rsidRPr="006675A0">
        <w:rPr>
          <w:spacing w:val="-2"/>
        </w:rPr>
        <w:t>ф</w:t>
      </w:r>
      <w:r w:rsidRPr="006675A0">
        <w:t>фекти</w:t>
      </w:r>
      <w:r w:rsidRPr="006675A0">
        <w:rPr>
          <w:spacing w:val="-3"/>
        </w:rPr>
        <w:t>в</w:t>
      </w:r>
      <w:r w:rsidRPr="006675A0">
        <w:rPr>
          <w:spacing w:val="-2"/>
        </w:rPr>
        <w:t>н</w:t>
      </w:r>
      <w:r w:rsidRPr="006675A0">
        <w:t>ости</w:t>
      </w:r>
      <w:r w:rsidRPr="006675A0">
        <w:rPr>
          <w:spacing w:val="8"/>
        </w:rPr>
        <w:t xml:space="preserve"> </w:t>
      </w:r>
      <w:r w:rsidRPr="006675A0">
        <w:rPr>
          <w:spacing w:val="-3"/>
        </w:rPr>
        <w:t>с</w:t>
      </w:r>
      <w:r w:rsidRPr="006675A0">
        <w:t>ист</w:t>
      </w:r>
      <w:r w:rsidRPr="006675A0">
        <w:rPr>
          <w:spacing w:val="-3"/>
        </w:rPr>
        <w:t>ем</w:t>
      </w:r>
      <w:r w:rsidRPr="006675A0">
        <w:t>ы д</w:t>
      </w:r>
      <w:r w:rsidRPr="006675A0">
        <w:rPr>
          <w:spacing w:val="-2"/>
        </w:rPr>
        <w:t>оп</w:t>
      </w:r>
      <w:r w:rsidRPr="006675A0">
        <w:t>о</w:t>
      </w:r>
      <w:r w:rsidRPr="006675A0">
        <w:rPr>
          <w:spacing w:val="-1"/>
        </w:rPr>
        <w:t>л</w:t>
      </w:r>
      <w:r w:rsidRPr="006675A0">
        <w:t>ни</w:t>
      </w:r>
      <w:r w:rsidRPr="006675A0">
        <w:rPr>
          <w:spacing w:val="-3"/>
        </w:rPr>
        <w:t>т</w:t>
      </w:r>
      <w:r w:rsidRPr="006675A0">
        <w:t>ел</w:t>
      </w:r>
      <w:r w:rsidRPr="006675A0">
        <w:rPr>
          <w:spacing w:val="-2"/>
        </w:rPr>
        <w:t>ь</w:t>
      </w:r>
      <w:r w:rsidRPr="006675A0">
        <w:t>н</w:t>
      </w:r>
      <w:r w:rsidRPr="006675A0">
        <w:rPr>
          <w:spacing w:val="-2"/>
        </w:rPr>
        <w:t>о</w:t>
      </w:r>
      <w:r w:rsidRPr="006675A0">
        <w:t>го</w:t>
      </w:r>
      <w:r w:rsidRPr="006675A0">
        <w:rPr>
          <w:spacing w:val="-2"/>
        </w:rPr>
        <w:t xml:space="preserve"> </w:t>
      </w:r>
      <w:r w:rsidRPr="006675A0">
        <w:t>о</w:t>
      </w:r>
      <w:r w:rsidRPr="006675A0">
        <w:rPr>
          <w:spacing w:val="-2"/>
        </w:rPr>
        <w:t>б</w:t>
      </w:r>
      <w:r w:rsidRPr="006675A0">
        <w:t>разо</w:t>
      </w:r>
      <w:r w:rsidRPr="006675A0">
        <w:rPr>
          <w:spacing w:val="-3"/>
        </w:rPr>
        <w:t>в</w:t>
      </w:r>
      <w:r w:rsidRPr="006675A0">
        <w:t>а</w:t>
      </w:r>
      <w:r w:rsidRPr="006675A0">
        <w:rPr>
          <w:spacing w:val="-2"/>
        </w:rPr>
        <w:t>н</w:t>
      </w:r>
      <w:r w:rsidRPr="006675A0">
        <w:t xml:space="preserve">ия </w:t>
      </w:r>
      <w:r w:rsidRPr="006675A0">
        <w:rPr>
          <w:spacing w:val="-2"/>
        </w:rPr>
        <w:t>д</w:t>
      </w:r>
      <w:r w:rsidRPr="006675A0">
        <w:t>етей в</w:t>
      </w:r>
      <w:r w:rsidRPr="006675A0">
        <w:rPr>
          <w:spacing w:val="-1"/>
        </w:rPr>
        <w:t xml:space="preserve"> </w:t>
      </w:r>
      <w:r w:rsidRPr="006675A0">
        <w:rPr>
          <w:spacing w:val="-3"/>
        </w:rPr>
        <w:t>с</w:t>
      </w:r>
      <w:r w:rsidRPr="006675A0">
        <w:t>озд</w:t>
      </w:r>
      <w:r w:rsidRPr="006675A0">
        <w:rPr>
          <w:spacing w:val="-2"/>
        </w:rPr>
        <w:t>ан</w:t>
      </w:r>
      <w:r w:rsidRPr="006675A0">
        <w:t xml:space="preserve">ии </w:t>
      </w:r>
      <w:r w:rsidRPr="006675A0">
        <w:rPr>
          <w:spacing w:val="-5"/>
        </w:rPr>
        <w:t>у</w:t>
      </w:r>
      <w:r w:rsidRPr="006675A0">
        <w:t>словий</w:t>
      </w:r>
      <w:r w:rsidRPr="006675A0">
        <w:rPr>
          <w:spacing w:val="-2"/>
        </w:rPr>
        <w:t xml:space="preserve"> </w:t>
      </w:r>
      <w:r w:rsidRPr="006675A0">
        <w:t>д</w:t>
      </w:r>
      <w:r w:rsidRPr="006675A0">
        <w:rPr>
          <w:spacing w:val="-4"/>
        </w:rPr>
        <w:t>л</w:t>
      </w:r>
      <w:r w:rsidRPr="006675A0">
        <w:t>я их</w:t>
      </w:r>
      <w:r w:rsidRPr="006675A0">
        <w:rPr>
          <w:spacing w:val="1"/>
        </w:rPr>
        <w:t xml:space="preserve"> </w:t>
      </w:r>
      <w:r w:rsidRPr="006675A0">
        <w:rPr>
          <w:spacing w:val="-3"/>
        </w:rPr>
        <w:t>с</w:t>
      </w:r>
      <w:r w:rsidRPr="006675A0">
        <w:t>ам</w:t>
      </w:r>
      <w:r w:rsidRPr="006675A0">
        <w:rPr>
          <w:spacing w:val="-2"/>
        </w:rPr>
        <w:t>о</w:t>
      </w:r>
      <w:r w:rsidRPr="006675A0">
        <w:t>раз</w:t>
      </w:r>
      <w:r w:rsidRPr="006675A0">
        <w:rPr>
          <w:spacing w:val="-4"/>
        </w:rPr>
        <w:t>в</w:t>
      </w:r>
      <w:r w:rsidRPr="006675A0">
        <w:t>ит</w:t>
      </w:r>
      <w:r w:rsidRPr="006675A0">
        <w:rPr>
          <w:spacing w:val="-2"/>
        </w:rPr>
        <w:t>и</w:t>
      </w:r>
      <w:r w:rsidRPr="006675A0">
        <w:t xml:space="preserve">я, </w:t>
      </w:r>
      <w:r w:rsidRPr="006675A0">
        <w:rPr>
          <w:spacing w:val="4"/>
        </w:rPr>
        <w:t>у</w:t>
      </w:r>
      <w:r w:rsidRPr="006675A0">
        <w:t>спеш</w:t>
      </w:r>
      <w:r w:rsidRPr="006675A0">
        <w:rPr>
          <w:spacing w:val="-2"/>
        </w:rPr>
        <w:t>но</w:t>
      </w:r>
      <w:r w:rsidRPr="006675A0">
        <w:t>й с</w:t>
      </w:r>
      <w:r w:rsidRPr="006675A0">
        <w:rPr>
          <w:spacing w:val="-2"/>
        </w:rPr>
        <w:t>оц</w:t>
      </w:r>
      <w:r w:rsidRPr="006675A0">
        <w:t>иализ</w:t>
      </w:r>
      <w:r w:rsidRPr="006675A0">
        <w:rPr>
          <w:spacing w:val="-3"/>
        </w:rPr>
        <w:t>а</w:t>
      </w:r>
      <w:r w:rsidRPr="006675A0">
        <w:rPr>
          <w:spacing w:val="-2"/>
        </w:rPr>
        <w:t>ц</w:t>
      </w:r>
      <w:r w:rsidRPr="006675A0">
        <w:t>ии</w:t>
      </w:r>
      <w:r w:rsidRPr="006675A0">
        <w:rPr>
          <w:spacing w:val="-3"/>
        </w:rPr>
        <w:t xml:space="preserve"> </w:t>
      </w:r>
      <w:r w:rsidRPr="006675A0">
        <w:t xml:space="preserve">и </w:t>
      </w:r>
      <w:r w:rsidRPr="006675A0">
        <w:rPr>
          <w:spacing w:val="-2"/>
        </w:rPr>
        <w:t>п</w:t>
      </w:r>
      <w:r w:rsidRPr="006675A0">
        <w:t>р</w:t>
      </w:r>
      <w:r w:rsidRPr="006675A0">
        <w:rPr>
          <w:spacing w:val="-2"/>
        </w:rPr>
        <w:t>о</w:t>
      </w:r>
      <w:r w:rsidRPr="006675A0">
        <w:t>фес</w:t>
      </w:r>
      <w:r w:rsidRPr="006675A0">
        <w:rPr>
          <w:spacing w:val="-2"/>
        </w:rPr>
        <w:t>с</w:t>
      </w:r>
      <w:r w:rsidRPr="006675A0">
        <w:t>и</w:t>
      </w:r>
      <w:r w:rsidRPr="006675A0">
        <w:rPr>
          <w:spacing w:val="-2"/>
        </w:rPr>
        <w:t>о</w:t>
      </w:r>
      <w:r w:rsidRPr="006675A0">
        <w:t>нал</w:t>
      </w:r>
      <w:r w:rsidRPr="006675A0">
        <w:rPr>
          <w:spacing w:val="-4"/>
        </w:rPr>
        <w:t>ь</w:t>
      </w:r>
      <w:r w:rsidRPr="006675A0">
        <w:t xml:space="preserve">ном </w:t>
      </w:r>
      <w:r w:rsidRPr="006675A0">
        <w:rPr>
          <w:spacing w:val="-4"/>
        </w:rPr>
        <w:t>с</w:t>
      </w:r>
      <w:r w:rsidRPr="006675A0">
        <w:t>ам</w:t>
      </w:r>
      <w:r w:rsidRPr="006675A0">
        <w:rPr>
          <w:spacing w:val="-2"/>
        </w:rPr>
        <w:t>оо</w:t>
      </w:r>
      <w:r w:rsidRPr="006675A0">
        <w:t>п</w:t>
      </w:r>
      <w:r w:rsidRPr="006675A0">
        <w:rPr>
          <w:spacing w:val="-2"/>
        </w:rPr>
        <w:t>р</w:t>
      </w:r>
      <w:r w:rsidRPr="006675A0">
        <w:t>едел</w:t>
      </w:r>
      <w:r w:rsidRPr="006675A0">
        <w:rPr>
          <w:spacing w:val="-4"/>
        </w:rPr>
        <w:t>е</w:t>
      </w:r>
      <w:r w:rsidRPr="006675A0">
        <w:rPr>
          <w:spacing w:val="-2"/>
        </w:rPr>
        <w:t>н</w:t>
      </w:r>
      <w:r w:rsidRPr="006675A0">
        <w:t>ии,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о</w:t>
      </w:r>
      <w:r w:rsidRPr="006675A0">
        <w:t>рг</w:t>
      </w:r>
      <w:r w:rsidRPr="006675A0">
        <w:rPr>
          <w:spacing w:val="-3"/>
        </w:rPr>
        <w:t>а</w:t>
      </w:r>
      <w:r w:rsidRPr="006675A0">
        <w:rPr>
          <w:spacing w:val="-2"/>
        </w:rPr>
        <w:t>н</w:t>
      </w:r>
      <w:r w:rsidRPr="006675A0">
        <w:t>иза</w:t>
      </w:r>
      <w:r w:rsidRPr="006675A0">
        <w:rPr>
          <w:spacing w:val="-2"/>
        </w:rPr>
        <w:t>ц</w:t>
      </w:r>
      <w:r w:rsidRPr="006675A0">
        <w:t xml:space="preserve">ии </w:t>
      </w:r>
      <w:r w:rsidRPr="006675A0">
        <w:rPr>
          <w:spacing w:val="5"/>
        </w:rPr>
        <w:t>а</w:t>
      </w:r>
      <w:r w:rsidRPr="006675A0">
        <w:t>ктив</w:t>
      </w:r>
      <w:r w:rsidRPr="006675A0">
        <w:rPr>
          <w:spacing w:val="-2"/>
        </w:rPr>
        <w:t>н</w:t>
      </w:r>
      <w:r w:rsidRPr="006675A0">
        <w:t xml:space="preserve">ой </w:t>
      </w:r>
      <w:r w:rsidRPr="006675A0">
        <w:rPr>
          <w:spacing w:val="-3"/>
        </w:rPr>
        <w:t>ж</w:t>
      </w:r>
      <w:r w:rsidRPr="006675A0">
        <w:t>и</w:t>
      </w:r>
      <w:r w:rsidRPr="006675A0">
        <w:rPr>
          <w:spacing w:val="-3"/>
        </w:rPr>
        <w:t>з</w:t>
      </w:r>
      <w:r w:rsidRPr="006675A0">
        <w:t>не</w:t>
      </w:r>
      <w:r w:rsidRPr="006675A0">
        <w:rPr>
          <w:spacing w:val="-2"/>
        </w:rPr>
        <w:t>д</w:t>
      </w:r>
      <w:r w:rsidRPr="006675A0">
        <w:t>еяте</w:t>
      </w:r>
      <w:r w:rsidRPr="006675A0">
        <w:rPr>
          <w:spacing w:val="-3"/>
        </w:rPr>
        <w:t>л</w:t>
      </w:r>
      <w:r w:rsidRPr="006675A0">
        <w:rPr>
          <w:spacing w:val="-1"/>
        </w:rPr>
        <w:t>ь</w:t>
      </w:r>
      <w:r w:rsidRPr="006675A0">
        <w:t>нос</w:t>
      </w:r>
      <w:r w:rsidRPr="006675A0">
        <w:rPr>
          <w:spacing w:val="-3"/>
        </w:rPr>
        <w:t>т</w:t>
      </w:r>
      <w:r w:rsidRPr="006675A0">
        <w:t>и де</w:t>
      </w:r>
      <w:r w:rsidRPr="006675A0">
        <w:rPr>
          <w:spacing w:val="-3"/>
        </w:rPr>
        <w:t>т</w:t>
      </w:r>
      <w:r w:rsidRPr="006675A0">
        <w:t>е</w:t>
      </w:r>
      <w:r>
        <w:rPr>
          <w:spacing w:val="-2"/>
        </w:rPr>
        <w:t>й</w:t>
      </w:r>
      <w:r w:rsidRPr="006675A0">
        <w:t>.</w:t>
      </w:r>
      <w:r w:rsidRPr="006675A0">
        <w:rPr>
          <w:spacing w:val="-1"/>
        </w:rPr>
        <w:t xml:space="preserve"> </w:t>
      </w:r>
      <w:r>
        <w:rPr>
          <w:spacing w:val="-1"/>
        </w:rPr>
        <w:t xml:space="preserve">Дополнительное образование детей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</w:t>
      </w:r>
    </w:p>
    <w:p w:rsidR="00390700" w:rsidRPr="006675A0" w:rsidRDefault="00390700" w:rsidP="00121631">
      <w:pPr>
        <w:pStyle w:val="Textbody"/>
        <w:overflowPunct w:val="0"/>
        <w:spacing w:after="0"/>
        <w:ind w:right="-79" w:firstLine="567"/>
        <w:jc w:val="both"/>
        <w:rPr>
          <w:spacing w:val="-2"/>
        </w:rPr>
      </w:pPr>
      <w:r w:rsidRPr="006675A0">
        <w:rPr>
          <w:rFonts w:eastAsia="Times New Roman"/>
          <w:spacing w:val="-1"/>
        </w:rPr>
        <w:t xml:space="preserve"> </w:t>
      </w:r>
      <w:r w:rsidRPr="006675A0">
        <w:rPr>
          <w:spacing w:val="-3"/>
        </w:rPr>
        <w:t>Д</w:t>
      </w:r>
      <w:r w:rsidRPr="006675A0">
        <w:rPr>
          <w:spacing w:val="-2"/>
        </w:rPr>
        <w:t>о</w:t>
      </w:r>
      <w:r w:rsidRPr="006675A0">
        <w:t>п</w:t>
      </w:r>
      <w:r w:rsidRPr="006675A0">
        <w:rPr>
          <w:spacing w:val="10"/>
        </w:rPr>
        <w:t>о</w:t>
      </w:r>
      <w:r w:rsidRPr="006675A0">
        <w:rPr>
          <w:spacing w:val="-4"/>
        </w:rPr>
        <w:t>л</w:t>
      </w:r>
      <w:r w:rsidRPr="006675A0">
        <w:t>ните</w:t>
      </w:r>
      <w:r w:rsidRPr="006675A0">
        <w:rPr>
          <w:spacing w:val="-2"/>
        </w:rPr>
        <w:t>л</w:t>
      </w:r>
      <w:r w:rsidRPr="006675A0">
        <w:rPr>
          <w:spacing w:val="-1"/>
        </w:rPr>
        <w:t>ь</w:t>
      </w:r>
      <w:r w:rsidRPr="006675A0">
        <w:rPr>
          <w:spacing w:val="-2"/>
        </w:rPr>
        <w:t>н</w:t>
      </w:r>
      <w:r w:rsidRPr="006675A0">
        <w:t>ое</w:t>
      </w:r>
      <w:r w:rsidRPr="006675A0">
        <w:rPr>
          <w:spacing w:val="-3"/>
        </w:rPr>
        <w:t xml:space="preserve"> </w:t>
      </w:r>
      <w:r w:rsidRPr="006675A0">
        <w:t>о</w:t>
      </w:r>
      <w:r w:rsidRPr="006675A0">
        <w:rPr>
          <w:spacing w:val="-2"/>
        </w:rPr>
        <w:t>б</w:t>
      </w:r>
      <w:r w:rsidRPr="006675A0">
        <w:t>ра</w:t>
      </w:r>
      <w:r w:rsidRPr="006675A0">
        <w:rPr>
          <w:spacing w:val="-3"/>
        </w:rPr>
        <w:t>з</w:t>
      </w:r>
      <w:r w:rsidRPr="006675A0">
        <w:t>ов</w:t>
      </w:r>
      <w:r w:rsidRPr="006675A0">
        <w:rPr>
          <w:spacing w:val="-3"/>
        </w:rPr>
        <w:t>а</w:t>
      </w:r>
      <w:r w:rsidRPr="006675A0">
        <w:t xml:space="preserve">ние </w:t>
      </w:r>
      <w:r w:rsidRPr="006675A0">
        <w:rPr>
          <w:spacing w:val="-3"/>
        </w:rPr>
        <w:t>к</w:t>
      </w:r>
      <w:r w:rsidRPr="006675A0">
        <w:t xml:space="preserve">ак </w:t>
      </w:r>
      <w:r w:rsidRPr="006675A0">
        <w:rPr>
          <w:spacing w:val="-3"/>
        </w:rPr>
        <w:t>с</w:t>
      </w:r>
      <w:r w:rsidRPr="006675A0">
        <w:t>остав</w:t>
      </w:r>
      <w:r w:rsidRPr="006675A0">
        <w:rPr>
          <w:spacing w:val="-2"/>
        </w:rPr>
        <w:t>л</w:t>
      </w:r>
      <w:r w:rsidRPr="006675A0">
        <w:t>яю</w:t>
      </w:r>
      <w:r w:rsidRPr="006675A0">
        <w:rPr>
          <w:spacing w:val="-4"/>
        </w:rPr>
        <w:t>щ</w:t>
      </w:r>
      <w:r w:rsidRPr="006675A0">
        <w:t>ая е</w:t>
      </w:r>
      <w:r w:rsidRPr="006675A0">
        <w:rPr>
          <w:spacing w:val="-2"/>
        </w:rPr>
        <w:t>д</w:t>
      </w:r>
      <w:r w:rsidRPr="006675A0">
        <w:t>и</w:t>
      </w:r>
      <w:r w:rsidRPr="006675A0">
        <w:rPr>
          <w:spacing w:val="-2"/>
        </w:rPr>
        <w:t>н</w:t>
      </w:r>
      <w:r w:rsidRPr="006675A0">
        <w:t>о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об</w:t>
      </w:r>
      <w:r w:rsidRPr="006675A0">
        <w:t>разо</w:t>
      </w:r>
      <w:r w:rsidRPr="006675A0">
        <w:rPr>
          <w:spacing w:val="-3"/>
        </w:rPr>
        <w:t>ва</w:t>
      </w:r>
      <w:r w:rsidRPr="006675A0">
        <w:t>те</w:t>
      </w:r>
      <w:r w:rsidRPr="006675A0">
        <w:rPr>
          <w:spacing w:val="-2"/>
        </w:rPr>
        <w:t>л</w:t>
      </w:r>
      <w:r w:rsidRPr="006675A0">
        <w:rPr>
          <w:spacing w:val="-1"/>
        </w:rPr>
        <w:t>ь</w:t>
      </w:r>
      <w:r w:rsidRPr="006675A0">
        <w:t>но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п</w:t>
      </w:r>
      <w:r w:rsidRPr="006675A0">
        <w:rPr>
          <w:spacing w:val="6"/>
        </w:rPr>
        <w:t>р</w:t>
      </w:r>
      <w:r w:rsidRPr="006675A0">
        <w:rPr>
          <w:spacing w:val="1"/>
        </w:rPr>
        <w:t>о</w:t>
      </w:r>
      <w:r w:rsidRPr="006675A0">
        <w:t>ст</w:t>
      </w:r>
      <w:r w:rsidRPr="006675A0">
        <w:rPr>
          <w:spacing w:val="-2"/>
        </w:rPr>
        <w:t>р</w:t>
      </w:r>
      <w:r w:rsidRPr="006675A0">
        <w:t>ан</w:t>
      </w:r>
      <w:r w:rsidRPr="006675A0">
        <w:rPr>
          <w:spacing w:val="-3"/>
        </w:rPr>
        <w:t>с</w:t>
      </w:r>
      <w:r w:rsidRPr="006675A0">
        <w:t>т</w:t>
      </w:r>
      <w:r w:rsidRPr="006675A0">
        <w:rPr>
          <w:spacing w:val="-1"/>
        </w:rPr>
        <w:t>в</w:t>
      </w:r>
      <w:r w:rsidRPr="006675A0">
        <w:t>а в</w:t>
      </w:r>
      <w:r w:rsidRPr="006675A0">
        <w:rPr>
          <w:spacing w:val="-1"/>
        </w:rPr>
        <w:t xml:space="preserve"> </w:t>
      </w:r>
      <w:r w:rsidRPr="006675A0">
        <w:t>ра</w:t>
      </w:r>
      <w:r w:rsidRPr="006675A0">
        <w:rPr>
          <w:spacing w:val="-2"/>
        </w:rPr>
        <w:t>й</w:t>
      </w:r>
      <w:r w:rsidRPr="006675A0">
        <w:t>о</w:t>
      </w:r>
      <w:r w:rsidRPr="006675A0">
        <w:rPr>
          <w:spacing w:val="-2"/>
        </w:rPr>
        <w:t>н</w:t>
      </w:r>
      <w:r w:rsidRPr="006675A0">
        <w:t>е яв</w:t>
      </w:r>
      <w:r w:rsidRPr="006675A0">
        <w:rPr>
          <w:spacing w:val="-2"/>
        </w:rPr>
        <w:t>л</w:t>
      </w:r>
      <w:r w:rsidRPr="006675A0">
        <w:t>яет</w:t>
      </w:r>
      <w:r w:rsidRPr="006675A0">
        <w:rPr>
          <w:spacing w:val="-2"/>
        </w:rPr>
        <w:t>с</w:t>
      </w:r>
      <w:r w:rsidRPr="006675A0">
        <w:t xml:space="preserve">я </w:t>
      </w:r>
      <w:r w:rsidRPr="006675A0">
        <w:rPr>
          <w:spacing w:val="-2"/>
        </w:rPr>
        <w:t>б</w:t>
      </w:r>
      <w:r w:rsidRPr="006675A0">
        <w:t>есп</w:t>
      </w:r>
      <w:r w:rsidRPr="006675A0">
        <w:rPr>
          <w:spacing w:val="-1"/>
        </w:rPr>
        <w:t>л</w:t>
      </w:r>
      <w:r w:rsidRPr="006675A0">
        <w:t>а</w:t>
      </w:r>
      <w:r w:rsidRPr="006675A0">
        <w:rPr>
          <w:spacing w:val="-3"/>
        </w:rPr>
        <w:t>т</w:t>
      </w:r>
      <w:r w:rsidRPr="006675A0">
        <w:t>ным</w:t>
      </w:r>
      <w:r w:rsidRPr="006675A0">
        <w:rPr>
          <w:spacing w:val="-3"/>
        </w:rPr>
        <w:t xml:space="preserve"> </w:t>
      </w:r>
      <w:r w:rsidRPr="006675A0">
        <w:t>д</w:t>
      </w:r>
      <w:r w:rsidRPr="006675A0">
        <w:rPr>
          <w:spacing w:val="-1"/>
        </w:rPr>
        <w:t>л</w:t>
      </w:r>
      <w:r w:rsidRPr="006675A0">
        <w:t xml:space="preserve">я </w:t>
      </w:r>
      <w:r w:rsidRPr="006675A0">
        <w:rPr>
          <w:spacing w:val="-2"/>
        </w:rPr>
        <w:t>д</w:t>
      </w:r>
      <w:r w:rsidRPr="006675A0">
        <w:t>ет</w:t>
      </w:r>
      <w:r w:rsidRPr="006675A0">
        <w:rPr>
          <w:spacing w:val="-3"/>
        </w:rPr>
        <w:t>е</w:t>
      </w:r>
      <w:r w:rsidRPr="006675A0">
        <w:t>й.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О</w:t>
      </w:r>
      <w:r w:rsidRPr="006675A0">
        <w:t>хват</w:t>
      </w:r>
      <w:r w:rsidRPr="006675A0">
        <w:rPr>
          <w:spacing w:val="-2"/>
        </w:rPr>
        <w:t xml:space="preserve"> </w:t>
      </w:r>
      <w:r w:rsidRPr="006675A0">
        <w:t>де</w:t>
      </w:r>
      <w:r w:rsidRPr="006675A0">
        <w:rPr>
          <w:spacing w:val="-3"/>
        </w:rPr>
        <w:t>т</w:t>
      </w:r>
      <w:r w:rsidRPr="006675A0">
        <w:t>ей</w:t>
      </w:r>
      <w:r w:rsidRPr="006675A0">
        <w:rPr>
          <w:spacing w:val="-3"/>
        </w:rPr>
        <w:t xml:space="preserve"> </w:t>
      </w:r>
      <w:r w:rsidRPr="006675A0">
        <w:t>д</w:t>
      </w:r>
      <w:r w:rsidRPr="006675A0">
        <w:rPr>
          <w:spacing w:val="-2"/>
        </w:rPr>
        <w:t>опо</w:t>
      </w:r>
      <w:r w:rsidRPr="006675A0">
        <w:rPr>
          <w:spacing w:val="-1"/>
        </w:rPr>
        <w:t>л</w:t>
      </w:r>
      <w:r w:rsidRPr="006675A0">
        <w:t>ните</w:t>
      </w:r>
      <w:r w:rsidRPr="006675A0">
        <w:rPr>
          <w:spacing w:val="-2"/>
        </w:rPr>
        <w:t>л</w:t>
      </w:r>
      <w:r w:rsidRPr="006675A0">
        <w:rPr>
          <w:spacing w:val="-1"/>
        </w:rPr>
        <w:t>ь</w:t>
      </w:r>
      <w:r w:rsidRPr="006675A0">
        <w:rPr>
          <w:spacing w:val="-2"/>
        </w:rPr>
        <w:t>н</w:t>
      </w:r>
      <w:r w:rsidRPr="006675A0">
        <w:t>ым</w:t>
      </w:r>
      <w:r w:rsidRPr="006675A0">
        <w:rPr>
          <w:spacing w:val="-3"/>
        </w:rPr>
        <w:t xml:space="preserve"> </w:t>
      </w:r>
      <w:r w:rsidRPr="006675A0">
        <w:t>о</w:t>
      </w:r>
      <w:r w:rsidRPr="006675A0">
        <w:rPr>
          <w:spacing w:val="-2"/>
        </w:rPr>
        <w:t>б</w:t>
      </w:r>
      <w:r w:rsidRPr="006675A0">
        <w:t>ра</w:t>
      </w:r>
      <w:r w:rsidRPr="006675A0">
        <w:rPr>
          <w:spacing w:val="-3"/>
        </w:rPr>
        <w:t>з</w:t>
      </w:r>
      <w:r w:rsidRPr="006675A0">
        <w:rPr>
          <w:spacing w:val="-2"/>
        </w:rPr>
        <w:t>о</w:t>
      </w:r>
      <w:r w:rsidRPr="006675A0">
        <w:rPr>
          <w:spacing w:val="6"/>
        </w:rPr>
        <w:t>в</w:t>
      </w:r>
      <w:r w:rsidRPr="006675A0">
        <w:t>ани</w:t>
      </w:r>
      <w:r w:rsidRPr="006675A0">
        <w:rPr>
          <w:spacing w:val="-3"/>
        </w:rPr>
        <w:t>е</w:t>
      </w:r>
      <w:r w:rsidRPr="006675A0">
        <w:t>м в</w:t>
      </w:r>
      <w:r w:rsidRPr="006675A0">
        <w:rPr>
          <w:spacing w:val="-2"/>
        </w:rPr>
        <w:t xml:space="preserve"> </w:t>
      </w:r>
      <w:r w:rsidRPr="006675A0">
        <w:t>20</w:t>
      </w:r>
      <w:r w:rsidRPr="006675A0">
        <w:rPr>
          <w:spacing w:val="-2"/>
        </w:rPr>
        <w:t>1</w:t>
      </w:r>
      <w:r w:rsidRPr="006675A0">
        <w:t>3</w:t>
      </w:r>
      <w:r w:rsidRPr="006675A0">
        <w:rPr>
          <w:spacing w:val="2"/>
        </w:rPr>
        <w:t xml:space="preserve"> </w:t>
      </w:r>
      <w:r w:rsidRPr="006675A0">
        <w:t>г</w:t>
      </w:r>
      <w:r w:rsidRPr="006675A0">
        <w:rPr>
          <w:spacing w:val="-2"/>
        </w:rPr>
        <w:t>о</w:t>
      </w:r>
      <w:r w:rsidRPr="006675A0">
        <w:t>ду</w:t>
      </w:r>
      <w:r w:rsidRPr="006675A0">
        <w:rPr>
          <w:spacing w:val="-4"/>
        </w:rPr>
        <w:t xml:space="preserve"> </w:t>
      </w:r>
      <w:r w:rsidRPr="006675A0">
        <w:t>составил</w:t>
      </w:r>
      <w:r w:rsidRPr="006675A0">
        <w:rPr>
          <w:spacing w:val="69"/>
        </w:rPr>
        <w:t xml:space="preserve"> </w:t>
      </w:r>
      <w:r w:rsidRPr="006675A0">
        <w:rPr>
          <w:spacing w:val="-2"/>
        </w:rPr>
        <w:t>67,7</w:t>
      </w:r>
      <w:r w:rsidRPr="006675A0">
        <w:rPr>
          <w:spacing w:val="1"/>
        </w:rPr>
        <w:t xml:space="preserve"> </w:t>
      </w:r>
      <w:r w:rsidRPr="006675A0">
        <w:t>%</w:t>
      </w:r>
      <w:r w:rsidRPr="006675A0">
        <w:rPr>
          <w:spacing w:val="-2"/>
        </w:rPr>
        <w:t xml:space="preserve"> </w:t>
      </w:r>
      <w:r w:rsidRPr="006675A0">
        <w:t xml:space="preserve">от </w:t>
      </w:r>
      <w:r w:rsidRPr="006675A0">
        <w:rPr>
          <w:spacing w:val="-2"/>
        </w:rPr>
        <w:t>о</w:t>
      </w:r>
      <w:r w:rsidRPr="006675A0">
        <w:t>б</w:t>
      </w:r>
      <w:r w:rsidRPr="006675A0">
        <w:rPr>
          <w:spacing w:val="-3"/>
        </w:rPr>
        <w:t>щ</w:t>
      </w:r>
      <w:r w:rsidRPr="006675A0">
        <w:t>его</w:t>
      </w:r>
      <w:r w:rsidRPr="006675A0">
        <w:rPr>
          <w:spacing w:val="1"/>
        </w:rPr>
        <w:t xml:space="preserve"> </w:t>
      </w:r>
      <w:r w:rsidRPr="006675A0">
        <w:rPr>
          <w:spacing w:val="-3"/>
        </w:rPr>
        <w:t>к</w:t>
      </w:r>
      <w:r w:rsidRPr="006675A0">
        <w:t>о</w:t>
      </w:r>
      <w:r w:rsidRPr="006675A0">
        <w:rPr>
          <w:spacing w:val="-1"/>
        </w:rPr>
        <w:t>л</w:t>
      </w:r>
      <w:r w:rsidRPr="006675A0">
        <w:t>и</w:t>
      </w:r>
      <w:r w:rsidRPr="006675A0">
        <w:rPr>
          <w:spacing w:val="-2"/>
        </w:rPr>
        <w:t>ч</w:t>
      </w:r>
      <w:r w:rsidRPr="006675A0">
        <w:t>ества</w:t>
      </w:r>
      <w:r w:rsidRPr="006675A0">
        <w:rPr>
          <w:spacing w:val="-4"/>
        </w:rPr>
        <w:t xml:space="preserve"> </w:t>
      </w:r>
      <w:r w:rsidRPr="006675A0">
        <w:t>об</w:t>
      </w:r>
      <w:r w:rsidRPr="006675A0">
        <w:rPr>
          <w:spacing w:val="-4"/>
        </w:rPr>
        <w:t>у</w:t>
      </w:r>
      <w:r w:rsidRPr="006675A0">
        <w:t>чающи</w:t>
      </w:r>
      <w:r w:rsidRPr="006675A0">
        <w:rPr>
          <w:spacing w:val="-1"/>
        </w:rPr>
        <w:t>х</w:t>
      </w:r>
      <w:r w:rsidRPr="006675A0">
        <w:t>ся в</w:t>
      </w:r>
      <w:r w:rsidRPr="006675A0">
        <w:rPr>
          <w:spacing w:val="-1"/>
        </w:rPr>
        <w:t xml:space="preserve"> </w:t>
      </w:r>
      <w:r w:rsidRPr="006675A0">
        <w:t>р</w:t>
      </w:r>
      <w:r w:rsidRPr="006675A0">
        <w:rPr>
          <w:spacing w:val="-3"/>
        </w:rPr>
        <w:t>а</w:t>
      </w:r>
      <w:r w:rsidRPr="006675A0">
        <w:rPr>
          <w:spacing w:val="-2"/>
        </w:rPr>
        <w:t>й</w:t>
      </w:r>
      <w:r w:rsidRPr="006675A0">
        <w:t>оне,</w:t>
      </w:r>
      <w:r w:rsidRPr="006675A0">
        <w:rPr>
          <w:spacing w:val="-4"/>
        </w:rPr>
        <w:t xml:space="preserve"> </w:t>
      </w:r>
      <w:r w:rsidRPr="006675A0">
        <w:t>в 2</w:t>
      </w:r>
      <w:r w:rsidRPr="006675A0">
        <w:rPr>
          <w:spacing w:val="-2"/>
        </w:rPr>
        <w:t>01</w:t>
      </w:r>
      <w:r w:rsidRPr="006675A0">
        <w:t>4</w:t>
      </w:r>
      <w:r w:rsidRPr="006675A0">
        <w:rPr>
          <w:spacing w:val="1"/>
        </w:rPr>
        <w:t xml:space="preserve"> </w:t>
      </w:r>
      <w:r w:rsidRPr="006675A0">
        <w:t>г</w:t>
      </w:r>
      <w:r w:rsidRPr="006675A0">
        <w:rPr>
          <w:spacing w:val="-2"/>
        </w:rPr>
        <w:t>о</w:t>
      </w:r>
      <w:r w:rsidRPr="006675A0">
        <w:t>ду</w:t>
      </w:r>
      <w:r w:rsidRPr="006675A0">
        <w:rPr>
          <w:spacing w:val="-3"/>
        </w:rPr>
        <w:t xml:space="preserve"> </w:t>
      </w:r>
      <w:r>
        <w:t xml:space="preserve">– 76,8 </w:t>
      </w:r>
      <w:r w:rsidRPr="006675A0">
        <w:rPr>
          <w:spacing w:val="-2"/>
        </w:rPr>
        <w:t>%</w:t>
      </w:r>
      <w:r w:rsidRPr="006675A0">
        <w:t xml:space="preserve">. </w:t>
      </w:r>
      <w:r w:rsidRPr="006675A0">
        <w:rPr>
          <w:spacing w:val="-4"/>
        </w:rPr>
        <w:t>Стабильным остается число детей, выбирающих спортивное и художественное творчество, эколого-биологическое, туристско-краеведческое направление. В 2013-2014 уч</w:t>
      </w:r>
      <w:r>
        <w:rPr>
          <w:spacing w:val="-4"/>
        </w:rPr>
        <w:t>ебном году работали 2 организации</w:t>
      </w:r>
      <w:r w:rsidRPr="006675A0">
        <w:rPr>
          <w:spacing w:val="-4"/>
        </w:rPr>
        <w:t xml:space="preserve"> дополнительного образования детей с охватом 380 детей, что составляет 28,1 % от общего числа учащихся района. В сельской мест</w:t>
      </w:r>
      <w:r>
        <w:rPr>
          <w:spacing w:val="-4"/>
        </w:rPr>
        <w:t>ности в кружках и секциях при ОО занимались около 500</w:t>
      </w:r>
      <w:r w:rsidRPr="006675A0">
        <w:rPr>
          <w:spacing w:val="-4"/>
        </w:rPr>
        <w:t xml:space="preserve"> учащихся. Всего в 2013  году действовало  64 секции, студии и объединений различных направлений в образовательных учреждениях района. Количество детей, занимающихся в спортивных кружках и секциях – 420 </w:t>
      </w:r>
      <w:r w:rsidRPr="006675A0">
        <w:rPr>
          <w:spacing w:val="-4"/>
        </w:rPr>
        <w:lastRenderedPageBreak/>
        <w:t>школьников и художественно-эстетических объединениях - 473 школьника. Воспитанники кружков, секций являются активными участниками районных, региональных фестивалей и конкурсов. В целом, ежегодно обучающиеся района успешно участвуют в районных, областных  фестивалях, конкурсах, соревнованиях, выставках по экологическому, художественному, краеведческому направлениям воспитания и дополнительного образования.</w:t>
      </w:r>
    </w:p>
    <w:p w:rsidR="00390700" w:rsidRPr="006675A0" w:rsidRDefault="00390700" w:rsidP="00121631">
      <w:pPr>
        <w:pStyle w:val="Textbody"/>
        <w:overflowPunct w:val="0"/>
        <w:spacing w:after="0"/>
        <w:ind w:right="-79" w:firstLine="567"/>
        <w:jc w:val="both"/>
      </w:pPr>
      <w:r w:rsidRPr="006675A0">
        <w:rPr>
          <w:rFonts w:eastAsia="Times New Roman"/>
        </w:rPr>
        <w:t xml:space="preserve"> </w:t>
      </w:r>
      <w:r w:rsidRPr="006675A0">
        <w:t>С 20</w:t>
      </w:r>
      <w:r w:rsidRPr="006675A0">
        <w:rPr>
          <w:spacing w:val="-2"/>
        </w:rPr>
        <w:t>1</w:t>
      </w:r>
      <w:r w:rsidRPr="006675A0">
        <w:t>2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п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20</w:t>
      </w:r>
      <w:r w:rsidRPr="006675A0">
        <w:t>14</w:t>
      </w:r>
      <w:r w:rsidRPr="006675A0">
        <w:rPr>
          <w:spacing w:val="1"/>
        </w:rPr>
        <w:t xml:space="preserve"> </w:t>
      </w:r>
      <w:r w:rsidRPr="006675A0">
        <w:rPr>
          <w:spacing w:val="-3"/>
        </w:rPr>
        <w:t>г</w:t>
      </w:r>
      <w:r w:rsidRPr="006675A0">
        <w:t>од</w:t>
      </w:r>
      <w:r w:rsidRPr="006675A0">
        <w:rPr>
          <w:spacing w:val="-3"/>
        </w:rPr>
        <w:t xml:space="preserve"> </w:t>
      </w:r>
      <w:r w:rsidRPr="006675A0">
        <w:t>мет</w:t>
      </w:r>
      <w:r w:rsidRPr="006675A0">
        <w:rPr>
          <w:spacing w:val="-2"/>
        </w:rPr>
        <w:t>о</w:t>
      </w:r>
      <w:r w:rsidRPr="006675A0">
        <w:t>д</w:t>
      </w:r>
      <w:r w:rsidRPr="006675A0">
        <w:rPr>
          <w:spacing w:val="-2"/>
        </w:rPr>
        <w:t>и</w:t>
      </w:r>
      <w:r w:rsidRPr="006675A0">
        <w:t>чес</w:t>
      </w:r>
      <w:r w:rsidRPr="006675A0">
        <w:rPr>
          <w:spacing w:val="-2"/>
        </w:rPr>
        <w:t>к</w:t>
      </w:r>
      <w:r w:rsidRPr="006675A0">
        <w:t>и</w:t>
      </w:r>
      <w:r w:rsidRPr="006675A0">
        <w:rPr>
          <w:spacing w:val="-3"/>
        </w:rPr>
        <w:t>м</w:t>
      </w:r>
      <w:r w:rsidRPr="006675A0">
        <w:t>и се</w:t>
      </w:r>
      <w:r w:rsidRPr="006675A0">
        <w:rPr>
          <w:spacing w:val="-3"/>
        </w:rPr>
        <w:t>м</w:t>
      </w:r>
      <w:r w:rsidRPr="006675A0">
        <w:t>ин</w:t>
      </w:r>
      <w:r w:rsidRPr="006675A0">
        <w:rPr>
          <w:spacing w:val="-3"/>
        </w:rPr>
        <w:t>а</w:t>
      </w:r>
      <w:r w:rsidRPr="006675A0">
        <w:t>ра</w:t>
      </w:r>
      <w:r w:rsidRPr="006675A0">
        <w:rPr>
          <w:spacing w:val="-3"/>
        </w:rPr>
        <w:t>м</w:t>
      </w:r>
      <w:r w:rsidRPr="006675A0">
        <w:t>и и</w:t>
      </w:r>
      <w:r w:rsidRPr="006675A0">
        <w:rPr>
          <w:spacing w:val="-3"/>
        </w:rPr>
        <w:t xml:space="preserve"> </w:t>
      </w:r>
      <w:r w:rsidRPr="006675A0">
        <w:t>др</w:t>
      </w:r>
      <w:r w:rsidRPr="006675A0">
        <w:rPr>
          <w:spacing w:val="-4"/>
        </w:rPr>
        <w:t>у</w:t>
      </w:r>
      <w:r w:rsidRPr="006675A0">
        <w:t>ги</w:t>
      </w:r>
      <w:r w:rsidRPr="006675A0">
        <w:rPr>
          <w:spacing w:val="-3"/>
        </w:rPr>
        <w:t>м</w:t>
      </w:r>
      <w:r w:rsidRPr="006675A0">
        <w:t>и ф</w:t>
      </w:r>
      <w:r w:rsidRPr="006675A0">
        <w:rPr>
          <w:spacing w:val="-2"/>
        </w:rPr>
        <w:t>о</w:t>
      </w:r>
      <w:r w:rsidRPr="006675A0">
        <w:t>рма</w:t>
      </w:r>
      <w:r w:rsidRPr="006675A0">
        <w:rPr>
          <w:spacing w:val="-3"/>
        </w:rPr>
        <w:t>м</w:t>
      </w:r>
      <w:r w:rsidRPr="006675A0">
        <w:t xml:space="preserve">и </w:t>
      </w:r>
      <w:r w:rsidRPr="006675A0">
        <w:rPr>
          <w:spacing w:val="-2"/>
        </w:rPr>
        <w:t>п</w:t>
      </w:r>
      <w:r w:rsidRPr="006675A0">
        <w:t>ов</w:t>
      </w:r>
      <w:r w:rsidRPr="006675A0">
        <w:rPr>
          <w:spacing w:val="-2"/>
        </w:rPr>
        <w:t>ы</w:t>
      </w:r>
      <w:r w:rsidRPr="006675A0">
        <w:rPr>
          <w:spacing w:val="8"/>
        </w:rPr>
        <w:t>ш</w:t>
      </w:r>
      <w:r w:rsidRPr="006675A0">
        <w:t>е</w:t>
      </w:r>
      <w:r w:rsidRPr="006675A0">
        <w:rPr>
          <w:spacing w:val="-2"/>
        </w:rPr>
        <w:t>ни</w:t>
      </w:r>
      <w:r w:rsidRPr="006675A0">
        <w:t>я ква</w:t>
      </w:r>
      <w:r w:rsidRPr="006675A0">
        <w:rPr>
          <w:spacing w:val="-2"/>
        </w:rPr>
        <w:t>л</w:t>
      </w:r>
      <w:r w:rsidRPr="006675A0">
        <w:t>и</w:t>
      </w:r>
      <w:r w:rsidRPr="006675A0">
        <w:rPr>
          <w:spacing w:val="-2"/>
        </w:rPr>
        <w:t>ф</w:t>
      </w:r>
      <w:r w:rsidRPr="006675A0">
        <w:t>ик</w:t>
      </w:r>
      <w:r w:rsidRPr="006675A0">
        <w:rPr>
          <w:spacing w:val="-2"/>
        </w:rPr>
        <w:t>а</w:t>
      </w:r>
      <w:r w:rsidRPr="006675A0">
        <w:t>ц</w:t>
      </w:r>
      <w:r w:rsidRPr="006675A0">
        <w:rPr>
          <w:spacing w:val="-2"/>
        </w:rPr>
        <w:t>и</w:t>
      </w:r>
      <w:r w:rsidRPr="006675A0">
        <w:t xml:space="preserve">и </w:t>
      </w:r>
      <w:r w:rsidRPr="006675A0">
        <w:rPr>
          <w:spacing w:val="-2"/>
        </w:rPr>
        <w:t>о</w:t>
      </w:r>
      <w:r w:rsidRPr="006675A0">
        <w:t>хв</w:t>
      </w:r>
      <w:r w:rsidRPr="006675A0">
        <w:rPr>
          <w:spacing w:val="-3"/>
        </w:rPr>
        <w:t>а</w:t>
      </w:r>
      <w:r w:rsidRPr="006675A0">
        <w:t>че</w:t>
      </w:r>
      <w:r w:rsidRPr="006675A0">
        <w:rPr>
          <w:spacing w:val="-1"/>
        </w:rPr>
        <w:t>н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 xml:space="preserve">70 </w:t>
      </w:r>
      <w:r w:rsidRPr="006675A0">
        <w:t>%</w:t>
      </w:r>
      <w:r w:rsidRPr="006675A0">
        <w:rPr>
          <w:spacing w:val="2"/>
        </w:rPr>
        <w:t xml:space="preserve"> </w:t>
      </w:r>
      <w:r w:rsidRPr="006675A0">
        <w:t>п</w:t>
      </w:r>
      <w:r w:rsidRPr="006675A0">
        <w:rPr>
          <w:spacing w:val="-3"/>
        </w:rPr>
        <w:t>е</w:t>
      </w:r>
      <w:r w:rsidRPr="006675A0">
        <w:t>да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-2"/>
        </w:rPr>
        <w:t>г</w:t>
      </w:r>
      <w:r w:rsidRPr="006675A0">
        <w:t>ов</w:t>
      </w:r>
      <w:r w:rsidRPr="006675A0">
        <w:rPr>
          <w:spacing w:val="-3"/>
        </w:rPr>
        <w:t xml:space="preserve"> </w:t>
      </w:r>
      <w:r w:rsidRPr="006675A0">
        <w:t>доп</w:t>
      </w:r>
      <w:r w:rsidRPr="006675A0">
        <w:rPr>
          <w:spacing w:val="1"/>
        </w:rPr>
        <w:t>о</w:t>
      </w:r>
      <w:r w:rsidRPr="006675A0">
        <w:rPr>
          <w:spacing w:val="-4"/>
        </w:rPr>
        <w:t>л</w:t>
      </w:r>
      <w:r w:rsidRPr="006675A0">
        <w:t>ните</w:t>
      </w:r>
      <w:r w:rsidRPr="006675A0">
        <w:rPr>
          <w:spacing w:val="-2"/>
        </w:rPr>
        <w:t>л</w:t>
      </w:r>
      <w:r w:rsidRPr="006675A0">
        <w:rPr>
          <w:spacing w:val="-4"/>
        </w:rPr>
        <w:t>ь</w:t>
      </w:r>
      <w:r w:rsidRPr="006675A0">
        <w:t>но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-3"/>
        </w:rPr>
        <w:t xml:space="preserve"> </w:t>
      </w:r>
      <w:r w:rsidRPr="006675A0">
        <w:rPr>
          <w:spacing w:val="-2"/>
        </w:rPr>
        <w:t>о</w:t>
      </w:r>
      <w:r w:rsidRPr="006675A0">
        <w:t>б</w:t>
      </w:r>
      <w:r w:rsidRPr="006675A0">
        <w:rPr>
          <w:spacing w:val="-2"/>
        </w:rPr>
        <w:t>р</w:t>
      </w:r>
      <w:r w:rsidRPr="006675A0">
        <w:t>азов</w:t>
      </w:r>
      <w:r w:rsidRPr="006675A0">
        <w:rPr>
          <w:spacing w:val="-2"/>
        </w:rPr>
        <w:t>а</w:t>
      </w:r>
      <w:r w:rsidRPr="006675A0">
        <w:t>н</w:t>
      </w:r>
      <w:r w:rsidRPr="006675A0">
        <w:rPr>
          <w:spacing w:val="-2"/>
        </w:rPr>
        <w:t>и</w:t>
      </w:r>
      <w:r w:rsidRPr="006675A0">
        <w:t>я.</w:t>
      </w:r>
      <w:r w:rsidRPr="006675A0">
        <w:rPr>
          <w:spacing w:val="3"/>
        </w:rPr>
        <w:t xml:space="preserve"> </w:t>
      </w:r>
      <w:proofErr w:type="gramStart"/>
      <w:r w:rsidRPr="006675A0">
        <w:t xml:space="preserve">В </w:t>
      </w:r>
      <w:r>
        <w:rPr>
          <w:spacing w:val="-5"/>
        </w:rPr>
        <w:t>организациях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до</w:t>
      </w:r>
      <w:r w:rsidRPr="006675A0">
        <w:t>по</w:t>
      </w:r>
      <w:r w:rsidRPr="006675A0">
        <w:rPr>
          <w:spacing w:val="-4"/>
        </w:rPr>
        <w:t>л</w:t>
      </w:r>
      <w:r w:rsidRPr="006675A0">
        <w:t>нит</w:t>
      </w:r>
      <w:r w:rsidRPr="006675A0">
        <w:rPr>
          <w:spacing w:val="2"/>
        </w:rPr>
        <w:t>е</w:t>
      </w:r>
      <w:r w:rsidRPr="006675A0">
        <w:rPr>
          <w:spacing w:val="-1"/>
        </w:rPr>
        <w:t>л</w:t>
      </w:r>
      <w:r w:rsidRPr="006675A0">
        <w:rPr>
          <w:spacing w:val="-4"/>
        </w:rPr>
        <w:t>ь</w:t>
      </w:r>
      <w:r w:rsidRPr="006675A0">
        <w:t>но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-3"/>
        </w:rPr>
        <w:t xml:space="preserve"> </w:t>
      </w:r>
      <w:r w:rsidRPr="006675A0">
        <w:t>о</w:t>
      </w:r>
      <w:r w:rsidRPr="006675A0">
        <w:rPr>
          <w:spacing w:val="-2"/>
        </w:rPr>
        <w:t>б</w:t>
      </w:r>
      <w:r w:rsidRPr="006675A0">
        <w:t>ра</w:t>
      </w:r>
      <w:r w:rsidRPr="006675A0">
        <w:rPr>
          <w:spacing w:val="-3"/>
        </w:rPr>
        <w:t>з</w:t>
      </w:r>
      <w:r w:rsidRPr="006675A0">
        <w:t>ова</w:t>
      </w:r>
      <w:r w:rsidRPr="006675A0">
        <w:rPr>
          <w:spacing w:val="-2"/>
        </w:rPr>
        <w:t>н</w:t>
      </w:r>
      <w:r w:rsidRPr="006675A0">
        <w:t>ия</w:t>
      </w:r>
      <w:r w:rsidRPr="006675A0">
        <w:rPr>
          <w:spacing w:val="-3"/>
        </w:rPr>
        <w:t xml:space="preserve"> </w:t>
      </w:r>
      <w:r w:rsidRPr="006675A0">
        <w:t>р</w:t>
      </w:r>
      <w:r w:rsidRPr="006675A0">
        <w:rPr>
          <w:spacing w:val="-3"/>
        </w:rPr>
        <w:t>а</w:t>
      </w:r>
      <w:r w:rsidRPr="006675A0">
        <w:t>й</w:t>
      </w:r>
      <w:r w:rsidRPr="006675A0">
        <w:rPr>
          <w:spacing w:val="-2"/>
        </w:rPr>
        <w:t>о</w:t>
      </w:r>
      <w:r w:rsidRPr="006675A0">
        <w:t>на</w:t>
      </w:r>
      <w:r w:rsidRPr="006675A0">
        <w:rPr>
          <w:spacing w:val="4"/>
        </w:rPr>
        <w:t xml:space="preserve"> </w:t>
      </w:r>
      <w:r w:rsidRPr="006675A0">
        <w:rPr>
          <w:spacing w:val="-2"/>
        </w:rPr>
        <w:t>р</w:t>
      </w:r>
      <w:r w:rsidRPr="006675A0">
        <w:t>а</w:t>
      </w:r>
      <w:r w:rsidRPr="006675A0">
        <w:rPr>
          <w:spacing w:val="-2"/>
        </w:rPr>
        <w:t>б</w:t>
      </w:r>
      <w:r w:rsidRPr="006675A0">
        <w:t>ота</w:t>
      </w:r>
      <w:r w:rsidRPr="006675A0">
        <w:rPr>
          <w:spacing w:val="-2"/>
        </w:rPr>
        <w:t>ю</w:t>
      </w:r>
      <w:r w:rsidRPr="006675A0">
        <w:t>т</w:t>
      </w:r>
      <w:r w:rsidRPr="006675A0">
        <w:rPr>
          <w:spacing w:val="-1"/>
        </w:rPr>
        <w:t xml:space="preserve"> </w:t>
      </w:r>
      <w:r w:rsidRPr="006675A0">
        <w:t>т</w:t>
      </w:r>
      <w:r w:rsidRPr="006675A0">
        <w:rPr>
          <w:spacing w:val="-1"/>
        </w:rPr>
        <w:t>в</w:t>
      </w:r>
      <w:r w:rsidRPr="006675A0">
        <w:rPr>
          <w:spacing w:val="-2"/>
        </w:rPr>
        <w:t>ор</w:t>
      </w:r>
      <w:r w:rsidRPr="006675A0">
        <w:t>чес</w:t>
      </w:r>
      <w:r w:rsidRPr="006675A0">
        <w:rPr>
          <w:spacing w:val="-2"/>
        </w:rPr>
        <w:t>к</w:t>
      </w:r>
      <w:r w:rsidRPr="006675A0">
        <w:t>ие п</w:t>
      </w:r>
      <w:r w:rsidRPr="006675A0">
        <w:rPr>
          <w:spacing w:val="-2"/>
        </w:rPr>
        <w:t>е</w:t>
      </w:r>
      <w:r w:rsidRPr="006675A0">
        <w:t>да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-3"/>
        </w:rPr>
        <w:t>г</w:t>
      </w:r>
      <w:r w:rsidRPr="006675A0">
        <w:t>и,</w:t>
      </w:r>
      <w:r w:rsidRPr="006675A0">
        <w:rPr>
          <w:spacing w:val="-1"/>
        </w:rPr>
        <w:t xml:space="preserve"> </w:t>
      </w:r>
      <w:r w:rsidRPr="006675A0">
        <w:t>м</w:t>
      </w:r>
      <w:r w:rsidRPr="006675A0">
        <w:rPr>
          <w:spacing w:val="-1"/>
        </w:rPr>
        <w:t>а</w:t>
      </w:r>
      <w:r w:rsidRPr="006675A0">
        <w:t>с</w:t>
      </w:r>
      <w:r w:rsidRPr="006675A0">
        <w:rPr>
          <w:spacing w:val="-1"/>
        </w:rPr>
        <w:t>т</w:t>
      </w:r>
      <w:r w:rsidRPr="006675A0">
        <w:t>е</w:t>
      </w:r>
      <w:r w:rsidRPr="006675A0">
        <w:rPr>
          <w:spacing w:val="1"/>
        </w:rPr>
        <w:t>р</w:t>
      </w:r>
      <w:r w:rsidRPr="006675A0">
        <w:t>а</w:t>
      </w:r>
      <w:r w:rsidRPr="006675A0">
        <w:rPr>
          <w:spacing w:val="-3"/>
        </w:rPr>
        <w:t>-</w:t>
      </w:r>
      <w:r w:rsidRPr="006675A0">
        <w:t>п</w:t>
      </w:r>
      <w:r w:rsidRPr="006675A0">
        <w:rPr>
          <w:spacing w:val="-3"/>
        </w:rPr>
        <w:t>е</w:t>
      </w:r>
      <w:r w:rsidRPr="006675A0">
        <w:t>да</w:t>
      </w:r>
      <w:r w:rsidRPr="006675A0">
        <w:rPr>
          <w:spacing w:val="-3"/>
        </w:rPr>
        <w:t>г</w:t>
      </w:r>
      <w:r w:rsidRPr="006675A0">
        <w:t>оги,</w:t>
      </w:r>
      <w:r w:rsidRPr="006675A0">
        <w:rPr>
          <w:spacing w:val="-1"/>
        </w:rPr>
        <w:t xml:space="preserve"> </w:t>
      </w:r>
      <w:r w:rsidRPr="006675A0">
        <w:rPr>
          <w:spacing w:val="-3"/>
        </w:rPr>
        <w:t>с</w:t>
      </w:r>
      <w:r w:rsidRPr="006675A0">
        <w:t>п</w:t>
      </w:r>
      <w:r w:rsidRPr="006675A0">
        <w:rPr>
          <w:spacing w:val="-2"/>
        </w:rPr>
        <w:t>о</w:t>
      </w:r>
      <w:r w:rsidRPr="006675A0">
        <w:rPr>
          <w:spacing w:val="-3"/>
        </w:rPr>
        <w:t>с</w:t>
      </w:r>
      <w:r w:rsidRPr="006675A0">
        <w:t>о</w:t>
      </w:r>
      <w:r w:rsidRPr="006675A0">
        <w:rPr>
          <w:spacing w:val="-2"/>
        </w:rPr>
        <w:t>б</w:t>
      </w:r>
      <w:r w:rsidRPr="006675A0">
        <w:t>н</w:t>
      </w:r>
      <w:r w:rsidRPr="006675A0">
        <w:rPr>
          <w:spacing w:val="-2"/>
        </w:rPr>
        <w:t>ы</w:t>
      </w:r>
      <w:r w:rsidRPr="006675A0">
        <w:t>е раз</w:t>
      </w:r>
      <w:r w:rsidRPr="006675A0">
        <w:rPr>
          <w:spacing w:val="-4"/>
        </w:rPr>
        <w:t>в</w:t>
      </w:r>
      <w:r w:rsidRPr="006675A0">
        <w:t>ивать</w:t>
      </w:r>
      <w:r w:rsidRPr="006675A0">
        <w:rPr>
          <w:spacing w:val="-2"/>
        </w:rPr>
        <w:t xml:space="preserve"> </w:t>
      </w:r>
      <w:r w:rsidRPr="006675A0">
        <w:t>в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о</w:t>
      </w:r>
      <w:r w:rsidRPr="006675A0">
        <w:t>б</w:t>
      </w:r>
      <w:r w:rsidRPr="006675A0">
        <w:rPr>
          <w:spacing w:val="-4"/>
        </w:rPr>
        <w:t>у</w:t>
      </w:r>
      <w:r w:rsidRPr="006675A0">
        <w:t>чающи</w:t>
      </w:r>
      <w:r w:rsidRPr="006675A0">
        <w:rPr>
          <w:spacing w:val="1"/>
        </w:rPr>
        <w:t>х</w:t>
      </w:r>
      <w:r w:rsidRPr="006675A0">
        <w:rPr>
          <w:spacing w:val="-3"/>
        </w:rPr>
        <w:t>с</w:t>
      </w:r>
      <w:r w:rsidRPr="006675A0">
        <w:t>я т</w:t>
      </w:r>
      <w:r w:rsidRPr="006675A0">
        <w:rPr>
          <w:spacing w:val="-2"/>
        </w:rPr>
        <w:t>во</w:t>
      </w:r>
      <w:r w:rsidRPr="006675A0">
        <w:t>рч</w:t>
      </w:r>
      <w:r w:rsidRPr="006675A0">
        <w:rPr>
          <w:spacing w:val="-2"/>
        </w:rPr>
        <w:t>е</w:t>
      </w:r>
      <w:r w:rsidRPr="006675A0">
        <w:t>ск</w:t>
      </w:r>
      <w:r w:rsidRPr="006675A0">
        <w:rPr>
          <w:spacing w:val="-1"/>
        </w:rPr>
        <w:t>и</w:t>
      </w:r>
      <w:r w:rsidRPr="006675A0">
        <w:t xml:space="preserve">й </w:t>
      </w:r>
      <w:r w:rsidRPr="006675A0">
        <w:rPr>
          <w:spacing w:val="-2"/>
        </w:rPr>
        <w:t>п</w:t>
      </w:r>
      <w:r w:rsidRPr="006675A0">
        <w:t>оте</w:t>
      </w:r>
      <w:r w:rsidRPr="006675A0">
        <w:rPr>
          <w:spacing w:val="-2"/>
        </w:rPr>
        <w:t>нц</w:t>
      </w:r>
      <w:r w:rsidRPr="006675A0">
        <w:t>иал.</w:t>
      </w:r>
      <w:proofErr w:type="gramEnd"/>
      <w:r w:rsidRPr="006675A0">
        <w:t xml:space="preserve"> </w:t>
      </w:r>
      <w:r w:rsidRPr="006675A0">
        <w:rPr>
          <w:spacing w:val="-2"/>
        </w:rPr>
        <w:t>О</w:t>
      </w:r>
      <w:r w:rsidRPr="006675A0">
        <w:t>дна</w:t>
      </w:r>
      <w:r w:rsidRPr="006675A0">
        <w:rPr>
          <w:spacing w:val="-2"/>
        </w:rPr>
        <w:t>к</w:t>
      </w:r>
      <w:r w:rsidRPr="006675A0">
        <w:t>о</w:t>
      </w:r>
      <w:r w:rsidRPr="006675A0">
        <w:rPr>
          <w:spacing w:val="-1"/>
        </w:rPr>
        <w:t xml:space="preserve"> </w:t>
      </w:r>
      <w:r w:rsidRPr="006675A0">
        <w:t>в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о</w:t>
      </w:r>
      <w:r w:rsidRPr="006675A0">
        <w:t>рг</w:t>
      </w:r>
      <w:r w:rsidRPr="006675A0">
        <w:rPr>
          <w:spacing w:val="-3"/>
        </w:rPr>
        <w:t>а</w:t>
      </w:r>
      <w:r w:rsidRPr="006675A0">
        <w:t>низ</w:t>
      </w:r>
      <w:r w:rsidRPr="006675A0">
        <w:rPr>
          <w:spacing w:val="-3"/>
        </w:rPr>
        <w:t>а</w:t>
      </w:r>
      <w:r w:rsidRPr="006675A0">
        <w:rPr>
          <w:spacing w:val="-2"/>
        </w:rPr>
        <w:t>ц</w:t>
      </w:r>
      <w:r w:rsidRPr="006675A0">
        <w:t>ии</w:t>
      </w:r>
      <w:r w:rsidRPr="006675A0">
        <w:rPr>
          <w:spacing w:val="-3"/>
        </w:rPr>
        <w:t xml:space="preserve"> </w:t>
      </w:r>
      <w:r w:rsidRPr="006675A0">
        <w:t>д</w:t>
      </w:r>
      <w:r w:rsidRPr="006675A0">
        <w:rPr>
          <w:spacing w:val="-2"/>
        </w:rPr>
        <w:t>о</w:t>
      </w:r>
      <w:r w:rsidRPr="006675A0">
        <w:t>по</w:t>
      </w:r>
      <w:r w:rsidRPr="006675A0">
        <w:rPr>
          <w:spacing w:val="-4"/>
        </w:rPr>
        <w:t>л</w:t>
      </w:r>
      <w:r w:rsidRPr="006675A0">
        <w:t>ни</w:t>
      </w:r>
      <w:r w:rsidRPr="006675A0">
        <w:rPr>
          <w:spacing w:val="-3"/>
        </w:rPr>
        <w:t>т</w:t>
      </w:r>
      <w:r w:rsidRPr="006675A0">
        <w:t>ел</w:t>
      </w:r>
      <w:r w:rsidRPr="006675A0">
        <w:rPr>
          <w:spacing w:val="-2"/>
        </w:rPr>
        <w:t>ь</w:t>
      </w:r>
      <w:r w:rsidRPr="006675A0">
        <w:t>н</w:t>
      </w:r>
      <w:r w:rsidRPr="006675A0">
        <w:rPr>
          <w:spacing w:val="-2"/>
        </w:rPr>
        <w:t>о</w:t>
      </w:r>
      <w:r w:rsidRPr="006675A0">
        <w:t>го</w:t>
      </w:r>
      <w:r w:rsidRPr="006675A0">
        <w:rPr>
          <w:spacing w:val="-1"/>
        </w:rPr>
        <w:t xml:space="preserve"> </w:t>
      </w:r>
      <w:r w:rsidRPr="006675A0">
        <w:t>обра</w:t>
      </w:r>
      <w:r w:rsidRPr="006675A0">
        <w:rPr>
          <w:spacing w:val="-3"/>
        </w:rPr>
        <w:t>з</w:t>
      </w:r>
      <w:r w:rsidRPr="006675A0">
        <w:t>ова</w:t>
      </w:r>
      <w:r w:rsidRPr="006675A0">
        <w:rPr>
          <w:spacing w:val="-2"/>
        </w:rPr>
        <w:t>н</w:t>
      </w:r>
      <w:r w:rsidRPr="006675A0">
        <w:t>ия</w:t>
      </w:r>
      <w:r w:rsidRPr="006675A0">
        <w:rPr>
          <w:spacing w:val="-3"/>
        </w:rPr>
        <w:t xml:space="preserve"> </w:t>
      </w:r>
      <w:r w:rsidRPr="006675A0">
        <w:t>име</w:t>
      </w:r>
      <w:r w:rsidRPr="006675A0">
        <w:rPr>
          <w:spacing w:val="-1"/>
        </w:rPr>
        <w:t>ю</w:t>
      </w:r>
      <w:r w:rsidRPr="006675A0">
        <w:rPr>
          <w:spacing w:val="-3"/>
        </w:rPr>
        <w:t>т</w:t>
      </w:r>
      <w:r w:rsidRPr="006675A0">
        <w:t>ся и с</w:t>
      </w:r>
      <w:r w:rsidRPr="006675A0">
        <w:rPr>
          <w:spacing w:val="-2"/>
        </w:rPr>
        <w:t>л</w:t>
      </w:r>
      <w:r w:rsidRPr="006675A0">
        <w:rPr>
          <w:spacing w:val="-3"/>
        </w:rPr>
        <w:t>а</w:t>
      </w:r>
      <w:r w:rsidRPr="006675A0">
        <w:t>бые с</w:t>
      </w:r>
      <w:r w:rsidRPr="006675A0">
        <w:rPr>
          <w:spacing w:val="-4"/>
        </w:rPr>
        <w:t>т</w:t>
      </w:r>
      <w:r w:rsidRPr="006675A0">
        <w:rPr>
          <w:spacing w:val="-2"/>
        </w:rPr>
        <w:t>о</w:t>
      </w:r>
      <w:r w:rsidRPr="006675A0">
        <w:rPr>
          <w:spacing w:val="10"/>
        </w:rPr>
        <w:t>р</w:t>
      </w:r>
      <w:r w:rsidRPr="006675A0">
        <w:rPr>
          <w:spacing w:val="-2"/>
        </w:rPr>
        <w:t>он</w:t>
      </w:r>
      <w:r w:rsidRPr="006675A0">
        <w:t>ы:</w:t>
      </w:r>
    </w:p>
    <w:p w:rsidR="00390700" w:rsidRPr="006675A0" w:rsidRDefault="00390700" w:rsidP="00121631">
      <w:pPr>
        <w:pStyle w:val="Textbody"/>
        <w:overflowPunct w:val="0"/>
        <w:spacing w:before="6" w:after="0"/>
        <w:ind w:right="55" w:firstLine="567"/>
        <w:jc w:val="both"/>
      </w:pPr>
      <w:r w:rsidRPr="006675A0">
        <w:t>-</w:t>
      </w:r>
      <w:r>
        <w:t xml:space="preserve"> </w:t>
      </w:r>
      <w:r w:rsidRPr="006675A0">
        <w:t>н</w:t>
      </w:r>
      <w:r w:rsidRPr="006675A0">
        <w:rPr>
          <w:spacing w:val="-3"/>
        </w:rPr>
        <w:t>е</w:t>
      </w:r>
      <w:r w:rsidRPr="006675A0">
        <w:t>дос</w:t>
      </w:r>
      <w:r w:rsidRPr="006675A0">
        <w:rPr>
          <w:spacing w:val="-3"/>
        </w:rPr>
        <w:t>т</w:t>
      </w:r>
      <w:r w:rsidRPr="006675A0">
        <w:t>ат</w:t>
      </w:r>
      <w:r w:rsidRPr="006675A0">
        <w:rPr>
          <w:spacing w:val="-2"/>
        </w:rPr>
        <w:t>о</w:t>
      </w:r>
      <w:r w:rsidRPr="006675A0">
        <w:t>ч</w:t>
      </w:r>
      <w:r w:rsidRPr="006675A0">
        <w:rPr>
          <w:spacing w:val="-2"/>
        </w:rPr>
        <w:t>н</w:t>
      </w:r>
      <w:r w:rsidRPr="006675A0">
        <w:t xml:space="preserve">ое </w:t>
      </w:r>
      <w:r w:rsidRPr="006675A0">
        <w:rPr>
          <w:spacing w:val="-2"/>
        </w:rPr>
        <w:t>нор</w:t>
      </w:r>
      <w:r w:rsidRPr="006675A0">
        <w:t>матив</w:t>
      </w:r>
      <w:r w:rsidRPr="006675A0">
        <w:rPr>
          <w:spacing w:val="-2"/>
        </w:rPr>
        <w:t>н</w:t>
      </w:r>
      <w:r w:rsidRPr="006675A0">
        <w:rPr>
          <w:spacing w:val="3"/>
        </w:rPr>
        <w:t>о</w:t>
      </w:r>
      <w:r w:rsidRPr="006675A0">
        <w:rPr>
          <w:spacing w:val="-3"/>
        </w:rPr>
        <w:t>-</w:t>
      </w:r>
      <w:r w:rsidRPr="006675A0">
        <w:t>п</w:t>
      </w:r>
      <w:r w:rsidRPr="006675A0">
        <w:rPr>
          <w:spacing w:val="-2"/>
        </w:rPr>
        <w:t>р</w:t>
      </w:r>
      <w:r w:rsidRPr="006675A0">
        <w:t>аво</w:t>
      </w:r>
      <w:r w:rsidRPr="006675A0">
        <w:rPr>
          <w:spacing w:val="-3"/>
        </w:rPr>
        <w:t>в</w:t>
      </w:r>
      <w:r w:rsidRPr="006675A0">
        <w:t>ое</w:t>
      </w:r>
      <w:r w:rsidRPr="006675A0">
        <w:rPr>
          <w:spacing w:val="-3"/>
        </w:rPr>
        <w:t xml:space="preserve"> </w:t>
      </w:r>
      <w:r w:rsidRPr="006675A0">
        <w:rPr>
          <w:spacing w:val="-2"/>
        </w:rPr>
        <w:t>о</w:t>
      </w:r>
      <w:r w:rsidRPr="006675A0">
        <w:t>бе</w:t>
      </w:r>
      <w:r w:rsidRPr="006675A0">
        <w:rPr>
          <w:spacing w:val="-3"/>
        </w:rPr>
        <w:t>с</w:t>
      </w:r>
      <w:r w:rsidRPr="006675A0">
        <w:t>печ</w:t>
      </w:r>
      <w:r w:rsidRPr="006675A0">
        <w:rPr>
          <w:spacing w:val="-2"/>
        </w:rPr>
        <w:t>е</w:t>
      </w:r>
      <w:r w:rsidRPr="006675A0">
        <w:t>н</w:t>
      </w:r>
      <w:r w:rsidRPr="006675A0">
        <w:rPr>
          <w:spacing w:val="-2"/>
        </w:rPr>
        <w:t>и</w:t>
      </w:r>
      <w:r w:rsidRPr="006675A0">
        <w:t>е раз</w:t>
      </w:r>
      <w:r w:rsidRPr="006675A0">
        <w:rPr>
          <w:spacing w:val="-4"/>
        </w:rPr>
        <w:t>в</w:t>
      </w:r>
      <w:r w:rsidRPr="006675A0">
        <w:t>ит</w:t>
      </w:r>
      <w:r w:rsidRPr="006675A0">
        <w:rPr>
          <w:spacing w:val="-2"/>
        </w:rPr>
        <w:t>и</w:t>
      </w:r>
      <w:r w:rsidRPr="006675A0">
        <w:t>я сист</w:t>
      </w:r>
      <w:r w:rsidRPr="006675A0">
        <w:rPr>
          <w:spacing w:val="-3"/>
        </w:rPr>
        <w:t>е</w:t>
      </w:r>
      <w:r w:rsidRPr="006675A0">
        <w:t>мы</w:t>
      </w:r>
      <w:r w:rsidRPr="006675A0">
        <w:rPr>
          <w:spacing w:val="-3"/>
        </w:rPr>
        <w:t xml:space="preserve"> </w:t>
      </w:r>
      <w:r w:rsidRPr="006675A0">
        <w:t>д</w:t>
      </w:r>
      <w:r w:rsidRPr="006675A0">
        <w:rPr>
          <w:spacing w:val="-2"/>
        </w:rPr>
        <w:t>оп</w:t>
      </w:r>
      <w:r w:rsidRPr="006675A0">
        <w:t>о</w:t>
      </w:r>
      <w:r w:rsidRPr="006675A0">
        <w:rPr>
          <w:spacing w:val="-1"/>
        </w:rPr>
        <w:t>л</w:t>
      </w:r>
      <w:r w:rsidRPr="006675A0">
        <w:rPr>
          <w:spacing w:val="5"/>
        </w:rPr>
        <w:t>н</w:t>
      </w:r>
      <w:r w:rsidRPr="006675A0">
        <w:rPr>
          <w:spacing w:val="-2"/>
        </w:rPr>
        <w:t>и</w:t>
      </w:r>
      <w:r w:rsidRPr="006675A0">
        <w:t>те</w:t>
      </w:r>
      <w:r w:rsidRPr="006675A0">
        <w:rPr>
          <w:spacing w:val="-2"/>
        </w:rPr>
        <w:t>л</w:t>
      </w:r>
      <w:r w:rsidRPr="006675A0">
        <w:rPr>
          <w:spacing w:val="-1"/>
        </w:rPr>
        <w:t>ь</w:t>
      </w:r>
      <w:r w:rsidRPr="006675A0">
        <w:t>но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об</w:t>
      </w:r>
      <w:r w:rsidRPr="006675A0">
        <w:t>разо</w:t>
      </w:r>
      <w:r w:rsidRPr="006675A0">
        <w:rPr>
          <w:spacing w:val="-3"/>
        </w:rPr>
        <w:t>в</w:t>
      </w:r>
      <w:r w:rsidRPr="006675A0">
        <w:t>а</w:t>
      </w:r>
      <w:r w:rsidRPr="006675A0">
        <w:rPr>
          <w:spacing w:val="-2"/>
        </w:rPr>
        <w:t>н</w:t>
      </w:r>
      <w:r w:rsidRPr="006675A0">
        <w:t xml:space="preserve">ия </w:t>
      </w:r>
      <w:r w:rsidRPr="006675A0">
        <w:rPr>
          <w:spacing w:val="1"/>
        </w:rPr>
        <w:t>д</w:t>
      </w:r>
      <w:r w:rsidRPr="006675A0">
        <w:t>ете</w:t>
      </w:r>
      <w:r w:rsidRPr="006675A0">
        <w:rPr>
          <w:spacing w:val="-2"/>
        </w:rPr>
        <w:t>й</w:t>
      </w:r>
      <w:r w:rsidRPr="006675A0">
        <w:t>;</w:t>
      </w:r>
    </w:p>
    <w:p w:rsidR="00390700" w:rsidRPr="006675A0" w:rsidRDefault="00390700" w:rsidP="00121631">
      <w:pPr>
        <w:pStyle w:val="Textbody"/>
        <w:overflowPunct w:val="0"/>
        <w:spacing w:after="0"/>
        <w:ind w:right="253" w:firstLine="567"/>
        <w:jc w:val="both"/>
      </w:pPr>
      <w:r w:rsidRPr="006675A0">
        <w:t>-</w:t>
      </w:r>
      <w:r>
        <w:t xml:space="preserve"> </w:t>
      </w:r>
      <w:r w:rsidRPr="006675A0">
        <w:t>ор</w:t>
      </w:r>
      <w:r w:rsidRPr="006675A0">
        <w:rPr>
          <w:spacing w:val="-3"/>
        </w:rPr>
        <w:t>га</w:t>
      </w:r>
      <w:r w:rsidRPr="006675A0">
        <w:t>низ</w:t>
      </w:r>
      <w:r w:rsidRPr="006675A0">
        <w:rPr>
          <w:spacing w:val="-3"/>
        </w:rPr>
        <w:t>а</w:t>
      </w:r>
      <w:r w:rsidRPr="006675A0">
        <w:t>ц</w:t>
      </w:r>
      <w:r w:rsidRPr="006675A0">
        <w:rPr>
          <w:spacing w:val="-2"/>
        </w:rPr>
        <w:t>ио</w:t>
      </w:r>
      <w:r w:rsidRPr="006675A0">
        <w:rPr>
          <w:spacing w:val="5"/>
        </w:rPr>
        <w:t>н</w:t>
      </w:r>
      <w:r w:rsidRPr="006675A0">
        <w:rPr>
          <w:spacing w:val="-2"/>
        </w:rPr>
        <w:t>н</w:t>
      </w:r>
      <w:r w:rsidRPr="006675A0">
        <w:rPr>
          <w:spacing w:val="1"/>
        </w:rPr>
        <w:t>о</w:t>
      </w:r>
      <w:r w:rsidRPr="006675A0">
        <w:t>-ме</w:t>
      </w:r>
      <w:r w:rsidRPr="006675A0">
        <w:rPr>
          <w:spacing w:val="-3"/>
        </w:rPr>
        <w:t>т</w:t>
      </w:r>
      <w:r w:rsidRPr="006675A0">
        <w:rPr>
          <w:spacing w:val="-2"/>
        </w:rPr>
        <w:t>о</w:t>
      </w:r>
      <w:r w:rsidRPr="006675A0">
        <w:t>д</w:t>
      </w:r>
      <w:r w:rsidRPr="006675A0">
        <w:rPr>
          <w:spacing w:val="-2"/>
        </w:rPr>
        <w:t>и</w:t>
      </w:r>
      <w:r w:rsidRPr="006675A0">
        <w:t>чес</w:t>
      </w:r>
      <w:r w:rsidRPr="006675A0">
        <w:rPr>
          <w:spacing w:val="-2"/>
        </w:rPr>
        <w:t>к</w:t>
      </w:r>
      <w:r w:rsidRPr="006675A0">
        <w:t xml:space="preserve">ое </w:t>
      </w:r>
      <w:r w:rsidRPr="006675A0">
        <w:rPr>
          <w:spacing w:val="-2"/>
        </w:rPr>
        <w:t>о</w:t>
      </w:r>
      <w:r w:rsidRPr="006675A0">
        <w:t>бе</w:t>
      </w:r>
      <w:r w:rsidRPr="006675A0">
        <w:rPr>
          <w:spacing w:val="-3"/>
        </w:rPr>
        <w:t>с</w:t>
      </w:r>
      <w:r w:rsidRPr="006675A0">
        <w:t>п</w:t>
      </w:r>
      <w:r w:rsidRPr="006675A0">
        <w:rPr>
          <w:spacing w:val="-3"/>
        </w:rPr>
        <w:t>е</w:t>
      </w:r>
      <w:r w:rsidRPr="006675A0">
        <w:t>че</w:t>
      </w:r>
      <w:r w:rsidRPr="006675A0">
        <w:rPr>
          <w:spacing w:val="-1"/>
        </w:rPr>
        <w:t>н</w:t>
      </w:r>
      <w:r w:rsidRPr="006675A0">
        <w:t>ие</w:t>
      </w:r>
      <w:r w:rsidRPr="006675A0">
        <w:rPr>
          <w:spacing w:val="-1"/>
        </w:rPr>
        <w:t xml:space="preserve"> </w:t>
      </w:r>
      <w:r w:rsidRPr="006675A0">
        <w:t>раз</w:t>
      </w:r>
      <w:r w:rsidRPr="006675A0">
        <w:rPr>
          <w:spacing w:val="-1"/>
        </w:rPr>
        <w:t>в</w:t>
      </w:r>
      <w:r w:rsidRPr="006675A0">
        <w:t>и</w:t>
      </w:r>
      <w:r w:rsidRPr="006675A0">
        <w:rPr>
          <w:spacing w:val="-3"/>
        </w:rPr>
        <w:t>т</w:t>
      </w:r>
      <w:r w:rsidRPr="006675A0">
        <w:t xml:space="preserve">ия </w:t>
      </w:r>
      <w:r w:rsidRPr="006675A0">
        <w:rPr>
          <w:spacing w:val="-3"/>
        </w:rPr>
        <w:t>с</w:t>
      </w:r>
      <w:r w:rsidRPr="006675A0">
        <w:rPr>
          <w:spacing w:val="-2"/>
        </w:rPr>
        <w:t>о</w:t>
      </w:r>
      <w:r w:rsidRPr="006675A0">
        <w:t>де</w:t>
      </w:r>
      <w:r w:rsidRPr="006675A0">
        <w:rPr>
          <w:spacing w:val="-2"/>
        </w:rPr>
        <w:t>р</w:t>
      </w:r>
      <w:r w:rsidRPr="006675A0">
        <w:t>ж</w:t>
      </w:r>
      <w:r w:rsidRPr="006675A0">
        <w:rPr>
          <w:spacing w:val="-2"/>
        </w:rPr>
        <w:t>а</w:t>
      </w:r>
      <w:r w:rsidRPr="006675A0">
        <w:t>н</w:t>
      </w:r>
      <w:r w:rsidRPr="006675A0">
        <w:rPr>
          <w:spacing w:val="-2"/>
        </w:rPr>
        <w:t>и</w:t>
      </w:r>
      <w:r w:rsidRPr="006675A0">
        <w:t>я  во внеурочной деятельности  и дополнительного образования детей;</w:t>
      </w:r>
    </w:p>
    <w:p w:rsidR="00390700" w:rsidRPr="006675A0" w:rsidRDefault="00390700" w:rsidP="00121631">
      <w:pPr>
        <w:pStyle w:val="Textbody"/>
        <w:overflowPunct w:val="0"/>
        <w:spacing w:after="0"/>
        <w:ind w:firstLine="567"/>
        <w:jc w:val="both"/>
      </w:pPr>
      <w:r w:rsidRPr="006675A0">
        <w:t>-</w:t>
      </w:r>
      <w:r>
        <w:t xml:space="preserve"> </w:t>
      </w:r>
      <w:r w:rsidRPr="006675A0">
        <w:t>о</w:t>
      </w:r>
      <w:r w:rsidRPr="006675A0">
        <w:rPr>
          <w:spacing w:val="-3"/>
        </w:rPr>
        <w:t>г</w:t>
      </w:r>
      <w:r w:rsidRPr="006675A0">
        <w:t>ра</w:t>
      </w:r>
      <w:r w:rsidRPr="006675A0">
        <w:rPr>
          <w:spacing w:val="-2"/>
        </w:rPr>
        <w:t>н</w:t>
      </w:r>
      <w:r w:rsidRPr="006675A0">
        <w:t>ич</w:t>
      </w:r>
      <w:r w:rsidRPr="006675A0">
        <w:rPr>
          <w:spacing w:val="-2"/>
        </w:rPr>
        <w:t>е</w:t>
      </w:r>
      <w:r w:rsidRPr="006675A0">
        <w:t>нные</w:t>
      </w:r>
      <w:r w:rsidRPr="006675A0">
        <w:rPr>
          <w:spacing w:val="-3"/>
        </w:rPr>
        <w:t xml:space="preserve"> </w:t>
      </w:r>
      <w:r w:rsidRPr="006675A0">
        <w:t>ф</w:t>
      </w:r>
      <w:r w:rsidRPr="006675A0">
        <w:rPr>
          <w:spacing w:val="-2"/>
        </w:rPr>
        <w:t>ин</w:t>
      </w:r>
      <w:r w:rsidRPr="006675A0">
        <w:t>ан</w:t>
      </w:r>
      <w:r w:rsidRPr="006675A0">
        <w:rPr>
          <w:spacing w:val="-3"/>
        </w:rPr>
        <w:t>с</w:t>
      </w:r>
      <w:r w:rsidRPr="006675A0">
        <w:t xml:space="preserve">овые </w:t>
      </w:r>
      <w:r w:rsidRPr="006675A0">
        <w:rPr>
          <w:spacing w:val="-4"/>
        </w:rPr>
        <w:t>в</w:t>
      </w:r>
      <w:r w:rsidRPr="006675A0">
        <w:t>оз</w:t>
      </w:r>
      <w:r w:rsidRPr="006675A0">
        <w:rPr>
          <w:spacing w:val="-4"/>
        </w:rPr>
        <w:t>м</w:t>
      </w:r>
      <w:r w:rsidRPr="006675A0">
        <w:t>ож</w:t>
      </w:r>
      <w:r w:rsidRPr="006675A0">
        <w:rPr>
          <w:spacing w:val="-2"/>
        </w:rPr>
        <w:t>н</w:t>
      </w:r>
      <w:r w:rsidRPr="006675A0">
        <w:t>о</w:t>
      </w:r>
      <w:r w:rsidRPr="006675A0">
        <w:rPr>
          <w:spacing w:val="-3"/>
        </w:rPr>
        <w:t>с</w:t>
      </w:r>
      <w:r w:rsidRPr="006675A0">
        <w:t>ти</w:t>
      </w:r>
      <w:r w:rsidRPr="006675A0">
        <w:rPr>
          <w:spacing w:val="70"/>
        </w:rPr>
        <w:t xml:space="preserve"> </w:t>
      </w:r>
      <w:r w:rsidRPr="006675A0">
        <w:t>для</w:t>
      </w:r>
      <w:r w:rsidRPr="006675A0">
        <w:rPr>
          <w:spacing w:val="69"/>
        </w:rPr>
        <w:t xml:space="preserve"> </w:t>
      </w:r>
      <w:r w:rsidRPr="006675A0">
        <w:rPr>
          <w:spacing w:val="-2"/>
        </w:rPr>
        <w:t>п</w:t>
      </w:r>
      <w:r w:rsidRPr="006675A0">
        <w:t>ов</w:t>
      </w:r>
      <w:r w:rsidRPr="006675A0">
        <w:rPr>
          <w:spacing w:val="-2"/>
        </w:rPr>
        <w:t>ы</w:t>
      </w:r>
      <w:r w:rsidRPr="006675A0">
        <w:t>ше</w:t>
      </w:r>
      <w:r w:rsidRPr="006675A0">
        <w:rPr>
          <w:spacing w:val="-2"/>
        </w:rPr>
        <w:t>н</w:t>
      </w:r>
      <w:r w:rsidRPr="006675A0">
        <w:t>ия</w:t>
      </w:r>
      <w:r w:rsidRPr="006675A0">
        <w:rPr>
          <w:spacing w:val="-3"/>
        </w:rPr>
        <w:t xml:space="preserve"> </w:t>
      </w:r>
      <w:r w:rsidRPr="006675A0">
        <w:t>качества</w:t>
      </w:r>
      <w:r w:rsidRPr="006675A0">
        <w:rPr>
          <w:spacing w:val="-4"/>
        </w:rPr>
        <w:t xml:space="preserve"> </w:t>
      </w:r>
      <w:r w:rsidRPr="006675A0">
        <w:t>ка</w:t>
      </w:r>
      <w:r w:rsidRPr="006675A0">
        <w:rPr>
          <w:spacing w:val="-1"/>
        </w:rPr>
        <w:t>д</w:t>
      </w:r>
      <w:r w:rsidRPr="006675A0">
        <w:rPr>
          <w:spacing w:val="-2"/>
        </w:rPr>
        <w:t>р</w:t>
      </w:r>
      <w:r w:rsidRPr="006675A0">
        <w:t>ово</w:t>
      </w:r>
      <w:r w:rsidRPr="006675A0">
        <w:rPr>
          <w:spacing w:val="-2"/>
        </w:rPr>
        <w:t>г</w:t>
      </w:r>
      <w:r w:rsidRPr="006675A0">
        <w:t>о</w:t>
      </w:r>
      <w:r w:rsidRPr="006675A0">
        <w:rPr>
          <w:spacing w:val="-3"/>
        </w:rPr>
        <w:t xml:space="preserve"> </w:t>
      </w:r>
      <w:r w:rsidRPr="006675A0">
        <w:rPr>
          <w:spacing w:val="6"/>
        </w:rPr>
        <w:t>п</w:t>
      </w:r>
      <w:r w:rsidRPr="006675A0">
        <w:rPr>
          <w:spacing w:val="1"/>
        </w:rPr>
        <w:t>о</w:t>
      </w:r>
      <w:r w:rsidRPr="006675A0">
        <w:t>тенциала</w:t>
      </w:r>
      <w:r w:rsidRPr="006675A0">
        <w:rPr>
          <w:spacing w:val="-1"/>
        </w:rPr>
        <w:t xml:space="preserve"> </w:t>
      </w:r>
      <w:r w:rsidRPr="006675A0">
        <w:rPr>
          <w:spacing w:val="-3"/>
        </w:rPr>
        <w:t>с</w:t>
      </w:r>
      <w:r w:rsidRPr="006675A0">
        <w:t>исте</w:t>
      </w:r>
      <w:r w:rsidRPr="006675A0">
        <w:rPr>
          <w:spacing w:val="-3"/>
        </w:rPr>
        <w:t>м</w:t>
      </w:r>
      <w:r w:rsidRPr="006675A0">
        <w:t xml:space="preserve">ы </w:t>
      </w:r>
      <w:r w:rsidRPr="006675A0">
        <w:rPr>
          <w:spacing w:val="-2"/>
        </w:rPr>
        <w:t>д</w:t>
      </w:r>
      <w:r w:rsidRPr="006675A0">
        <w:t>о</w:t>
      </w:r>
      <w:r w:rsidRPr="006675A0">
        <w:rPr>
          <w:spacing w:val="-2"/>
        </w:rPr>
        <w:t>п</w:t>
      </w:r>
      <w:r w:rsidRPr="006675A0">
        <w:t>о</w:t>
      </w:r>
      <w:r w:rsidRPr="006675A0">
        <w:rPr>
          <w:spacing w:val="-1"/>
        </w:rPr>
        <w:t>л</w:t>
      </w:r>
      <w:r w:rsidRPr="006675A0">
        <w:rPr>
          <w:spacing w:val="-2"/>
        </w:rPr>
        <w:t>н</w:t>
      </w:r>
      <w:r w:rsidRPr="006675A0">
        <w:t>ите</w:t>
      </w:r>
      <w:r w:rsidRPr="006675A0">
        <w:rPr>
          <w:spacing w:val="1"/>
        </w:rPr>
        <w:t>л</w:t>
      </w:r>
      <w:r w:rsidRPr="006675A0">
        <w:rPr>
          <w:spacing w:val="-1"/>
        </w:rPr>
        <w:t>ь</w:t>
      </w:r>
      <w:r w:rsidRPr="006675A0">
        <w:rPr>
          <w:spacing w:val="-2"/>
        </w:rPr>
        <w:t>н</w:t>
      </w:r>
      <w:r w:rsidRPr="006675A0">
        <w:t>о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о</w:t>
      </w:r>
      <w:r w:rsidRPr="006675A0">
        <w:t>б</w:t>
      </w:r>
      <w:r w:rsidRPr="006675A0">
        <w:rPr>
          <w:spacing w:val="-2"/>
        </w:rPr>
        <w:t>р</w:t>
      </w:r>
      <w:r w:rsidRPr="006675A0">
        <w:t>азова</w:t>
      </w:r>
      <w:r w:rsidRPr="006675A0">
        <w:rPr>
          <w:spacing w:val="-2"/>
        </w:rPr>
        <w:t>н</w:t>
      </w:r>
      <w:r w:rsidRPr="006675A0">
        <w:t>ия</w:t>
      </w:r>
      <w:r w:rsidRPr="006675A0">
        <w:rPr>
          <w:spacing w:val="-3"/>
        </w:rPr>
        <w:t xml:space="preserve"> </w:t>
      </w:r>
      <w:r w:rsidRPr="006675A0">
        <w:t>дет</w:t>
      </w:r>
      <w:r w:rsidRPr="006675A0">
        <w:rPr>
          <w:spacing w:val="-3"/>
        </w:rPr>
        <w:t>е</w:t>
      </w:r>
      <w:r w:rsidRPr="006675A0">
        <w:t>й,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п</w:t>
      </w:r>
      <w:r w:rsidRPr="006675A0">
        <w:t>о</w:t>
      </w:r>
      <w:r w:rsidRPr="006675A0">
        <w:rPr>
          <w:spacing w:val="-3"/>
        </w:rPr>
        <w:t>в</w:t>
      </w:r>
      <w:r w:rsidRPr="006675A0">
        <w:t>ыш</w:t>
      </w:r>
      <w:r w:rsidRPr="006675A0">
        <w:rPr>
          <w:spacing w:val="-3"/>
        </w:rPr>
        <w:t>е</w:t>
      </w:r>
      <w:r w:rsidRPr="006675A0">
        <w:t>ния</w:t>
      </w:r>
      <w:r w:rsidRPr="006675A0">
        <w:rPr>
          <w:spacing w:val="-3"/>
        </w:rPr>
        <w:t xml:space="preserve"> </w:t>
      </w:r>
      <w:r w:rsidRPr="006675A0">
        <w:t>ква</w:t>
      </w:r>
      <w:r w:rsidRPr="006675A0">
        <w:rPr>
          <w:spacing w:val="-2"/>
        </w:rPr>
        <w:t>л</w:t>
      </w:r>
      <w:r w:rsidRPr="006675A0">
        <w:t>и</w:t>
      </w:r>
      <w:r w:rsidRPr="006675A0">
        <w:rPr>
          <w:spacing w:val="-2"/>
        </w:rPr>
        <w:t>ф</w:t>
      </w:r>
      <w:r w:rsidRPr="006675A0">
        <w:t>и</w:t>
      </w:r>
      <w:r w:rsidRPr="006675A0">
        <w:rPr>
          <w:spacing w:val="2"/>
        </w:rPr>
        <w:t>к</w:t>
      </w:r>
      <w:r w:rsidRPr="006675A0">
        <w:t>а</w:t>
      </w:r>
      <w:r w:rsidRPr="006675A0">
        <w:rPr>
          <w:spacing w:val="-2"/>
        </w:rPr>
        <w:t>ц</w:t>
      </w:r>
      <w:r w:rsidRPr="006675A0">
        <w:t>ии р</w:t>
      </w:r>
      <w:r w:rsidRPr="006675A0">
        <w:rPr>
          <w:spacing w:val="-4"/>
        </w:rPr>
        <w:t>у</w:t>
      </w:r>
      <w:r w:rsidRPr="006675A0">
        <w:t>к</w:t>
      </w:r>
      <w:r w:rsidRPr="006675A0">
        <w:rPr>
          <w:spacing w:val="1"/>
        </w:rPr>
        <w:t>о</w:t>
      </w:r>
      <w:r w:rsidRPr="006675A0">
        <w:t>в</w:t>
      </w:r>
      <w:r w:rsidRPr="006675A0">
        <w:rPr>
          <w:spacing w:val="-2"/>
        </w:rPr>
        <w:t>о</w:t>
      </w:r>
      <w:r w:rsidRPr="006675A0">
        <w:t>дя</w:t>
      </w:r>
      <w:r w:rsidRPr="006675A0">
        <w:rPr>
          <w:spacing w:val="-3"/>
        </w:rPr>
        <w:t>щ</w:t>
      </w:r>
      <w:r w:rsidRPr="006675A0">
        <w:t>их</w:t>
      </w:r>
      <w:r w:rsidRPr="006675A0">
        <w:rPr>
          <w:spacing w:val="-3"/>
        </w:rPr>
        <w:t xml:space="preserve"> </w:t>
      </w:r>
      <w:r w:rsidRPr="006675A0">
        <w:t>и п</w:t>
      </w:r>
      <w:r w:rsidRPr="006675A0">
        <w:rPr>
          <w:spacing w:val="-2"/>
        </w:rPr>
        <w:t>е</w:t>
      </w:r>
      <w:r w:rsidRPr="006675A0">
        <w:t>д</w:t>
      </w:r>
      <w:r w:rsidRPr="006675A0">
        <w:rPr>
          <w:spacing w:val="-3"/>
        </w:rPr>
        <w:t>а</w:t>
      </w:r>
      <w:r w:rsidRPr="006675A0">
        <w:t>г</w:t>
      </w:r>
      <w:r w:rsidRPr="006675A0">
        <w:rPr>
          <w:spacing w:val="1"/>
        </w:rPr>
        <w:t>о</w:t>
      </w:r>
      <w:r w:rsidRPr="006675A0">
        <w:rPr>
          <w:spacing w:val="-3"/>
        </w:rPr>
        <w:t>г</w:t>
      </w:r>
      <w:r w:rsidRPr="006675A0">
        <w:t>иче</w:t>
      </w:r>
      <w:r w:rsidRPr="006675A0">
        <w:rPr>
          <w:spacing w:val="-2"/>
        </w:rPr>
        <w:t>с</w:t>
      </w:r>
      <w:r w:rsidRPr="006675A0">
        <w:t>к</w:t>
      </w:r>
      <w:r w:rsidRPr="006675A0">
        <w:rPr>
          <w:spacing w:val="-2"/>
        </w:rPr>
        <w:t>и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р</w:t>
      </w:r>
      <w:r w:rsidRPr="006675A0">
        <w:t>а</w:t>
      </w:r>
      <w:r w:rsidRPr="006675A0">
        <w:rPr>
          <w:spacing w:val="-2"/>
        </w:rPr>
        <w:t>б</w:t>
      </w:r>
      <w:r w:rsidRPr="006675A0">
        <w:t>от</w:t>
      </w:r>
      <w:r w:rsidRPr="006675A0">
        <w:rPr>
          <w:spacing w:val="-2"/>
        </w:rPr>
        <w:t>ни</w:t>
      </w:r>
      <w:r w:rsidRPr="006675A0">
        <w:t>к</w:t>
      </w:r>
      <w:r w:rsidRPr="006675A0">
        <w:rPr>
          <w:spacing w:val="1"/>
        </w:rPr>
        <w:t>о</w:t>
      </w:r>
      <w:r w:rsidRPr="006675A0">
        <w:t>в;</w:t>
      </w:r>
    </w:p>
    <w:p w:rsidR="00390700" w:rsidRPr="006675A0" w:rsidRDefault="00390700" w:rsidP="00121631">
      <w:pPr>
        <w:pStyle w:val="Textbody"/>
        <w:overflowPunct w:val="0"/>
        <w:spacing w:before="3" w:after="0"/>
        <w:ind w:right="151" w:firstLine="709"/>
        <w:jc w:val="both"/>
        <w:rPr>
          <w:spacing w:val="-2"/>
        </w:rPr>
      </w:pPr>
      <w:r w:rsidRPr="006675A0">
        <w:t>-</w:t>
      </w:r>
      <w:r>
        <w:t xml:space="preserve"> </w:t>
      </w:r>
      <w:r w:rsidRPr="006675A0">
        <w:t>слаб</w:t>
      </w:r>
      <w:r w:rsidRPr="006675A0">
        <w:rPr>
          <w:spacing w:val="-2"/>
        </w:rPr>
        <w:t>а</w:t>
      </w:r>
      <w:r w:rsidRPr="006675A0">
        <w:t>я мат</w:t>
      </w:r>
      <w:r w:rsidRPr="006675A0">
        <w:rPr>
          <w:spacing w:val="-3"/>
        </w:rPr>
        <w:t>е</w:t>
      </w:r>
      <w:r w:rsidRPr="006675A0">
        <w:t>риал</w:t>
      </w:r>
      <w:r w:rsidRPr="006675A0">
        <w:rPr>
          <w:spacing w:val="-4"/>
        </w:rPr>
        <w:t>ь</w:t>
      </w:r>
      <w:r w:rsidRPr="006675A0">
        <w:rPr>
          <w:spacing w:val="-2"/>
        </w:rPr>
        <w:t>н</w:t>
      </w:r>
      <w:r w:rsidRPr="006675A0">
        <w:rPr>
          <w:spacing w:val="2"/>
        </w:rPr>
        <w:t>о</w:t>
      </w:r>
      <w:r w:rsidRPr="006675A0">
        <w:t>-т</w:t>
      </w:r>
      <w:r w:rsidRPr="006675A0">
        <w:rPr>
          <w:spacing w:val="-3"/>
        </w:rPr>
        <w:t>е</w:t>
      </w:r>
      <w:r w:rsidRPr="006675A0">
        <w:t>х</w:t>
      </w:r>
      <w:r w:rsidRPr="006675A0">
        <w:rPr>
          <w:spacing w:val="-2"/>
        </w:rPr>
        <w:t>н</w:t>
      </w:r>
      <w:r w:rsidRPr="006675A0">
        <w:t>ич</w:t>
      </w:r>
      <w:r w:rsidRPr="006675A0">
        <w:rPr>
          <w:spacing w:val="-2"/>
        </w:rPr>
        <w:t>е</w:t>
      </w:r>
      <w:r w:rsidRPr="006675A0">
        <w:t>ская</w:t>
      </w:r>
      <w:r w:rsidRPr="006675A0">
        <w:rPr>
          <w:spacing w:val="-3"/>
        </w:rPr>
        <w:t xml:space="preserve"> </w:t>
      </w:r>
      <w:r w:rsidRPr="006675A0">
        <w:t>база</w:t>
      </w:r>
      <w:r w:rsidRPr="006675A0">
        <w:rPr>
          <w:spacing w:val="-4"/>
        </w:rPr>
        <w:t xml:space="preserve"> у</w:t>
      </w:r>
      <w:r w:rsidRPr="006675A0">
        <w:t>ч</w:t>
      </w:r>
      <w:r w:rsidRPr="006675A0">
        <w:rPr>
          <w:spacing w:val="1"/>
        </w:rPr>
        <w:t>р</w:t>
      </w:r>
      <w:r w:rsidRPr="006675A0">
        <w:t>еж</w:t>
      </w:r>
      <w:r w:rsidRPr="006675A0">
        <w:rPr>
          <w:spacing w:val="1"/>
        </w:rPr>
        <w:t>д</w:t>
      </w:r>
      <w:r w:rsidRPr="006675A0">
        <w:rPr>
          <w:spacing w:val="-3"/>
        </w:rPr>
        <w:t>е</w:t>
      </w:r>
      <w:r w:rsidRPr="006675A0">
        <w:t>н</w:t>
      </w:r>
      <w:r w:rsidRPr="006675A0">
        <w:rPr>
          <w:spacing w:val="-2"/>
        </w:rPr>
        <w:t>и</w:t>
      </w:r>
      <w:r w:rsidRPr="006675A0">
        <w:t xml:space="preserve">й </w:t>
      </w:r>
      <w:r w:rsidRPr="006675A0">
        <w:rPr>
          <w:spacing w:val="-2"/>
        </w:rPr>
        <w:t>д</w:t>
      </w:r>
      <w:r w:rsidRPr="006675A0">
        <w:t>о</w:t>
      </w:r>
      <w:r w:rsidRPr="006675A0">
        <w:rPr>
          <w:spacing w:val="-2"/>
        </w:rPr>
        <w:t>п</w:t>
      </w:r>
      <w:r w:rsidRPr="006675A0">
        <w:t>о</w:t>
      </w:r>
      <w:r w:rsidRPr="006675A0">
        <w:rPr>
          <w:spacing w:val="-1"/>
        </w:rPr>
        <w:t>л</w:t>
      </w:r>
      <w:r w:rsidRPr="006675A0">
        <w:rPr>
          <w:spacing w:val="-2"/>
        </w:rPr>
        <w:t>н</w:t>
      </w:r>
      <w:r w:rsidRPr="006675A0">
        <w:t>ите</w:t>
      </w:r>
      <w:r w:rsidRPr="006675A0">
        <w:rPr>
          <w:spacing w:val="-2"/>
        </w:rPr>
        <w:t>л</w:t>
      </w:r>
      <w:r w:rsidRPr="006675A0">
        <w:rPr>
          <w:spacing w:val="-1"/>
        </w:rPr>
        <w:t>ь</w:t>
      </w:r>
      <w:r w:rsidRPr="006675A0">
        <w:rPr>
          <w:spacing w:val="-2"/>
        </w:rPr>
        <w:t>н</w:t>
      </w:r>
      <w:r w:rsidRPr="006675A0">
        <w:t>ого</w:t>
      </w:r>
      <w:r w:rsidRPr="006675A0">
        <w:rPr>
          <w:spacing w:val="-2"/>
        </w:rPr>
        <w:t xml:space="preserve"> о</w:t>
      </w:r>
      <w:r w:rsidRPr="006675A0">
        <w:t>бра</w:t>
      </w:r>
      <w:r w:rsidRPr="006675A0">
        <w:rPr>
          <w:spacing w:val="-3"/>
        </w:rPr>
        <w:t>з</w:t>
      </w:r>
      <w:r w:rsidRPr="006675A0">
        <w:t>ов</w:t>
      </w:r>
      <w:r w:rsidRPr="006675A0">
        <w:rPr>
          <w:spacing w:val="-3"/>
        </w:rPr>
        <w:t>а</w:t>
      </w:r>
      <w:r w:rsidRPr="006675A0">
        <w:t>н</w:t>
      </w:r>
      <w:r w:rsidRPr="006675A0">
        <w:rPr>
          <w:spacing w:val="7"/>
        </w:rPr>
        <w:t>и</w:t>
      </w:r>
      <w:r w:rsidRPr="006675A0">
        <w:t>я дет</w:t>
      </w:r>
      <w:r w:rsidRPr="006675A0">
        <w:rPr>
          <w:spacing w:val="-3"/>
        </w:rPr>
        <w:t>е</w:t>
      </w:r>
      <w:r w:rsidRPr="006675A0">
        <w:t>й (отс</w:t>
      </w:r>
      <w:r w:rsidRPr="006675A0">
        <w:rPr>
          <w:spacing w:val="-4"/>
        </w:rPr>
        <w:t>у</w:t>
      </w:r>
      <w:r w:rsidRPr="006675A0">
        <w:t>тст</w:t>
      </w:r>
      <w:r w:rsidRPr="006675A0">
        <w:rPr>
          <w:spacing w:val="-2"/>
        </w:rPr>
        <w:t>в</w:t>
      </w:r>
      <w:r w:rsidRPr="006675A0">
        <w:t xml:space="preserve">ие </w:t>
      </w:r>
      <w:r w:rsidRPr="006675A0">
        <w:rPr>
          <w:spacing w:val="-3"/>
        </w:rPr>
        <w:t>к</w:t>
      </w:r>
      <w:r w:rsidRPr="006675A0">
        <w:t>омпь</w:t>
      </w:r>
      <w:r w:rsidRPr="006675A0">
        <w:rPr>
          <w:spacing w:val="-1"/>
        </w:rPr>
        <w:t>ю</w:t>
      </w:r>
      <w:r w:rsidRPr="006675A0">
        <w:t>т</w:t>
      </w:r>
      <w:r w:rsidRPr="006675A0">
        <w:rPr>
          <w:spacing w:val="-3"/>
        </w:rPr>
        <w:t>е</w:t>
      </w:r>
      <w:r w:rsidRPr="006675A0">
        <w:t>р</w:t>
      </w:r>
      <w:r w:rsidRPr="006675A0">
        <w:rPr>
          <w:spacing w:val="-2"/>
        </w:rPr>
        <w:t>ны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t>к</w:t>
      </w:r>
      <w:r w:rsidRPr="006675A0">
        <w:rPr>
          <w:spacing w:val="-2"/>
        </w:rPr>
        <w:t>л</w:t>
      </w:r>
      <w:r w:rsidRPr="006675A0">
        <w:t>ас</w:t>
      </w:r>
      <w:r w:rsidRPr="006675A0">
        <w:rPr>
          <w:spacing w:val="-2"/>
        </w:rPr>
        <w:t>с</w:t>
      </w:r>
      <w:r w:rsidRPr="006675A0">
        <w:t>ов,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о</w:t>
      </w:r>
      <w:r w:rsidRPr="006675A0">
        <w:t>б</w:t>
      </w:r>
      <w:r w:rsidRPr="006675A0">
        <w:rPr>
          <w:spacing w:val="-2"/>
        </w:rPr>
        <w:t>о</w:t>
      </w:r>
      <w:r w:rsidRPr="006675A0">
        <w:t>р</w:t>
      </w:r>
      <w:r w:rsidRPr="006675A0">
        <w:rPr>
          <w:spacing w:val="-4"/>
        </w:rPr>
        <w:t>у</w:t>
      </w:r>
      <w:r w:rsidRPr="006675A0">
        <w:t>дов</w:t>
      </w:r>
      <w:r w:rsidRPr="006675A0">
        <w:rPr>
          <w:spacing w:val="-3"/>
        </w:rPr>
        <w:t>а</w:t>
      </w:r>
      <w:r w:rsidRPr="006675A0">
        <w:t>ния</w:t>
      </w:r>
      <w:r w:rsidRPr="006675A0">
        <w:rPr>
          <w:spacing w:val="-3"/>
        </w:rPr>
        <w:t xml:space="preserve"> </w:t>
      </w:r>
      <w:r w:rsidRPr="006675A0">
        <w:t>д</w:t>
      </w:r>
      <w:r w:rsidRPr="006675A0">
        <w:rPr>
          <w:spacing w:val="-4"/>
        </w:rPr>
        <w:t>л</w:t>
      </w:r>
      <w:r w:rsidRPr="006675A0">
        <w:t>я со</w:t>
      </w:r>
      <w:r w:rsidRPr="006675A0">
        <w:rPr>
          <w:spacing w:val="-3"/>
        </w:rPr>
        <w:t>з</w:t>
      </w:r>
      <w:r w:rsidRPr="006675A0">
        <w:t>да</w:t>
      </w:r>
      <w:r w:rsidRPr="006675A0">
        <w:rPr>
          <w:spacing w:val="-2"/>
        </w:rPr>
        <w:t>н</w:t>
      </w:r>
      <w:r w:rsidRPr="006675A0">
        <w:t>ия</w:t>
      </w:r>
      <w:r w:rsidRPr="006675A0">
        <w:rPr>
          <w:spacing w:val="-3"/>
        </w:rPr>
        <w:t xml:space="preserve"> </w:t>
      </w:r>
      <w:r w:rsidRPr="006675A0">
        <w:t>и ф</w:t>
      </w:r>
      <w:r w:rsidRPr="006675A0">
        <w:rPr>
          <w:spacing w:val="-4"/>
        </w:rPr>
        <w:t>у</w:t>
      </w:r>
      <w:r w:rsidRPr="006675A0">
        <w:t>нк</w:t>
      </w:r>
      <w:r w:rsidRPr="006675A0">
        <w:rPr>
          <w:spacing w:val="-2"/>
        </w:rPr>
        <w:t>ц</w:t>
      </w:r>
      <w:r w:rsidRPr="006675A0">
        <w:rPr>
          <w:spacing w:val="8"/>
        </w:rPr>
        <w:t>и</w:t>
      </w:r>
      <w:r w:rsidRPr="006675A0">
        <w:rPr>
          <w:spacing w:val="1"/>
        </w:rPr>
        <w:t>о</w:t>
      </w:r>
      <w:r w:rsidRPr="006675A0">
        <w:t>н</w:t>
      </w:r>
      <w:r w:rsidRPr="006675A0">
        <w:rPr>
          <w:spacing w:val="-2"/>
        </w:rPr>
        <w:t>и</w:t>
      </w:r>
      <w:r w:rsidRPr="006675A0">
        <w:t>ро</w:t>
      </w:r>
      <w:r w:rsidRPr="006675A0">
        <w:rPr>
          <w:spacing w:val="-3"/>
        </w:rPr>
        <w:t>в</w:t>
      </w:r>
      <w:r w:rsidRPr="006675A0">
        <w:t>а</w:t>
      </w:r>
      <w:r w:rsidRPr="006675A0">
        <w:rPr>
          <w:spacing w:val="-2"/>
        </w:rPr>
        <w:t>н</w:t>
      </w:r>
      <w:r w:rsidRPr="006675A0">
        <w:t xml:space="preserve">ия </w:t>
      </w:r>
      <w:r w:rsidRPr="006675A0">
        <w:rPr>
          <w:spacing w:val="-3"/>
        </w:rPr>
        <w:t>к</w:t>
      </w:r>
      <w:r w:rsidRPr="006675A0">
        <w:t>р</w:t>
      </w:r>
      <w:r w:rsidRPr="006675A0">
        <w:rPr>
          <w:spacing w:val="-4"/>
        </w:rPr>
        <w:t>у</w:t>
      </w:r>
      <w:r w:rsidRPr="006675A0">
        <w:t>жк</w:t>
      </w:r>
      <w:r w:rsidRPr="006675A0">
        <w:rPr>
          <w:spacing w:val="1"/>
        </w:rPr>
        <w:t>о</w:t>
      </w:r>
      <w:r w:rsidRPr="006675A0">
        <w:t>в</w:t>
      </w:r>
      <w:r w:rsidRPr="006675A0">
        <w:rPr>
          <w:spacing w:val="-4"/>
        </w:rPr>
        <w:t xml:space="preserve"> </w:t>
      </w:r>
      <w:r w:rsidRPr="006675A0">
        <w:t>тех</w:t>
      </w:r>
      <w:r w:rsidRPr="006675A0">
        <w:rPr>
          <w:spacing w:val="-2"/>
        </w:rPr>
        <w:t>н</w:t>
      </w:r>
      <w:r w:rsidRPr="006675A0">
        <w:t>и</w:t>
      </w:r>
      <w:r w:rsidRPr="006675A0">
        <w:rPr>
          <w:spacing w:val="-2"/>
        </w:rPr>
        <w:t>ч</w:t>
      </w:r>
      <w:r w:rsidRPr="006675A0">
        <w:t>ес</w:t>
      </w:r>
      <w:r w:rsidRPr="006675A0">
        <w:rPr>
          <w:spacing w:val="-2"/>
        </w:rPr>
        <w:t>к</w:t>
      </w:r>
      <w:r w:rsidRPr="006675A0">
        <w:t>о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t>н</w:t>
      </w:r>
      <w:r w:rsidRPr="006675A0">
        <w:rPr>
          <w:spacing w:val="-2"/>
        </w:rPr>
        <w:t>а</w:t>
      </w:r>
      <w:r w:rsidRPr="006675A0">
        <w:t>п</w:t>
      </w:r>
      <w:r w:rsidRPr="006675A0">
        <w:rPr>
          <w:spacing w:val="-2"/>
        </w:rPr>
        <w:t>р</w:t>
      </w:r>
      <w:r w:rsidRPr="006675A0">
        <w:rPr>
          <w:spacing w:val="-3"/>
        </w:rPr>
        <w:t>а</w:t>
      </w:r>
      <w:r w:rsidRPr="006675A0">
        <w:t>в</w:t>
      </w:r>
      <w:r w:rsidRPr="006675A0">
        <w:rPr>
          <w:spacing w:val="-2"/>
        </w:rPr>
        <w:t>л</w:t>
      </w:r>
      <w:r w:rsidRPr="006675A0">
        <w:t>ения</w:t>
      </w:r>
      <w:r w:rsidRPr="006675A0">
        <w:rPr>
          <w:spacing w:val="6"/>
        </w:rPr>
        <w:t>)</w:t>
      </w:r>
      <w:r w:rsidRPr="006675A0">
        <w:t>.</w:t>
      </w:r>
    </w:p>
    <w:p w:rsidR="00390700" w:rsidRPr="006675A0" w:rsidRDefault="00390700" w:rsidP="00121631">
      <w:pPr>
        <w:pStyle w:val="Textbody"/>
        <w:overflowPunct w:val="0"/>
        <w:spacing w:after="0"/>
        <w:ind w:right="35" w:firstLine="709"/>
        <w:jc w:val="both"/>
      </w:pPr>
      <w:r w:rsidRPr="006675A0">
        <w:rPr>
          <w:spacing w:val="-2"/>
        </w:rPr>
        <w:t>Т</w:t>
      </w:r>
      <w:r w:rsidRPr="006675A0">
        <w:t>ак</w:t>
      </w:r>
      <w:r w:rsidRPr="006675A0">
        <w:rPr>
          <w:spacing w:val="1"/>
        </w:rPr>
        <w:t>и</w:t>
      </w:r>
      <w:r w:rsidRPr="006675A0">
        <w:t xml:space="preserve">м </w:t>
      </w:r>
      <w:r w:rsidRPr="006675A0">
        <w:rPr>
          <w:spacing w:val="-2"/>
        </w:rPr>
        <w:t>об</w:t>
      </w:r>
      <w:r w:rsidRPr="006675A0">
        <w:t>ра</w:t>
      </w:r>
      <w:r w:rsidRPr="006675A0">
        <w:rPr>
          <w:spacing w:val="-3"/>
        </w:rPr>
        <w:t>з</w:t>
      </w:r>
      <w:r w:rsidRPr="006675A0">
        <w:t>ом,</w:t>
      </w:r>
      <w:r w:rsidRPr="006675A0">
        <w:rPr>
          <w:spacing w:val="-2"/>
        </w:rPr>
        <w:t xml:space="preserve"> </w:t>
      </w:r>
      <w:r w:rsidRPr="006675A0">
        <w:t>кл</w:t>
      </w:r>
      <w:r w:rsidRPr="006675A0">
        <w:rPr>
          <w:spacing w:val="-2"/>
        </w:rPr>
        <w:t>ю</w:t>
      </w:r>
      <w:r w:rsidRPr="006675A0">
        <w:t>чев</w:t>
      </w:r>
      <w:r w:rsidRPr="006675A0">
        <w:rPr>
          <w:spacing w:val="-2"/>
        </w:rPr>
        <w:t>о</w:t>
      </w:r>
      <w:r w:rsidRPr="006675A0">
        <w:t xml:space="preserve">й </w:t>
      </w:r>
      <w:r w:rsidRPr="006675A0">
        <w:rPr>
          <w:spacing w:val="-2"/>
        </w:rPr>
        <w:t>п</w:t>
      </w:r>
      <w:r w:rsidRPr="006675A0">
        <w:t>р</w:t>
      </w:r>
      <w:r w:rsidRPr="006675A0">
        <w:rPr>
          <w:spacing w:val="-2"/>
        </w:rPr>
        <w:t>о</w:t>
      </w:r>
      <w:r w:rsidRPr="006675A0">
        <w:t>б</w:t>
      </w:r>
      <w:r w:rsidRPr="006675A0">
        <w:rPr>
          <w:spacing w:val="-1"/>
        </w:rPr>
        <w:t>л</w:t>
      </w:r>
      <w:r w:rsidRPr="006675A0">
        <w:t>е</w:t>
      </w:r>
      <w:r w:rsidRPr="006675A0">
        <w:rPr>
          <w:spacing w:val="-3"/>
        </w:rPr>
        <w:t>м</w:t>
      </w:r>
      <w:r w:rsidRPr="006675A0">
        <w:t>ой</w:t>
      </w:r>
      <w:r w:rsidRPr="006675A0">
        <w:rPr>
          <w:spacing w:val="-3"/>
        </w:rPr>
        <w:t xml:space="preserve"> </w:t>
      </w:r>
      <w:r w:rsidRPr="006675A0">
        <w:t>яв</w:t>
      </w:r>
      <w:r w:rsidRPr="006675A0">
        <w:rPr>
          <w:spacing w:val="-2"/>
        </w:rPr>
        <w:t>л</w:t>
      </w:r>
      <w:r w:rsidRPr="006675A0">
        <w:t>яется н</w:t>
      </w:r>
      <w:r w:rsidRPr="006675A0">
        <w:rPr>
          <w:spacing w:val="-3"/>
        </w:rPr>
        <w:t>е</w:t>
      </w:r>
      <w:r w:rsidRPr="006675A0">
        <w:rPr>
          <w:spacing w:val="-2"/>
        </w:rPr>
        <w:t>д</w:t>
      </w:r>
      <w:r w:rsidRPr="006675A0">
        <w:t>оста</w:t>
      </w:r>
      <w:r w:rsidRPr="006675A0">
        <w:rPr>
          <w:spacing w:val="-3"/>
        </w:rPr>
        <w:t>т</w:t>
      </w:r>
      <w:r w:rsidRPr="006675A0">
        <w:t>о</w:t>
      </w:r>
      <w:r w:rsidRPr="006675A0">
        <w:rPr>
          <w:spacing w:val="-2"/>
        </w:rPr>
        <w:t>чн</w:t>
      </w:r>
      <w:r w:rsidRPr="006675A0">
        <w:t>ость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о</w:t>
      </w:r>
      <w:r w:rsidRPr="006675A0">
        <w:t>бе</w:t>
      </w:r>
      <w:r w:rsidRPr="006675A0">
        <w:rPr>
          <w:spacing w:val="-3"/>
        </w:rPr>
        <w:t>с</w:t>
      </w:r>
      <w:r w:rsidRPr="006675A0">
        <w:t>пе</w:t>
      </w:r>
      <w:r w:rsidRPr="006675A0">
        <w:rPr>
          <w:spacing w:val="-2"/>
        </w:rPr>
        <w:t>ч</w:t>
      </w:r>
      <w:r w:rsidRPr="006675A0">
        <w:t>е</w:t>
      </w:r>
      <w:r w:rsidRPr="006675A0">
        <w:rPr>
          <w:spacing w:val="-2"/>
        </w:rPr>
        <w:t>н</w:t>
      </w:r>
      <w:r w:rsidRPr="006675A0">
        <w:t xml:space="preserve">ия </w:t>
      </w:r>
      <w:r w:rsidRPr="006675A0">
        <w:rPr>
          <w:spacing w:val="6"/>
        </w:rPr>
        <w:t>д</w:t>
      </w:r>
      <w:r w:rsidRPr="006675A0">
        <w:rPr>
          <w:spacing w:val="-3"/>
        </w:rPr>
        <w:t>е</w:t>
      </w:r>
      <w:r w:rsidRPr="006675A0">
        <w:t>тей в</w:t>
      </w:r>
      <w:r w:rsidRPr="006675A0">
        <w:rPr>
          <w:spacing w:val="-1"/>
        </w:rPr>
        <w:t xml:space="preserve"> </w:t>
      </w:r>
      <w:r w:rsidRPr="006675A0">
        <w:t>р</w:t>
      </w:r>
      <w:r w:rsidRPr="006675A0">
        <w:rPr>
          <w:spacing w:val="-3"/>
        </w:rPr>
        <w:t>а</w:t>
      </w:r>
      <w:r w:rsidRPr="006675A0">
        <w:t>й</w:t>
      </w:r>
      <w:r w:rsidRPr="006675A0">
        <w:rPr>
          <w:spacing w:val="-2"/>
        </w:rPr>
        <w:t>о</w:t>
      </w:r>
      <w:r w:rsidRPr="006675A0">
        <w:t>не</w:t>
      </w:r>
      <w:r w:rsidRPr="006675A0">
        <w:rPr>
          <w:spacing w:val="69"/>
        </w:rPr>
        <w:t xml:space="preserve"> </w:t>
      </w:r>
      <w:r w:rsidRPr="006675A0">
        <w:t>т</w:t>
      </w:r>
      <w:r w:rsidRPr="006675A0">
        <w:rPr>
          <w:spacing w:val="-3"/>
        </w:rPr>
        <w:t>е</w:t>
      </w:r>
      <w:r w:rsidRPr="006675A0">
        <w:t>х</w:t>
      </w:r>
      <w:r w:rsidRPr="006675A0">
        <w:rPr>
          <w:spacing w:val="-2"/>
        </w:rPr>
        <w:t>ни</w:t>
      </w:r>
      <w:r w:rsidRPr="006675A0">
        <w:t>чес</w:t>
      </w:r>
      <w:r w:rsidRPr="006675A0">
        <w:rPr>
          <w:spacing w:val="-2"/>
        </w:rPr>
        <w:t>к</w:t>
      </w:r>
      <w:r w:rsidRPr="006675A0">
        <w:t xml:space="preserve">им </w:t>
      </w:r>
      <w:r w:rsidRPr="006675A0">
        <w:rPr>
          <w:spacing w:val="-2"/>
        </w:rPr>
        <w:t>т</w:t>
      </w:r>
      <w:r w:rsidRPr="006675A0">
        <w:t>в</w:t>
      </w:r>
      <w:r w:rsidRPr="006675A0">
        <w:rPr>
          <w:spacing w:val="-2"/>
        </w:rPr>
        <w:t>о</w:t>
      </w:r>
      <w:r w:rsidRPr="006675A0">
        <w:t>рч</w:t>
      </w:r>
      <w:r w:rsidRPr="006675A0">
        <w:rPr>
          <w:spacing w:val="-2"/>
        </w:rPr>
        <w:t>е</w:t>
      </w:r>
      <w:r w:rsidRPr="006675A0">
        <w:rPr>
          <w:spacing w:val="2"/>
        </w:rPr>
        <w:t>с</w:t>
      </w:r>
      <w:r w:rsidRPr="006675A0">
        <w:t>т</w:t>
      </w:r>
      <w:r w:rsidRPr="006675A0">
        <w:rPr>
          <w:spacing w:val="-1"/>
        </w:rPr>
        <w:t>в</w:t>
      </w:r>
      <w:r w:rsidRPr="006675A0">
        <w:t>о</w:t>
      </w:r>
      <w:r w:rsidRPr="006675A0">
        <w:rPr>
          <w:spacing w:val="-3"/>
        </w:rPr>
        <w:t>м</w:t>
      </w:r>
      <w:r w:rsidRPr="006675A0">
        <w:t>,</w:t>
      </w:r>
      <w:r w:rsidRPr="006675A0">
        <w:rPr>
          <w:spacing w:val="-1"/>
        </w:rPr>
        <w:t xml:space="preserve"> </w:t>
      </w:r>
      <w:r w:rsidRPr="006675A0">
        <w:t>дост</w:t>
      </w:r>
      <w:r w:rsidRPr="006675A0">
        <w:rPr>
          <w:spacing w:val="-4"/>
        </w:rPr>
        <w:t>у</w:t>
      </w:r>
      <w:r w:rsidRPr="006675A0">
        <w:t>пом к</w:t>
      </w:r>
      <w:r w:rsidRPr="006675A0">
        <w:rPr>
          <w:spacing w:val="-1"/>
        </w:rPr>
        <w:t xml:space="preserve"> </w:t>
      </w:r>
      <w:r w:rsidRPr="006675A0">
        <w:rPr>
          <w:spacing w:val="-3"/>
        </w:rPr>
        <w:t>с</w:t>
      </w:r>
      <w:r w:rsidRPr="006675A0">
        <w:t xml:space="preserve">ети </w:t>
      </w:r>
      <w:r w:rsidRPr="006675A0">
        <w:rPr>
          <w:spacing w:val="-4"/>
        </w:rPr>
        <w:t>И</w:t>
      </w:r>
      <w:r w:rsidRPr="006675A0">
        <w:t>нте</w:t>
      </w:r>
      <w:r w:rsidRPr="006675A0">
        <w:rPr>
          <w:spacing w:val="-2"/>
        </w:rPr>
        <w:t>р</w:t>
      </w:r>
      <w:r w:rsidRPr="006675A0">
        <w:t>нет,</w:t>
      </w:r>
      <w:r w:rsidRPr="006675A0">
        <w:rPr>
          <w:spacing w:val="2"/>
        </w:rPr>
        <w:t xml:space="preserve"> </w:t>
      </w:r>
      <w:r w:rsidRPr="006675A0">
        <w:rPr>
          <w:spacing w:val="-2"/>
        </w:rPr>
        <w:t>ф</w:t>
      </w:r>
      <w:r w:rsidRPr="006675A0">
        <w:t>и</w:t>
      </w:r>
      <w:r w:rsidRPr="006675A0">
        <w:rPr>
          <w:spacing w:val="-2"/>
        </w:rPr>
        <w:t>н</w:t>
      </w:r>
      <w:r w:rsidRPr="006675A0">
        <w:t>ан</w:t>
      </w:r>
      <w:r w:rsidRPr="006675A0">
        <w:rPr>
          <w:spacing w:val="-3"/>
        </w:rPr>
        <w:t>с</w:t>
      </w:r>
      <w:r w:rsidRPr="006675A0">
        <w:t>о</w:t>
      </w:r>
      <w:r w:rsidRPr="006675A0">
        <w:rPr>
          <w:spacing w:val="-3"/>
        </w:rPr>
        <w:t>в</w:t>
      </w:r>
      <w:r w:rsidRPr="006675A0">
        <w:rPr>
          <w:spacing w:val="-2"/>
        </w:rPr>
        <w:t>о</w:t>
      </w:r>
      <w:r w:rsidRPr="006675A0">
        <w:t>го о</w:t>
      </w:r>
      <w:r w:rsidRPr="006675A0">
        <w:rPr>
          <w:spacing w:val="-2"/>
        </w:rPr>
        <w:t>б</w:t>
      </w:r>
      <w:r w:rsidRPr="006675A0">
        <w:t>ес</w:t>
      </w:r>
      <w:r w:rsidRPr="006675A0">
        <w:rPr>
          <w:spacing w:val="-2"/>
        </w:rPr>
        <w:t>п</w:t>
      </w:r>
      <w:r w:rsidRPr="006675A0">
        <w:t>еч</w:t>
      </w:r>
      <w:r w:rsidRPr="006675A0">
        <w:rPr>
          <w:spacing w:val="-2"/>
        </w:rPr>
        <w:t>е</w:t>
      </w:r>
      <w:r w:rsidRPr="006675A0">
        <w:t>ния</w:t>
      </w:r>
      <w:r w:rsidRPr="006675A0">
        <w:rPr>
          <w:spacing w:val="-3"/>
        </w:rPr>
        <w:t xml:space="preserve"> </w:t>
      </w:r>
      <w:r w:rsidRPr="006675A0">
        <w:t>д</w:t>
      </w:r>
      <w:r w:rsidRPr="006675A0">
        <w:rPr>
          <w:spacing w:val="-1"/>
        </w:rPr>
        <w:t>л</w:t>
      </w:r>
      <w:r w:rsidRPr="006675A0">
        <w:t xml:space="preserve">я </w:t>
      </w:r>
      <w:r w:rsidRPr="006675A0">
        <w:rPr>
          <w:spacing w:val="-4"/>
        </w:rPr>
        <w:t>у</w:t>
      </w:r>
      <w:r w:rsidRPr="006675A0">
        <w:t>част</w:t>
      </w:r>
      <w:r w:rsidRPr="006675A0">
        <w:rPr>
          <w:spacing w:val="1"/>
        </w:rPr>
        <w:t>и</w:t>
      </w:r>
      <w:r w:rsidRPr="006675A0">
        <w:t>я та</w:t>
      </w:r>
      <w:r w:rsidRPr="006675A0">
        <w:rPr>
          <w:spacing w:val="-2"/>
        </w:rPr>
        <w:t>л</w:t>
      </w:r>
      <w:r w:rsidRPr="006675A0">
        <w:rPr>
          <w:spacing w:val="-3"/>
        </w:rPr>
        <w:t>а</w:t>
      </w:r>
      <w:r w:rsidRPr="006675A0">
        <w:t>нт</w:t>
      </w:r>
      <w:r w:rsidRPr="006675A0">
        <w:rPr>
          <w:spacing w:val="-2"/>
        </w:rPr>
        <w:t>л</w:t>
      </w:r>
      <w:r w:rsidRPr="006675A0">
        <w:t>и</w:t>
      </w:r>
      <w:r w:rsidRPr="006675A0">
        <w:rPr>
          <w:spacing w:val="-3"/>
        </w:rPr>
        <w:t>в</w:t>
      </w:r>
      <w:r w:rsidRPr="006675A0">
        <w:t>ых</w:t>
      </w:r>
      <w:r w:rsidRPr="006675A0">
        <w:rPr>
          <w:spacing w:val="-3"/>
        </w:rPr>
        <w:t xml:space="preserve"> </w:t>
      </w:r>
      <w:r w:rsidRPr="006675A0">
        <w:rPr>
          <w:spacing w:val="-2"/>
        </w:rPr>
        <w:t>д</w:t>
      </w:r>
      <w:r w:rsidRPr="006675A0">
        <w:t>етей,</w:t>
      </w:r>
      <w:r w:rsidRPr="006675A0">
        <w:rPr>
          <w:spacing w:val="-1"/>
        </w:rPr>
        <w:t xml:space="preserve"> ю</w:t>
      </w:r>
      <w:r w:rsidRPr="006675A0">
        <w:rPr>
          <w:spacing w:val="-2"/>
        </w:rPr>
        <w:t>н</w:t>
      </w:r>
      <w:r w:rsidRPr="006675A0">
        <w:t>ых</w:t>
      </w:r>
      <w:r w:rsidRPr="006675A0">
        <w:rPr>
          <w:spacing w:val="1"/>
        </w:rPr>
        <w:t xml:space="preserve"> </w:t>
      </w:r>
      <w:r w:rsidRPr="006675A0">
        <w:rPr>
          <w:spacing w:val="-3"/>
        </w:rPr>
        <w:t>с</w:t>
      </w:r>
      <w:r w:rsidRPr="006675A0">
        <w:rPr>
          <w:spacing w:val="-2"/>
        </w:rPr>
        <w:t>п</w:t>
      </w:r>
      <w:r w:rsidRPr="006675A0">
        <w:t>орт</w:t>
      </w:r>
      <w:r w:rsidRPr="006675A0">
        <w:rPr>
          <w:spacing w:val="-3"/>
        </w:rPr>
        <w:t>см</w:t>
      </w:r>
      <w:r w:rsidRPr="006675A0">
        <w:t>енов</w:t>
      </w:r>
      <w:r w:rsidRPr="006675A0">
        <w:rPr>
          <w:spacing w:val="-1"/>
        </w:rPr>
        <w:t xml:space="preserve"> </w:t>
      </w:r>
      <w:r w:rsidRPr="006675A0">
        <w:rPr>
          <w:spacing w:val="-3"/>
        </w:rPr>
        <w:t>в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в</w:t>
      </w:r>
      <w:r w:rsidRPr="006675A0">
        <w:t>с</w:t>
      </w:r>
      <w:r w:rsidRPr="006675A0">
        <w:rPr>
          <w:spacing w:val="-3"/>
        </w:rPr>
        <w:t>е</w:t>
      </w:r>
      <w:r w:rsidRPr="006675A0">
        <w:t>ро</w:t>
      </w:r>
      <w:r w:rsidRPr="006675A0">
        <w:rPr>
          <w:spacing w:val="-3"/>
        </w:rPr>
        <w:t>с</w:t>
      </w:r>
      <w:r w:rsidRPr="006675A0">
        <w:t>с</w:t>
      </w:r>
      <w:r w:rsidRPr="006675A0">
        <w:rPr>
          <w:spacing w:val="6"/>
        </w:rPr>
        <w:t>и</w:t>
      </w:r>
      <w:r w:rsidRPr="006675A0">
        <w:t>йск</w:t>
      </w:r>
      <w:r w:rsidRPr="006675A0">
        <w:rPr>
          <w:spacing w:val="-1"/>
        </w:rPr>
        <w:t>и</w:t>
      </w:r>
      <w:r w:rsidRPr="006675A0">
        <w:t>х,</w:t>
      </w:r>
      <w:r w:rsidRPr="006675A0">
        <w:rPr>
          <w:spacing w:val="-1"/>
        </w:rPr>
        <w:t xml:space="preserve"> </w:t>
      </w:r>
      <w:r w:rsidRPr="006675A0">
        <w:t>ре</w:t>
      </w:r>
      <w:r w:rsidRPr="006675A0">
        <w:rPr>
          <w:spacing w:val="-3"/>
        </w:rPr>
        <w:t>г</w:t>
      </w:r>
      <w:r w:rsidRPr="006675A0">
        <w:rPr>
          <w:spacing w:val="-2"/>
        </w:rPr>
        <w:t>и</w:t>
      </w:r>
      <w:r w:rsidRPr="006675A0">
        <w:t>онал</w:t>
      </w:r>
      <w:r w:rsidRPr="006675A0">
        <w:rPr>
          <w:spacing w:val="-4"/>
        </w:rPr>
        <w:t>ь</w:t>
      </w:r>
      <w:r w:rsidRPr="006675A0">
        <w:t>н</w:t>
      </w:r>
      <w:r w:rsidRPr="006675A0">
        <w:rPr>
          <w:spacing w:val="-2"/>
        </w:rPr>
        <w:t>ы</w:t>
      </w:r>
      <w:r w:rsidRPr="006675A0">
        <w:t>х</w:t>
      </w:r>
      <w:r w:rsidRPr="006675A0">
        <w:rPr>
          <w:spacing w:val="-3"/>
        </w:rPr>
        <w:t xml:space="preserve"> </w:t>
      </w:r>
      <w:r w:rsidRPr="006675A0">
        <w:rPr>
          <w:spacing w:val="2"/>
        </w:rPr>
        <w:t>м</w:t>
      </w:r>
      <w:r w:rsidRPr="006675A0">
        <w:t>е</w:t>
      </w:r>
      <w:r w:rsidRPr="006675A0">
        <w:rPr>
          <w:spacing w:val="-2"/>
        </w:rPr>
        <w:t>р</w:t>
      </w:r>
      <w:r w:rsidRPr="006675A0">
        <w:t>о</w:t>
      </w:r>
      <w:r w:rsidRPr="006675A0">
        <w:rPr>
          <w:spacing w:val="-2"/>
        </w:rPr>
        <w:t>п</w:t>
      </w:r>
      <w:r w:rsidRPr="006675A0">
        <w:t>р</w:t>
      </w:r>
      <w:r w:rsidRPr="006675A0">
        <w:rPr>
          <w:spacing w:val="-2"/>
        </w:rPr>
        <w:t>и</w:t>
      </w:r>
      <w:r w:rsidRPr="006675A0">
        <w:t>ят</w:t>
      </w:r>
      <w:r w:rsidRPr="006675A0">
        <w:rPr>
          <w:spacing w:val="-2"/>
        </w:rPr>
        <w:t>и</w:t>
      </w:r>
      <w:r w:rsidRPr="006675A0">
        <w:t>я</w:t>
      </w:r>
      <w:r w:rsidRPr="006675A0">
        <w:rPr>
          <w:spacing w:val="1"/>
        </w:rPr>
        <w:t>х</w:t>
      </w:r>
      <w:r w:rsidRPr="006675A0">
        <w:t>.</w:t>
      </w:r>
    </w:p>
    <w:p w:rsidR="00390700" w:rsidRPr="006675A0" w:rsidRDefault="00390700" w:rsidP="00121631">
      <w:pPr>
        <w:pStyle w:val="Textbody"/>
        <w:overflowPunct w:val="0"/>
        <w:spacing w:after="0"/>
        <w:ind w:right="35"/>
        <w:jc w:val="both"/>
      </w:pP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center"/>
      </w:pPr>
      <w:r w:rsidRPr="006675A0">
        <w:rPr>
          <w:b/>
          <w:bCs/>
          <w:iCs/>
        </w:rPr>
        <w:t>Раздел 2. Приоритеты муниципальной политики в с</w:t>
      </w:r>
      <w:r>
        <w:rPr>
          <w:b/>
          <w:bCs/>
          <w:iCs/>
        </w:rPr>
        <w:t>фере реализации подпрограммы 2. Ц</w:t>
      </w:r>
      <w:r w:rsidRPr="006675A0">
        <w:rPr>
          <w:b/>
          <w:bCs/>
          <w:iCs/>
        </w:rPr>
        <w:t>ели, задачи  подпрограммы 2.</w:t>
      </w:r>
    </w:p>
    <w:p w:rsidR="00390700" w:rsidRPr="006675A0" w:rsidRDefault="00390700" w:rsidP="00121631">
      <w:pPr>
        <w:pStyle w:val="Standard"/>
        <w:ind w:firstLine="567"/>
        <w:jc w:val="both"/>
      </w:pPr>
      <w:r w:rsidRPr="006675A0">
        <w:t>Приоритеты государственной политики в сфере реализации подпрограммы 3 определены в следующих документах:</w:t>
      </w:r>
    </w:p>
    <w:p w:rsidR="00390700" w:rsidRPr="006675A0" w:rsidRDefault="00390700" w:rsidP="00121631">
      <w:pPr>
        <w:pStyle w:val="Standard"/>
        <w:ind w:firstLine="567"/>
        <w:jc w:val="both"/>
      </w:pPr>
      <w:r w:rsidRPr="006675A0">
        <w:t>1. Конституция Российской Федерации.</w:t>
      </w:r>
    </w:p>
    <w:p w:rsidR="00390700" w:rsidRPr="006675A0" w:rsidRDefault="00390700" w:rsidP="00121631">
      <w:pPr>
        <w:pStyle w:val="Standard"/>
        <w:ind w:firstLine="567"/>
        <w:jc w:val="both"/>
      </w:pPr>
      <w:r w:rsidRPr="006675A0">
        <w:t>2. Федеральный закон от 24 июля 1998 года N 124-ФЗ "Об основных гарантиях прав ребенка в Российской Федерации".</w:t>
      </w:r>
    </w:p>
    <w:p w:rsidR="00390700" w:rsidRPr="006675A0" w:rsidRDefault="00390700" w:rsidP="00121631">
      <w:pPr>
        <w:pStyle w:val="Standard"/>
        <w:ind w:firstLine="567"/>
        <w:jc w:val="both"/>
      </w:pPr>
      <w:r w:rsidRPr="006675A0">
        <w:t>3. Федеральный закон от 29 декабря 2012 года N 273-ФЗ "Об образовании в Российской Федерации".</w:t>
      </w:r>
    </w:p>
    <w:p w:rsidR="00390700" w:rsidRPr="006675A0" w:rsidRDefault="00390700" w:rsidP="00121631">
      <w:pPr>
        <w:pStyle w:val="Standard"/>
        <w:ind w:firstLine="567"/>
        <w:jc w:val="both"/>
      </w:pPr>
      <w:r w:rsidRPr="006675A0">
        <w:t>4. Постановление Правительства Российской Федерации от 7 февраля 2011 года N 61 "О федеральной целевой программе развития образования на 2011-2015 годы".</w:t>
      </w:r>
    </w:p>
    <w:p w:rsidR="00390700" w:rsidRPr="006675A0" w:rsidRDefault="00390700" w:rsidP="00121631">
      <w:pPr>
        <w:pStyle w:val="Standard"/>
        <w:ind w:firstLine="567"/>
        <w:jc w:val="both"/>
      </w:pPr>
      <w:r w:rsidRPr="006675A0">
        <w:t>5. Государственная программа Российской Федерации "Развитие образования" на 2013-2020 годы, утвержденная распоряжением Правительства Российской Федерации от 15 мая 2013 года N 792-р.</w:t>
      </w:r>
    </w:p>
    <w:p w:rsidR="00390700" w:rsidRPr="006675A0" w:rsidRDefault="00390700" w:rsidP="00121631">
      <w:pPr>
        <w:pStyle w:val="Standard"/>
        <w:ind w:firstLine="567"/>
        <w:jc w:val="both"/>
      </w:pPr>
      <w:r w:rsidRPr="006675A0">
        <w:t>6. Закон Орловской области от 26 ноября 1998 года N 83-ОЗ "О профилактике безнадзорности и правонарушений несовершеннолетних в Орловской области".</w:t>
      </w:r>
    </w:p>
    <w:p w:rsidR="00390700" w:rsidRPr="006675A0" w:rsidRDefault="00390700" w:rsidP="00121631">
      <w:pPr>
        <w:pStyle w:val="Standard"/>
        <w:ind w:firstLine="567"/>
        <w:jc w:val="both"/>
      </w:pPr>
      <w:r w:rsidRPr="006675A0">
        <w:t>7. Закон Орловской области от 22 августа 2005 года N 533-ОЗ "Об образовании в Орловской области".</w:t>
      </w:r>
    </w:p>
    <w:p w:rsidR="00390700" w:rsidRPr="006675A0" w:rsidRDefault="00390700" w:rsidP="00121631">
      <w:pPr>
        <w:pStyle w:val="Standard"/>
        <w:ind w:firstLine="567"/>
        <w:jc w:val="both"/>
      </w:pPr>
      <w:r w:rsidRPr="006675A0">
        <w:t>Кроме того, приоритеты государственной политики в сфере реализации муниципальной подпрограммы 3определены приоритетным национальным проектом "Образование", национальной образовательной инициативой "Наша новая школа" (утверждена Президентом Российской Федерации 4 февраля 2010 года, N Пр-27) и Бюджетным посланием Президента Российской Федерации Федеральному собранию от 28 июня 2012 года "О бюджетной политике в 2013-2015 годах".</w:t>
      </w:r>
    </w:p>
    <w:p w:rsidR="00390700" w:rsidRPr="006675A0" w:rsidRDefault="00390700" w:rsidP="00121631">
      <w:pPr>
        <w:pStyle w:val="Standard"/>
        <w:ind w:firstLine="567"/>
        <w:jc w:val="both"/>
      </w:pPr>
      <w:r w:rsidRPr="006675A0">
        <w:t>Целью реализации подпрограммы 2 является создание в системе дополнительного образования равных возможностей для современного качественного образования и позитивной социализации детей.</w:t>
      </w:r>
    </w:p>
    <w:p w:rsidR="00390700" w:rsidRPr="006675A0" w:rsidRDefault="00390700" w:rsidP="00121631">
      <w:pPr>
        <w:pStyle w:val="Standard"/>
        <w:ind w:firstLine="567"/>
        <w:jc w:val="both"/>
      </w:pPr>
      <w:r w:rsidRPr="006675A0">
        <w:lastRenderedPageBreak/>
        <w:t>Задачи подпрограммы 2:</w:t>
      </w:r>
    </w:p>
    <w:p w:rsidR="00390700" w:rsidRPr="006675A0" w:rsidRDefault="00390700" w:rsidP="00121631">
      <w:pPr>
        <w:pStyle w:val="TableParagraph"/>
        <w:overflowPunct w:val="0"/>
      </w:pPr>
      <w:r w:rsidRPr="006675A0">
        <w:t>-</w:t>
      </w:r>
      <w:r>
        <w:t xml:space="preserve"> </w:t>
      </w:r>
      <w:r w:rsidRPr="006675A0">
        <w:t>ра</w:t>
      </w:r>
      <w:r w:rsidRPr="006675A0">
        <w:rPr>
          <w:spacing w:val="-3"/>
        </w:rPr>
        <w:t>з</w:t>
      </w:r>
      <w:r w:rsidRPr="006675A0">
        <w:t>ра</w:t>
      </w:r>
      <w:r w:rsidRPr="006675A0">
        <w:rPr>
          <w:spacing w:val="-2"/>
        </w:rPr>
        <w:t>б</w:t>
      </w:r>
      <w:r w:rsidRPr="006675A0">
        <w:t>от</w:t>
      </w:r>
      <w:r w:rsidRPr="006675A0">
        <w:rPr>
          <w:spacing w:val="-3"/>
        </w:rPr>
        <w:t>к</w:t>
      </w:r>
      <w:r w:rsidRPr="006675A0">
        <w:t>а и</w:t>
      </w:r>
      <w:r w:rsidRPr="006675A0">
        <w:rPr>
          <w:spacing w:val="-3"/>
        </w:rPr>
        <w:t xml:space="preserve"> </w:t>
      </w:r>
      <w:r w:rsidRPr="006675A0">
        <w:t>реал</w:t>
      </w:r>
      <w:r w:rsidRPr="006675A0">
        <w:rPr>
          <w:spacing w:val="-2"/>
        </w:rPr>
        <w:t>и</w:t>
      </w:r>
      <w:r w:rsidRPr="006675A0">
        <w:t>зац</w:t>
      </w:r>
      <w:r w:rsidRPr="006675A0">
        <w:rPr>
          <w:spacing w:val="-1"/>
        </w:rPr>
        <w:t>и</w:t>
      </w:r>
      <w:r w:rsidRPr="006675A0">
        <w:t>я к</w:t>
      </w:r>
      <w:r w:rsidRPr="006675A0">
        <w:rPr>
          <w:spacing w:val="-2"/>
        </w:rPr>
        <w:t>о</w:t>
      </w:r>
      <w:r w:rsidRPr="006675A0">
        <w:t>мпле</w:t>
      </w:r>
      <w:r w:rsidRPr="006675A0">
        <w:rPr>
          <w:spacing w:val="-2"/>
        </w:rPr>
        <w:t>к</w:t>
      </w:r>
      <w:r w:rsidRPr="006675A0">
        <w:t>са м</w:t>
      </w:r>
      <w:r w:rsidRPr="006675A0">
        <w:rPr>
          <w:spacing w:val="-3"/>
        </w:rPr>
        <w:t>е</w:t>
      </w:r>
      <w:r w:rsidRPr="006675A0">
        <w:t>р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п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t>со</w:t>
      </w:r>
      <w:r w:rsidRPr="006675A0">
        <w:rPr>
          <w:spacing w:val="-3"/>
        </w:rPr>
        <w:t>з</w:t>
      </w:r>
      <w:r w:rsidRPr="006675A0">
        <w:t>д</w:t>
      </w:r>
      <w:r w:rsidRPr="006675A0">
        <w:rPr>
          <w:spacing w:val="-3"/>
        </w:rPr>
        <w:t>а</w:t>
      </w:r>
      <w:r w:rsidRPr="006675A0">
        <w:t>нию</w:t>
      </w:r>
      <w:r w:rsidRPr="006675A0">
        <w:rPr>
          <w:spacing w:val="-1"/>
        </w:rPr>
        <w:t xml:space="preserve"> </w:t>
      </w:r>
      <w:r w:rsidRPr="006675A0">
        <w:rPr>
          <w:spacing w:val="-3"/>
        </w:rPr>
        <w:t>г</w:t>
      </w:r>
      <w:r w:rsidRPr="006675A0">
        <w:rPr>
          <w:spacing w:val="4"/>
        </w:rPr>
        <w:t>и</w:t>
      </w:r>
      <w:r w:rsidRPr="006675A0">
        <w:rPr>
          <w:spacing w:val="1"/>
        </w:rPr>
        <w:t>б</w:t>
      </w:r>
      <w:r w:rsidRPr="006675A0">
        <w:t>к</w:t>
      </w:r>
      <w:r w:rsidRPr="006675A0">
        <w:rPr>
          <w:spacing w:val="-1"/>
        </w:rPr>
        <w:t>о</w:t>
      </w:r>
      <w:r w:rsidRPr="006675A0">
        <w:t xml:space="preserve">й сети </w:t>
      </w:r>
      <w:r w:rsidRPr="006675A0">
        <w:rPr>
          <w:spacing w:val="-4"/>
        </w:rPr>
        <w:t>у</w:t>
      </w:r>
      <w:r w:rsidRPr="006675A0">
        <w:t>ч</w:t>
      </w:r>
      <w:r w:rsidRPr="006675A0">
        <w:rPr>
          <w:spacing w:val="1"/>
        </w:rPr>
        <w:t>р</w:t>
      </w:r>
      <w:r w:rsidRPr="006675A0">
        <w:t>е</w:t>
      </w:r>
      <w:r w:rsidRPr="006675A0">
        <w:rPr>
          <w:spacing w:val="-2"/>
        </w:rPr>
        <w:t>ж</w:t>
      </w:r>
      <w:r w:rsidRPr="006675A0">
        <w:t>д</w:t>
      </w:r>
      <w:r w:rsidRPr="006675A0">
        <w:rPr>
          <w:spacing w:val="-3"/>
        </w:rPr>
        <w:t>е</w:t>
      </w:r>
      <w:r w:rsidRPr="006675A0">
        <w:t>н</w:t>
      </w:r>
      <w:r w:rsidRPr="006675A0">
        <w:rPr>
          <w:spacing w:val="-2"/>
        </w:rPr>
        <w:t>и</w:t>
      </w:r>
      <w:r w:rsidRPr="006675A0">
        <w:t xml:space="preserve">й </w:t>
      </w:r>
      <w:r w:rsidRPr="006675A0">
        <w:rPr>
          <w:spacing w:val="-2"/>
        </w:rPr>
        <w:t>д</w:t>
      </w:r>
      <w:r w:rsidRPr="006675A0">
        <w:t>о</w:t>
      </w:r>
      <w:r w:rsidRPr="006675A0">
        <w:rPr>
          <w:spacing w:val="-2"/>
        </w:rPr>
        <w:t>п</w:t>
      </w:r>
      <w:r w:rsidRPr="006675A0">
        <w:t>о</w:t>
      </w:r>
      <w:r w:rsidRPr="006675A0">
        <w:rPr>
          <w:spacing w:val="-1"/>
        </w:rPr>
        <w:t>л</w:t>
      </w:r>
      <w:r w:rsidRPr="006675A0">
        <w:rPr>
          <w:spacing w:val="-2"/>
        </w:rPr>
        <w:t>н</w:t>
      </w:r>
      <w:r w:rsidRPr="006675A0">
        <w:t>ите</w:t>
      </w:r>
      <w:r w:rsidRPr="006675A0">
        <w:rPr>
          <w:spacing w:val="-2"/>
        </w:rPr>
        <w:t>л</w:t>
      </w:r>
      <w:r w:rsidRPr="006675A0">
        <w:rPr>
          <w:spacing w:val="-1"/>
        </w:rPr>
        <w:t>ь</w:t>
      </w:r>
      <w:r w:rsidRPr="006675A0">
        <w:rPr>
          <w:spacing w:val="-2"/>
        </w:rPr>
        <w:t>н</w:t>
      </w:r>
      <w:r w:rsidRPr="006675A0">
        <w:t>о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t>обра</w:t>
      </w:r>
      <w:r w:rsidRPr="006675A0">
        <w:rPr>
          <w:spacing w:val="-3"/>
        </w:rPr>
        <w:t>з</w:t>
      </w:r>
      <w:r w:rsidRPr="006675A0">
        <w:t>ова</w:t>
      </w:r>
      <w:r w:rsidRPr="006675A0">
        <w:rPr>
          <w:spacing w:val="-2"/>
        </w:rPr>
        <w:t>н</w:t>
      </w:r>
      <w:r w:rsidRPr="006675A0">
        <w:t>ия</w:t>
      </w:r>
      <w:r w:rsidRPr="006675A0">
        <w:rPr>
          <w:spacing w:val="-3"/>
        </w:rPr>
        <w:t xml:space="preserve"> </w:t>
      </w:r>
      <w:r w:rsidRPr="006675A0">
        <w:t>раз</w:t>
      </w:r>
      <w:r w:rsidRPr="006675A0">
        <w:rPr>
          <w:spacing w:val="-2"/>
        </w:rPr>
        <w:t>л</w:t>
      </w:r>
      <w:r w:rsidRPr="006675A0">
        <w:rPr>
          <w:spacing w:val="4"/>
        </w:rPr>
        <w:t>и</w:t>
      </w:r>
      <w:r w:rsidRPr="006675A0">
        <w:t>чн</w:t>
      </w:r>
      <w:r w:rsidRPr="006675A0">
        <w:rPr>
          <w:spacing w:val="-2"/>
        </w:rPr>
        <w:t>ы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1"/>
        </w:rPr>
        <w:t>т</w:t>
      </w:r>
      <w:r w:rsidRPr="006675A0">
        <w:rPr>
          <w:spacing w:val="-2"/>
        </w:rPr>
        <w:t>и</w:t>
      </w:r>
      <w:r w:rsidRPr="006675A0">
        <w:t>пов</w:t>
      </w:r>
      <w:r w:rsidRPr="006675A0">
        <w:rPr>
          <w:spacing w:val="-4"/>
        </w:rPr>
        <w:t xml:space="preserve"> </w:t>
      </w:r>
      <w:r w:rsidRPr="006675A0">
        <w:t xml:space="preserve">и </w:t>
      </w:r>
      <w:r w:rsidRPr="006675A0">
        <w:rPr>
          <w:spacing w:val="-2"/>
        </w:rPr>
        <w:t>ви</w:t>
      </w:r>
      <w:r w:rsidRPr="006675A0">
        <w:t>до</w:t>
      </w:r>
      <w:r w:rsidRPr="006675A0">
        <w:rPr>
          <w:spacing w:val="-3"/>
        </w:rPr>
        <w:t>в</w:t>
      </w:r>
      <w:r w:rsidRPr="006675A0">
        <w:t>;</w:t>
      </w:r>
    </w:p>
    <w:p w:rsidR="00390700" w:rsidRPr="006675A0" w:rsidRDefault="00390700" w:rsidP="00121631">
      <w:pPr>
        <w:pStyle w:val="TableParagraph"/>
        <w:overflowPunct w:val="0"/>
        <w:ind w:right="433"/>
      </w:pPr>
      <w:r w:rsidRPr="006675A0">
        <w:t>-</w:t>
      </w:r>
      <w:r>
        <w:t xml:space="preserve"> </w:t>
      </w:r>
      <w:r w:rsidRPr="006675A0">
        <w:t>с</w:t>
      </w:r>
      <w:r w:rsidRPr="006675A0">
        <w:rPr>
          <w:spacing w:val="1"/>
        </w:rPr>
        <w:t>о</w:t>
      </w:r>
      <w:r w:rsidRPr="006675A0">
        <w:t>в</w:t>
      </w:r>
      <w:r w:rsidRPr="006675A0">
        <w:rPr>
          <w:spacing w:val="-3"/>
        </w:rPr>
        <w:t>е</w:t>
      </w:r>
      <w:r w:rsidRPr="006675A0">
        <w:t>рш</w:t>
      </w:r>
      <w:r w:rsidRPr="006675A0">
        <w:rPr>
          <w:spacing w:val="-3"/>
        </w:rPr>
        <w:t>е</w:t>
      </w:r>
      <w:r w:rsidRPr="006675A0">
        <w:t>нст</w:t>
      </w:r>
      <w:r w:rsidRPr="006675A0">
        <w:rPr>
          <w:spacing w:val="-4"/>
        </w:rPr>
        <w:t>в</w:t>
      </w:r>
      <w:r w:rsidRPr="006675A0">
        <w:t>ова</w:t>
      </w:r>
      <w:r w:rsidRPr="006675A0">
        <w:rPr>
          <w:spacing w:val="-2"/>
        </w:rPr>
        <w:t>н</w:t>
      </w:r>
      <w:r w:rsidRPr="006675A0">
        <w:t>ие</w:t>
      </w:r>
      <w:r w:rsidRPr="006675A0">
        <w:rPr>
          <w:spacing w:val="-3"/>
        </w:rPr>
        <w:t xml:space="preserve"> </w:t>
      </w:r>
      <w:r w:rsidRPr="006675A0">
        <w:t>стр</w:t>
      </w:r>
      <w:r w:rsidRPr="006675A0">
        <w:rPr>
          <w:spacing w:val="-4"/>
        </w:rPr>
        <w:t>у</w:t>
      </w:r>
      <w:r w:rsidRPr="006675A0">
        <w:t>к</w:t>
      </w:r>
      <w:r w:rsidRPr="006675A0">
        <w:rPr>
          <w:spacing w:val="2"/>
        </w:rPr>
        <w:t>т</w:t>
      </w:r>
      <w:r w:rsidRPr="006675A0">
        <w:rPr>
          <w:spacing w:val="-4"/>
        </w:rPr>
        <w:t>у</w:t>
      </w:r>
      <w:r w:rsidRPr="006675A0">
        <w:t>ры,</w:t>
      </w:r>
      <w:r w:rsidRPr="006675A0">
        <w:rPr>
          <w:spacing w:val="-1"/>
        </w:rPr>
        <w:t xml:space="preserve"> </w:t>
      </w:r>
      <w:r w:rsidRPr="006675A0">
        <w:t>с</w:t>
      </w:r>
      <w:r w:rsidRPr="006675A0">
        <w:rPr>
          <w:spacing w:val="-2"/>
        </w:rPr>
        <w:t>о</w:t>
      </w:r>
      <w:r w:rsidRPr="006675A0">
        <w:t>д</w:t>
      </w:r>
      <w:r w:rsidRPr="006675A0">
        <w:rPr>
          <w:spacing w:val="-3"/>
        </w:rPr>
        <w:t>е</w:t>
      </w:r>
      <w:r w:rsidRPr="006675A0">
        <w:t>рж</w:t>
      </w:r>
      <w:r w:rsidRPr="006675A0">
        <w:rPr>
          <w:spacing w:val="-2"/>
        </w:rPr>
        <w:t>а</w:t>
      </w:r>
      <w:r w:rsidRPr="006675A0">
        <w:t>ния</w:t>
      </w:r>
      <w:r w:rsidRPr="006675A0">
        <w:rPr>
          <w:spacing w:val="-3"/>
        </w:rPr>
        <w:t xml:space="preserve"> </w:t>
      </w:r>
      <w:r w:rsidRPr="006675A0">
        <w:t xml:space="preserve">и </w:t>
      </w:r>
      <w:r w:rsidRPr="006675A0">
        <w:rPr>
          <w:spacing w:val="-1"/>
        </w:rPr>
        <w:t>т</w:t>
      </w:r>
      <w:r w:rsidRPr="006675A0">
        <w:rPr>
          <w:spacing w:val="-3"/>
        </w:rPr>
        <w:t>е</w:t>
      </w:r>
      <w:r w:rsidRPr="006675A0">
        <w:t>х</w:t>
      </w:r>
      <w:r w:rsidRPr="006675A0">
        <w:rPr>
          <w:spacing w:val="-2"/>
        </w:rPr>
        <w:t>н</w:t>
      </w:r>
      <w:r w:rsidRPr="006675A0">
        <w:t>о</w:t>
      </w:r>
      <w:r w:rsidRPr="006675A0">
        <w:rPr>
          <w:spacing w:val="-1"/>
        </w:rPr>
        <w:t>л</w:t>
      </w:r>
      <w:r w:rsidRPr="006675A0">
        <w:t>о</w:t>
      </w:r>
      <w:r w:rsidRPr="006675A0">
        <w:rPr>
          <w:spacing w:val="-3"/>
        </w:rPr>
        <w:t>г</w:t>
      </w:r>
      <w:r w:rsidRPr="006675A0">
        <w:t>ии д</w:t>
      </w:r>
      <w:r w:rsidRPr="006675A0">
        <w:rPr>
          <w:spacing w:val="-2"/>
        </w:rPr>
        <w:t>оп</w:t>
      </w:r>
      <w:r w:rsidRPr="006675A0">
        <w:t>о</w:t>
      </w:r>
      <w:r w:rsidRPr="006675A0">
        <w:rPr>
          <w:spacing w:val="-1"/>
        </w:rPr>
        <w:t>л</w:t>
      </w:r>
      <w:r w:rsidRPr="006675A0">
        <w:t>ни</w:t>
      </w:r>
      <w:r w:rsidRPr="006675A0">
        <w:rPr>
          <w:spacing w:val="-3"/>
        </w:rPr>
        <w:t>т</w:t>
      </w:r>
      <w:r w:rsidRPr="006675A0">
        <w:t>ел</w:t>
      </w:r>
      <w:r w:rsidRPr="006675A0">
        <w:rPr>
          <w:spacing w:val="-2"/>
        </w:rPr>
        <w:t>ь</w:t>
      </w:r>
      <w:r w:rsidRPr="006675A0">
        <w:t>н</w:t>
      </w:r>
      <w:r w:rsidRPr="006675A0">
        <w:rPr>
          <w:spacing w:val="-2"/>
        </w:rPr>
        <w:t>о</w:t>
      </w:r>
      <w:r w:rsidRPr="006675A0">
        <w:t>го</w:t>
      </w:r>
      <w:r w:rsidRPr="006675A0">
        <w:rPr>
          <w:spacing w:val="-2"/>
        </w:rPr>
        <w:t xml:space="preserve"> </w:t>
      </w:r>
      <w:r w:rsidRPr="006675A0">
        <w:t>о</w:t>
      </w:r>
      <w:r w:rsidRPr="006675A0">
        <w:rPr>
          <w:spacing w:val="-2"/>
        </w:rPr>
        <w:t>б</w:t>
      </w:r>
      <w:r w:rsidRPr="006675A0">
        <w:t>разо</w:t>
      </w:r>
      <w:r w:rsidRPr="006675A0">
        <w:rPr>
          <w:spacing w:val="-3"/>
        </w:rPr>
        <w:t>в</w:t>
      </w:r>
      <w:r w:rsidRPr="006675A0">
        <w:t>а</w:t>
      </w:r>
      <w:r w:rsidRPr="006675A0">
        <w:rPr>
          <w:spacing w:val="-2"/>
        </w:rPr>
        <w:t>н</w:t>
      </w:r>
      <w:r w:rsidRPr="006675A0">
        <w:t>и</w:t>
      </w:r>
      <w:r w:rsidRPr="006675A0">
        <w:rPr>
          <w:spacing w:val="-2"/>
        </w:rPr>
        <w:t>я</w:t>
      </w:r>
      <w:r w:rsidRPr="006675A0">
        <w:t>;</w:t>
      </w:r>
    </w:p>
    <w:p w:rsidR="00390700" w:rsidRPr="006675A0" w:rsidRDefault="00390700" w:rsidP="00121631">
      <w:pPr>
        <w:pStyle w:val="TableParagraph"/>
        <w:overflowPunct w:val="0"/>
        <w:ind w:right="146"/>
      </w:pPr>
      <w:r w:rsidRPr="006675A0">
        <w:t>-</w:t>
      </w:r>
      <w:r>
        <w:t xml:space="preserve"> </w:t>
      </w:r>
      <w:r w:rsidRPr="006675A0">
        <w:rPr>
          <w:spacing w:val="-4"/>
        </w:rPr>
        <w:t>у</w:t>
      </w:r>
      <w:r w:rsidRPr="006675A0">
        <w:t>к</w:t>
      </w:r>
      <w:r w:rsidRPr="006675A0">
        <w:rPr>
          <w:spacing w:val="1"/>
        </w:rPr>
        <w:t>р</w:t>
      </w:r>
      <w:r w:rsidRPr="006675A0">
        <w:t>еп</w:t>
      </w:r>
      <w:r w:rsidRPr="006675A0">
        <w:rPr>
          <w:spacing w:val="-1"/>
        </w:rPr>
        <w:t>л</w:t>
      </w:r>
      <w:r w:rsidRPr="006675A0">
        <w:t>е</w:t>
      </w:r>
      <w:r w:rsidRPr="006675A0">
        <w:rPr>
          <w:spacing w:val="-2"/>
        </w:rPr>
        <w:t>н</w:t>
      </w:r>
      <w:r w:rsidRPr="006675A0">
        <w:t>ие мат</w:t>
      </w:r>
      <w:r w:rsidRPr="006675A0">
        <w:rPr>
          <w:spacing w:val="-4"/>
        </w:rPr>
        <w:t>е</w:t>
      </w:r>
      <w:r w:rsidRPr="006675A0">
        <w:rPr>
          <w:spacing w:val="-2"/>
        </w:rPr>
        <w:t>ри</w:t>
      </w:r>
      <w:r w:rsidRPr="006675A0">
        <w:t>ал</w:t>
      </w:r>
      <w:r w:rsidRPr="006675A0">
        <w:rPr>
          <w:spacing w:val="-2"/>
        </w:rPr>
        <w:t>ь</w:t>
      </w:r>
      <w:r w:rsidRPr="006675A0">
        <w:t>н</w:t>
      </w:r>
      <w:r w:rsidRPr="006675A0">
        <w:rPr>
          <w:spacing w:val="3"/>
        </w:rPr>
        <w:t>о</w:t>
      </w:r>
      <w:r w:rsidRPr="006675A0">
        <w:t>-т</w:t>
      </w:r>
      <w:r w:rsidRPr="006675A0">
        <w:rPr>
          <w:spacing w:val="-3"/>
        </w:rPr>
        <w:t>е</w:t>
      </w:r>
      <w:r w:rsidRPr="006675A0">
        <w:rPr>
          <w:spacing w:val="-2"/>
        </w:rPr>
        <w:t>х</w:t>
      </w:r>
      <w:r w:rsidRPr="006675A0">
        <w:t>ни</w:t>
      </w:r>
      <w:r w:rsidRPr="006675A0">
        <w:rPr>
          <w:spacing w:val="-2"/>
        </w:rPr>
        <w:t>ч</w:t>
      </w:r>
      <w:r w:rsidRPr="006675A0">
        <w:t>ес</w:t>
      </w:r>
      <w:r w:rsidRPr="006675A0">
        <w:rPr>
          <w:spacing w:val="-2"/>
        </w:rPr>
        <w:t>к</w:t>
      </w:r>
      <w:r w:rsidRPr="006675A0">
        <w:t>ой</w:t>
      </w:r>
      <w:r w:rsidRPr="006675A0">
        <w:rPr>
          <w:spacing w:val="-3"/>
        </w:rPr>
        <w:t xml:space="preserve"> </w:t>
      </w:r>
      <w:r w:rsidRPr="006675A0">
        <w:t>базы</w:t>
      </w:r>
      <w:r w:rsidRPr="006675A0">
        <w:rPr>
          <w:spacing w:val="-3"/>
        </w:rPr>
        <w:t xml:space="preserve"> </w:t>
      </w:r>
      <w:r w:rsidRPr="006675A0">
        <w:t>д</w:t>
      </w:r>
      <w:r w:rsidRPr="006675A0">
        <w:rPr>
          <w:spacing w:val="-2"/>
        </w:rPr>
        <w:t>оп</w:t>
      </w:r>
      <w:r w:rsidRPr="006675A0">
        <w:t>о</w:t>
      </w:r>
      <w:r w:rsidRPr="006675A0">
        <w:rPr>
          <w:spacing w:val="-1"/>
        </w:rPr>
        <w:t>л</w:t>
      </w:r>
      <w:r w:rsidRPr="006675A0">
        <w:rPr>
          <w:spacing w:val="-2"/>
        </w:rPr>
        <w:t>н</w:t>
      </w:r>
      <w:r w:rsidRPr="006675A0">
        <w:t>ите</w:t>
      </w:r>
      <w:r w:rsidRPr="006675A0">
        <w:rPr>
          <w:spacing w:val="-2"/>
        </w:rPr>
        <w:t>л</w:t>
      </w:r>
      <w:r w:rsidRPr="006675A0">
        <w:rPr>
          <w:spacing w:val="-1"/>
        </w:rPr>
        <w:t>ь</w:t>
      </w:r>
      <w:r w:rsidRPr="006675A0">
        <w:rPr>
          <w:spacing w:val="1"/>
        </w:rPr>
        <w:t>н</w:t>
      </w:r>
      <w:r w:rsidRPr="006675A0">
        <w:rPr>
          <w:spacing w:val="-2"/>
        </w:rPr>
        <w:t>о</w:t>
      </w:r>
      <w:r w:rsidRPr="006675A0">
        <w:t>го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об</w:t>
      </w:r>
      <w:r w:rsidRPr="006675A0">
        <w:t>разо</w:t>
      </w:r>
      <w:r w:rsidRPr="006675A0">
        <w:rPr>
          <w:spacing w:val="-3"/>
        </w:rPr>
        <w:t>в</w:t>
      </w:r>
      <w:r w:rsidRPr="006675A0">
        <w:t>а</w:t>
      </w:r>
      <w:r w:rsidRPr="006675A0">
        <w:rPr>
          <w:spacing w:val="-2"/>
        </w:rPr>
        <w:t>н</w:t>
      </w:r>
      <w:r w:rsidRPr="006675A0">
        <w:t>и</w:t>
      </w:r>
      <w:r w:rsidRPr="006675A0">
        <w:rPr>
          <w:spacing w:val="-2"/>
        </w:rPr>
        <w:t>я</w:t>
      </w:r>
      <w:r>
        <w:t>;</w:t>
      </w:r>
    </w:p>
    <w:p w:rsidR="00390700" w:rsidRPr="006675A0" w:rsidRDefault="00390700" w:rsidP="00121631">
      <w:pPr>
        <w:pStyle w:val="TableParagraph"/>
        <w:overflowPunct w:val="0"/>
        <w:spacing w:before="2"/>
      </w:pPr>
      <w:r w:rsidRPr="006675A0">
        <w:t>-</w:t>
      </w:r>
      <w:r>
        <w:t xml:space="preserve"> </w:t>
      </w:r>
      <w:r w:rsidRPr="006675A0">
        <w:t>о</w:t>
      </w:r>
      <w:r w:rsidRPr="006675A0">
        <w:rPr>
          <w:spacing w:val="-2"/>
        </w:rPr>
        <w:t>р</w:t>
      </w:r>
      <w:r w:rsidRPr="006675A0">
        <w:t>га</w:t>
      </w:r>
      <w:r w:rsidRPr="006675A0">
        <w:rPr>
          <w:spacing w:val="-2"/>
        </w:rPr>
        <w:t>н</w:t>
      </w:r>
      <w:r w:rsidRPr="006675A0">
        <w:t>из</w:t>
      </w:r>
      <w:r w:rsidRPr="006675A0">
        <w:rPr>
          <w:spacing w:val="-3"/>
        </w:rPr>
        <w:t>а</w:t>
      </w:r>
      <w:r w:rsidRPr="006675A0">
        <w:t>ц</w:t>
      </w:r>
      <w:r w:rsidRPr="006675A0">
        <w:rPr>
          <w:spacing w:val="-2"/>
        </w:rPr>
        <w:t>и</w:t>
      </w:r>
      <w:r w:rsidRPr="006675A0">
        <w:t>я дет</w:t>
      </w:r>
      <w:r w:rsidRPr="006675A0">
        <w:rPr>
          <w:spacing w:val="-3"/>
        </w:rPr>
        <w:t>с</w:t>
      </w:r>
      <w:r w:rsidRPr="006675A0">
        <w:t>к</w:t>
      </w:r>
      <w:r w:rsidRPr="006675A0">
        <w:rPr>
          <w:spacing w:val="-2"/>
        </w:rPr>
        <w:t>и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t>м</w:t>
      </w:r>
      <w:r w:rsidRPr="006675A0">
        <w:rPr>
          <w:spacing w:val="-4"/>
        </w:rPr>
        <w:t>е</w:t>
      </w:r>
      <w:r w:rsidRPr="006675A0">
        <w:t>р</w:t>
      </w:r>
      <w:r w:rsidRPr="006675A0">
        <w:rPr>
          <w:spacing w:val="-2"/>
        </w:rPr>
        <w:t>о</w:t>
      </w:r>
      <w:r w:rsidRPr="006675A0">
        <w:t>п</w:t>
      </w:r>
      <w:r w:rsidRPr="006675A0">
        <w:rPr>
          <w:spacing w:val="-2"/>
        </w:rPr>
        <w:t>р</w:t>
      </w:r>
      <w:r w:rsidRPr="006675A0">
        <w:t>ия</w:t>
      </w:r>
      <w:r w:rsidRPr="006675A0">
        <w:rPr>
          <w:spacing w:val="-3"/>
        </w:rPr>
        <w:t>т</w:t>
      </w:r>
      <w:r w:rsidRPr="006675A0">
        <w:t>ий,</w:t>
      </w:r>
      <w:r w:rsidRPr="006675A0">
        <w:rPr>
          <w:spacing w:val="-4"/>
        </w:rPr>
        <w:t xml:space="preserve"> </w:t>
      </w:r>
      <w:r w:rsidRPr="006675A0">
        <w:t>на</w:t>
      </w:r>
      <w:r w:rsidRPr="006675A0">
        <w:rPr>
          <w:spacing w:val="-2"/>
        </w:rPr>
        <w:t>п</w:t>
      </w:r>
      <w:r w:rsidRPr="006675A0">
        <w:t>рав</w:t>
      </w:r>
      <w:r w:rsidRPr="006675A0">
        <w:rPr>
          <w:spacing w:val="-2"/>
        </w:rPr>
        <w:t>л</w:t>
      </w:r>
      <w:r w:rsidRPr="006675A0">
        <w:t>е</w:t>
      </w:r>
      <w:r w:rsidRPr="006675A0">
        <w:rPr>
          <w:spacing w:val="-2"/>
        </w:rPr>
        <w:t>нн</w:t>
      </w:r>
      <w:r w:rsidRPr="006675A0">
        <w:t>ых</w:t>
      </w:r>
      <w:r w:rsidRPr="006675A0">
        <w:rPr>
          <w:spacing w:val="-3"/>
        </w:rPr>
        <w:t xml:space="preserve"> </w:t>
      </w:r>
      <w:r w:rsidRPr="006675A0">
        <w:t xml:space="preserve">на </w:t>
      </w:r>
      <w:r w:rsidRPr="006675A0">
        <w:rPr>
          <w:spacing w:val="-2"/>
        </w:rPr>
        <w:t>в</w:t>
      </w:r>
      <w:r w:rsidRPr="006675A0">
        <w:t>ы</w:t>
      </w:r>
      <w:r w:rsidRPr="006675A0">
        <w:rPr>
          <w:spacing w:val="7"/>
        </w:rPr>
        <w:t>я</w:t>
      </w:r>
      <w:r w:rsidRPr="006675A0">
        <w:rPr>
          <w:spacing w:val="-3"/>
        </w:rPr>
        <w:t>в</w:t>
      </w:r>
      <w:r w:rsidRPr="006675A0">
        <w:rPr>
          <w:spacing w:val="-1"/>
        </w:rPr>
        <w:t>л</w:t>
      </w:r>
      <w:r w:rsidRPr="006675A0">
        <w:t>ение</w:t>
      </w:r>
      <w:r w:rsidRPr="006675A0">
        <w:rPr>
          <w:spacing w:val="-3"/>
        </w:rPr>
        <w:t xml:space="preserve"> </w:t>
      </w:r>
      <w:r w:rsidRPr="006675A0">
        <w:t xml:space="preserve">и </w:t>
      </w:r>
      <w:r w:rsidRPr="006675A0">
        <w:rPr>
          <w:spacing w:val="-2"/>
        </w:rPr>
        <w:t>п</w:t>
      </w:r>
      <w:r w:rsidRPr="006675A0">
        <w:t>о</w:t>
      </w:r>
      <w:r w:rsidRPr="006675A0">
        <w:rPr>
          <w:spacing w:val="-2"/>
        </w:rPr>
        <w:t>д</w:t>
      </w:r>
      <w:r w:rsidRPr="006675A0">
        <w:t>д</w:t>
      </w:r>
      <w:r w:rsidRPr="006675A0">
        <w:rPr>
          <w:spacing w:val="-3"/>
        </w:rPr>
        <w:t>е</w:t>
      </w:r>
      <w:r w:rsidRPr="006675A0">
        <w:t>р</w:t>
      </w:r>
      <w:r w:rsidRPr="006675A0">
        <w:rPr>
          <w:spacing w:val="-2"/>
        </w:rPr>
        <w:t>ж</w:t>
      </w:r>
      <w:r w:rsidRPr="006675A0">
        <w:t>ку</w:t>
      </w:r>
      <w:r w:rsidRPr="006675A0">
        <w:rPr>
          <w:spacing w:val="-2"/>
        </w:rPr>
        <w:t xml:space="preserve"> </w:t>
      </w:r>
      <w:r w:rsidRPr="006675A0">
        <w:t>та</w:t>
      </w:r>
      <w:r w:rsidRPr="006675A0">
        <w:rPr>
          <w:spacing w:val="-2"/>
        </w:rPr>
        <w:t>л</w:t>
      </w:r>
      <w:r w:rsidRPr="006675A0">
        <w:t>ант</w:t>
      </w:r>
      <w:r w:rsidRPr="006675A0">
        <w:rPr>
          <w:spacing w:val="-2"/>
        </w:rPr>
        <w:t>л</w:t>
      </w:r>
      <w:r w:rsidRPr="006675A0">
        <w:t>и</w:t>
      </w:r>
      <w:r w:rsidRPr="006675A0">
        <w:rPr>
          <w:spacing w:val="-3"/>
        </w:rPr>
        <w:t>в</w:t>
      </w:r>
      <w:r w:rsidRPr="006675A0">
        <w:t>ых</w:t>
      </w:r>
      <w:r w:rsidRPr="006675A0">
        <w:rPr>
          <w:spacing w:val="-3"/>
        </w:rPr>
        <w:t xml:space="preserve"> </w:t>
      </w:r>
      <w:r w:rsidRPr="006675A0">
        <w:t>дет</w:t>
      </w:r>
      <w:r w:rsidRPr="006675A0">
        <w:rPr>
          <w:spacing w:val="-3"/>
        </w:rPr>
        <w:t>е</w:t>
      </w:r>
      <w:r w:rsidRPr="006675A0">
        <w:t>й;</w:t>
      </w:r>
    </w:p>
    <w:p w:rsidR="00390700" w:rsidRPr="006675A0" w:rsidRDefault="00390700" w:rsidP="00121631">
      <w:pPr>
        <w:pStyle w:val="Standard"/>
      </w:pPr>
      <w:r w:rsidRPr="006675A0">
        <w:t>-</w:t>
      </w:r>
      <w:r>
        <w:t xml:space="preserve"> </w:t>
      </w:r>
      <w:r w:rsidRPr="006675A0">
        <w:t>о</w:t>
      </w:r>
      <w:r w:rsidRPr="006675A0">
        <w:rPr>
          <w:spacing w:val="-2"/>
        </w:rPr>
        <w:t>р</w:t>
      </w:r>
      <w:r w:rsidRPr="006675A0">
        <w:t>га</w:t>
      </w:r>
      <w:r w:rsidRPr="006675A0">
        <w:rPr>
          <w:spacing w:val="-2"/>
        </w:rPr>
        <w:t>н</w:t>
      </w:r>
      <w:r w:rsidRPr="006675A0">
        <w:t>из</w:t>
      </w:r>
      <w:r w:rsidRPr="006675A0">
        <w:rPr>
          <w:spacing w:val="-3"/>
        </w:rPr>
        <w:t>а</w:t>
      </w:r>
      <w:r w:rsidRPr="006675A0">
        <w:t>ц</w:t>
      </w:r>
      <w:r w:rsidRPr="006675A0">
        <w:rPr>
          <w:spacing w:val="-2"/>
        </w:rPr>
        <w:t>и</w:t>
      </w:r>
      <w:r w:rsidRPr="006675A0">
        <w:t>я мет</w:t>
      </w:r>
      <w:r w:rsidRPr="006675A0">
        <w:rPr>
          <w:spacing w:val="-2"/>
        </w:rPr>
        <w:t>од</w:t>
      </w:r>
      <w:r w:rsidRPr="006675A0">
        <w:t>ич</w:t>
      </w:r>
      <w:r w:rsidRPr="006675A0">
        <w:rPr>
          <w:spacing w:val="2"/>
        </w:rPr>
        <w:t>е</w:t>
      </w:r>
      <w:r w:rsidRPr="006675A0">
        <w:rPr>
          <w:spacing w:val="-3"/>
        </w:rPr>
        <w:t>с</w:t>
      </w:r>
      <w:r w:rsidRPr="006675A0">
        <w:t>к</w:t>
      </w:r>
      <w:r w:rsidRPr="006675A0">
        <w:rPr>
          <w:spacing w:val="1"/>
        </w:rPr>
        <w:t>о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rPr>
          <w:spacing w:val="-3"/>
        </w:rPr>
        <w:t>с</w:t>
      </w:r>
      <w:r w:rsidRPr="006675A0">
        <w:t>о</w:t>
      </w:r>
      <w:r w:rsidRPr="006675A0">
        <w:rPr>
          <w:spacing w:val="-2"/>
        </w:rPr>
        <w:t>пр</w:t>
      </w:r>
      <w:r w:rsidRPr="006675A0">
        <w:t>ов</w:t>
      </w:r>
      <w:r w:rsidRPr="006675A0">
        <w:rPr>
          <w:spacing w:val="-2"/>
        </w:rPr>
        <w:t>о</w:t>
      </w:r>
      <w:r w:rsidRPr="006675A0">
        <w:t>ж</w:t>
      </w:r>
      <w:r w:rsidRPr="006675A0">
        <w:rPr>
          <w:spacing w:val="-1"/>
        </w:rPr>
        <w:t>д</w:t>
      </w:r>
      <w:r w:rsidRPr="006675A0">
        <w:t>ен</w:t>
      </w:r>
      <w:r w:rsidRPr="006675A0">
        <w:rPr>
          <w:spacing w:val="-2"/>
        </w:rPr>
        <w:t>и</w:t>
      </w:r>
      <w:r w:rsidRPr="006675A0">
        <w:t xml:space="preserve">я и </w:t>
      </w:r>
      <w:r w:rsidRPr="006675A0">
        <w:rPr>
          <w:spacing w:val="-2"/>
        </w:rPr>
        <w:t>с</w:t>
      </w:r>
      <w:r w:rsidRPr="006675A0">
        <w:t>о</w:t>
      </w:r>
      <w:r w:rsidRPr="006675A0">
        <w:rPr>
          <w:spacing w:val="-2"/>
        </w:rPr>
        <w:t>д</w:t>
      </w:r>
      <w:r w:rsidRPr="006675A0">
        <w:t>ейст</w:t>
      </w:r>
      <w:r w:rsidRPr="006675A0">
        <w:rPr>
          <w:spacing w:val="-4"/>
        </w:rPr>
        <w:t>в</w:t>
      </w:r>
      <w:r w:rsidRPr="006675A0">
        <w:t>ие по</w:t>
      </w:r>
      <w:r w:rsidRPr="006675A0">
        <w:rPr>
          <w:spacing w:val="-3"/>
        </w:rPr>
        <w:t>в</w:t>
      </w:r>
      <w:r w:rsidRPr="006675A0">
        <w:t>ыш</w:t>
      </w:r>
      <w:r w:rsidRPr="006675A0">
        <w:rPr>
          <w:spacing w:val="-3"/>
        </w:rPr>
        <w:t>е</w:t>
      </w:r>
      <w:r w:rsidRPr="006675A0">
        <w:t>нию</w:t>
      </w:r>
      <w:r w:rsidRPr="006675A0">
        <w:rPr>
          <w:spacing w:val="-1"/>
        </w:rPr>
        <w:t xml:space="preserve"> </w:t>
      </w:r>
      <w:r w:rsidRPr="006675A0">
        <w:t>ква</w:t>
      </w:r>
      <w:r w:rsidRPr="006675A0">
        <w:rPr>
          <w:spacing w:val="-4"/>
        </w:rPr>
        <w:t>л</w:t>
      </w:r>
      <w:r w:rsidRPr="006675A0">
        <w:t>и</w:t>
      </w:r>
      <w:r w:rsidRPr="006675A0">
        <w:rPr>
          <w:spacing w:val="-2"/>
        </w:rPr>
        <w:t>ф</w:t>
      </w:r>
      <w:r w:rsidRPr="006675A0">
        <w:t>ик</w:t>
      </w:r>
      <w:r w:rsidRPr="006675A0">
        <w:rPr>
          <w:spacing w:val="-2"/>
        </w:rPr>
        <w:t>а</w:t>
      </w:r>
      <w:r w:rsidRPr="006675A0">
        <w:t>ц</w:t>
      </w:r>
      <w:r w:rsidRPr="006675A0">
        <w:rPr>
          <w:spacing w:val="-2"/>
        </w:rPr>
        <w:t>и</w:t>
      </w:r>
      <w:r w:rsidRPr="006675A0">
        <w:t>и п</w:t>
      </w:r>
      <w:r w:rsidRPr="006675A0">
        <w:rPr>
          <w:spacing w:val="-2"/>
        </w:rPr>
        <w:t>е</w:t>
      </w:r>
      <w:r w:rsidRPr="006675A0">
        <w:t>да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-3"/>
        </w:rPr>
        <w:t>г</w:t>
      </w:r>
      <w:r w:rsidRPr="006675A0">
        <w:t>иче</w:t>
      </w:r>
      <w:r w:rsidRPr="006675A0">
        <w:rPr>
          <w:spacing w:val="-2"/>
        </w:rPr>
        <w:t>с</w:t>
      </w:r>
      <w:r w:rsidRPr="006675A0">
        <w:t>к</w:t>
      </w:r>
      <w:r w:rsidRPr="006675A0">
        <w:rPr>
          <w:spacing w:val="-2"/>
        </w:rPr>
        <w:t>и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t>р</w:t>
      </w:r>
      <w:r w:rsidRPr="006675A0">
        <w:rPr>
          <w:spacing w:val="-2"/>
        </w:rPr>
        <w:t>аб</w:t>
      </w:r>
      <w:r w:rsidRPr="006675A0">
        <w:t>от</w:t>
      </w:r>
      <w:r w:rsidRPr="006675A0">
        <w:rPr>
          <w:spacing w:val="-2"/>
        </w:rPr>
        <w:t>н</w:t>
      </w:r>
      <w:r w:rsidRPr="006675A0">
        <w:t>и</w:t>
      </w:r>
      <w:r w:rsidRPr="006675A0">
        <w:rPr>
          <w:spacing w:val="-2"/>
        </w:rPr>
        <w:t>к</w:t>
      </w:r>
      <w:r w:rsidRPr="006675A0">
        <w:t>ов</w:t>
      </w:r>
      <w:r w:rsidRPr="006675A0">
        <w:rPr>
          <w:spacing w:val="-1"/>
        </w:rPr>
        <w:t xml:space="preserve"> </w:t>
      </w:r>
      <w:r w:rsidRPr="006675A0">
        <w:t>с</w:t>
      </w:r>
      <w:r w:rsidRPr="006675A0">
        <w:rPr>
          <w:spacing w:val="7"/>
        </w:rPr>
        <w:t>и</w:t>
      </w:r>
      <w:r w:rsidRPr="006675A0">
        <w:rPr>
          <w:spacing w:val="-3"/>
        </w:rPr>
        <w:t>с</w:t>
      </w:r>
      <w:r w:rsidRPr="006675A0">
        <w:t xml:space="preserve">темы </w:t>
      </w:r>
      <w:r w:rsidRPr="006675A0">
        <w:rPr>
          <w:spacing w:val="-2"/>
        </w:rPr>
        <w:t>до</w:t>
      </w:r>
      <w:r w:rsidRPr="006675A0">
        <w:t>по</w:t>
      </w:r>
      <w:r w:rsidRPr="006675A0">
        <w:rPr>
          <w:spacing w:val="-4"/>
        </w:rPr>
        <w:t>л</w:t>
      </w:r>
      <w:r w:rsidRPr="006675A0">
        <w:t>ните</w:t>
      </w:r>
      <w:r w:rsidRPr="006675A0">
        <w:rPr>
          <w:spacing w:val="-2"/>
        </w:rPr>
        <w:t>л</w:t>
      </w:r>
      <w:r w:rsidRPr="006675A0">
        <w:rPr>
          <w:spacing w:val="-4"/>
        </w:rPr>
        <w:t>ь</w:t>
      </w:r>
      <w:r w:rsidRPr="006675A0">
        <w:rPr>
          <w:spacing w:val="-2"/>
        </w:rPr>
        <w:t>н</w:t>
      </w:r>
      <w:r w:rsidRPr="006675A0">
        <w:t>ого</w:t>
      </w:r>
      <w:r w:rsidRPr="006675A0">
        <w:rPr>
          <w:spacing w:val="-2"/>
        </w:rPr>
        <w:t xml:space="preserve"> о</w:t>
      </w:r>
      <w:r w:rsidRPr="006675A0">
        <w:t>бра</w:t>
      </w:r>
      <w:r w:rsidRPr="006675A0">
        <w:rPr>
          <w:spacing w:val="-3"/>
        </w:rPr>
        <w:t>з</w:t>
      </w:r>
      <w:r w:rsidRPr="006675A0">
        <w:t>ов</w:t>
      </w:r>
      <w:r w:rsidRPr="006675A0">
        <w:rPr>
          <w:spacing w:val="-3"/>
        </w:rPr>
        <w:t>а</w:t>
      </w:r>
      <w:r w:rsidRPr="006675A0">
        <w:t>н</w:t>
      </w:r>
      <w:r w:rsidRPr="006675A0">
        <w:rPr>
          <w:spacing w:val="-2"/>
        </w:rPr>
        <w:t>и</w:t>
      </w:r>
      <w:r w:rsidRPr="006675A0">
        <w:t>я;</w:t>
      </w:r>
    </w:p>
    <w:p w:rsidR="00390700" w:rsidRPr="006675A0" w:rsidRDefault="00390700" w:rsidP="00121631">
      <w:pPr>
        <w:pStyle w:val="Standard"/>
      </w:pPr>
      <w:r w:rsidRPr="006675A0">
        <w:t>-</w:t>
      </w:r>
      <w:r>
        <w:t xml:space="preserve"> </w:t>
      </w:r>
      <w:r w:rsidRPr="006675A0">
        <w:t>организация участия детей во всероссийских, областных конкурсах, соревнованиях;</w:t>
      </w:r>
    </w:p>
    <w:p w:rsidR="00390700" w:rsidRPr="006675A0" w:rsidRDefault="00390700" w:rsidP="00121631">
      <w:pPr>
        <w:pStyle w:val="Standard"/>
        <w:jc w:val="both"/>
        <w:rPr>
          <w:b/>
        </w:rPr>
      </w:pPr>
      <w:r w:rsidRPr="006675A0">
        <w:t>-</w:t>
      </w:r>
      <w:r>
        <w:t xml:space="preserve"> </w:t>
      </w:r>
      <w:r w:rsidRPr="006675A0">
        <w:t>обеспечение сохранности здоровья детей.</w:t>
      </w:r>
    </w:p>
    <w:p w:rsidR="00390700" w:rsidRPr="006675A0" w:rsidRDefault="00390700" w:rsidP="00121631">
      <w:pPr>
        <w:pStyle w:val="Standard"/>
        <w:jc w:val="both"/>
        <w:rPr>
          <w:b/>
        </w:rPr>
      </w:pP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center"/>
        <w:rPr>
          <w:b/>
        </w:rPr>
      </w:pPr>
      <w:r w:rsidRPr="006675A0">
        <w:rPr>
          <w:b/>
        </w:rPr>
        <w:t>Раздел 3. Перечень и характеристика мероприятий  подпрограммы 2.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center"/>
      </w:pPr>
      <w:r w:rsidRPr="006675A0">
        <w:rPr>
          <w:b/>
        </w:rPr>
        <w:t>Ресурсное обеспечение  подпрограммы 2.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600"/>
        <w:jc w:val="both"/>
      </w:pPr>
      <w:r w:rsidRPr="006675A0">
        <w:t>Подпрограмма 2 реализуется в два этапа:</w:t>
      </w:r>
    </w:p>
    <w:p w:rsidR="00390700" w:rsidRPr="006675A0" w:rsidRDefault="00390700" w:rsidP="00121631">
      <w:pPr>
        <w:pStyle w:val="Standard"/>
        <w:jc w:val="both"/>
      </w:pPr>
      <w:r w:rsidRPr="006675A0">
        <w:t>Первый этап: (2015-2016 годы).</w:t>
      </w:r>
    </w:p>
    <w:p w:rsidR="00390700" w:rsidRPr="006675A0" w:rsidRDefault="00390700" w:rsidP="00121631">
      <w:pPr>
        <w:pStyle w:val="Standard"/>
        <w:jc w:val="both"/>
        <w:rPr>
          <w:spacing w:val="-2"/>
        </w:rPr>
      </w:pPr>
      <w:r w:rsidRPr="006675A0">
        <w:t>Второй этап: (2017-2018 годы).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123" w:firstLine="567"/>
        <w:jc w:val="both"/>
        <w:rPr>
          <w:spacing w:val="-2"/>
        </w:rPr>
      </w:pPr>
      <w:r w:rsidRPr="006675A0">
        <w:rPr>
          <w:spacing w:val="-2"/>
        </w:rPr>
        <w:t>К перечню основных мероприятий  подпрограммы 2 относятся:</w:t>
      </w:r>
    </w:p>
    <w:p w:rsidR="00390700" w:rsidRPr="006675A0" w:rsidRDefault="00390700" w:rsidP="00121631">
      <w:pPr>
        <w:pStyle w:val="Standard"/>
      </w:pPr>
      <w:r w:rsidRPr="006675A0">
        <w:t>- оплата труда работников;</w:t>
      </w:r>
    </w:p>
    <w:p w:rsidR="00390700" w:rsidRPr="006675A0" w:rsidRDefault="00390700" w:rsidP="00121631">
      <w:pPr>
        <w:pStyle w:val="Standard"/>
      </w:pPr>
      <w:r w:rsidRPr="006675A0">
        <w:t>-</w:t>
      </w:r>
      <w:r>
        <w:t xml:space="preserve"> </w:t>
      </w:r>
      <w:r w:rsidRPr="006675A0">
        <w:t>повышение квалификации педагогических работников;</w:t>
      </w:r>
    </w:p>
    <w:p w:rsidR="00390700" w:rsidRPr="006675A0" w:rsidRDefault="00390700" w:rsidP="00121631">
      <w:pPr>
        <w:pStyle w:val="Standard"/>
      </w:pPr>
      <w:r w:rsidRPr="006675A0">
        <w:t>-</w:t>
      </w:r>
      <w:r>
        <w:t xml:space="preserve"> </w:t>
      </w:r>
      <w:r w:rsidRPr="006675A0">
        <w:t xml:space="preserve">укрепление учебно– </w:t>
      </w:r>
      <w:proofErr w:type="gramStart"/>
      <w:r w:rsidRPr="006675A0">
        <w:t>ма</w:t>
      </w:r>
      <w:proofErr w:type="gramEnd"/>
      <w:r w:rsidRPr="006675A0">
        <w:t>териальной базы учреждений дополнительного образования;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2"/>
        <w:jc w:val="both"/>
      </w:pPr>
      <w:r w:rsidRPr="006675A0">
        <w:t>-</w:t>
      </w:r>
      <w:r>
        <w:t xml:space="preserve"> </w:t>
      </w:r>
      <w:r w:rsidRPr="006675A0">
        <w:t>проведение спортивных соревнований, олимпиад и других районных мероприятий.</w:t>
      </w:r>
    </w:p>
    <w:p w:rsidR="00390700" w:rsidRPr="006675A0" w:rsidRDefault="00390700" w:rsidP="00121631">
      <w:pPr>
        <w:pStyle w:val="Textbody"/>
        <w:overflowPunct w:val="0"/>
        <w:spacing w:before="3" w:after="0"/>
        <w:ind w:right="-2" w:firstLine="567"/>
        <w:jc w:val="both"/>
        <w:rPr>
          <w:spacing w:val="-2"/>
        </w:rPr>
      </w:pPr>
      <w:r w:rsidRPr="006675A0">
        <w:rPr>
          <w:spacing w:val="-2"/>
        </w:rPr>
        <w:t>Н</w:t>
      </w:r>
      <w:r w:rsidRPr="006675A0">
        <w:t>а пе</w:t>
      </w:r>
      <w:r w:rsidRPr="006675A0">
        <w:rPr>
          <w:spacing w:val="1"/>
        </w:rPr>
        <w:t>р</w:t>
      </w:r>
      <w:r w:rsidRPr="006675A0">
        <w:rPr>
          <w:spacing w:val="-3"/>
        </w:rPr>
        <w:t>в</w:t>
      </w:r>
      <w:r w:rsidRPr="006675A0">
        <w:t xml:space="preserve">ом </w:t>
      </w:r>
      <w:r w:rsidRPr="006675A0">
        <w:rPr>
          <w:spacing w:val="-2"/>
        </w:rPr>
        <w:t>э</w:t>
      </w:r>
      <w:r w:rsidRPr="006675A0">
        <w:t>та</w:t>
      </w:r>
      <w:r w:rsidRPr="006675A0">
        <w:rPr>
          <w:spacing w:val="-2"/>
        </w:rPr>
        <w:t>п</w:t>
      </w:r>
      <w:r w:rsidRPr="006675A0">
        <w:t>е р</w:t>
      </w:r>
      <w:r w:rsidRPr="006675A0">
        <w:rPr>
          <w:spacing w:val="-3"/>
        </w:rPr>
        <w:t>еа</w:t>
      </w:r>
      <w:r w:rsidRPr="006675A0">
        <w:rPr>
          <w:spacing w:val="-1"/>
        </w:rPr>
        <w:t>л</w:t>
      </w:r>
      <w:r w:rsidRPr="006675A0">
        <w:t>иза</w:t>
      </w:r>
      <w:r w:rsidRPr="006675A0">
        <w:rPr>
          <w:spacing w:val="-2"/>
        </w:rPr>
        <w:t>ц</w:t>
      </w:r>
      <w:r w:rsidRPr="006675A0">
        <w:t>ии</w:t>
      </w:r>
      <w:r w:rsidRPr="006675A0">
        <w:rPr>
          <w:spacing w:val="-3"/>
        </w:rPr>
        <w:t xml:space="preserve"> муниципальной </w:t>
      </w:r>
      <w:r w:rsidRPr="006675A0">
        <w:t>п</w:t>
      </w:r>
      <w:r w:rsidRPr="006675A0">
        <w:rPr>
          <w:spacing w:val="-2"/>
        </w:rPr>
        <w:t>о</w:t>
      </w:r>
      <w:r w:rsidRPr="006675A0">
        <w:t>д</w:t>
      </w:r>
      <w:r w:rsidRPr="006675A0">
        <w:rPr>
          <w:spacing w:val="-2"/>
        </w:rPr>
        <w:t>пр</w:t>
      </w:r>
      <w:r w:rsidRPr="006675A0">
        <w:t>о</w:t>
      </w:r>
      <w:r w:rsidRPr="006675A0">
        <w:rPr>
          <w:spacing w:val="-3"/>
        </w:rPr>
        <w:t>г</w:t>
      </w:r>
      <w:r w:rsidRPr="006675A0">
        <w:t>р</w:t>
      </w:r>
      <w:r w:rsidRPr="006675A0">
        <w:rPr>
          <w:spacing w:val="-3"/>
        </w:rPr>
        <w:t>а</w:t>
      </w:r>
      <w:r w:rsidRPr="006675A0">
        <w:t xml:space="preserve">ммы 2 </w:t>
      </w:r>
      <w:r w:rsidRPr="006675A0">
        <w:rPr>
          <w:spacing w:val="-2"/>
        </w:rPr>
        <w:t>р</w:t>
      </w:r>
      <w:r w:rsidRPr="006675A0">
        <w:t>ешает</w:t>
      </w:r>
      <w:r w:rsidRPr="006675A0">
        <w:rPr>
          <w:spacing w:val="-3"/>
        </w:rPr>
        <w:t>с</w:t>
      </w:r>
      <w:r w:rsidRPr="006675A0">
        <w:t xml:space="preserve">я </w:t>
      </w:r>
      <w:r w:rsidRPr="006675A0">
        <w:rPr>
          <w:spacing w:val="-2"/>
        </w:rPr>
        <w:t>п</w:t>
      </w:r>
      <w:r w:rsidRPr="006675A0">
        <w:t>р</w:t>
      </w:r>
      <w:r w:rsidRPr="006675A0">
        <w:rPr>
          <w:spacing w:val="-2"/>
        </w:rPr>
        <w:t>ио</w:t>
      </w:r>
      <w:r w:rsidRPr="006675A0">
        <w:t>рите</w:t>
      </w:r>
      <w:r w:rsidRPr="006675A0">
        <w:rPr>
          <w:spacing w:val="-3"/>
        </w:rPr>
        <w:t>т</w:t>
      </w:r>
      <w:r w:rsidRPr="006675A0">
        <w:t>н</w:t>
      </w:r>
      <w:r w:rsidRPr="006675A0">
        <w:rPr>
          <w:spacing w:val="-3"/>
        </w:rPr>
        <w:t>а</w:t>
      </w:r>
      <w:r w:rsidRPr="006675A0">
        <w:t>я зад</w:t>
      </w:r>
      <w:r w:rsidRPr="006675A0">
        <w:rPr>
          <w:spacing w:val="-2"/>
        </w:rPr>
        <w:t>а</w:t>
      </w:r>
      <w:r w:rsidRPr="006675A0">
        <w:t xml:space="preserve">ча </w:t>
      </w:r>
      <w:r w:rsidRPr="006675A0">
        <w:rPr>
          <w:spacing w:val="-2"/>
        </w:rPr>
        <w:t>о</w:t>
      </w:r>
      <w:r w:rsidRPr="006675A0">
        <w:t>б</w:t>
      </w:r>
      <w:r w:rsidRPr="006675A0">
        <w:rPr>
          <w:spacing w:val="3"/>
        </w:rPr>
        <w:t>е</w:t>
      </w:r>
      <w:r w:rsidRPr="006675A0">
        <w:t>спеч</w:t>
      </w:r>
      <w:r w:rsidRPr="006675A0">
        <w:rPr>
          <w:spacing w:val="-2"/>
        </w:rPr>
        <w:t>е</w:t>
      </w:r>
      <w:r w:rsidRPr="006675A0">
        <w:t>н</w:t>
      </w:r>
      <w:r w:rsidRPr="006675A0">
        <w:rPr>
          <w:spacing w:val="-2"/>
        </w:rPr>
        <w:t>и</w:t>
      </w:r>
      <w:r w:rsidRPr="006675A0">
        <w:t>я ра</w:t>
      </w:r>
      <w:r w:rsidRPr="006675A0">
        <w:rPr>
          <w:spacing w:val="-3"/>
        </w:rPr>
        <w:t>в</w:t>
      </w:r>
      <w:r w:rsidRPr="006675A0">
        <w:rPr>
          <w:spacing w:val="-2"/>
        </w:rPr>
        <w:t>н</w:t>
      </w:r>
      <w:r w:rsidRPr="006675A0">
        <w:t>ого</w:t>
      </w:r>
      <w:r w:rsidRPr="006675A0">
        <w:rPr>
          <w:spacing w:val="-2"/>
        </w:rPr>
        <w:t xml:space="preserve"> д</w:t>
      </w:r>
      <w:r w:rsidRPr="006675A0">
        <w:t>о</w:t>
      </w:r>
      <w:r w:rsidRPr="006675A0">
        <w:rPr>
          <w:spacing w:val="-3"/>
        </w:rPr>
        <w:t>с</w:t>
      </w:r>
      <w:r w:rsidRPr="006675A0">
        <w:t>т</w:t>
      </w:r>
      <w:r w:rsidRPr="006675A0">
        <w:rPr>
          <w:spacing w:val="-4"/>
        </w:rPr>
        <w:t>у</w:t>
      </w:r>
      <w:r w:rsidRPr="006675A0">
        <w:t>па</w:t>
      </w:r>
      <w:r w:rsidRPr="006675A0">
        <w:rPr>
          <w:spacing w:val="3"/>
        </w:rPr>
        <w:t xml:space="preserve"> </w:t>
      </w:r>
      <w:r w:rsidRPr="006675A0">
        <w:t>к</w:t>
      </w:r>
      <w:r w:rsidRPr="006675A0">
        <w:rPr>
          <w:spacing w:val="2"/>
        </w:rPr>
        <w:t xml:space="preserve"> </w:t>
      </w:r>
      <w:r w:rsidRPr="006675A0">
        <w:rPr>
          <w:spacing w:val="-4"/>
        </w:rPr>
        <w:t>у</w:t>
      </w:r>
      <w:r w:rsidRPr="006675A0">
        <w:t>с</w:t>
      </w:r>
      <w:r w:rsidRPr="006675A0">
        <w:rPr>
          <w:spacing w:val="1"/>
        </w:rPr>
        <w:t>л</w:t>
      </w:r>
      <w:r w:rsidRPr="006675A0">
        <w:rPr>
          <w:spacing w:val="-4"/>
        </w:rPr>
        <w:t>у</w:t>
      </w:r>
      <w:r w:rsidRPr="006675A0">
        <w:t>гам д</w:t>
      </w:r>
      <w:r w:rsidRPr="006675A0">
        <w:rPr>
          <w:spacing w:val="1"/>
        </w:rPr>
        <w:t>о</w:t>
      </w:r>
      <w:r w:rsidRPr="006675A0">
        <w:rPr>
          <w:spacing w:val="-2"/>
        </w:rPr>
        <w:t>по</w:t>
      </w:r>
      <w:r w:rsidRPr="006675A0">
        <w:rPr>
          <w:spacing w:val="-1"/>
        </w:rPr>
        <w:t>л</w:t>
      </w:r>
      <w:r w:rsidRPr="006675A0">
        <w:t>ните</w:t>
      </w:r>
      <w:r w:rsidRPr="006675A0">
        <w:rPr>
          <w:spacing w:val="-2"/>
        </w:rPr>
        <w:t>л</w:t>
      </w:r>
      <w:r w:rsidRPr="006675A0">
        <w:rPr>
          <w:spacing w:val="-1"/>
        </w:rPr>
        <w:t>ь</w:t>
      </w:r>
      <w:r w:rsidRPr="006675A0">
        <w:rPr>
          <w:spacing w:val="-2"/>
        </w:rPr>
        <w:t>н</w:t>
      </w:r>
      <w:r w:rsidRPr="006675A0">
        <w:t>о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об</w:t>
      </w:r>
      <w:r w:rsidRPr="006675A0">
        <w:t>раз</w:t>
      </w:r>
      <w:r w:rsidRPr="006675A0">
        <w:rPr>
          <w:spacing w:val="-2"/>
        </w:rPr>
        <w:t>о</w:t>
      </w:r>
      <w:r w:rsidRPr="006675A0">
        <w:t>ван</w:t>
      </w:r>
      <w:r w:rsidRPr="006675A0">
        <w:rPr>
          <w:spacing w:val="-1"/>
        </w:rPr>
        <w:t>и</w:t>
      </w:r>
      <w:r w:rsidRPr="006675A0">
        <w:t>я неза</w:t>
      </w:r>
      <w:r w:rsidRPr="006675A0">
        <w:rPr>
          <w:spacing w:val="-4"/>
        </w:rPr>
        <w:t>в</w:t>
      </w:r>
      <w:r w:rsidRPr="006675A0">
        <w:t>и</w:t>
      </w:r>
      <w:r w:rsidRPr="006675A0">
        <w:rPr>
          <w:spacing w:val="-3"/>
        </w:rPr>
        <w:t>с</w:t>
      </w:r>
      <w:r w:rsidRPr="006675A0">
        <w:t>имо</w:t>
      </w:r>
      <w:r w:rsidRPr="006675A0">
        <w:rPr>
          <w:spacing w:val="-3"/>
        </w:rPr>
        <w:t xml:space="preserve"> </w:t>
      </w:r>
      <w:r w:rsidRPr="006675A0">
        <w:rPr>
          <w:spacing w:val="-2"/>
        </w:rPr>
        <w:t>о</w:t>
      </w:r>
      <w:r w:rsidRPr="006675A0">
        <w:t xml:space="preserve">т места </w:t>
      </w:r>
      <w:r w:rsidRPr="006675A0">
        <w:rPr>
          <w:spacing w:val="-3"/>
        </w:rPr>
        <w:t>ж</w:t>
      </w:r>
      <w:r w:rsidRPr="006675A0">
        <w:t>ите</w:t>
      </w:r>
      <w:r w:rsidRPr="006675A0">
        <w:rPr>
          <w:spacing w:val="-2"/>
        </w:rPr>
        <w:t>л</w:t>
      </w:r>
      <w:r w:rsidRPr="006675A0">
        <w:rPr>
          <w:spacing w:val="-1"/>
        </w:rPr>
        <w:t>ь</w:t>
      </w:r>
      <w:r w:rsidRPr="006675A0">
        <w:t>ства,</w:t>
      </w:r>
      <w:r w:rsidRPr="006675A0">
        <w:rPr>
          <w:spacing w:val="-1"/>
        </w:rPr>
        <w:t xml:space="preserve"> </w:t>
      </w:r>
      <w:r w:rsidRPr="006675A0">
        <w:rPr>
          <w:spacing w:val="-3"/>
        </w:rPr>
        <w:t>с</w:t>
      </w:r>
      <w:r w:rsidRPr="006675A0">
        <w:t>о</w:t>
      </w:r>
      <w:r w:rsidRPr="006675A0">
        <w:rPr>
          <w:spacing w:val="-2"/>
        </w:rPr>
        <w:t>ц</w:t>
      </w:r>
      <w:r w:rsidRPr="006675A0">
        <w:t>иал</w:t>
      </w:r>
      <w:r w:rsidRPr="006675A0">
        <w:rPr>
          <w:spacing w:val="-2"/>
        </w:rPr>
        <w:t>ьн</w:t>
      </w:r>
      <w:r w:rsidRPr="006675A0">
        <w:rPr>
          <w:spacing w:val="3"/>
        </w:rPr>
        <w:t>о</w:t>
      </w:r>
      <w:r w:rsidRPr="006675A0">
        <w:t>-э</w:t>
      </w:r>
      <w:r w:rsidRPr="006675A0">
        <w:rPr>
          <w:spacing w:val="-3"/>
        </w:rPr>
        <w:t>к</w:t>
      </w:r>
      <w:r w:rsidRPr="006675A0">
        <w:t>о</w:t>
      </w:r>
      <w:r w:rsidRPr="006675A0">
        <w:rPr>
          <w:spacing w:val="-2"/>
        </w:rPr>
        <w:t>н</w:t>
      </w:r>
      <w:r w:rsidRPr="006675A0">
        <w:t>о</w:t>
      </w:r>
      <w:r w:rsidRPr="006675A0">
        <w:rPr>
          <w:spacing w:val="-3"/>
        </w:rPr>
        <w:t>м</w:t>
      </w:r>
      <w:r w:rsidRPr="006675A0">
        <w:t>и</w:t>
      </w:r>
      <w:r w:rsidRPr="006675A0">
        <w:rPr>
          <w:spacing w:val="-2"/>
        </w:rPr>
        <w:t>ч</w:t>
      </w:r>
      <w:r w:rsidRPr="006675A0">
        <w:t>еского</w:t>
      </w:r>
      <w:r w:rsidRPr="006675A0">
        <w:rPr>
          <w:spacing w:val="-3"/>
        </w:rPr>
        <w:t xml:space="preserve"> </w:t>
      </w:r>
      <w:r w:rsidRPr="006675A0">
        <w:t>по</w:t>
      </w:r>
      <w:r w:rsidRPr="006675A0">
        <w:rPr>
          <w:spacing w:val="-4"/>
        </w:rPr>
        <w:t>л</w:t>
      </w:r>
      <w:r w:rsidRPr="006675A0">
        <w:t>ож</w:t>
      </w:r>
      <w:r w:rsidRPr="006675A0">
        <w:rPr>
          <w:spacing w:val="-2"/>
        </w:rPr>
        <w:t>е</w:t>
      </w:r>
      <w:r w:rsidRPr="006675A0">
        <w:t>н</w:t>
      </w:r>
      <w:r w:rsidRPr="006675A0">
        <w:rPr>
          <w:spacing w:val="-2"/>
        </w:rPr>
        <w:t>и</w:t>
      </w:r>
      <w:r w:rsidRPr="006675A0">
        <w:t>я и</w:t>
      </w:r>
      <w:r w:rsidRPr="006675A0">
        <w:rPr>
          <w:spacing w:val="-3"/>
        </w:rPr>
        <w:t xml:space="preserve"> </w:t>
      </w:r>
      <w:r w:rsidRPr="006675A0">
        <w:t>с</w:t>
      </w:r>
      <w:r w:rsidRPr="006675A0">
        <w:rPr>
          <w:spacing w:val="1"/>
        </w:rPr>
        <w:t>о</w:t>
      </w:r>
      <w:r w:rsidRPr="006675A0">
        <w:t>с</w:t>
      </w:r>
      <w:r w:rsidRPr="006675A0">
        <w:rPr>
          <w:spacing w:val="-3"/>
        </w:rPr>
        <w:t>т</w:t>
      </w:r>
      <w:r w:rsidRPr="006675A0">
        <w:t>о</w:t>
      </w:r>
      <w:r w:rsidRPr="006675A0">
        <w:rPr>
          <w:spacing w:val="-2"/>
        </w:rPr>
        <w:t>я</w:t>
      </w:r>
      <w:r w:rsidRPr="006675A0">
        <w:t>н</w:t>
      </w:r>
      <w:r w:rsidRPr="006675A0">
        <w:rPr>
          <w:spacing w:val="-2"/>
        </w:rPr>
        <w:t>и</w:t>
      </w:r>
      <w:r w:rsidRPr="006675A0">
        <w:t>я з</w:t>
      </w:r>
      <w:r w:rsidRPr="006675A0">
        <w:rPr>
          <w:spacing w:val="-2"/>
        </w:rPr>
        <w:t>д</w:t>
      </w:r>
      <w:r w:rsidRPr="006675A0">
        <w:t>о</w:t>
      </w:r>
      <w:r w:rsidRPr="006675A0">
        <w:rPr>
          <w:spacing w:val="-2"/>
        </w:rPr>
        <w:t>р</w:t>
      </w:r>
      <w:r w:rsidRPr="006675A0">
        <w:t>ов</w:t>
      </w:r>
      <w:r w:rsidRPr="006675A0">
        <w:rPr>
          <w:spacing w:val="-2"/>
        </w:rPr>
        <w:t>ь</w:t>
      </w:r>
      <w:r w:rsidRPr="006675A0">
        <w:t>я.</w:t>
      </w:r>
      <w:r w:rsidRPr="006675A0">
        <w:rPr>
          <w:spacing w:val="-3"/>
        </w:rPr>
        <w:t xml:space="preserve"> </w:t>
      </w:r>
      <w:r w:rsidRPr="006675A0">
        <w:t xml:space="preserve">В </w:t>
      </w:r>
      <w:r w:rsidRPr="006675A0">
        <w:rPr>
          <w:spacing w:val="-4"/>
        </w:rPr>
        <w:t>у</w:t>
      </w:r>
      <w:r w:rsidRPr="006675A0">
        <w:t>ч</w:t>
      </w:r>
      <w:r w:rsidRPr="006675A0">
        <w:rPr>
          <w:spacing w:val="1"/>
        </w:rPr>
        <w:t>р</w:t>
      </w:r>
      <w:r w:rsidRPr="006675A0">
        <w:t>еж</w:t>
      </w:r>
      <w:r w:rsidRPr="006675A0">
        <w:rPr>
          <w:spacing w:val="1"/>
        </w:rPr>
        <w:t>д</w:t>
      </w:r>
      <w:r w:rsidRPr="006675A0">
        <w:rPr>
          <w:spacing w:val="-3"/>
        </w:rPr>
        <w:t>е</w:t>
      </w:r>
      <w:r w:rsidRPr="006675A0">
        <w:t>н</w:t>
      </w:r>
      <w:r w:rsidRPr="006675A0">
        <w:rPr>
          <w:spacing w:val="-2"/>
        </w:rPr>
        <w:t>и</w:t>
      </w:r>
      <w:r w:rsidRPr="006675A0">
        <w:t>ях</w:t>
      </w:r>
      <w:r w:rsidRPr="006675A0">
        <w:rPr>
          <w:spacing w:val="68"/>
        </w:rPr>
        <w:t xml:space="preserve"> </w:t>
      </w:r>
      <w:r w:rsidRPr="006675A0">
        <w:t>д</w:t>
      </w:r>
      <w:r w:rsidRPr="006675A0">
        <w:rPr>
          <w:spacing w:val="-2"/>
        </w:rPr>
        <w:t>о</w:t>
      </w:r>
      <w:r w:rsidRPr="006675A0">
        <w:t>по</w:t>
      </w:r>
      <w:r w:rsidRPr="006675A0">
        <w:rPr>
          <w:spacing w:val="-4"/>
        </w:rPr>
        <w:t>л</w:t>
      </w:r>
      <w:r w:rsidRPr="006675A0">
        <w:t>ните</w:t>
      </w:r>
      <w:r w:rsidRPr="006675A0">
        <w:rPr>
          <w:spacing w:val="-2"/>
        </w:rPr>
        <w:t>л</w:t>
      </w:r>
      <w:r w:rsidRPr="006675A0">
        <w:rPr>
          <w:spacing w:val="-1"/>
        </w:rPr>
        <w:t>ь</w:t>
      </w:r>
      <w:r w:rsidRPr="006675A0">
        <w:rPr>
          <w:spacing w:val="-2"/>
        </w:rPr>
        <w:t>н</w:t>
      </w:r>
      <w:r w:rsidRPr="006675A0">
        <w:t>о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об</w:t>
      </w:r>
      <w:r w:rsidRPr="006675A0">
        <w:t>ра</w:t>
      </w:r>
      <w:r w:rsidRPr="006675A0">
        <w:rPr>
          <w:spacing w:val="-3"/>
        </w:rPr>
        <w:t>з</w:t>
      </w:r>
      <w:r w:rsidRPr="006675A0">
        <w:t>ован</w:t>
      </w:r>
      <w:r w:rsidRPr="006675A0">
        <w:rPr>
          <w:spacing w:val="-1"/>
        </w:rPr>
        <w:t>и</w:t>
      </w:r>
      <w:r w:rsidRPr="006675A0">
        <w:t>я со</w:t>
      </w:r>
      <w:r w:rsidRPr="006675A0">
        <w:rPr>
          <w:spacing w:val="-3"/>
        </w:rPr>
        <w:t>з</w:t>
      </w:r>
      <w:r w:rsidRPr="006675A0">
        <w:t>даю</w:t>
      </w:r>
      <w:r w:rsidRPr="006675A0">
        <w:rPr>
          <w:spacing w:val="-2"/>
        </w:rPr>
        <w:t>т</w:t>
      </w:r>
      <w:r w:rsidRPr="006675A0">
        <w:rPr>
          <w:spacing w:val="-3"/>
        </w:rPr>
        <w:t>с</w:t>
      </w:r>
      <w:r w:rsidRPr="006675A0">
        <w:t xml:space="preserve">я </w:t>
      </w:r>
      <w:r w:rsidRPr="006675A0">
        <w:rPr>
          <w:spacing w:val="-4"/>
        </w:rPr>
        <w:t>у</w:t>
      </w:r>
      <w:r w:rsidRPr="006675A0">
        <w:t>с</w:t>
      </w:r>
      <w:r w:rsidRPr="006675A0">
        <w:rPr>
          <w:spacing w:val="1"/>
        </w:rPr>
        <w:t>л</w:t>
      </w:r>
      <w:r w:rsidRPr="006675A0">
        <w:t>овия,</w:t>
      </w:r>
      <w:r w:rsidRPr="006675A0">
        <w:rPr>
          <w:spacing w:val="-4"/>
        </w:rPr>
        <w:t xml:space="preserve"> </w:t>
      </w:r>
      <w:r w:rsidRPr="006675A0">
        <w:t>о</w:t>
      </w:r>
      <w:r w:rsidRPr="006675A0">
        <w:rPr>
          <w:spacing w:val="-2"/>
        </w:rPr>
        <w:t>б</w:t>
      </w:r>
      <w:r w:rsidRPr="006675A0">
        <w:t>ес</w:t>
      </w:r>
      <w:r w:rsidRPr="006675A0">
        <w:rPr>
          <w:spacing w:val="-2"/>
        </w:rPr>
        <w:t>п</w:t>
      </w:r>
      <w:r w:rsidRPr="006675A0">
        <w:t>е</w:t>
      </w:r>
      <w:r w:rsidRPr="006675A0">
        <w:rPr>
          <w:spacing w:val="-2"/>
        </w:rPr>
        <w:t>ч</w:t>
      </w:r>
      <w:r w:rsidRPr="006675A0">
        <w:t>ива</w:t>
      </w:r>
      <w:r w:rsidRPr="006675A0">
        <w:rPr>
          <w:spacing w:val="-2"/>
        </w:rPr>
        <w:t>ю</w:t>
      </w:r>
      <w:r w:rsidRPr="006675A0">
        <w:t>щие без</w:t>
      </w:r>
      <w:r w:rsidRPr="006675A0">
        <w:rPr>
          <w:spacing w:val="-2"/>
        </w:rPr>
        <w:t>о</w:t>
      </w:r>
      <w:r w:rsidRPr="006675A0">
        <w:t>па</w:t>
      </w:r>
      <w:r w:rsidRPr="006675A0">
        <w:rPr>
          <w:spacing w:val="-3"/>
        </w:rPr>
        <w:t>с</w:t>
      </w:r>
      <w:r w:rsidRPr="006675A0">
        <w:rPr>
          <w:spacing w:val="-2"/>
        </w:rPr>
        <w:t>н</w:t>
      </w:r>
      <w:r w:rsidRPr="006675A0">
        <w:t>ость</w:t>
      </w:r>
      <w:r w:rsidRPr="006675A0">
        <w:rPr>
          <w:spacing w:val="-1"/>
        </w:rPr>
        <w:t xml:space="preserve"> </w:t>
      </w:r>
      <w:r w:rsidRPr="006675A0">
        <w:t xml:space="preserve">и </w:t>
      </w:r>
      <w:r w:rsidRPr="006675A0">
        <w:rPr>
          <w:spacing w:val="-3"/>
        </w:rPr>
        <w:t>к</w:t>
      </w:r>
      <w:r w:rsidRPr="006675A0">
        <w:t>о</w:t>
      </w:r>
      <w:r w:rsidRPr="006675A0">
        <w:rPr>
          <w:spacing w:val="-3"/>
        </w:rPr>
        <w:t>м</w:t>
      </w:r>
      <w:r w:rsidRPr="006675A0">
        <w:t>форт де</w:t>
      </w:r>
      <w:r w:rsidRPr="006675A0">
        <w:rPr>
          <w:spacing w:val="-2"/>
        </w:rPr>
        <w:t>т</w:t>
      </w:r>
      <w:r w:rsidRPr="006675A0">
        <w:t>ей,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и</w:t>
      </w:r>
      <w:r w:rsidRPr="006675A0">
        <w:t>с</w:t>
      </w:r>
      <w:r w:rsidRPr="006675A0">
        <w:rPr>
          <w:spacing w:val="-2"/>
        </w:rPr>
        <w:t>п</w:t>
      </w:r>
      <w:r w:rsidRPr="006675A0">
        <w:t>о</w:t>
      </w:r>
      <w:r w:rsidRPr="006675A0">
        <w:rPr>
          <w:spacing w:val="-1"/>
        </w:rPr>
        <w:t>ль</w:t>
      </w:r>
      <w:r w:rsidRPr="006675A0">
        <w:t>зова</w:t>
      </w:r>
      <w:r w:rsidRPr="006675A0">
        <w:rPr>
          <w:spacing w:val="-2"/>
        </w:rPr>
        <w:t>н</w:t>
      </w:r>
      <w:r w:rsidRPr="006675A0">
        <w:t>ие</w:t>
      </w:r>
      <w:r w:rsidRPr="006675A0">
        <w:rPr>
          <w:spacing w:val="-3"/>
        </w:rPr>
        <w:t xml:space="preserve"> </w:t>
      </w:r>
      <w:r w:rsidRPr="006675A0">
        <w:t>но</w:t>
      </w:r>
      <w:r w:rsidRPr="006675A0">
        <w:rPr>
          <w:spacing w:val="-3"/>
        </w:rPr>
        <w:t>в</w:t>
      </w:r>
      <w:r w:rsidRPr="006675A0">
        <w:t>ых</w:t>
      </w:r>
      <w:r w:rsidRPr="006675A0">
        <w:rPr>
          <w:spacing w:val="1"/>
        </w:rPr>
        <w:t xml:space="preserve"> </w:t>
      </w:r>
      <w:r w:rsidRPr="006675A0">
        <w:rPr>
          <w:spacing w:val="4"/>
        </w:rPr>
        <w:t>т</w:t>
      </w:r>
      <w:r w:rsidRPr="006675A0">
        <w:rPr>
          <w:spacing w:val="-3"/>
        </w:rPr>
        <w:t>е</w:t>
      </w:r>
      <w:r w:rsidRPr="006675A0">
        <w:rPr>
          <w:spacing w:val="-2"/>
        </w:rPr>
        <w:t>х</w:t>
      </w:r>
      <w:r w:rsidRPr="006675A0">
        <w:t>н</w:t>
      </w:r>
      <w:r w:rsidRPr="006675A0">
        <w:rPr>
          <w:spacing w:val="-2"/>
        </w:rPr>
        <w:t>о</w:t>
      </w:r>
      <w:r w:rsidRPr="006675A0">
        <w:rPr>
          <w:spacing w:val="-1"/>
        </w:rPr>
        <w:t>л</w:t>
      </w:r>
      <w:r w:rsidRPr="006675A0">
        <w:t>ог</w:t>
      </w:r>
      <w:r w:rsidRPr="006675A0">
        <w:rPr>
          <w:spacing w:val="-2"/>
        </w:rPr>
        <w:t>и</w:t>
      </w:r>
      <w:r w:rsidRPr="006675A0">
        <w:t>й раз</w:t>
      </w:r>
      <w:r w:rsidRPr="006675A0">
        <w:rPr>
          <w:spacing w:val="-3"/>
        </w:rPr>
        <w:t>в</w:t>
      </w:r>
      <w:r w:rsidRPr="006675A0">
        <w:t>ит</w:t>
      </w:r>
      <w:r w:rsidRPr="006675A0">
        <w:rPr>
          <w:spacing w:val="-2"/>
        </w:rPr>
        <w:t>и</w:t>
      </w:r>
      <w:r w:rsidRPr="006675A0">
        <w:t>я де</w:t>
      </w:r>
      <w:r w:rsidRPr="006675A0">
        <w:rPr>
          <w:spacing w:val="-3"/>
        </w:rPr>
        <w:t>те</w:t>
      </w:r>
      <w:r w:rsidRPr="006675A0">
        <w:t xml:space="preserve">й, а также </w:t>
      </w:r>
      <w:r w:rsidRPr="006675A0">
        <w:rPr>
          <w:spacing w:val="-3"/>
        </w:rPr>
        <w:t>с</w:t>
      </w:r>
      <w:r w:rsidRPr="006675A0">
        <w:t>ов</w:t>
      </w:r>
      <w:r w:rsidRPr="006675A0">
        <w:rPr>
          <w:spacing w:val="-2"/>
        </w:rPr>
        <w:t>р</w:t>
      </w:r>
      <w:r w:rsidRPr="006675A0">
        <w:t>ем</w:t>
      </w:r>
      <w:r w:rsidRPr="006675A0">
        <w:rPr>
          <w:spacing w:val="-3"/>
        </w:rPr>
        <w:t>е</w:t>
      </w:r>
      <w:r w:rsidRPr="006675A0">
        <w:t>нн</w:t>
      </w:r>
      <w:r w:rsidRPr="006675A0">
        <w:rPr>
          <w:spacing w:val="-3"/>
        </w:rPr>
        <w:t>а</w:t>
      </w:r>
      <w:r w:rsidRPr="006675A0">
        <w:t>я про</w:t>
      </w:r>
      <w:r w:rsidRPr="006675A0">
        <w:rPr>
          <w:spacing w:val="-3"/>
        </w:rPr>
        <w:t>з</w:t>
      </w:r>
      <w:r w:rsidRPr="006675A0">
        <w:t>ра</w:t>
      </w:r>
      <w:r w:rsidRPr="006675A0">
        <w:rPr>
          <w:spacing w:val="-2"/>
        </w:rPr>
        <w:t>ч</w:t>
      </w:r>
      <w:r w:rsidRPr="006675A0">
        <w:t>ная</w:t>
      </w:r>
      <w:r w:rsidRPr="006675A0">
        <w:rPr>
          <w:spacing w:val="-3"/>
        </w:rPr>
        <w:t xml:space="preserve"> </w:t>
      </w:r>
      <w:r w:rsidRPr="006675A0">
        <w:t>д</w:t>
      </w:r>
      <w:r w:rsidRPr="006675A0">
        <w:rPr>
          <w:spacing w:val="-1"/>
        </w:rPr>
        <w:t>л</w:t>
      </w:r>
      <w:r w:rsidRPr="006675A0">
        <w:t xml:space="preserve">я </w:t>
      </w:r>
      <w:r w:rsidRPr="006675A0">
        <w:rPr>
          <w:spacing w:val="-2"/>
        </w:rPr>
        <w:t>по</w:t>
      </w:r>
      <w:r w:rsidRPr="006675A0">
        <w:t>тр</w:t>
      </w:r>
      <w:r w:rsidRPr="006675A0">
        <w:rPr>
          <w:spacing w:val="-3"/>
        </w:rPr>
        <w:t>е</w:t>
      </w:r>
      <w:r w:rsidRPr="006675A0">
        <w:t>бите</w:t>
      </w:r>
      <w:r w:rsidRPr="006675A0">
        <w:rPr>
          <w:spacing w:val="-2"/>
        </w:rPr>
        <w:t>л</w:t>
      </w:r>
      <w:r w:rsidRPr="006675A0">
        <w:rPr>
          <w:spacing w:val="-3"/>
        </w:rPr>
        <w:t>е</w:t>
      </w:r>
      <w:r w:rsidRPr="006675A0">
        <w:t xml:space="preserve">й </w:t>
      </w:r>
      <w:r w:rsidRPr="006675A0">
        <w:rPr>
          <w:spacing w:val="-2"/>
        </w:rPr>
        <w:t>и</w:t>
      </w:r>
      <w:r w:rsidRPr="006675A0">
        <w:t>н</w:t>
      </w:r>
      <w:r w:rsidRPr="006675A0">
        <w:rPr>
          <w:spacing w:val="-2"/>
        </w:rPr>
        <w:t>фо</w:t>
      </w:r>
      <w:r w:rsidRPr="006675A0">
        <w:t>р</w:t>
      </w:r>
      <w:r w:rsidRPr="006675A0">
        <w:rPr>
          <w:spacing w:val="-3"/>
        </w:rPr>
        <w:t>м</w:t>
      </w:r>
      <w:r w:rsidRPr="006675A0">
        <w:t>ац</w:t>
      </w:r>
      <w:r w:rsidRPr="006675A0">
        <w:rPr>
          <w:spacing w:val="-2"/>
        </w:rPr>
        <w:t>ио</w:t>
      </w:r>
      <w:r w:rsidRPr="006675A0">
        <w:t>нн</w:t>
      </w:r>
      <w:r w:rsidRPr="006675A0">
        <w:rPr>
          <w:spacing w:val="-3"/>
        </w:rPr>
        <w:t>а</w:t>
      </w:r>
      <w:r w:rsidRPr="006675A0">
        <w:t>я с</w:t>
      </w:r>
      <w:r w:rsidRPr="006675A0">
        <w:rPr>
          <w:spacing w:val="-2"/>
        </w:rPr>
        <w:t>р</w:t>
      </w:r>
      <w:r w:rsidRPr="006675A0">
        <w:t xml:space="preserve">еда </w:t>
      </w:r>
      <w:r w:rsidRPr="006675A0">
        <w:rPr>
          <w:spacing w:val="-5"/>
        </w:rPr>
        <w:t>у</w:t>
      </w:r>
      <w:r w:rsidRPr="006675A0">
        <w:t>п</w:t>
      </w:r>
      <w:r w:rsidRPr="006675A0">
        <w:rPr>
          <w:spacing w:val="-2"/>
        </w:rPr>
        <w:t>р</w:t>
      </w:r>
      <w:r w:rsidRPr="006675A0">
        <w:rPr>
          <w:spacing w:val="8"/>
        </w:rPr>
        <w:t>а</w:t>
      </w:r>
      <w:r w:rsidRPr="006675A0">
        <w:rPr>
          <w:spacing w:val="-1"/>
        </w:rPr>
        <w:t>вл</w:t>
      </w:r>
      <w:r w:rsidRPr="006675A0">
        <w:t>ения</w:t>
      </w:r>
      <w:r w:rsidRPr="006675A0">
        <w:rPr>
          <w:spacing w:val="-3"/>
        </w:rPr>
        <w:t xml:space="preserve"> </w:t>
      </w:r>
      <w:r w:rsidRPr="006675A0">
        <w:t xml:space="preserve">и </w:t>
      </w:r>
      <w:r w:rsidRPr="006675A0">
        <w:rPr>
          <w:spacing w:val="-2"/>
        </w:rPr>
        <w:t>о</w:t>
      </w:r>
      <w:r w:rsidRPr="006675A0">
        <w:t>ц</w:t>
      </w:r>
      <w:r w:rsidRPr="006675A0">
        <w:rPr>
          <w:spacing w:val="-3"/>
        </w:rPr>
        <w:t>е</w:t>
      </w:r>
      <w:r w:rsidRPr="006675A0">
        <w:t>н</w:t>
      </w:r>
      <w:r w:rsidRPr="006675A0">
        <w:rPr>
          <w:spacing w:val="-2"/>
        </w:rPr>
        <w:t>к</w:t>
      </w:r>
      <w:r w:rsidRPr="006675A0">
        <w:t>и кач</w:t>
      </w:r>
      <w:r w:rsidRPr="006675A0">
        <w:rPr>
          <w:spacing w:val="-2"/>
        </w:rPr>
        <w:t>е</w:t>
      </w:r>
      <w:r w:rsidRPr="006675A0">
        <w:t>ства.</w:t>
      </w:r>
      <w:r w:rsidRPr="006675A0">
        <w:rPr>
          <w:spacing w:val="68"/>
        </w:rPr>
        <w:t xml:space="preserve"> </w:t>
      </w:r>
      <w:r w:rsidRPr="006675A0">
        <w:rPr>
          <w:spacing w:val="-2"/>
        </w:rPr>
        <w:t>О</w:t>
      </w:r>
      <w:r w:rsidRPr="006675A0">
        <w:t>с</w:t>
      </w:r>
      <w:r w:rsidRPr="006675A0">
        <w:rPr>
          <w:spacing w:val="1"/>
        </w:rPr>
        <w:t>о</w:t>
      </w:r>
      <w:r w:rsidRPr="006675A0">
        <w:rPr>
          <w:spacing w:val="-2"/>
        </w:rPr>
        <w:t>б</w:t>
      </w:r>
      <w:r w:rsidRPr="006675A0">
        <w:t xml:space="preserve">ое </w:t>
      </w:r>
      <w:r w:rsidRPr="006675A0">
        <w:rPr>
          <w:spacing w:val="-2"/>
        </w:rPr>
        <w:t>вн</w:t>
      </w:r>
      <w:r w:rsidRPr="006675A0">
        <w:t>им</w:t>
      </w:r>
      <w:r w:rsidRPr="006675A0">
        <w:rPr>
          <w:spacing w:val="-3"/>
        </w:rPr>
        <w:t>а</w:t>
      </w:r>
      <w:r w:rsidRPr="006675A0">
        <w:t>ние</w:t>
      </w:r>
      <w:r w:rsidRPr="006675A0">
        <w:rPr>
          <w:spacing w:val="-3"/>
        </w:rPr>
        <w:t xml:space="preserve"> </w:t>
      </w:r>
      <w:r w:rsidRPr="006675A0">
        <w:t xml:space="preserve">на </w:t>
      </w:r>
      <w:r w:rsidRPr="006675A0">
        <w:rPr>
          <w:spacing w:val="-2"/>
        </w:rPr>
        <w:t>д</w:t>
      </w:r>
      <w:r w:rsidRPr="006675A0">
        <w:t>а</w:t>
      </w:r>
      <w:r w:rsidRPr="006675A0">
        <w:rPr>
          <w:spacing w:val="-2"/>
        </w:rPr>
        <w:t>н</w:t>
      </w:r>
      <w:r w:rsidRPr="006675A0">
        <w:t>н</w:t>
      </w:r>
      <w:r w:rsidRPr="006675A0">
        <w:rPr>
          <w:spacing w:val="-2"/>
        </w:rPr>
        <w:t>о</w:t>
      </w:r>
      <w:r w:rsidRPr="006675A0">
        <w:t xml:space="preserve">м </w:t>
      </w:r>
      <w:r w:rsidRPr="006675A0">
        <w:rPr>
          <w:spacing w:val="-2"/>
        </w:rPr>
        <w:t>э</w:t>
      </w:r>
      <w:r w:rsidRPr="006675A0">
        <w:t xml:space="preserve">тапе </w:t>
      </w:r>
      <w:r w:rsidRPr="006675A0">
        <w:rPr>
          <w:spacing w:val="-4"/>
        </w:rPr>
        <w:t>у</w:t>
      </w:r>
      <w:r w:rsidRPr="006675A0">
        <w:t xml:space="preserve">деляется </w:t>
      </w:r>
      <w:r w:rsidRPr="006675A0">
        <w:rPr>
          <w:spacing w:val="-3"/>
        </w:rPr>
        <w:t>ф</w:t>
      </w:r>
      <w:r w:rsidRPr="006675A0">
        <w:rPr>
          <w:spacing w:val="-2"/>
        </w:rPr>
        <w:t>о</w:t>
      </w:r>
      <w:r w:rsidRPr="006675A0">
        <w:t>р</w:t>
      </w:r>
      <w:r w:rsidRPr="006675A0">
        <w:rPr>
          <w:spacing w:val="-3"/>
        </w:rPr>
        <w:t>м</w:t>
      </w:r>
      <w:r w:rsidRPr="006675A0">
        <w:t>и</w:t>
      </w:r>
      <w:r w:rsidRPr="006675A0">
        <w:rPr>
          <w:spacing w:val="6"/>
        </w:rPr>
        <w:t>р</w:t>
      </w:r>
      <w:r w:rsidRPr="006675A0">
        <w:rPr>
          <w:spacing w:val="-2"/>
        </w:rPr>
        <w:t>о</w:t>
      </w:r>
      <w:r w:rsidRPr="006675A0">
        <w:t>ван</w:t>
      </w:r>
      <w:r w:rsidRPr="006675A0">
        <w:rPr>
          <w:spacing w:val="1"/>
        </w:rPr>
        <w:t>и</w:t>
      </w:r>
      <w:r w:rsidRPr="006675A0">
        <w:t>ю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и</w:t>
      </w:r>
      <w:r w:rsidRPr="006675A0">
        <w:t>нс</w:t>
      </w:r>
      <w:r w:rsidRPr="006675A0">
        <w:rPr>
          <w:spacing w:val="-3"/>
        </w:rPr>
        <w:t>т</w:t>
      </w:r>
      <w:r w:rsidRPr="006675A0">
        <w:t>р</w:t>
      </w:r>
      <w:r w:rsidRPr="006675A0">
        <w:rPr>
          <w:spacing w:val="-4"/>
        </w:rPr>
        <w:t>у</w:t>
      </w:r>
      <w:r w:rsidRPr="006675A0">
        <w:t>мент</w:t>
      </w:r>
      <w:r w:rsidRPr="006675A0">
        <w:rPr>
          <w:spacing w:val="-2"/>
        </w:rPr>
        <w:t>о</w:t>
      </w:r>
      <w:r w:rsidRPr="006675A0">
        <w:t>в</w:t>
      </w:r>
      <w:r w:rsidRPr="006675A0">
        <w:rPr>
          <w:spacing w:val="-1"/>
        </w:rPr>
        <w:t xml:space="preserve"> </w:t>
      </w:r>
      <w:r w:rsidRPr="006675A0">
        <w:t>п</w:t>
      </w:r>
      <w:r w:rsidRPr="006675A0">
        <w:rPr>
          <w:spacing w:val="-2"/>
        </w:rPr>
        <w:t>о</w:t>
      </w:r>
      <w:r w:rsidRPr="006675A0">
        <w:t>дд</w:t>
      </w:r>
      <w:r w:rsidRPr="006675A0">
        <w:rPr>
          <w:spacing w:val="-3"/>
        </w:rPr>
        <w:t>е</w:t>
      </w:r>
      <w:r w:rsidRPr="006675A0">
        <w:t>р</w:t>
      </w:r>
      <w:r w:rsidRPr="006675A0">
        <w:rPr>
          <w:spacing w:val="-2"/>
        </w:rPr>
        <w:t>ж</w:t>
      </w:r>
      <w:r w:rsidRPr="006675A0">
        <w:t>ки</w:t>
      </w:r>
      <w:r w:rsidRPr="006675A0">
        <w:rPr>
          <w:spacing w:val="-2"/>
        </w:rPr>
        <w:t xml:space="preserve"> </w:t>
      </w:r>
      <w:r w:rsidRPr="006675A0">
        <w:t>о</w:t>
      </w:r>
      <w:r w:rsidRPr="006675A0">
        <w:rPr>
          <w:spacing w:val="-3"/>
        </w:rPr>
        <w:t>с</w:t>
      </w:r>
      <w:r w:rsidRPr="006675A0">
        <w:t>о</w:t>
      </w:r>
      <w:r w:rsidRPr="006675A0">
        <w:rPr>
          <w:spacing w:val="-2"/>
        </w:rPr>
        <w:t>бы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t>гр</w:t>
      </w:r>
      <w:r w:rsidRPr="006675A0">
        <w:rPr>
          <w:spacing w:val="-3"/>
        </w:rPr>
        <w:t>у</w:t>
      </w:r>
      <w:r w:rsidRPr="006675A0">
        <w:t>пп</w:t>
      </w:r>
      <w:r w:rsidRPr="006675A0">
        <w:rPr>
          <w:spacing w:val="-3"/>
        </w:rPr>
        <w:t xml:space="preserve"> </w:t>
      </w:r>
      <w:r w:rsidRPr="006675A0">
        <w:t>дет</w:t>
      </w:r>
      <w:r w:rsidRPr="006675A0">
        <w:rPr>
          <w:spacing w:val="-3"/>
        </w:rPr>
        <w:t>е</w:t>
      </w:r>
      <w:r w:rsidRPr="006675A0">
        <w:t>й в</w:t>
      </w:r>
      <w:r w:rsidRPr="006675A0">
        <w:rPr>
          <w:spacing w:val="-1"/>
        </w:rPr>
        <w:t xml:space="preserve"> </w:t>
      </w:r>
      <w:r w:rsidRPr="006675A0">
        <w:t>сис</w:t>
      </w:r>
      <w:r w:rsidRPr="006675A0">
        <w:rPr>
          <w:spacing w:val="-2"/>
        </w:rPr>
        <w:t>т</w:t>
      </w:r>
      <w:r w:rsidRPr="006675A0">
        <w:t xml:space="preserve">еме </w:t>
      </w:r>
      <w:r w:rsidRPr="006675A0">
        <w:rPr>
          <w:spacing w:val="-2"/>
        </w:rPr>
        <w:t>д</w:t>
      </w:r>
      <w:r w:rsidRPr="006675A0">
        <w:t>о</w:t>
      </w:r>
      <w:r w:rsidRPr="006675A0">
        <w:rPr>
          <w:spacing w:val="-2"/>
        </w:rPr>
        <w:t>п</w:t>
      </w:r>
      <w:r w:rsidRPr="006675A0">
        <w:t>о</w:t>
      </w:r>
      <w:r w:rsidRPr="006675A0">
        <w:rPr>
          <w:spacing w:val="-1"/>
        </w:rPr>
        <w:t>л</w:t>
      </w:r>
      <w:r w:rsidRPr="006675A0">
        <w:rPr>
          <w:spacing w:val="-2"/>
        </w:rPr>
        <w:t>н</w:t>
      </w:r>
      <w:r w:rsidRPr="006675A0">
        <w:t>ите</w:t>
      </w:r>
      <w:r w:rsidRPr="006675A0">
        <w:rPr>
          <w:spacing w:val="-2"/>
        </w:rPr>
        <w:t>л</w:t>
      </w:r>
      <w:r w:rsidRPr="006675A0">
        <w:rPr>
          <w:spacing w:val="-1"/>
        </w:rPr>
        <w:t>ь</w:t>
      </w:r>
      <w:r w:rsidRPr="006675A0">
        <w:rPr>
          <w:spacing w:val="-2"/>
        </w:rPr>
        <w:t>н</w:t>
      </w:r>
      <w:r w:rsidRPr="006675A0">
        <w:t>о</w:t>
      </w:r>
      <w:r w:rsidRPr="006675A0">
        <w:rPr>
          <w:spacing w:val="-3"/>
        </w:rPr>
        <w:t>г</w:t>
      </w:r>
      <w:r w:rsidRPr="006675A0">
        <w:t>о о</w:t>
      </w:r>
      <w:r w:rsidRPr="006675A0">
        <w:rPr>
          <w:spacing w:val="-2"/>
        </w:rPr>
        <w:t>б</w:t>
      </w:r>
      <w:r w:rsidRPr="006675A0">
        <w:t>ра</w:t>
      </w:r>
      <w:r w:rsidRPr="006675A0">
        <w:rPr>
          <w:spacing w:val="-3"/>
        </w:rPr>
        <w:t>з</w:t>
      </w:r>
      <w:r w:rsidRPr="006675A0">
        <w:rPr>
          <w:spacing w:val="2"/>
        </w:rPr>
        <w:t>о</w:t>
      </w:r>
      <w:r w:rsidRPr="006675A0">
        <w:t>ва</w:t>
      </w:r>
      <w:r w:rsidRPr="006675A0">
        <w:rPr>
          <w:spacing w:val="-2"/>
        </w:rPr>
        <w:t>н</w:t>
      </w:r>
      <w:r w:rsidRPr="006675A0">
        <w:t xml:space="preserve">ия </w:t>
      </w:r>
      <w:r w:rsidRPr="006675A0">
        <w:rPr>
          <w:spacing w:val="-3"/>
        </w:rPr>
        <w:t>(</w:t>
      </w:r>
      <w:r w:rsidRPr="006675A0">
        <w:rPr>
          <w:spacing w:val="-2"/>
        </w:rPr>
        <w:t>о</w:t>
      </w:r>
      <w:r w:rsidRPr="006675A0">
        <w:t>да</w:t>
      </w:r>
      <w:r w:rsidRPr="006675A0">
        <w:rPr>
          <w:spacing w:val="-2"/>
        </w:rPr>
        <w:t>р</w:t>
      </w:r>
      <w:r w:rsidRPr="006675A0">
        <w:rPr>
          <w:spacing w:val="-3"/>
        </w:rPr>
        <w:t>е</w:t>
      </w:r>
      <w:r w:rsidRPr="006675A0">
        <w:t>н</w:t>
      </w:r>
      <w:r w:rsidRPr="006675A0">
        <w:rPr>
          <w:spacing w:val="-2"/>
        </w:rPr>
        <w:t>н</w:t>
      </w:r>
      <w:r w:rsidRPr="006675A0">
        <w:t xml:space="preserve">ые </w:t>
      </w:r>
      <w:r w:rsidRPr="006675A0">
        <w:rPr>
          <w:spacing w:val="-2"/>
        </w:rPr>
        <w:t>д</w:t>
      </w:r>
      <w:r w:rsidRPr="006675A0">
        <w:t xml:space="preserve">ети, </w:t>
      </w:r>
      <w:r w:rsidRPr="006675A0">
        <w:rPr>
          <w:spacing w:val="-2"/>
        </w:rPr>
        <w:t>д</w:t>
      </w:r>
      <w:r w:rsidRPr="006675A0">
        <w:t>ети с</w:t>
      </w:r>
      <w:r w:rsidRPr="006675A0">
        <w:rPr>
          <w:spacing w:val="-3"/>
        </w:rPr>
        <w:t xml:space="preserve"> </w:t>
      </w:r>
      <w:r w:rsidRPr="006675A0">
        <w:t>о</w:t>
      </w:r>
      <w:r w:rsidRPr="006675A0">
        <w:rPr>
          <w:spacing w:val="-3"/>
        </w:rPr>
        <w:t>г</w:t>
      </w:r>
      <w:r w:rsidRPr="006675A0">
        <w:t>ра</w:t>
      </w:r>
      <w:r w:rsidRPr="006675A0">
        <w:rPr>
          <w:spacing w:val="-2"/>
        </w:rPr>
        <w:t>н</w:t>
      </w:r>
      <w:r w:rsidRPr="006675A0">
        <w:t>и</w:t>
      </w:r>
      <w:r w:rsidRPr="006675A0">
        <w:rPr>
          <w:spacing w:val="-2"/>
        </w:rPr>
        <w:t>ч</w:t>
      </w:r>
      <w:r w:rsidRPr="006675A0">
        <w:t>е</w:t>
      </w:r>
      <w:r w:rsidRPr="006675A0">
        <w:rPr>
          <w:spacing w:val="-2"/>
        </w:rPr>
        <w:t>н</w:t>
      </w:r>
      <w:r w:rsidRPr="006675A0">
        <w:t>ны</w:t>
      </w:r>
      <w:r w:rsidRPr="006675A0">
        <w:rPr>
          <w:spacing w:val="-3"/>
        </w:rPr>
        <w:t>м</w:t>
      </w:r>
      <w:r w:rsidRPr="006675A0">
        <w:t xml:space="preserve">и </w:t>
      </w:r>
      <w:r w:rsidRPr="006675A0">
        <w:rPr>
          <w:spacing w:val="-2"/>
        </w:rPr>
        <w:t>в</w:t>
      </w:r>
      <w:r w:rsidRPr="006675A0">
        <w:t>оз</w:t>
      </w:r>
      <w:r w:rsidRPr="006675A0">
        <w:rPr>
          <w:spacing w:val="-4"/>
        </w:rPr>
        <w:t>м</w:t>
      </w:r>
      <w:r w:rsidRPr="006675A0">
        <w:rPr>
          <w:spacing w:val="-2"/>
        </w:rPr>
        <w:t>о</w:t>
      </w:r>
      <w:r w:rsidRPr="006675A0">
        <w:t>ж</w:t>
      </w:r>
      <w:r w:rsidRPr="006675A0">
        <w:rPr>
          <w:spacing w:val="-2"/>
        </w:rPr>
        <w:t>н</w:t>
      </w:r>
      <w:r w:rsidRPr="006675A0">
        <w:t>остя</w:t>
      </w:r>
      <w:r w:rsidRPr="006675A0">
        <w:rPr>
          <w:spacing w:val="-3"/>
        </w:rPr>
        <w:t>м</w:t>
      </w:r>
      <w:r w:rsidRPr="006675A0">
        <w:t xml:space="preserve">и </w:t>
      </w:r>
      <w:r w:rsidRPr="006675A0">
        <w:rPr>
          <w:spacing w:val="-2"/>
        </w:rPr>
        <w:t>здо</w:t>
      </w:r>
      <w:r w:rsidRPr="006675A0">
        <w:t>ров</w:t>
      </w:r>
      <w:r w:rsidRPr="006675A0">
        <w:rPr>
          <w:spacing w:val="-2"/>
        </w:rPr>
        <w:t>ь</w:t>
      </w:r>
      <w:r w:rsidRPr="006675A0">
        <w:t>я, дети в</w:t>
      </w:r>
      <w:r w:rsidRPr="006675A0">
        <w:rPr>
          <w:spacing w:val="-1"/>
        </w:rPr>
        <w:t xml:space="preserve"> </w:t>
      </w:r>
      <w:r w:rsidRPr="006675A0">
        <w:rPr>
          <w:spacing w:val="-3"/>
        </w:rPr>
        <w:t>т</w:t>
      </w:r>
      <w:r w:rsidRPr="006675A0">
        <w:t>р</w:t>
      </w:r>
      <w:r w:rsidRPr="006675A0">
        <w:rPr>
          <w:spacing w:val="-4"/>
        </w:rPr>
        <w:t>у</w:t>
      </w:r>
      <w:r w:rsidRPr="006675A0">
        <w:t>дн</w:t>
      </w:r>
      <w:r w:rsidRPr="006675A0">
        <w:rPr>
          <w:spacing w:val="-2"/>
        </w:rPr>
        <w:t>о</w:t>
      </w:r>
      <w:r w:rsidRPr="006675A0">
        <w:t xml:space="preserve">й </w:t>
      </w:r>
      <w:r w:rsidRPr="006675A0">
        <w:rPr>
          <w:spacing w:val="-3"/>
        </w:rPr>
        <w:t>ж</w:t>
      </w:r>
      <w:r w:rsidRPr="006675A0">
        <w:t>изне</w:t>
      </w:r>
      <w:r w:rsidRPr="006675A0">
        <w:rPr>
          <w:spacing w:val="-1"/>
        </w:rPr>
        <w:t>н</w:t>
      </w:r>
      <w:r w:rsidRPr="006675A0">
        <w:rPr>
          <w:spacing w:val="-2"/>
        </w:rPr>
        <w:t>н</w:t>
      </w:r>
      <w:r w:rsidRPr="006675A0">
        <w:t xml:space="preserve">ой </w:t>
      </w:r>
      <w:r w:rsidRPr="006675A0">
        <w:rPr>
          <w:spacing w:val="-3"/>
        </w:rPr>
        <w:t>с</w:t>
      </w:r>
      <w:r w:rsidRPr="006675A0">
        <w:t>ит</w:t>
      </w:r>
      <w:r w:rsidRPr="006675A0">
        <w:rPr>
          <w:spacing w:val="-4"/>
        </w:rPr>
        <w:t>у</w:t>
      </w:r>
      <w:r w:rsidRPr="006675A0">
        <w:t>ации,</w:t>
      </w:r>
      <w:r w:rsidRPr="006675A0">
        <w:rPr>
          <w:spacing w:val="-4"/>
        </w:rPr>
        <w:t xml:space="preserve"> </w:t>
      </w:r>
      <w:r w:rsidRPr="006675A0">
        <w:t>д</w:t>
      </w:r>
      <w:r w:rsidRPr="006675A0">
        <w:rPr>
          <w:spacing w:val="-3"/>
        </w:rPr>
        <w:t>е</w:t>
      </w:r>
      <w:r w:rsidRPr="006675A0">
        <w:t>ти ми</w:t>
      </w:r>
      <w:r w:rsidRPr="006675A0">
        <w:rPr>
          <w:spacing w:val="-3"/>
        </w:rPr>
        <w:t>г</w:t>
      </w:r>
      <w:r w:rsidRPr="006675A0">
        <w:t>р</w:t>
      </w:r>
      <w:r w:rsidRPr="006675A0">
        <w:rPr>
          <w:spacing w:val="-3"/>
        </w:rPr>
        <w:t>а</w:t>
      </w:r>
      <w:r w:rsidRPr="006675A0">
        <w:t>нтов).</w:t>
      </w:r>
      <w:r w:rsidRPr="006675A0">
        <w:rPr>
          <w:spacing w:val="-1"/>
        </w:rPr>
        <w:t xml:space="preserve">  </w:t>
      </w:r>
      <w:r w:rsidRPr="006675A0">
        <w:rPr>
          <w:spacing w:val="-2"/>
        </w:rPr>
        <w:t>Э</w:t>
      </w:r>
      <w:r w:rsidRPr="006675A0">
        <w:rPr>
          <w:spacing w:val="-3"/>
        </w:rPr>
        <w:t>т</w:t>
      </w:r>
      <w:r w:rsidRPr="006675A0">
        <w:t>о</w:t>
      </w:r>
      <w:r w:rsidRPr="006675A0">
        <w:rPr>
          <w:spacing w:val="-3"/>
        </w:rPr>
        <w:t xml:space="preserve"> </w:t>
      </w:r>
      <w:r w:rsidRPr="006675A0">
        <w:t>поз</w:t>
      </w:r>
      <w:r w:rsidRPr="006675A0">
        <w:rPr>
          <w:spacing w:val="-4"/>
        </w:rPr>
        <w:t>в</w:t>
      </w:r>
      <w:r w:rsidRPr="006675A0">
        <w:t>о</w:t>
      </w:r>
      <w:r w:rsidRPr="006675A0">
        <w:rPr>
          <w:spacing w:val="-1"/>
        </w:rPr>
        <w:t>л</w:t>
      </w:r>
      <w:r w:rsidRPr="006675A0">
        <w:t>ит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н</w:t>
      </w:r>
      <w:r w:rsidRPr="006675A0">
        <w:t>а с</w:t>
      </w:r>
      <w:r w:rsidRPr="006675A0">
        <w:rPr>
          <w:spacing w:val="-2"/>
        </w:rPr>
        <w:t>л</w:t>
      </w:r>
      <w:r w:rsidRPr="006675A0">
        <w:t>ед</w:t>
      </w:r>
      <w:r w:rsidRPr="006675A0">
        <w:rPr>
          <w:spacing w:val="6"/>
        </w:rPr>
        <w:t>у</w:t>
      </w:r>
      <w:r w:rsidRPr="006675A0">
        <w:rPr>
          <w:spacing w:val="-1"/>
        </w:rPr>
        <w:t>ю</w:t>
      </w:r>
      <w:r w:rsidRPr="006675A0">
        <w:t xml:space="preserve">щем </w:t>
      </w:r>
      <w:r w:rsidRPr="006675A0">
        <w:rPr>
          <w:spacing w:val="-2"/>
        </w:rPr>
        <w:t>э</w:t>
      </w:r>
      <w:r w:rsidRPr="006675A0">
        <w:t xml:space="preserve">тапе </w:t>
      </w:r>
      <w:r w:rsidRPr="006675A0">
        <w:rPr>
          <w:spacing w:val="-3"/>
        </w:rPr>
        <w:t>(</w:t>
      </w:r>
      <w:r w:rsidRPr="006675A0">
        <w:rPr>
          <w:spacing w:val="-2"/>
        </w:rPr>
        <w:t>2</w:t>
      </w:r>
      <w:r w:rsidRPr="006675A0">
        <w:t>0</w:t>
      </w:r>
      <w:r w:rsidRPr="006675A0">
        <w:rPr>
          <w:spacing w:val="-2"/>
        </w:rPr>
        <w:t>1</w:t>
      </w:r>
      <w:r w:rsidRPr="006675A0">
        <w:t>7</w:t>
      </w:r>
      <w:r w:rsidRPr="006675A0">
        <w:rPr>
          <w:spacing w:val="-3"/>
        </w:rPr>
        <w:t>-</w:t>
      </w:r>
      <w:r w:rsidRPr="006675A0">
        <w:t xml:space="preserve">2018 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-2"/>
        </w:rPr>
        <w:t>д</w:t>
      </w:r>
      <w:r w:rsidRPr="006675A0">
        <w:t>ы</w:t>
      </w:r>
      <w:r w:rsidRPr="006675A0">
        <w:rPr>
          <w:spacing w:val="1"/>
        </w:rPr>
        <w:t>)</w:t>
      </w:r>
      <w:r w:rsidRPr="006675A0">
        <w:rPr>
          <w:spacing w:val="-1"/>
        </w:rPr>
        <w:t xml:space="preserve"> </w:t>
      </w:r>
      <w:r w:rsidRPr="006675A0">
        <w:rPr>
          <w:spacing w:val="-3"/>
        </w:rPr>
        <w:t>с</w:t>
      </w:r>
      <w:r w:rsidRPr="006675A0">
        <w:t>о</w:t>
      </w:r>
      <w:r w:rsidRPr="006675A0">
        <w:rPr>
          <w:spacing w:val="-2"/>
        </w:rPr>
        <w:t>к</w:t>
      </w:r>
      <w:r w:rsidRPr="006675A0">
        <w:t>ра</w:t>
      </w:r>
      <w:r w:rsidRPr="006675A0">
        <w:rPr>
          <w:spacing w:val="-3"/>
        </w:rPr>
        <w:t>т</w:t>
      </w:r>
      <w:r w:rsidRPr="006675A0">
        <w:t>и</w:t>
      </w:r>
      <w:r w:rsidRPr="006675A0">
        <w:rPr>
          <w:spacing w:val="-3"/>
        </w:rPr>
        <w:t>т</w:t>
      </w:r>
      <w:r w:rsidRPr="006675A0">
        <w:t>ь</w:t>
      </w:r>
      <w:r w:rsidRPr="006675A0">
        <w:rPr>
          <w:spacing w:val="-1"/>
        </w:rPr>
        <w:t xml:space="preserve"> </w:t>
      </w:r>
      <w:r w:rsidRPr="006675A0">
        <w:t>раз</w:t>
      </w:r>
      <w:r w:rsidRPr="006675A0">
        <w:rPr>
          <w:spacing w:val="-2"/>
        </w:rPr>
        <w:t>р</w:t>
      </w:r>
      <w:r w:rsidRPr="006675A0">
        <w:t>ыв</w:t>
      </w:r>
      <w:r w:rsidRPr="006675A0">
        <w:rPr>
          <w:spacing w:val="69"/>
        </w:rPr>
        <w:t xml:space="preserve"> </w:t>
      </w:r>
      <w:r w:rsidRPr="006675A0">
        <w:t>кач</w:t>
      </w:r>
      <w:r w:rsidRPr="006675A0">
        <w:rPr>
          <w:spacing w:val="-2"/>
        </w:rPr>
        <w:t>е</w:t>
      </w:r>
      <w:r w:rsidRPr="006675A0">
        <w:t>ства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д</w:t>
      </w:r>
      <w:r w:rsidRPr="006675A0">
        <w:t>о</w:t>
      </w:r>
      <w:r w:rsidRPr="006675A0">
        <w:rPr>
          <w:spacing w:val="-2"/>
        </w:rPr>
        <w:t>п</w:t>
      </w:r>
      <w:r w:rsidRPr="006675A0">
        <w:t>о</w:t>
      </w:r>
      <w:r w:rsidRPr="006675A0">
        <w:rPr>
          <w:spacing w:val="-1"/>
        </w:rPr>
        <w:t>л</w:t>
      </w:r>
      <w:r w:rsidRPr="006675A0">
        <w:rPr>
          <w:spacing w:val="-2"/>
        </w:rPr>
        <w:t>н</w:t>
      </w:r>
      <w:r w:rsidRPr="006675A0">
        <w:t>ите</w:t>
      </w:r>
      <w:r w:rsidRPr="006675A0">
        <w:rPr>
          <w:spacing w:val="-2"/>
        </w:rPr>
        <w:t>л</w:t>
      </w:r>
      <w:r w:rsidRPr="006675A0">
        <w:rPr>
          <w:spacing w:val="-1"/>
        </w:rPr>
        <w:t>ь</w:t>
      </w:r>
      <w:r w:rsidRPr="006675A0">
        <w:rPr>
          <w:spacing w:val="-2"/>
        </w:rPr>
        <w:t>н</w:t>
      </w:r>
      <w:r w:rsidRPr="006675A0">
        <w:t>о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о</w:t>
      </w:r>
      <w:r w:rsidRPr="006675A0">
        <w:t>б</w:t>
      </w:r>
      <w:r w:rsidRPr="006675A0">
        <w:rPr>
          <w:spacing w:val="2"/>
        </w:rPr>
        <w:t>р</w:t>
      </w:r>
      <w:r w:rsidRPr="006675A0">
        <w:t>азова</w:t>
      </w:r>
      <w:r w:rsidRPr="006675A0">
        <w:rPr>
          <w:spacing w:val="-2"/>
        </w:rPr>
        <w:t>н</w:t>
      </w:r>
      <w:r w:rsidRPr="006675A0">
        <w:t>ия м</w:t>
      </w:r>
      <w:r w:rsidRPr="006675A0">
        <w:rPr>
          <w:spacing w:val="-3"/>
        </w:rPr>
        <w:t>е</w:t>
      </w:r>
      <w:r w:rsidRPr="006675A0">
        <w:t>ж</w:t>
      </w:r>
      <w:r w:rsidRPr="006675A0">
        <w:rPr>
          <w:spacing w:val="1"/>
        </w:rPr>
        <w:t>д</w:t>
      </w:r>
      <w:r w:rsidRPr="006675A0">
        <w:t>у</w:t>
      </w:r>
      <w:r w:rsidRPr="006675A0">
        <w:rPr>
          <w:spacing w:val="-4"/>
        </w:rPr>
        <w:t xml:space="preserve"> </w:t>
      </w:r>
      <w:r w:rsidRPr="006675A0">
        <w:t>л</w:t>
      </w:r>
      <w:r w:rsidRPr="006675A0">
        <w:rPr>
          <w:spacing w:val="-4"/>
        </w:rPr>
        <w:t>у</w:t>
      </w:r>
      <w:r w:rsidRPr="006675A0">
        <w:t>чшими</w:t>
      </w:r>
      <w:r w:rsidRPr="006675A0">
        <w:rPr>
          <w:spacing w:val="-3"/>
        </w:rPr>
        <w:t xml:space="preserve"> </w:t>
      </w:r>
      <w:r w:rsidRPr="006675A0">
        <w:t>и х</w:t>
      </w:r>
      <w:r w:rsidRPr="006675A0">
        <w:rPr>
          <w:spacing w:val="-4"/>
        </w:rPr>
        <w:t>у</w:t>
      </w:r>
      <w:r w:rsidRPr="006675A0">
        <w:t>дш</w:t>
      </w:r>
      <w:r w:rsidRPr="006675A0">
        <w:rPr>
          <w:spacing w:val="-2"/>
        </w:rPr>
        <w:t>и</w:t>
      </w:r>
      <w:r w:rsidRPr="006675A0">
        <w:t xml:space="preserve">ми </w:t>
      </w:r>
      <w:r w:rsidRPr="006675A0">
        <w:rPr>
          <w:spacing w:val="-2"/>
        </w:rPr>
        <w:t>гр</w:t>
      </w:r>
      <w:r w:rsidRPr="006675A0">
        <w:rPr>
          <w:spacing w:val="-4"/>
        </w:rPr>
        <w:t>у</w:t>
      </w:r>
      <w:r w:rsidRPr="006675A0">
        <w:t>п</w:t>
      </w:r>
      <w:r w:rsidRPr="006675A0">
        <w:rPr>
          <w:spacing w:val="4"/>
        </w:rPr>
        <w:t>п</w:t>
      </w:r>
      <w:r w:rsidRPr="006675A0">
        <w:t>ами де</w:t>
      </w:r>
      <w:r w:rsidRPr="006675A0">
        <w:rPr>
          <w:spacing w:val="-3"/>
        </w:rPr>
        <w:t>т</w:t>
      </w:r>
      <w:r w:rsidRPr="006675A0">
        <w:t>ей,</w:t>
      </w:r>
      <w:r w:rsidRPr="006675A0">
        <w:rPr>
          <w:spacing w:val="-1"/>
        </w:rPr>
        <w:t xml:space="preserve"> </w:t>
      </w:r>
      <w:r w:rsidRPr="006675A0">
        <w:rPr>
          <w:spacing w:val="-4"/>
        </w:rPr>
        <w:t>у</w:t>
      </w:r>
      <w:r w:rsidRPr="006675A0">
        <w:t>ве</w:t>
      </w:r>
      <w:r w:rsidRPr="006675A0">
        <w:rPr>
          <w:spacing w:val="-2"/>
        </w:rPr>
        <w:t>л</w:t>
      </w:r>
      <w:r w:rsidRPr="006675A0">
        <w:t>ич</w:t>
      </w:r>
      <w:r w:rsidRPr="006675A0">
        <w:rPr>
          <w:spacing w:val="1"/>
        </w:rPr>
        <w:t>и</w:t>
      </w:r>
      <w:r w:rsidRPr="006675A0">
        <w:t>в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п</w:t>
      </w:r>
      <w:r w:rsidRPr="006675A0">
        <w:t xml:space="preserve">ри </w:t>
      </w:r>
      <w:r w:rsidRPr="006675A0">
        <w:rPr>
          <w:spacing w:val="-2"/>
        </w:rPr>
        <w:t>э</w:t>
      </w:r>
      <w:r w:rsidRPr="006675A0">
        <w:rPr>
          <w:spacing w:val="-3"/>
        </w:rPr>
        <w:t>т</w:t>
      </w:r>
      <w:r w:rsidRPr="006675A0">
        <w:t xml:space="preserve">ом </w:t>
      </w:r>
      <w:r w:rsidRPr="006675A0">
        <w:rPr>
          <w:spacing w:val="-3"/>
        </w:rPr>
        <w:t>ч</w:t>
      </w:r>
      <w:r w:rsidRPr="006675A0">
        <w:t>исл</w:t>
      </w:r>
      <w:r w:rsidRPr="006675A0">
        <w:rPr>
          <w:spacing w:val="1"/>
        </w:rPr>
        <w:t>е</w:t>
      </w:r>
      <w:r w:rsidRPr="006675A0">
        <w:t>нность</w:t>
      </w:r>
      <w:r w:rsidRPr="006675A0">
        <w:rPr>
          <w:spacing w:val="-4"/>
        </w:rPr>
        <w:t xml:space="preserve"> </w:t>
      </w:r>
      <w:r w:rsidRPr="006675A0">
        <w:t>дет</w:t>
      </w:r>
      <w:r w:rsidRPr="006675A0">
        <w:rPr>
          <w:spacing w:val="-3"/>
        </w:rPr>
        <w:t>е</w:t>
      </w:r>
      <w:r w:rsidRPr="006675A0">
        <w:t>й,</w:t>
      </w:r>
      <w:r w:rsidRPr="006675A0">
        <w:rPr>
          <w:spacing w:val="-1"/>
        </w:rPr>
        <w:t xml:space="preserve"> </w:t>
      </w:r>
      <w:r w:rsidRPr="006675A0">
        <w:t>де</w:t>
      </w:r>
      <w:r w:rsidRPr="006675A0">
        <w:rPr>
          <w:spacing w:val="-3"/>
        </w:rPr>
        <w:t>м</w:t>
      </w:r>
      <w:r w:rsidRPr="006675A0">
        <w:rPr>
          <w:spacing w:val="-2"/>
        </w:rPr>
        <w:t>о</w:t>
      </w:r>
      <w:r w:rsidRPr="006675A0">
        <w:t>н</w:t>
      </w:r>
      <w:r w:rsidRPr="006675A0">
        <w:rPr>
          <w:spacing w:val="-3"/>
        </w:rPr>
        <w:t>с</w:t>
      </w:r>
      <w:r w:rsidRPr="006675A0">
        <w:t>тр</w:t>
      </w:r>
      <w:r w:rsidRPr="006675A0">
        <w:rPr>
          <w:spacing w:val="-2"/>
        </w:rPr>
        <w:t>и</w:t>
      </w:r>
      <w:r w:rsidRPr="006675A0">
        <w:t>р</w:t>
      </w:r>
      <w:r w:rsidRPr="006675A0">
        <w:rPr>
          <w:spacing w:val="-4"/>
        </w:rPr>
        <w:t>у</w:t>
      </w:r>
      <w:r w:rsidRPr="006675A0">
        <w:rPr>
          <w:spacing w:val="-1"/>
        </w:rPr>
        <w:t>ю</w:t>
      </w:r>
      <w:r w:rsidRPr="006675A0">
        <w:t>щих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в</w:t>
      </w:r>
      <w:r w:rsidRPr="006675A0">
        <w:t>ы</w:t>
      </w:r>
      <w:r w:rsidRPr="006675A0">
        <w:rPr>
          <w:spacing w:val="-3"/>
        </w:rPr>
        <w:t>с</w:t>
      </w:r>
      <w:r w:rsidRPr="006675A0">
        <w:t>о</w:t>
      </w:r>
      <w:r w:rsidRPr="006675A0">
        <w:rPr>
          <w:spacing w:val="-2"/>
        </w:rPr>
        <w:t>ки</w:t>
      </w:r>
      <w:r w:rsidRPr="006675A0">
        <w:t xml:space="preserve">й </w:t>
      </w:r>
      <w:r w:rsidRPr="006675A0">
        <w:rPr>
          <w:spacing w:val="-5"/>
        </w:rPr>
        <w:t>у</w:t>
      </w:r>
      <w:r w:rsidRPr="006675A0">
        <w:t>ровень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д</w:t>
      </w:r>
      <w:r w:rsidRPr="006675A0">
        <w:t>ос</w:t>
      </w:r>
      <w:r w:rsidRPr="006675A0">
        <w:rPr>
          <w:spacing w:val="-3"/>
        </w:rPr>
        <w:t>т</w:t>
      </w:r>
      <w:r w:rsidRPr="006675A0">
        <w:t>иж</w:t>
      </w:r>
      <w:r w:rsidRPr="006675A0">
        <w:rPr>
          <w:spacing w:val="-2"/>
        </w:rPr>
        <w:t>ен</w:t>
      </w:r>
      <w:r w:rsidRPr="006675A0">
        <w:t xml:space="preserve">ий.  </w:t>
      </w:r>
    </w:p>
    <w:p w:rsidR="00390700" w:rsidRPr="006675A0" w:rsidRDefault="00390700" w:rsidP="00121631">
      <w:pPr>
        <w:pStyle w:val="Textbody"/>
        <w:overflowPunct w:val="0"/>
        <w:spacing w:before="3" w:after="0"/>
        <w:ind w:firstLine="567"/>
        <w:jc w:val="both"/>
      </w:pPr>
      <w:r w:rsidRPr="006675A0">
        <w:rPr>
          <w:spacing w:val="-2"/>
        </w:rPr>
        <w:t>Н</w:t>
      </w:r>
      <w:r w:rsidRPr="006675A0">
        <w:t xml:space="preserve">а </w:t>
      </w:r>
      <w:r w:rsidRPr="006675A0">
        <w:rPr>
          <w:spacing w:val="-2"/>
        </w:rPr>
        <w:t>в</w:t>
      </w:r>
      <w:r w:rsidRPr="006675A0">
        <w:t>то</w:t>
      </w:r>
      <w:r w:rsidRPr="006675A0">
        <w:rPr>
          <w:spacing w:val="-2"/>
        </w:rPr>
        <w:t>р</w:t>
      </w:r>
      <w:r w:rsidRPr="006675A0">
        <w:t xml:space="preserve">ом </w:t>
      </w:r>
      <w:r w:rsidRPr="006675A0">
        <w:rPr>
          <w:spacing w:val="-2"/>
        </w:rPr>
        <w:t>э</w:t>
      </w:r>
      <w:r w:rsidRPr="006675A0">
        <w:t>та</w:t>
      </w:r>
      <w:r w:rsidRPr="006675A0">
        <w:rPr>
          <w:spacing w:val="-2"/>
        </w:rPr>
        <w:t>п</w:t>
      </w:r>
      <w:r w:rsidRPr="006675A0">
        <w:t>е р</w:t>
      </w:r>
      <w:r w:rsidRPr="006675A0">
        <w:rPr>
          <w:spacing w:val="-2"/>
        </w:rPr>
        <w:t>е</w:t>
      </w:r>
      <w:r w:rsidRPr="006675A0">
        <w:rPr>
          <w:spacing w:val="-3"/>
        </w:rPr>
        <w:t>а</w:t>
      </w:r>
      <w:r w:rsidRPr="006675A0">
        <w:rPr>
          <w:spacing w:val="-1"/>
        </w:rPr>
        <w:t>л</w:t>
      </w:r>
      <w:r w:rsidRPr="006675A0">
        <w:t>иза</w:t>
      </w:r>
      <w:r w:rsidRPr="006675A0">
        <w:rPr>
          <w:spacing w:val="-2"/>
        </w:rPr>
        <w:t>ц</w:t>
      </w:r>
      <w:r w:rsidRPr="006675A0">
        <w:t>ии</w:t>
      </w:r>
      <w:r w:rsidRPr="006675A0">
        <w:rPr>
          <w:spacing w:val="-3"/>
        </w:rPr>
        <w:t xml:space="preserve"> </w:t>
      </w:r>
      <w:r w:rsidRPr="006675A0">
        <w:t>п</w:t>
      </w:r>
      <w:r w:rsidRPr="006675A0">
        <w:rPr>
          <w:spacing w:val="-2"/>
        </w:rPr>
        <w:t>о</w:t>
      </w:r>
      <w:r w:rsidRPr="006675A0">
        <w:t>д</w:t>
      </w:r>
      <w:r w:rsidRPr="006675A0">
        <w:rPr>
          <w:spacing w:val="-2"/>
        </w:rPr>
        <w:t>пр</w:t>
      </w:r>
      <w:r w:rsidRPr="006675A0">
        <w:t>о</w:t>
      </w:r>
      <w:r w:rsidRPr="006675A0">
        <w:rPr>
          <w:spacing w:val="-3"/>
        </w:rPr>
        <w:t>г</w:t>
      </w:r>
      <w:r w:rsidRPr="006675A0">
        <w:t>р</w:t>
      </w:r>
      <w:r w:rsidRPr="006675A0">
        <w:rPr>
          <w:spacing w:val="-3"/>
        </w:rPr>
        <w:t>а</w:t>
      </w:r>
      <w:r w:rsidRPr="006675A0">
        <w:t>ммы 2</w:t>
      </w:r>
      <w:r w:rsidRPr="006675A0">
        <w:rPr>
          <w:spacing w:val="-3"/>
        </w:rPr>
        <w:t xml:space="preserve"> </w:t>
      </w:r>
      <w:r w:rsidRPr="006675A0">
        <w:t>на</w:t>
      </w:r>
      <w:r w:rsidRPr="006675A0">
        <w:rPr>
          <w:spacing w:val="-3"/>
        </w:rPr>
        <w:t xml:space="preserve"> </w:t>
      </w:r>
      <w:r w:rsidRPr="006675A0">
        <w:t>ос</w:t>
      </w:r>
      <w:r w:rsidRPr="006675A0">
        <w:rPr>
          <w:spacing w:val="-2"/>
        </w:rPr>
        <w:t>н</w:t>
      </w:r>
      <w:r w:rsidRPr="006675A0">
        <w:t>ове</w:t>
      </w:r>
      <w:r w:rsidRPr="006675A0">
        <w:rPr>
          <w:spacing w:val="-1"/>
        </w:rPr>
        <w:t xml:space="preserve"> </w:t>
      </w:r>
      <w:r w:rsidRPr="006675A0">
        <w:rPr>
          <w:spacing w:val="-3"/>
        </w:rPr>
        <w:t>с</w:t>
      </w:r>
      <w:r w:rsidRPr="006675A0">
        <w:t>о</w:t>
      </w:r>
      <w:r w:rsidRPr="006675A0">
        <w:rPr>
          <w:spacing w:val="-3"/>
        </w:rPr>
        <w:t>з</w:t>
      </w:r>
      <w:r w:rsidRPr="006675A0">
        <w:t>да</w:t>
      </w:r>
      <w:r w:rsidRPr="006675A0">
        <w:rPr>
          <w:spacing w:val="-2"/>
        </w:rPr>
        <w:t>нн</w:t>
      </w:r>
      <w:r w:rsidRPr="006675A0">
        <w:t>ого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з</w:t>
      </w:r>
      <w:r w:rsidRPr="006675A0">
        <w:rPr>
          <w:spacing w:val="-3"/>
        </w:rPr>
        <w:t>а</w:t>
      </w:r>
      <w:r w:rsidRPr="006675A0">
        <w:t>дела</w:t>
      </w:r>
      <w:r w:rsidRPr="006675A0">
        <w:rPr>
          <w:spacing w:val="-2"/>
        </w:rPr>
        <w:t xml:space="preserve"> </w:t>
      </w:r>
      <w:r w:rsidRPr="006675A0">
        <w:t>з</w:t>
      </w:r>
      <w:r w:rsidRPr="006675A0">
        <w:rPr>
          <w:spacing w:val="-3"/>
        </w:rPr>
        <w:t>а</w:t>
      </w:r>
      <w:r w:rsidRPr="006675A0">
        <w:t>п</w:t>
      </w:r>
      <w:r w:rsidRPr="006675A0">
        <w:rPr>
          <w:spacing w:val="7"/>
        </w:rPr>
        <w:t>у</w:t>
      </w:r>
      <w:r w:rsidRPr="006675A0">
        <w:t>скаются</w:t>
      </w:r>
      <w:r w:rsidRPr="006675A0">
        <w:rPr>
          <w:spacing w:val="-1"/>
        </w:rPr>
        <w:t xml:space="preserve"> </w:t>
      </w:r>
      <w:r w:rsidRPr="006675A0">
        <w:t>м</w:t>
      </w:r>
      <w:r w:rsidRPr="006675A0">
        <w:rPr>
          <w:spacing w:val="-3"/>
        </w:rPr>
        <w:t>е</w:t>
      </w:r>
      <w:r w:rsidRPr="006675A0">
        <w:t>х</w:t>
      </w:r>
      <w:r w:rsidRPr="006675A0">
        <w:rPr>
          <w:spacing w:val="-3"/>
        </w:rPr>
        <w:t>а</w:t>
      </w:r>
      <w:r w:rsidRPr="006675A0">
        <w:t>низ</w:t>
      </w:r>
      <w:r w:rsidRPr="006675A0">
        <w:rPr>
          <w:spacing w:val="-4"/>
        </w:rPr>
        <w:t>м</w:t>
      </w:r>
      <w:r w:rsidRPr="006675A0">
        <w:t>ы</w:t>
      </w:r>
      <w:r w:rsidRPr="006675A0">
        <w:rPr>
          <w:spacing w:val="-3"/>
        </w:rPr>
        <w:t xml:space="preserve"> </w:t>
      </w:r>
      <w:r w:rsidRPr="006675A0">
        <w:t>мо</w:t>
      </w:r>
      <w:r w:rsidRPr="006675A0">
        <w:rPr>
          <w:spacing w:val="-2"/>
        </w:rPr>
        <w:t>д</w:t>
      </w:r>
      <w:r w:rsidRPr="006675A0">
        <w:t>е</w:t>
      </w:r>
      <w:r w:rsidRPr="006675A0">
        <w:rPr>
          <w:spacing w:val="-2"/>
        </w:rPr>
        <w:t>р</w:t>
      </w:r>
      <w:r w:rsidRPr="006675A0">
        <w:t>ни</w:t>
      </w:r>
      <w:r w:rsidRPr="006675A0">
        <w:rPr>
          <w:spacing w:val="-3"/>
        </w:rPr>
        <w:t>з</w:t>
      </w:r>
      <w:r w:rsidRPr="006675A0">
        <w:t>а</w:t>
      </w:r>
      <w:r w:rsidRPr="006675A0">
        <w:rPr>
          <w:spacing w:val="-2"/>
        </w:rPr>
        <w:t>ц</w:t>
      </w:r>
      <w:r w:rsidRPr="006675A0">
        <w:t>ии</w:t>
      </w:r>
      <w:r w:rsidRPr="006675A0">
        <w:rPr>
          <w:spacing w:val="-3"/>
        </w:rPr>
        <w:t xml:space="preserve"> </w:t>
      </w:r>
      <w:r w:rsidRPr="006675A0">
        <w:t>д</w:t>
      </w:r>
      <w:r w:rsidRPr="006675A0">
        <w:rPr>
          <w:spacing w:val="-2"/>
        </w:rPr>
        <w:t>оп</w:t>
      </w:r>
      <w:r w:rsidRPr="006675A0">
        <w:rPr>
          <w:spacing w:val="3"/>
        </w:rPr>
        <w:t>о</w:t>
      </w:r>
      <w:r w:rsidRPr="006675A0">
        <w:rPr>
          <w:spacing w:val="-1"/>
        </w:rPr>
        <w:t>л</w:t>
      </w:r>
      <w:r w:rsidRPr="006675A0">
        <w:t>ните</w:t>
      </w:r>
      <w:r w:rsidRPr="006675A0">
        <w:rPr>
          <w:spacing w:val="-2"/>
        </w:rPr>
        <w:t>л</w:t>
      </w:r>
      <w:r w:rsidRPr="006675A0">
        <w:rPr>
          <w:spacing w:val="-1"/>
        </w:rPr>
        <w:t>ь</w:t>
      </w:r>
      <w:r w:rsidRPr="006675A0">
        <w:rPr>
          <w:spacing w:val="-2"/>
        </w:rPr>
        <w:t>н</w:t>
      </w:r>
      <w:r w:rsidRPr="006675A0">
        <w:t>о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об</w:t>
      </w:r>
      <w:r w:rsidRPr="006675A0">
        <w:t>раз</w:t>
      </w:r>
      <w:r w:rsidRPr="006675A0">
        <w:rPr>
          <w:spacing w:val="-2"/>
        </w:rPr>
        <w:t>о</w:t>
      </w:r>
      <w:r w:rsidRPr="006675A0">
        <w:t>ван</w:t>
      </w:r>
      <w:r w:rsidRPr="006675A0">
        <w:rPr>
          <w:spacing w:val="-1"/>
        </w:rPr>
        <w:t>и</w:t>
      </w:r>
      <w:r w:rsidRPr="006675A0">
        <w:t xml:space="preserve">я, </w:t>
      </w:r>
      <w:r w:rsidRPr="006675A0">
        <w:rPr>
          <w:spacing w:val="-2"/>
        </w:rPr>
        <w:t>о</w:t>
      </w:r>
      <w:r w:rsidRPr="006675A0">
        <w:t>бе</w:t>
      </w:r>
      <w:r w:rsidRPr="006675A0">
        <w:rPr>
          <w:spacing w:val="-3"/>
        </w:rPr>
        <w:t>с</w:t>
      </w:r>
      <w:r w:rsidRPr="006675A0">
        <w:t>пе</w:t>
      </w:r>
      <w:r w:rsidRPr="006675A0">
        <w:rPr>
          <w:spacing w:val="-2"/>
        </w:rPr>
        <w:t>ч</w:t>
      </w:r>
      <w:r w:rsidRPr="006675A0">
        <w:t>ива</w:t>
      </w:r>
      <w:r w:rsidRPr="006675A0">
        <w:rPr>
          <w:spacing w:val="-4"/>
        </w:rPr>
        <w:t>ю</w:t>
      </w:r>
      <w:r w:rsidRPr="006675A0">
        <w:t>щие д</w:t>
      </w:r>
      <w:r w:rsidRPr="006675A0">
        <w:rPr>
          <w:spacing w:val="-2"/>
        </w:rPr>
        <w:t>о</w:t>
      </w:r>
      <w:r w:rsidRPr="006675A0">
        <w:t>сти</w:t>
      </w:r>
      <w:r w:rsidRPr="006675A0">
        <w:rPr>
          <w:spacing w:val="-2"/>
        </w:rPr>
        <w:t>ж</w:t>
      </w:r>
      <w:r w:rsidRPr="006675A0">
        <w:t>е</w:t>
      </w:r>
      <w:r w:rsidRPr="006675A0">
        <w:rPr>
          <w:spacing w:val="-2"/>
        </w:rPr>
        <w:t>н</w:t>
      </w:r>
      <w:r w:rsidRPr="006675A0">
        <w:t xml:space="preserve">ие </w:t>
      </w:r>
      <w:r w:rsidRPr="006675A0">
        <w:rPr>
          <w:spacing w:val="-2"/>
        </w:rPr>
        <w:t>н</w:t>
      </w:r>
      <w:r w:rsidRPr="006675A0">
        <w:t>о</w:t>
      </w:r>
      <w:r w:rsidRPr="006675A0">
        <w:rPr>
          <w:spacing w:val="-3"/>
        </w:rPr>
        <w:t>в</w:t>
      </w:r>
      <w:r w:rsidRPr="006675A0">
        <w:t>ого</w:t>
      </w:r>
      <w:r w:rsidRPr="006675A0">
        <w:rPr>
          <w:spacing w:val="-2"/>
        </w:rPr>
        <w:t xml:space="preserve"> </w:t>
      </w:r>
      <w:r w:rsidRPr="006675A0">
        <w:t>качества</w:t>
      </w:r>
      <w:r w:rsidRPr="006675A0">
        <w:rPr>
          <w:spacing w:val="-4"/>
        </w:rPr>
        <w:t xml:space="preserve"> </w:t>
      </w:r>
      <w:r w:rsidRPr="006675A0">
        <w:t>рез</w:t>
      </w:r>
      <w:r w:rsidRPr="006675A0">
        <w:rPr>
          <w:spacing w:val="-4"/>
        </w:rPr>
        <w:t>у</w:t>
      </w:r>
      <w:r w:rsidRPr="006675A0">
        <w:rPr>
          <w:spacing w:val="-1"/>
        </w:rPr>
        <w:t>ль</w:t>
      </w:r>
      <w:r w:rsidRPr="006675A0">
        <w:t xml:space="preserve">татов </w:t>
      </w:r>
      <w:r w:rsidRPr="006675A0">
        <w:rPr>
          <w:spacing w:val="-1"/>
        </w:rPr>
        <w:t>в</w:t>
      </w:r>
      <w:r w:rsidRPr="006675A0">
        <w:t>ос</w:t>
      </w:r>
      <w:r w:rsidRPr="006675A0">
        <w:rPr>
          <w:spacing w:val="-2"/>
        </w:rPr>
        <w:t>п</w:t>
      </w:r>
      <w:r w:rsidRPr="006675A0">
        <w:t>ита</w:t>
      </w:r>
      <w:r w:rsidRPr="006675A0">
        <w:rPr>
          <w:spacing w:val="-2"/>
        </w:rPr>
        <w:t>н</w:t>
      </w:r>
      <w:r w:rsidRPr="006675A0">
        <w:t>ия</w:t>
      </w:r>
      <w:r w:rsidRPr="006675A0">
        <w:rPr>
          <w:spacing w:val="-3"/>
        </w:rPr>
        <w:t xml:space="preserve"> </w:t>
      </w:r>
      <w:r w:rsidRPr="006675A0">
        <w:t>и</w:t>
      </w:r>
      <w:r w:rsidRPr="006675A0">
        <w:rPr>
          <w:spacing w:val="69"/>
        </w:rPr>
        <w:t xml:space="preserve"> </w:t>
      </w:r>
      <w:r w:rsidRPr="006675A0">
        <w:t>с</w:t>
      </w:r>
      <w:r w:rsidRPr="006675A0">
        <w:rPr>
          <w:spacing w:val="-2"/>
        </w:rPr>
        <w:t>оц</w:t>
      </w:r>
      <w:r w:rsidRPr="006675A0">
        <w:t>иализ</w:t>
      </w:r>
      <w:r w:rsidRPr="006675A0">
        <w:rPr>
          <w:spacing w:val="-3"/>
        </w:rPr>
        <w:t>а</w:t>
      </w:r>
      <w:r w:rsidRPr="006675A0">
        <w:t>ц</w:t>
      </w:r>
      <w:r w:rsidRPr="006675A0">
        <w:rPr>
          <w:spacing w:val="-2"/>
        </w:rPr>
        <w:t>и</w:t>
      </w:r>
      <w:r w:rsidRPr="006675A0">
        <w:t xml:space="preserve">и </w:t>
      </w:r>
      <w:r w:rsidRPr="006675A0">
        <w:rPr>
          <w:spacing w:val="-2"/>
        </w:rPr>
        <w:t>д</w:t>
      </w:r>
      <w:r w:rsidRPr="006675A0">
        <w:t>етей.</w:t>
      </w:r>
      <w:r w:rsidRPr="006675A0">
        <w:rPr>
          <w:spacing w:val="-1"/>
        </w:rPr>
        <w:t xml:space="preserve"> </w:t>
      </w:r>
      <w:r w:rsidRPr="006675A0">
        <w:rPr>
          <w:spacing w:val="4"/>
        </w:rPr>
        <w:t>Э</w:t>
      </w:r>
      <w:r w:rsidRPr="006675A0">
        <w:t>ффекти</w:t>
      </w:r>
      <w:r w:rsidRPr="006675A0">
        <w:rPr>
          <w:spacing w:val="-3"/>
        </w:rPr>
        <w:t>в</w:t>
      </w:r>
      <w:r w:rsidRPr="006675A0">
        <w:rPr>
          <w:spacing w:val="-2"/>
        </w:rPr>
        <w:t>н</w:t>
      </w:r>
      <w:r w:rsidRPr="006675A0">
        <w:t xml:space="preserve">ый </w:t>
      </w:r>
      <w:r w:rsidRPr="006675A0">
        <w:rPr>
          <w:spacing w:val="-3"/>
        </w:rPr>
        <w:t>к</w:t>
      </w:r>
      <w:r w:rsidRPr="006675A0">
        <w:rPr>
          <w:spacing w:val="-2"/>
        </w:rPr>
        <w:t>о</w:t>
      </w:r>
      <w:r w:rsidRPr="006675A0">
        <w:t>нтр</w:t>
      </w:r>
      <w:r w:rsidRPr="006675A0">
        <w:rPr>
          <w:spacing w:val="-3"/>
        </w:rPr>
        <w:t>а</w:t>
      </w:r>
      <w:r w:rsidRPr="006675A0">
        <w:rPr>
          <w:spacing w:val="-2"/>
        </w:rPr>
        <w:t>к</w:t>
      </w:r>
      <w:r w:rsidRPr="006675A0">
        <w:t>т</w:t>
      </w:r>
      <w:r w:rsidRPr="006675A0">
        <w:rPr>
          <w:spacing w:val="-1"/>
        </w:rPr>
        <w:t xml:space="preserve"> </w:t>
      </w:r>
      <w:r w:rsidRPr="006675A0">
        <w:t>с педаго</w:t>
      </w:r>
      <w:r w:rsidRPr="006675A0">
        <w:rPr>
          <w:spacing w:val="-2"/>
        </w:rPr>
        <w:t>г</w:t>
      </w:r>
      <w:r w:rsidRPr="006675A0">
        <w:t>ами</w:t>
      </w:r>
      <w:r w:rsidRPr="006675A0">
        <w:rPr>
          <w:spacing w:val="-3"/>
        </w:rPr>
        <w:t xml:space="preserve"> </w:t>
      </w:r>
      <w:r w:rsidRPr="006675A0">
        <w:rPr>
          <w:spacing w:val="-2"/>
        </w:rPr>
        <w:t>д</w:t>
      </w:r>
      <w:r w:rsidRPr="006675A0">
        <w:t>о</w:t>
      </w:r>
      <w:r w:rsidRPr="006675A0">
        <w:rPr>
          <w:spacing w:val="-2"/>
        </w:rPr>
        <w:t>по</w:t>
      </w:r>
      <w:r w:rsidRPr="006675A0">
        <w:rPr>
          <w:spacing w:val="-1"/>
        </w:rPr>
        <w:t>л</w:t>
      </w:r>
      <w:r w:rsidRPr="006675A0">
        <w:t>ните</w:t>
      </w:r>
      <w:r w:rsidRPr="006675A0">
        <w:rPr>
          <w:spacing w:val="-2"/>
        </w:rPr>
        <w:t>л</w:t>
      </w:r>
      <w:r w:rsidRPr="006675A0">
        <w:rPr>
          <w:spacing w:val="-1"/>
        </w:rPr>
        <w:t>ь</w:t>
      </w:r>
      <w:r w:rsidRPr="006675A0">
        <w:rPr>
          <w:spacing w:val="-2"/>
        </w:rPr>
        <w:t>н</w:t>
      </w:r>
      <w:r w:rsidRPr="006675A0">
        <w:t>о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об</w:t>
      </w:r>
      <w:r w:rsidRPr="006675A0">
        <w:t>раз</w:t>
      </w:r>
      <w:r w:rsidRPr="006675A0">
        <w:rPr>
          <w:spacing w:val="-2"/>
        </w:rPr>
        <w:t>о</w:t>
      </w:r>
      <w:r w:rsidRPr="006675A0">
        <w:t>ван</w:t>
      </w:r>
      <w:r w:rsidRPr="006675A0">
        <w:rPr>
          <w:spacing w:val="-1"/>
        </w:rPr>
        <w:t>и</w:t>
      </w:r>
      <w:r w:rsidRPr="006675A0">
        <w:t xml:space="preserve">я </w:t>
      </w:r>
      <w:r w:rsidRPr="006675A0">
        <w:rPr>
          <w:spacing w:val="-2"/>
        </w:rPr>
        <w:t>о</w:t>
      </w:r>
      <w:r w:rsidRPr="006675A0">
        <w:t>бе</w:t>
      </w:r>
      <w:r w:rsidRPr="006675A0">
        <w:rPr>
          <w:spacing w:val="-3"/>
        </w:rPr>
        <w:t>с</w:t>
      </w:r>
      <w:r w:rsidRPr="006675A0">
        <w:t>пе</w:t>
      </w:r>
      <w:r w:rsidRPr="006675A0">
        <w:rPr>
          <w:spacing w:val="-2"/>
        </w:rPr>
        <w:t>ч</w:t>
      </w:r>
      <w:r w:rsidRPr="006675A0">
        <w:t>ивает моти</w:t>
      </w:r>
      <w:r w:rsidRPr="006675A0">
        <w:rPr>
          <w:spacing w:val="-3"/>
        </w:rPr>
        <w:t>в</w:t>
      </w:r>
      <w:r w:rsidRPr="006675A0">
        <w:t>а</w:t>
      </w:r>
      <w:r w:rsidRPr="006675A0">
        <w:rPr>
          <w:spacing w:val="-2"/>
        </w:rPr>
        <w:t>ц</w:t>
      </w:r>
      <w:r w:rsidRPr="006675A0">
        <w:t>ию</w:t>
      </w:r>
      <w:r w:rsidRPr="006675A0">
        <w:rPr>
          <w:spacing w:val="-1"/>
        </w:rPr>
        <w:t xml:space="preserve"> </w:t>
      </w:r>
      <w:r w:rsidRPr="006675A0">
        <w:t>к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п</w:t>
      </w:r>
      <w:r w:rsidRPr="006675A0">
        <w:t>ов</w:t>
      </w:r>
      <w:r w:rsidRPr="006675A0">
        <w:rPr>
          <w:spacing w:val="-2"/>
        </w:rPr>
        <w:t>ы</w:t>
      </w:r>
      <w:r w:rsidRPr="006675A0">
        <w:t>шению</w:t>
      </w:r>
      <w:r w:rsidRPr="006675A0">
        <w:rPr>
          <w:spacing w:val="-1"/>
        </w:rPr>
        <w:t xml:space="preserve"> </w:t>
      </w:r>
      <w:r w:rsidRPr="006675A0">
        <w:rPr>
          <w:spacing w:val="-3"/>
        </w:rPr>
        <w:t>к</w:t>
      </w:r>
      <w:r w:rsidRPr="006675A0">
        <w:t>ачест</w:t>
      </w:r>
      <w:r w:rsidRPr="006675A0">
        <w:rPr>
          <w:spacing w:val="-3"/>
        </w:rPr>
        <w:t>в</w:t>
      </w:r>
      <w:r w:rsidRPr="006675A0">
        <w:t xml:space="preserve">а </w:t>
      </w:r>
      <w:r w:rsidRPr="006675A0">
        <w:rPr>
          <w:spacing w:val="-2"/>
        </w:rPr>
        <w:t>о</w:t>
      </w:r>
      <w:r w:rsidRPr="006675A0">
        <w:t>б</w:t>
      </w:r>
      <w:r w:rsidRPr="006675A0">
        <w:rPr>
          <w:spacing w:val="-2"/>
        </w:rPr>
        <w:t>р</w:t>
      </w:r>
      <w:r w:rsidRPr="006675A0">
        <w:t>азова</w:t>
      </w:r>
      <w:r w:rsidRPr="006675A0">
        <w:rPr>
          <w:spacing w:val="-2"/>
        </w:rPr>
        <w:t>н</w:t>
      </w:r>
      <w:r w:rsidRPr="006675A0">
        <w:t>ия</w:t>
      </w:r>
      <w:r w:rsidRPr="006675A0">
        <w:rPr>
          <w:spacing w:val="-3"/>
        </w:rPr>
        <w:t xml:space="preserve"> </w:t>
      </w:r>
      <w:r w:rsidRPr="006675A0">
        <w:t>и н</w:t>
      </w:r>
      <w:r w:rsidRPr="006675A0">
        <w:rPr>
          <w:spacing w:val="-2"/>
        </w:rPr>
        <w:t>еп</w:t>
      </w:r>
      <w:r w:rsidRPr="006675A0">
        <w:t>ре</w:t>
      </w:r>
      <w:r w:rsidRPr="006675A0">
        <w:rPr>
          <w:spacing w:val="-2"/>
        </w:rPr>
        <w:t>ры</w:t>
      </w:r>
      <w:r w:rsidRPr="006675A0">
        <w:t>вн</w:t>
      </w:r>
      <w:r w:rsidRPr="006675A0">
        <w:rPr>
          <w:spacing w:val="1"/>
        </w:rPr>
        <w:t>о</w:t>
      </w:r>
      <w:r w:rsidRPr="006675A0">
        <w:t>му</w:t>
      </w:r>
      <w:r w:rsidRPr="006675A0">
        <w:rPr>
          <w:spacing w:val="-4"/>
        </w:rPr>
        <w:t xml:space="preserve"> </w:t>
      </w:r>
      <w:r w:rsidRPr="006675A0">
        <w:t>проф</w:t>
      </w:r>
      <w:r w:rsidRPr="006675A0">
        <w:rPr>
          <w:spacing w:val="-2"/>
        </w:rPr>
        <w:t>е</w:t>
      </w:r>
      <w:r w:rsidRPr="006675A0">
        <w:t>сс</w:t>
      </w:r>
      <w:r w:rsidRPr="006675A0">
        <w:rPr>
          <w:spacing w:val="-2"/>
        </w:rPr>
        <w:t>и</w:t>
      </w:r>
      <w:r w:rsidRPr="006675A0">
        <w:t>о</w:t>
      </w:r>
      <w:r w:rsidRPr="006675A0">
        <w:rPr>
          <w:spacing w:val="3"/>
        </w:rPr>
        <w:t>н</w:t>
      </w:r>
      <w:r w:rsidRPr="006675A0">
        <w:rPr>
          <w:spacing w:val="-3"/>
        </w:rPr>
        <w:t>а</w:t>
      </w:r>
      <w:r w:rsidRPr="006675A0">
        <w:rPr>
          <w:spacing w:val="-1"/>
        </w:rPr>
        <w:t>ль</w:t>
      </w:r>
      <w:r w:rsidRPr="006675A0">
        <w:t>ному</w:t>
      </w:r>
      <w:r w:rsidRPr="006675A0">
        <w:rPr>
          <w:spacing w:val="-4"/>
        </w:rPr>
        <w:t xml:space="preserve"> </w:t>
      </w:r>
      <w:r w:rsidRPr="006675A0">
        <w:t>разви</w:t>
      </w:r>
      <w:r w:rsidRPr="006675A0">
        <w:rPr>
          <w:spacing w:val="-2"/>
        </w:rPr>
        <w:t>т</w:t>
      </w:r>
      <w:r w:rsidRPr="006675A0">
        <w:t>и</w:t>
      </w:r>
      <w:r w:rsidRPr="006675A0">
        <w:rPr>
          <w:spacing w:val="-1"/>
        </w:rPr>
        <w:t>ю</w:t>
      </w:r>
      <w:r w:rsidRPr="006675A0">
        <w:t>,</w:t>
      </w:r>
      <w:r w:rsidRPr="006675A0">
        <w:rPr>
          <w:spacing w:val="-1"/>
        </w:rPr>
        <w:t xml:space="preserve"> </w:t>
      </w:r>
      <w:r w:rsidRPr="006675A0">
        <w:t>п</w:t>
      </w:r>
      <w:r w:rsidRPr="006675A0">
        <w:rPr>
          <w:spacing w:val="-2"/>
        </w:rPr>
        <w:t>ри</w:t>
      </w:r>
      <w:r w:rsidRPr="006675A0">
        <w:t>в</w:t>
      </w:r>
      <w:r w:rsidRPr="006675A0">
        <w:rPr>
          <w:spacing w:val="-2"/>
        </w:rPr>
        <w:t>л</w:t>
      </w:r>
      <w:r w:rsidRPr="006675A0">
        <w:t xml:space="preserve">екает </w:t>
      </w:r>
      <w:r w:rsidRPr="006675A0">
        <w:rPr>
          <w:spacing w:val="-4"/>
        </w:rPr>
        <w:t>у</w:t>
      </w:r>
      <w:r w:rsidRPr="006675A0">
        <w:t>ч</w:t>
      </w:r>
      <w:r w:rsidRPr="006675A0">
        <w:rPr>
          <w:spacing w:val="1"/>
        </w:rPr>
        <w:t>р</w:t>
      </w:r>
      <w:r w:rsidRPr="006675A0">
        <w:t>ежде</w:t>
      </w:r>
      <w:r w:rsidRPr="006675A0">
        <w:rPr>
          <w:spacing w:val="-3"/>
        </w:rPr>
        <w:t>н</w:t>
      </w:r>
      <w:r w:rsidRPr="006675A0">
        <w:t>ия</w:t>
      </w:r>
      <w:r w:rsidRPr="006675A0">
        <w:rPr>
          <w:spacing w:val="-2"/>
        </w:rPr>
        <w:t xml:space="preserve"> </w:t>
      </w:r>
      <w:r w:rsidRPr="006675A0">
        <w:t>доп</w:t>
      </w:r>
      <w:r w:rsidRPr="006675A0">
        <w:rPr>
          <w:spacing w:val="1"/>
        </w:rPr>
        <w:t>о</w:t>
      </w:r>
      <w:r w:rsidRPr="006675A0">
        <w:rPr>
          <w:spacing w:val="-4"/>
        </w:rPr>
        <w:t>л</w:t>
      </w:r>
      <w:r w:rsidRPr="006675A0">
        <w:t>ните</w:t>
      </w:r>
      <w:r w:rsidRPr="006675A0">
        <w:rPr>
          <w:spacing w:val="-2"/>
        </w:rPr>
        <w:t>л</w:t>
      </w:r>
      <w:r w:rsidRPr="006675A0">
        <w:rPr>
          <w:spacing w:val="-4"/>
        </w:rPr>
        <w:t>ь</w:t>
      </w:r>
      <w:r w:rsidRPr="006675A0">
        <w:t>но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-3"/>
        </w:rPr>
        <w:t xml:space="preserve"> </w:t>
      </w:r>
      <w:r w:rsidRPr="006675A0">
        <w:rPr>
          <w:spacing w:val="-2"/>
        </w:rPr>
        <w:t>о</w:t>
      </w:r>
      <w:r w:rsidRPr="006675A0">
        <w:t>б</w:t>
      </w:r>
      <w:r w:rsidRPr="006675A0">
        <w:rPr>
          <w:spacing w:val="-2"/>
        </w:rPr>
        <w:t>р</w:t>
      </w:r>
      <w:r w:rsidRPr="006675A0">
        <w:t>азов</w:t>
      </w:r>
      <w:r w:rsidRPr="006675A0">
        <w:rPr>
          <w:spacing w:val="-2"/>
        </w:rPr>
        <w:t>а</w:t>
      </w:r>
      <w:r w:rsidRPr="006675A0">
        <w:t>н</w:t>
      </w:r>
      <w:r w:rsidRPr="006675A0">
        <w:rPr>
          <w:spacing w:val="-2"/>
        </w:rPr>
        <w:t>и</w:t>
      </w:r>
      <w:r w:rsidRPr="006675A0">
        <w:t xml:space="preserve">я  </w:t>
      </w:r>
      <w:r w:rsidRPr="006675A0">
        <w:rPr>
          <w:spacing w:val="-2"/>
        </w:rPr>
        <w:t>л</w:t>
      </w:r>
      <w:r w:rsidRPr="006675A0">
        <w:rPr>
          <w:spacing w:val="-4"/>
        </w:rPr>
        <w:t>у</w:t>
      </w:r>
      <w:r w:rsidRPr="006675A0">
        <w:t>чших вы</w:t>
      </w:r>
      <w:r w:rsidRPr="006675A0">
        <w:rPr>
          <w:spacing w:val="1"/>
        </w:rPr>
        <w:t>п</w:t>
      </w:r>
      <w:r w:rsidRPr="006675A0">
        <w:rPr>
          <w:spacing w:val="-4"/>
        </w:rPr>
        <w:t>у</w:t>
      </w:r>
      <w:r w:rsidRPr="006675A0">
        <w:t>ск</w:t>
      </w:r>
      <w:r w:rsidRPr="006675A0">
        <w:rPr>
          <w:spacing w:val="1"/>
        </w:rPr>
        <w:t>н</w:t>
      </w:r>
      <w:r w:rsidRPr="006675A0">
        <w:rPr>
          <w:spacing w:val="-2"/>
        </w:rPr>
        <w:t>и</w:t>
      </w:r>
      <w:r w:rsidRPr="006675A0">
        <w:t>к</w:t>
      </w:r>
      <w:r w:rsidRPr="006675A0">
        <w:rPr>
          <w:spacing w:val="1"/>
        </w:rPr>
        <w:t>о</w:t>
      </w:r>
      <w:r w:rsidRPr="006675A0">
        <w:t>в</w:t>
      </w:r>
      <w:r w:rsidRPr="006675A0">
        <w:rPr>
          <w:spacing w:val="-1"/>
        </w:rPr>
        <w:t xml:space="preserve"> </w:t>
      </w:r>
      <w:r w:rsidRPr="006675A0">
        <w:t>в</w:t>
      </w:r>
      <w:r w:rsidRPr="006675A0">
        <w:rPr>
          <w:spacing w:val="-5"/>
        </w:rPr>
        <w:t>у</w:t>
      </w:r>
      <w:r w:rsidRPr="006675A0">
        <w:t>зов,</w:t>
      </w:r>
      <w:r w:rsidRPr="006675A0">
        <w:rPr>
          <w:spacing w:val="-1"/>
        </w:rPr>
        <w:t xml:space="preserve"> </w:t>
      </w:r>
      <w:r w:rsidRPr="006675A0">
        <w:t>та</w:t>
      </w:r>
      <w:r w:rsidRPr="006675A0">
        <w:rPr>
          <w:spacing w:val="-2"/>
        </w:rPr>
        <w:t>л</w:t>
      </w:r>
      <w:r w:rsidRPr="006675A0">
        <w:t>ант</w:t>
      </w:r>
      <w:r w:rsidRPr="006675A0">
        <w:rPr>
          <w:spacing w:val="-2"/>
        </w:rPr>
        <w:t>л</w:t>
      </w:r>
      <w:r w:rsidRPr="006675A0">
        <w:t>и</w:t>
      </w:r>
      <w:r w:rsidRPr="006675A0">
        <w:rPr>
          <w:spacing w:val="-3"/>
        </w:rPr>
        <w:t>в</w:t>
      </w:r>
      <w:r w:rsidRPr="006675A0">
        <w:t>ых</w:t>
      </w:r>
      <w:r w:rsidRPr="006675A0">
        <w:rPr>
          <w:spacing w:val="1"/>
        </w:rPr>
        <w:t xml:space="preserve"> </w:t>
      </w:r>
      <w:r w:rsidRPr="006675A0">
        <w:rPr>
          <w:spacing w:val="-3"/>
        </w:rPr>
        <w:t>с</w:t>
      </w:r>
      <w:r w:rsidRPr="006675A0">
        <w:t>п</w:t>
      </w:r>
      <w:r w:rsidRPr="006675A0">
        <w:rPr>
          <w:spacing w:val="-3"/>
        </w:rPr>
        <w:t>е</w:t>
      </w:r>
      <w:r w:rsidRPr="006675A0">
        <w:t>ци</w:t>
      </w:r>
      <w:r w:rsidRPr="006675A0">
        <w:rPr>
          <w:spacing w:val="-3"/>
        </w:rPr>
        <w:t>а</w:t>
      </w:r>
      <w:r w:rsidRPr="006675A0">
        <w:rPr>
          <w:spacing w:val="-1"/>
        </w:rPr>
        <w:t>л</w:t>
      </w:r>
      <w:r w:rsidRPr="006675A0">
        <w:t>истов</w:t>
      </w:r>
      <w:r w:rsidRPr="006675A0">
        <w:rPr>
          <w:spacing w:val="-1"/>
        </w:rPr>
        <w:t xml:space="preserve"> </w:t>
      </w:r>
      <w:r w:rsidRPr="006675A0">
        <w:t>в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р</w:t>
      </w:r>
      <w:r w:rsidRPr="006675A0">
        <w:t>аз</w:t>
      </w:r>
      <w:r w:rsidRPr="006675A0">
        <w:rPr>
          <w:spacing w:val="-2"/>
        </w:rPr>
        <w:t>л</w:t>
      </w:r>
      <w:r w:rsidRPr="006675A0">
        <w:t>и</w:t>
      </w:r>
      <w:r w:rsidRPr="006675A0">
        <w:rPr>
          <w:spacing w:val="-2"/>
        </w:rPr>
        <w:t>ч</w:t>
      </w:r>
      <w:r w:rsidRPr="006675A0">
        <w:t>н</w:t>
      </w:r>
      <w:r w:rsidRPr="006675A0">
        <w:rPr>
          <w:spacing w:val="-2"/>
        </w:rPr>
        <w:t>ы</w:t>
      </w:r>
      <w:r w:rsidRPr="006675A0">
        <w:t>х</w:t>
      </w:r>
      <w:r w:rsidRPr="006675A0">
        <w:rPr>
          <w:spacing w:val="-3"/>
        </w:rPr>
        <w:t xml:space="preserve"> </w:t>
      </w:r>
      <w:r w:rsidRPr="006675A0">
        <w:t>об</w:t>
      </w:r>
      <w:r w:rsidRPr="006675A0">
        <w:rPr>
          <w:spacing w:val="-1"/>
        </w:rPr>
        <w:t>л</w:t>
      </w:r>
      <w:r w:rsidRPr="006675A0">
        <w:rPr>
          <w:spacing w:val="-3"/>
        </w:rPr>
        <w:t>а</w:t>
      </w:r>
      <w:r w:rsidRPr="006675A0">
        <w:t>ст</w:t>
      </w:r>
      <w:r w:rsidRPr="006675A0">
        <w:rPr>
          <w:spacing w:val="-3"/>
        </w:rPr>
        <w:t>я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з</w:t>
      </w:r>
      <w:r w:rsidRPr="006675A0">
        <w:t>н</w:t>
      </w:r>
      <w:r w:rsidRPr="006675A0">
        <w:rPr>
          <w:spacing w:val="-3"/>
        </w:rPr>
        <w:t>а</w:t>
      </w:r>
      <w:r w:rsidRPr="006675A0">
        <w:t>ния, к</w:t>
      </w:r>
      <w:r w:rsidRPr="006675A0">
        <w:rPr>
          <w:spacing w:val="-4"/>
        </w:rPr>
        <w:t>у</w:t>
      </w:r>
      <w:r w:rsidRPr="006675A0">
        <w:rPr>
          <w:spacing w:val="-1"/>
        </w:rPr>
        <w:t>ль</w:t>
      </w:r>
      <w:r w:rsidRPr="006675A0">
        <w:rPr>
          <w:spacing w:val="2"/>
        </w:rPr>
        <w:t>т</w:t>
      </w:r>
      <w:r w:rsidRPr="006675A0">
        <w:rPr>
          <w:spacing w:val="-4"/>
        </w:rPr>
        <w:t>у</w:t>
      </w:r>
      <w:r w:rsidRPr="006675A0">
        <w:t>ры,</w:t>
      </w:r>
      <w:r w:rsidRPr="006675A0">
        <w:rPr>
          <w:spacing w:val="-1"/>
        </w:rPr>
        <w:t xml:space="preserve"> </w:t>
      </w:r>
      <w:r w:rsidRPr="006675A0">
        <w:t>техни</w:t>
      </w:r>
      <w:r w:rsidRPr="006675A0">
        <w:rPr>
          <w:spacing w:val="-2"/>
        </w:rPr>
        <w:t>к</w:t>
      </w:r>
      <w:r w:rsidRPr="006675A0">
        <w:t xml:space="preserve">и. 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>Финансирование  мероприятий  подпрограммы 2 предусматривается за счет средств муниципального бюджета.</w:t>
      </w:r>
    </w:p>
    <w:p w:rsidR="00390700" w:rsidRDefault="00390700" w:rsidP="00121631">
      <w:pPr>
        <w:pStyle w:val="Standard"/>
        <w:widowControl w:val="0"/>
        <w:overflowPunct w:val="0"/>
        <w:autoSpaceDE w:val="0"/>
        <w:ind w:right="-1" w:firstLine="567"/>
      </w:pPr>
      <w:r w:rsidRPr="006675A0">
        <w:t>Корректировка объема и структуры расходов бюджета на реализацию подпрограммы 2 будет осуществляться в соответствии с</w:t>
      </w:r>
      <w:r>
        <w:t xml:space="preserve"> нормативными правовыми актами,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/>
        <w:rPr>
          <w:b/>
        </w:rPr>
      </w:pPr>
      <w:proofErr w:type="gramStart"/>
      <w:r w:rsidRPr="006675A0">
        <w:t>регулирующими</w:t>
      </w:r>
      <w:proofErr w:type="gramEnd"/>
      <w:r w:rsidRPr="006675A0">
        <w:t xml:space="preserve"> порядок составления проекта муниципального бюджета и планирования бюджетных ассигнований.</w:t>
      </w:r>
    </w:p>
    <w:p w:rsidR="00390700" w:rsidRPr="006675A0" w:rsidRDefault="00390700" w:rsidP="00121631">
      <w:pPr>
        <w:pStyle w:val="Standard"/>
        <w:ind w:firstLine="567"/>
        <w:jc w:val="center"/>
      </w:pPr>
      <w:r w:rsidRPr="006675A0">
        <w:rPr>
          <w:b/>
        </w:rPr>
        <w:t>Ресурсное обеспечение подпрограммы 2.</w:t>
      </w:r>
    </w:p>
    <w:tbl>
      <w:tblPr>
        <w:tblW w:w="0" w:type="auto"/>
        <w:tblInd w:w="-10" w:type="dxa"/>
        <w:tblLayout w:type="fixed"/>
        <w:tblLook w:val="0000"/>
      </w:tblPr>
      <w:tblGrid>
        <w:gridCol w:w="4711"/>
        <w:gridCol w:w="1312"/>
        <w:gridCol w:w="1165"/>
        <w:gridCol w:w="1200"/>
        <w:gridCol w:w="1220"/>
      </w:tblGrid>
      <w:tr w:rsidR="00390700" w:rsidRPr="006675A0" w:rsidTr="001E6EF7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Источник финансирования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2015 год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2016 год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2017 год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2018 год</w:t>
            </w:r>
          </w:p>
        </w:tc>
      </w:tr>
      <w:tr w:rsidR="00390700" w:rsidRPr="006675A0" w:rsidTr="001E6EF7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средства районного бюджета, тыс. руб.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2774,0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2771,0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2787,0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2771,0</w:t>
            </w:r>
          </w:p>
        </w:tc>
      </w:tr>
      <w:tr w:rsidR="00390700" w:rsidRPr="006675A0" w:rsidTr="001E6EF7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Итого: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2774,0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2771,0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2787,0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2771,0</w:t>
            </w:r>
          </w:p>
        </w:tc>
      </w:tr>
    </w:tbl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/>
        <w:jc w:val="both"/>
      </w:pPr>
    </w:p>
    <w:p w:rsidR="00390700" w:rsidRPr="006675A0" w:rsidRDefault="00390700" w:rsidP="00121631">
      <w:pPr>
        <w:jc w:val="both"/>
      </w:pPr>
      <w:proofErr w:type="gramStart"/>
      <w:r w:rsidRPr="006675A0">
        <w:t xml:space="preserve">Перечень и характеристика основных мероприятий  подпрограммы 2 представлены в </w:t>
      </w:r>
      <w:r w:rsidRPr="006675A0">
        <w:rPr>
          <w:bCs/>
        </w:rPr>
        <w:t>приложении 1</w:t>
      </w:r>
      <w:r w:rsidRPr="006675A0">
        <w:t xml:space="preserve"> к настоящей к муниципальной программе. </w:t>
      </w:r>
      <w:proofErr w:type="gramEnd"/>
    </w:p>
    <w:p w:rsidR="00390700" w:rsidRPr="006675A0" w:rsidRDefault="00390700" w:rsidP="00121631">
      <w:pPr>
        <w:pStyle w:val="Standard"/>
        <w:overflowPunct w:val="0"/>
        <w:spacing w:before="7"/>
        <w:jc w:val="center"/>
      </w:pP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center"/>
      </w:pPr>
      <w:r w:rsidRPr="006675A0">
        <w:rPr>
          <w:b/>
        </w:rPr>
        <w:t>Раздел 4. Перечень целевых показателей муниципальной подпрограммы 2 с распределением плановых значений по годам ее реализации.</w:t>
      </w:r>
    </w:p>
    <w:p w:rsidR="00390700" w:rsidRPr="006675A0" w:rsidRDefault="00390700" w:rsidP="00121631">
      <w:pPr>
        <w:pStyle w:val="Standard"/>
        <w:ind w:firstLine="567"/>
        <w:jc w:val="both"/>
      </w:pPr>
      <w:r w:rsidRPr="006675A0">
        <w:t>Целевые значения показателей (индикаторов) реализации подпрограммы 2 установлены на основании результатов статистического наблюдения за системой образования, а также на базе административной отчетности муниципальных образовательных организаций и учитывают планируемые результаты реализации мероприятий подпрограммы 2.</w:t>
      </w:r>
    </w:p>
    <w:p w:rsidR="00390700" w:rsidRPr="006675A0" w:rsidRDefault="00390700" w:rsidP="00121631">
      <w:pPr>
        <w:pStyle w:val="Standard"/>
        <w:jc w:val="both"/>
      </w:pPr>
      <w:r w:rsidRPr="006675A0">
        <w:t>Перечень целевых показателей подпрограммы 2:</w:t>
      </w:r>
    </w:p>
    <w:p w:rsidR="00390700" w:rsidRPr="006675A0" w:rsidRDefault="00390700" w:rsidP="00121631">
      <w:pPr>
        <w:pStyle w:val="Standard"/>
        <w:jc w:val="both"/>
      </w:pPr>
      <w:r>
        <w:t>- о</w:t>
      </w:r>
      <w:r w:rsidRPr="006675A0">
        <w:t>хват детей в возрасте 5-18 лет программами дополнительного образования (удельный вес численн</w:t>
      </w:r>
      <w:r>
        <w:t>ости детей в возрасте 5-18 лет);</w:t>
      </w:r>
    </w:p>
    <w:p w:rsidR="00390700" w:rsidRPr="006675A0" w:rsidRDefault="00390700" w:rsidP="00121631">
      <w:pPr>
        <w:pStyle w:val="Standard"/>
        <w:jc w:val="both"/>
      </w:pPr>
      <w:r>
        <w:t>- о</w:t>
      </w:r>
      <w:r w:rsidRPr="006675A0">
        <w:t>тношение среднемесячной заработной платы педагогических работников организаций дополнительного образования детей к средней заработной плате учителей в регионе.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</w:pPr>
      <w:r w:rsidRPr="006675A0">
        <w:t xml:space="preserve">Плановые значения по годам реализации приведены  в приложении 2 к настоящей муниципальной программе. </w:t>
      </w:r>
    </w:p>
    <w:p w:rsidR="00390700" w:rsidRPr="006675A0" w:rsidRDefault="00390700" w:rsidP="00121631">
      <w:pPr>
        <w:kinsoku w:val="0"/>
        <w:overflowPunct w:val="0"/>
        <w:autoSpaceDE w:val="0"/>
        <w:ind w:right="123" w:firstLine="567"/>
        <w:jc w:val="center"/>
      </w:pPr>
      <w:r w:rsidRPr="006675A0">
        <w:t>Методика расчета целевого показателя (индикатора).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</w:pPr>
    </w:p>
    <w:tbl>
      <w:tblPr>
        <w:tblW w:w="99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3"/>
        <w:gridCol w:w="3348"/>
        <w:gridCol w:w="852"/>
        <w:gridCol w:w="2094"/>
        <w:gridCol w:w="3229"/>
      </w:tblGrid>
      <w:tr w:rsidR="00390700" w:rsidRPr="006675A0" w:rsidTr="001E6EF7">
        <w:tc>
          <w:tcPr>
            <w:tcW w:w="39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af5"/>
              <w:ind w:right="850"/>
              <w:jc w:val="center"/>
            </w:pPr>
            <w:r w:rsidRPr="006675A0">
              <w:t>№</w:t>
            </w:r>
          </w:p>
        </w:tc>
        <w:tc>
          <w:tcPr>
            <w:tcW w:w="334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center"/>
            </w:pPr>
            <w:r w:rsidRPr="006675A0">
              <w:t>Наименование показателя</w:t>
            </w:r>
          </w:p>
        </w:tc>
        <w:tc>
          <w:tcPr>
            <w:tcW w:w="85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center"/>
            </w:pPr>
            <w:r w:rsidRPr="006675A0">
              <w:t>Единица измерения</w:t>
            </w:r>
          </w:p>
        </w:tc>
        <w:tc>
          <w:tcPr>
            <w:tcW w:w="209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center"/>
            </w:pPr>
            <w:r w:rsidRPr="006675A0">
              <w:t>Методика расчёта показателя (формула) методические пояснения к показателю</w:t>
            </w:r>
          </w:p>
        </w:tc>
        <w:tc>
          <w:tcPr>
            <w:tcW w:w="322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center"/>
            </w:pPr>
            <w:r w:rsidRPr="006675A0">
              <w:t>Значение базовых показателей (используемых в формуле)</w:t>
            </w:r>
          </w:p>
        </w:tc>
      </w:tr>
      <w:tr w:rsidR="00390700" w:rsidRPr="006675A0" w:rsidTr="001E6EF7">
        <w:tc>
          <w:tcPr>
            <w:tcW w:w="393" w:type="dxa"/>
            <w:tcBorders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center"/>
            </w:pPr>
            <w:r w:rsidRPr="006675A0">
              <w:rPr>
                <w:rFonts w:ascii="Times New Roman" w:hAnsi="Times New Roman"/>
              </w:rPr>
              <w:t>1</w:t>
            </w:r>
            <w:r w:rsidRPr="006675A0">
              <w:t xml:space="preserve">. </w:t>
            </w:r>
          </w:p>
        </w:tc>
        <w:tc>
          <w:tcPr>
            <w:tcW w:w="3348" w:type="dxa"/>
            <w:tcBorders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Охват детей в возрасте 5-18 лет программами дополнительного образования (удельный вес численности детей в возрасте 5-18 лет).</w:t>
            </w:r>
          </w:p>
        </w:tc>
        <w:tc>
          <w:tcPr>
            <w:tcW w:w="852" w:type="dxa"/>
            <w:tcBorders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center"/>
              <w:rPr>
                <w:lang w:val="en-US"/>
              </w:rPr>
            </w:pPr>
            <w:r w:rsidRPr="006675A0">
              <w:t>%</w:t>
            </w:r>
          </w:p>
        </w:tc>
        <w:tc>
          <w:tcPr>
            <w:tcW w:w="2094" w:type="dxa"/>
            <w:tcBorders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center"/>
              <w:rPr>
                <w:lang w:val="en-US"/>
              </w:rPr>
            </w:pPr>
            <w:r w:rsidRPr="006675A0">
              <w:rPr>
                <w:lang w:val="en-US"/>
              </w:rPr>
              <w:t>H= y/Yx100%</w:t>
            </w:r>
          </w:p>
        </w:tc>
        <w:tc>
          <w:tcPr>
            <w:tcW w:w="3229" w:type="dxa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both"/>
            </w:pPr>
            <w:r w:rsidRPr="006675A0">
              <w:rPr>
                <w:lang w:val="en-US"/>
              </w:rPr>
              <w:t>H</w:t>
            </w:r>
            <w:r w:rsidRPr="006675A0">
              <w:t xml:space="preserve"> - удельный вес численности детей в возрасте 5-18 лет охваченных программами дополнительного образования;</w:t>
            </w:r>
          </w:p>
          <w:p w:rsidR="00390700" w:rsidRPr="006675A0" w:rsidRDefault="00390700" w:rsidP="001E6EF7">
            <w:pPr>
              <w:pStyle w:val="af5"/>
              <w:jc w:val="both"/>
            </w:pPr>
            <w:r w:rsidRPr="006675A0">
              <w:rPr>
                <w:lang w:val="en-US"/>
              </w:rPr>
              <w:t>y</w:t>
            </w:r>
            <w:r w:rsidRPr="006675A0">
              <w:t xml:space="preserve"> — численность детей в возрасте 5-18 лет охваченных программами дополнительного образования;</w:t>
            </w:r>
          </w:p>
          <w:p w:rsidR="00390700" w:rsidRPr="00C27FB2" w:rsidRDefault="00390700" w:rsidP="001E6EF7">
            <w:pPr>
              <w:pStyle w:val="af5"/>
              <w:jc w:val="both"/>
              <w:rPr>
                <w:rFonts w:ascii="Times New Roman" w:hAnsi="Times New Roman"/>
              </w:rPr>
            </w:pPr>
            <w:r w:rsidRPr="006675A0">
              <w:rPr>
                <w:lang w:val="en-US"/>
              </w:rPr>
              <w:t>Y</w:t>
            </w:r>
            <w:r w:rsidRPr="006675A0">
              <w:t xml:space="preserve"> – </w:t>
            </w:r>
            <w:proofErr w:type="gramStart"/>
            <w:r w:rsidRPr="006675A0">
              <w:t>общая</w:t>
            </w:r>
            <w:proofErr w:type="gramEnd"/>
            <w:r w:rsidRPr="006675A0">
              <w:t xml:space="preserve"> численность детей, проживающих на территории Колпнянс</w:t>
            </w:r>
            <w:r>
              <w:t>кого района в возрасте 5-18 лет</w:t>
            </w:r>
            <w:r>
              <w:rPr>
                <w:rFonts w:ascii="Times New Roman" w:hAnsi="Times New Roman"/>
              </w:rPr>
              <w:t>.</w:t>
            </w:r>
          </w:p>
          <w:p w:rsidR="00390700" w:rsidRPr="00C27FB2" w:rsidRDefault="00390700" w:rsidP="001E6EF7">
            <w:pPr>
              <w:pStyle w:val="af5"/>
              <w:jc w:val="both"/>
              <w:rPr>
                <w:rFonts w:ascii="Times New Roman" w:hAnsi="Times New Roman"/>
              </w:rPr>
            </w:pPr>
            <w:r w:rsidRPr="006675A0">
              <w:rPr>
                <w:lang w:val="en-US"/>
              </w:rPr>
              <w:t xml:space="preserve">Периодичность показателя </w:t>
            </w:r>
            <w:r>
              <w:rPr>
                <w:lang w:val="en-US"/>
              </w:rPr>
              <w:t>–</w:t>
            </w:r>
            <w:r w:rsidRPr="006675A0">
              <w:rPr>
                <w:lang w:val="en-US"/>
              </w:rPr>
              <w:t xml:space="preserve"> годовая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90700" w:rsidRPr="006675A0" w:rsidTr="001E6EF7">
        <w:tc>
          <w:tcPr>
            <w:tcW w:w="393" w:type="dxa"/>
            <w:tcBorders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center"/>
            </w:pPr>
            <w:r w:rsidRPr="006675A0">
              <w:rPr>
                <w:rFonts w:ascii="Times New Roman" w:hAnsi="Times New Roman"/>
              </w:rPr>
              <w:t>2</w:t>
            </w:r>
            <w:r w:rsidRPr="006675A0">
              <w:t>.</w:t>
            </w:r>
          </w:p>
        </w:tc>
        <w:tc>
          <w:tcPr>
            <w:tcW w:w="3348" w:type="dxa"/>
            <w:tcBorders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Отношение среднемесячной заработанной платы педагогических работников  организаций дополнительного образования детей к средней заработной плате учителей в регионе.</w:t>
            </w:r>
          </w:p>
        </w:tc>
        <w:tc>
          <w:tcPr>
            <w:tcW w:w="852" w:type="dxa"/>
            <w:tcBorders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center"/>
              <w:rPr>
                <w:lang w:val="en-US"/>
              </w:rPr>
            </w:pPr>
            <w:r w:rsidRPr="006675A0">
              <w:t>%</w:t>
            </w:r>
          </w:p>
        </w:tc>
        <w:tc>
          <w:tcPr>
            <w:tcW w:w="2094" w:type="dxa"/>
            <w:tcBorders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center"/>
              <w:rPr>
                <w:lang w:val="en-US"/>
              </w:rPr>
            </w:pPr>
            <w:r w:rsidRPr="006675A0">
              <w:rPr>
                <w:lang w:val="en-US"/>
              </w:rPr>
              <w:t>Z= p/Px100%</w:t>
            </w:r>
          </w:p>
        </w:tc>
        <w:tc>
          <w:tcPr>
            <w:tcW w:w="3229" w:type="dxa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both"/>
            </w:pPr>
            <w:r w:rsidRPr="006675A0">
              <w:rPr>
                <w:lang w:val="en-US"/>
              </w:rPr>
              <w:t>Z</w:t>
            </w:r>
            <w:r w:rsidRPr="006675A0">
              <w:t xml:space="preserve"> - отношение среднемесячной заработанной платы педагогических работников  организаций дополнительного образования к средней заработной плате учителей в регионе;</w:t>
            </w:r>
          </w:p>
          <w:p w:rsidR="00390700" w:rsidRPr="006675A0" w:rsidRDefault="00390700" w:rsidP="001E6EF7">
            <w:pPr>
              <w:pStyle w:val="af5"/>
              <w:jc w:val="both"/>
            </w:pPr>
            <w:proofErr w:type="gramStart"/>
            <w:r w:rsidRPr="006675A0">
              <w:t>р</w:t>
            </w:r>
            <w:proofErr w:type="gramEnd"/>
            <w:r w:rsidRPr="006675A0">
              <w:t xml:space="preserve"> - среднемесячная  заработная плата </w:t>
            </w:r>
            <w:r w:rsidRPr="006675A0">
              <w:lastRenderedPageBreak/>
              <w:t>педагогических работников организаций дополнительного образования;</w:t>
            </w:r>
          </w:p>
          <w:p w:rsidR="00390700" w:rsidRPr="006675A0" w:rsidRDefault="00390700" w:rsidP="001E6EF7">
            <w:pPr>
              <w:pStyle w:val="af5"/>
              <w:jc w:val="both"/>
            </w:pPr>
            <w:proofErr w:type="gramStart"/>
            <w:r w:rsidRPr="006675A0">
              <w:t>Р</w:t>
            </w:r>
            <w:proofErr w:type="gramEnd"/>
            <w:r w:rsidRPr="006675A0">
              <w:t xml:space="preserve"> — общая средняя заработная плата учителей в регионе.</w:t>
            </w:r>
          </w:p>
        </w:tc>
      </w:tr>
    </w:tbl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/>
        <w:jc w:val="center"/>
        <w:rPr>
          <w:b/>
        </w:rPr>
      </w:pP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/>
        <w:jc w:val="center"/>
        <w:rPr>
          <w:b/>
        </w:rPr>
      </w:pPr>
      <w:r w:rsidRPr="006675A0">
        <w:rPr>
          <w:b/>
        </w:rPr>
        <w:t>Раздел 5. Ожидаемые результаты реализации  подпрограммы 2.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center"/>
        <w:rPr>
          <w:b/>
        </w:rPr>
      </w:pPr>
      <w:r w:rsidRPr="006675A0">
        <w:rPr>
          <w:b/>
        </w:rPr>
        <w:t>Управление рисками реализации  подпрограммы 2.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center"/>
        <w:rPr>
          <w:b/>
        </w:rPr>
      </w:pP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40"/>
        <w:jc w:val="both"/>
      </w:pPr>
      <w:r w:rsidRPr="006675A0">
        <w:t>Ожидаемые результаты реализации подпрограммы 2 следующие:</w:t>
      </w:r>
    </w:p>
    <w:p w:rsidR="00390700" w:rsidRPr="006675A0" w:rsidRDefault="00390700" w:rsidP="00121631">
      <w:pPr>
        <w:pStyle w:val="Standard"/>
      </w:pPr>
      <w:r w:rsidRPr="006675A0">
        <w:t>- устойчивое функционирование и развитие сист</w:t>
      </w:r>
      <w:r>
        <w:t>емы дополнительного образования;</w:t>
      </w:r>
    </w:p>
    <w:p w:rsidR="00390700" w:rsidRPr="006675A0" w:rsidRDefault="00390700" w:rsidP="00121631">
      <w:pPr>
        <w:pStyle w:val="Standard"/>
      </w:pPr>
      <w:r w:rsidRPr="006675A0">
        <w:t>- выявление и поддержка лучших учащихся</w:t>
      </w:r>
      <w:r>
        <w:t>, работников образования района;</w:t>
      </w:r>
    </w:p>
    <w:p w:rsidR="00390700" w:rsidRPr="006675A0" w:rsidRDefault="00390700" w:rsidP="00121631">
      <w:pPr>
        <w:pStyle w:val="Standard"/>
      </w:pPr>
      <w:r w:rsidRPr="006675A0">
        <w:t>-</w:t>
      </w:r>
      <w:r>
        <w:t xml:space="preserve"> </w:t>
      </w:r>
      <w:r w:rsidRPr="006675A0">
        <w:t>внедрение системы экономической и социал</w:t>
      </w:r>
      <w:r>
        <w:t>ьной мотивации труда работников;</w:t>
      </w:r>
    </w:p>
    <w:p w:rsidR="00390700" w:rsidRPr="006675A0" w:rsidRDefault="00390700" w:rsidP="00121631">
      <w:pPr>
        <w:pStyle w:val="Standard"/>
        <w:jc w:val="both"/>
      </w:pPr>
      <w:r w:rsidRPr="006675A0">
        <w:t>-</w:t>
      </w:r>
      <w:r>
        <w:t xml:space="preserve"> </w:t>
      </w:r>
      <w:r w:rsidRPr="006675A0">
        <w:t>формирование образовательной сети и финансово-</w:t>
      </w:r>
      <w:proofErr w:type="gramStart"/>
      <w:r w:rsidRPr="006675A0">
        <w:t>экономических механизмов</w:t>
      </w:r>
      <w:proofErr w:type="gramEnd"/>
      <w:r w:rsidRPr="006675A0">
        <w:t>, обеспечивающих равный доступ населения к услугам до</w:t>
      </w:r>
      <w:r>
        <w:t>полнительного образования детей;</w:t>
      </w:r>
    </w:p>
    <w:p w:rsidR="00390700" w:rsidRPr="006675A0" w:rsidRDefault="00390700" w:rsidP="00121631">
      <w:pPr>
        <w:pStyle w:val="Standard"/>
        <w:jc w:val="both"/>
      </w:pPr>
      <w:r w:rsidRPr="006675A0">
        <w:t>-</w:t>
      </w:r>
      <w:r>
        <w:t xml:space="preserve"> </w:t>
      </w:r>
      <w:r w:rsidRPr="006675A0">
        <w:t xml:space="preserve">создание современной инфраструктуры неформального образования для формирования у обучающихся социальной компетенции, гражданских установок, </w:t>
      </w:r>
      <w:r>
        <w:t>культуры здорового образа жизни;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/>
        <w:jc w:val="both"/>
      </w:pPr>
      <w:r w:rsidRPr="006675A0">
        <w:t>- средняя заработная плата педагогических работников учреждений дополнительного образования составит не менее 100% от средней заработной платы в сфере общего образования в регионе.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>К рискам реализации подпрограммы 2, которыми могут управлять ответственный исполнитель и соисполнители  подпрограммы 2, уменьшая вероятность их возникновения, следует отнести следующие:</w:t>
      </w:r>
    </w:p>
    <w:p w:rsidR="00390700" w:rsidRPr="006675A0" w:rsidRDefault="00390700" w:rsidP="00121631">
      <w:pPr>
        <w:pStyle w:val="Textbody"/>
        <w:overflowPunct w:val="0"/>
        <w:spacing w:after="0"/>
        <w:ind w:right="-83" w:firstLine="567"/>
        <w:jc w:val="both"/>
      </w:pPr>
      <w:r w:rsidRPr="006675A0">
        <w:t>-</w:t>
      </w:r>
      <w:r>
        <w:t xml:space="preserve"> </w:t>
      </w:r>
      <w:r w:rsidRPr="006675A0">
        <w:t>не</w:t>
      </w:r>
      <w:r w:rsidRPr="006675A0">
        <w:rPr>
          <w:spacing w:val="-2"/>
        </w:rPr>
        <w:t>п</w:t>
      </w:r>
      <w:r w:rsidRPr="006675A0">
        <w:t>о</w:t>
      </w:r>
      <w:r w:rsidRPr="006675A0">
        <w:rPr>
          <w:spacing w:val="-1"/>
        </w:rPr>
        <w:t>л</w:t>
      </w:r>
      <w:r w:rsidRPr="006675A0">
        <w:rPr>
          <w:spacing w:val="-2"/>
        </w:rPr>
        <w:t>н</w:t>
      </w:r>
      <w:r w:rsidRPr="006675A0">
        <w:t xml:space="preserve">ое </w:t>
      </w:r>
      <w:r w:rsidRPr="006675A0">
        <w:rPr>
          <w:spacing w:val="-4"/>
        </w:rPr>
        <w:t>в</w:t>
      </w:r>
      <w:r w:rsidRPr="006675A0">
        <w:t>ы</w:t>
      </w:r>
      <w:r w:rsidRPr="006675A0">
        <w:rPr>
          <w:spacing w:val="-2"/>
        </w:rPr>
        <w:t>д</w:t>
      </w:r>
      <w:r w:rsidRPr="006675A0">
        <w:t>еле</w:t>
      </w:r>
      <w:r w:rsidRPr="006675A0">
        <w:rPr>
          <w:spacing w:val="-2"/>
        </w:rPr>
        <w:t>ни</w:t>
      </w:r>
      <w:r w:rsidRPr="006675A0">
        <w:t>е бю</w:t>
      </w:r>
      <w:r w:rsidRPr="006675A0">
        <w:rPr>
          <w:spacing w:val="-2"/>
        </w:rPr>
        <w:t>д</w:t>
      </w:r>
      <w:r w:rsidRPr="006675A0">
        <w:t>жет</w:t>
      </w:r>
      <w:r w:rsidRPr="006675A0">
        <w:rPr>
          <w:spacing w:val="-2"/>
        </w:rPr>
        <w:t>ны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t>с</w:t>
      </w:r>
      <w:r w:rsidRPr="006675A0">
        <w:rPr>
          <w:spacing w:val="-2"/>
        </w:rPr>
        <w:t>р</w:t>
      </w:r>
      <w:r w:rsidRPr="006675A0">
        <w:t>е</w:t>
      </w:r>
      <w:proofErr w:type="gramStart"/>
      <w:r w:rsidRPr="006675A0">
        <w:t>дс</w:t>
      </w:r>
      <w:r w:rsidRPr="006675A0">
        <w:rPr>
          <w:spacing w:val="-3"/>
        </w:rPr>
        <w:t>т</w:t>
      </w:r>
      <w:r w:rsidRPr="006675A0">
        <w:t>в</w:t>
      </w:r>
      <w:r w:rsidRPr="006675A0">
        <w:rPr>
          <w:spacing w:val="69"/>
        </w:rPr>
        <w:t xml:space="preserve"> </w:t>
      </w:r>
      <w:r w:rsidRPr="006675A0">
        <w:t>в</w:t>
      </w:r>
      <w:r w:rsidRPr="006675A0">
        <w:rPr>
          <w:spacing w:val="68"/>
        </w:rPr>
        <w:t xml:space="preserve"> </w:t>
      </w:r>
      <w:r w:rsidRPr="006675A0">
        <w:t>р</w:t>
      </w:r>
      <w:proofErr w:type="gramEnd"/>
      <w:r w:rsidRPr="006675A0">
        <w:t>амках</w:t>
      </w:r>
      <w:r w:rsidRPr="006675A0">
        <w:rPr>
          <w:spacing w:val="-2"/>
        </w:rPr>
        <w:t xml:space="preserve"> о</w:t>
      </w:r>
      <w:r w:rsidRPr="006675A0">
        <w:t>д</w:t>
      </w:r>
      <w:r w:rsidRPr="006675A0">
        <w:rPr>
          <w:spacing w:val="-2"/>
        </w:rPr>
        <w:t>н</w:t>
      </w:r>
      <w:r w:rsidRPr="006675A0">
        <w:t>о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t>года</w:t>
      </w:r>
      <w:r w:rsidRPr="006675A0">
        <w:rPr>
          <w:spacing w:val="-1"/>
        </w:rPr>
        <w:t xml:space="preserve"> </w:t>
      </w:r>
      <w:r w:rsidRPr="006675A0">
        <w:t>на</w:t>
      </w:r>
      <w:r w:rsidRPr="006675A0">
        <w:rPr>
          <w:spacing w:val="-3"/>
        </w:rPr>
        <w:t xml:space="preserve"> </w:t>
      </w:r>
      <w:r w:rsidRPr="006675A0">
        <w:t>реа</w:t>
      </w:r>
      <w:r w:rsidRPr="006675A0">
        <w:rPr>
          <w:spacing w:val="-4"/>
        </w:rPr>
        <w:t>л</w:t>
      </w:r>
      <w:r w:rsidRPr="006675A0">
        <w:t>иза</w:t>
      </w:r>
      <w:r w:rsidRPr="006675A0">
        <w:rPr>
          <w:spacing w:val="-2"/>
        </w:rPr>
        <w:t>ц</w:t>
      </w:r>
      <w:r w:rsidRPr="006675A0">
        <w:t>ию п</w:t>
      </w:r>
      <w:r w:rsidRPr="006675A0">
        <w:rPr>
          <w:spacing w:val="-2"/>
        </w:rPr>
        <w:t>р</w:t>
      </w:r>
      <w:r w:rsidRPr="006675A0">
        <w:t>о</w:t>
      </w:r>
      <w:r w:rsidRPr="006675A0">
        <w:rPr>
          <w:spacing w:val="-3"/>
        </w:rPr>
        <w:t>г</w:t>
      </w:r>
      <w:r w:rsidRPr="006675A0">
        <w:t>рам</w:t>
      </w:r>
      <w:r w:rsidRPr="006675A0">
        <w:rPr>
          <w:spacing w:val="-3"/>
        </w:rPr>
        <w:t>м</w:t>
      </w:r>
      <w:r w:rsidRPr="006675A0">
        <w:t>н</w:t>
      </w:r>
      <w:r w:rsidRPr="006675A0">
        <w:rPr>
          <w:spacing w:val="-2"/>
        </w:rPr>
        <w:t>ы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t>м</w:t>
      </w:r>
      <w:r w:rsidRPr="006675A0">
        <w:rPr>
          <w:spacing w:val="-4"/>
        </w:rPr>
        <w:t>е</w:t>
      </w:r>
      <w:r w:rsidRPr="006675A0">
        <w:rPr>
          <w:spacing w:val="-2"/>
        </w:rPr>
        <w:t>р</w:t>
      </w:r>
      <w:r w:rsidRPr="006675A0">
        <w:t>о</w:t>
      </w:r>
      <w:r w:rsidRPr="006675A0">
        <w:rPr>
          <w:spacing w:val="-2"/>
        </w:rPr>
        <w:t>п</w:t>
      </w:r>
      <w:r w:rsidRPr="006675A0">
        <w:t>р</w:t>
      </w:r>
      <w:r w:rsidRPr="006675A0">
        <w:rPr>
          <w:spacing w:val="-2"/>
        </w:rPr>
        <w:t>и</w:t>
      </w:r>
      <w:r w:rsidRPr="006675A0">
        <w:t>ят</w:t>
      </w:r>
      <w:r w:rsidRPr="006675A0">
        <w:rPr>
          <w:spacing w:val="-2"/>
        </w:rPr>
        <w:t>и</w:t>
      </w:r>
      <w:r w:rsidRPr="006675A0">
        <w:t>й,</w:t>
      </w:r>
      <w:r w:rsidRPr="006675A0">
        <w:rPr>
          <w:spacing w:val="-1"/>
        </w:rPr>
        <w:t xml:space="preserve"> </w:t>
      </w:r>
      <w:r w:rsidRPr="006675A0">
        <w:t>вс</w:t>
      </w:r>
      <w:r w:rsidRPr="006675A0">
        <w:rPr>
          <w:spacing w:val="-2"/>
        </w:rPr>
        <w:t>л</w:t>
      </w:r>
      <w:r w:rsidRPr="006675A0">
        <w:t>едст</w:t>
      </w:r>
      <w:r w:rsidRPr="006675A0">
        <w:rPr>
          <w:spacing w:val="-4"/>
        </w:rPr>
        <w:t>в</w:t>
      </w:r>
      <w:r w:rsidRPr="006675A0">
        <w:t>ие</w:t>
      </w:r>
      <w:r w:rsidRPr="006675A0">
        <w:rPr>
          <w:spacing w:val="-3"/>
        </w:rPr>
        <w:t xml:space="preserve"> </w:t>
      </w:r>
      <w:r w:rsidRPr="006675A0">
        <w:t>чего</w:t>
      </w:r>
      <w:r w:rsidRPr="006675A0">
        <w:rPr>
          <w:spacing w:val="1"/>
        </w:rPr>
        <w:t xml:space="preserve"> </w:t>
      </w:r>
      <w:r w:rsidRPr="006675A0">
        <w:rPr>
          <w:spacing w:val="-4"/>
        </w:rPr>
        <w:t>м</w:t>
      </w:r>
      <w:r w:rsidRPr="006675A0">
        <w:rPr>
          <w:spacing w:val="6"/>
        </w:rPr>
        <w:t>о</w:t>
      </w:r>
      <w:r w:rsidRPr="006675A0">
        <w:t>г</w:t>
      </w:r>
      <w:r w:rsidRPr="006675A0">
        <w:rPr>
          <w:spacing w:val="-4"/>
        </w:rPr>
        <w:t>у</w:t>
      </w:r>
      <w:r w:rsidRPr="006675A0">
        <w:t>т</w:t>
      </w:r>
      <w:r w:rsidRPr="006675A0">
        <w:rPr>
          <w:spacing w:val="-1"/>
        </w:rPr>
        <w:t xml:space="preserve"> </w:t>
      </w:r>
      <w:r w:rsidRPr="006675A0">
        <w:t>изме</w:t>
      </w:r>
      <w:r w:rsidRPr="006675A0">
        <w:rPr>
          <w:spacing w:val="-2"/>
        </w:rPr>
        <w:t>н</w:t>
      </w:r>
      <w:r w:rsidRPr="006675A0">
        <w:t>и</w:t>
      </w:r>
      <w:r w:rsidRPr="006675A0">
        <w:rPr>
          <w:spacing w:val="-3"/>
        </w:rPr>
        <w:t>т</w:t>
      </w:r>
      <w:r w:rsidRPr="006675A0">
        <w:rPr>
          <w:spacing w:val="-1"/>
        </w:rPr>
        <w:t>ь</w:t>
      </w:r>
      <w:r w:rsidRPr="006675A0">
        <w:t>ся запла</w:t>
      </w:r>
      <w:r w:rsidRPr="006675A0">
        <w:rPr>
          <w:spacing w:val="-2"/>
        </w:rPr>
        <w:t>ни</w:t>
      </w:r>
      <w:r w:rsidRPr="006675A0">
        <w:t>ров</w:t>
      </w:r>
      <w:r w:rsidRPr="006675A0">
        <w:rPr>
          <w:spacing w:val="-3"/>
        </w:rPr>
        <w:t>а</w:t>
      </w:r>
      <w:r w:rsidRPr="006675A0">
        <w:rPr>
          <w:spacing w:val="-2"/>
        </w:rPr>
        <w:t>н</w:t>
      </w:r>
      <w:r w:rsidRPr="006675A0">
        <w:t>н</w:t>
      </w:r>
      <w:r w:rsidRPr="006675A0">
        <w:rPr>
          <w:spacing w:val="-2"/>
        </w:rPr>
        <w:t>ы</w:t>
      </w:r>
      <w:r w:rsidRPr="006675A0">
        <w:t>е с</w:t>
      </w:r>
      <w:r w:rsidRPr="006675A0">
        <w:rPr>
          <w:spacing w:val="-2"/>
        </w:rPr>
        <w:t>р</w:t>
      </w:r>
      <w:r w:rsidRPr="006675A0">
        <w:t>оки</w:t>
      </w:r>
      <w:r w:rsidRPr="006675A0">
        <w:rPr>
          <w:spacing w:val="1"/>
        </w:rPr>
        <w:t xml:space="preserve"> </w:t>
      </w:r>
      <w:r w:rsidRPr="006675A0">
        <w:rPr>
          <w:spacing w:val="-4"/>
        </w:rPr>
        <w:t>в</w:t>
      </w:r>
      <w:r w:rsidRPr="006675A0">
        <w:t>ы</w:t>
      </w:r>
      <w:r w:rsidRPr="006675A0">
        <w:rPr>
          <w:spacing w:val="-2"/>
        </w:rPr>
        <w:t>п</w:t>
      </w:r>
      <w:r w:rsidRPr="006675A0">
        <w:t>о</w:t>
      </w:r>
      <w:r w:rsidRPr="006675A0">
        <w:rPr>
          <w:spacing w:val="-1"/>
        </w:rPr>
        <w:t>л</w:t>
      </w:r>
      <w:r w:rsidRPr="006675A0">
        <w:rPr>
          <w:spacing w:val="-2"/>
        </w:rPr>
        <w:t>н</w:t>
      </w:r>
      <w:r w:rsidRPr="006675A0">
        <w:t>е</w:t>
      </w:r>
      <w:r w:rsidRPr="006675A0">
        <w:rPr>
          <w:spacing w:val="-2"/>
        </w:rPr>
        <w:t>н</w:t>
      </w:r>
      <w:r w:rsidRPr="006675A0">
        <w:t>ия</w:t>
      </w:r>
      <w:r w:rsidRPr="006675A0">
        <w:rPr>
          <w:spacing w:val="-3"/>
        </w:rPr>
        <w:t xml:space="preserve"> </w:t>
      </w:r>
      <w:r w:rsidRPr="006675A0">
        <w:t>ме</w:t>
      </w:r>
      <w:r w:rsidRPr="006675A0">
        <w:rPr>
          <w:spacing w:val="-2"/>
        </w:rPr>
        <w:t>р</w:t>
      </w:r>
      <w:r w:rsidRPr="006675A0">
        <w:t>о</w:t>
      </w:r>
      <w:r w:rsidRPr="006675A0">
        <w:rPr>
          <w:spacing w:val="-2"/>
        </w:rPr>
        <w:t>п</w:t>
      </w:r>
      <w:r w:rsidRPr="006675A0">
        <w:t>р</w:t>
      </w:r>
      <w:r w:rsidRPr="006675A0">
        <w:rPr>
          <w:spacing w:val="-2"/>
        </w:rPr>
        <w:t>и</w:t>
      </w:r>
      <w:r w:rsidRPr="006675A0">
        <w:t>ят</w:t>
      </w:r>
      <w:r w:rsidRPr="006675A0">
        <w:rPr>
          <w:spacing w:val="-2"/>
        </w:rPr>
        <w:t>ий</w:t>
      </w:r>
      <w:r w:rsidRPr="006675A0">
        <w:t>;</w:t>
      </w:r>
    </w:p>
    <w:p w:rsidR="00390700" w:rsidRPr="006675A0" w:rsidRDefault="00390700" w:rsidP="00121631">
      <w:pPr>
        <w:pStyle w:val="Textbody"/>
        <w:overflowPunct w:val="0"/>
        <w:spacing w:after="0"/>
        <w:ind w:right="-83" w:firstLine="567"/>
        <w:jc w:val="both"/>
      </w:pPr>
      <w:r w:rsidRPr="006675A0">
        <w:t>-</w:t>
      </w:r>
      <w:r>
        <w:t xml:space="preserve"> </w:t>
      </w:r>
      <w:r w:rsidRPr="006675A0">
        <w:rPr>
          <w:spacing w:val="-4"/>
        </w:rPr>
        <w:t>у</w:t>
      </w:r>
      <w:r w:rsidRPr="006675A0">
        <w:t>ве</w:t>
      </w:r>
      <w:r w:rsidRPr="006675A0">
        <w:rPr>
          <w:spacing w:val="-2"/>
        </w:rPr>
        <w:t>л</w:t>
      </w:r>
      <w:r w:rsidRPr="006675A0">
        <w:t>иче</w:t>
      </w:r>
      <w:r w:rsidRPr="006675A0">
        <w:rPr>
          <w:spacing w:val="1"/>
        </w:rPr>
        <w:t>н</w:t>
      </w:r>
      <w:r w:rsidRPr="006675A0">
        <w:t xml:space="preserve">ие </w:t>
      </w:r>
      <w:r w:rsidRPr="006675A0">
        <w:rPr>
          <w:spacing w:val="-2"/>
        </w:rPr>
        <w:t>з</w:t>
      </w:r>
      <w:r w:rsidRPr="006675A0">
        <w:t>а</w:t>
      </w:r>
      <w:r w:rsidRPr="006675A0">
        <w:rPr>
          <w:spacing w:val="-3"/>
        </w:rPr>
        <w:t>т</w:t>
      </w:r>
      <w:r w:rsidRPr="006675A0">
        <w:t>рат</w:t>
      </w:r>
      <w:r w:rsidRPr="006675A0">
        <w:rPr>
          <w:spacing w:val="-3"/>
        </w:rPr>
        <w:t xml:space="preserve"> </w:t>
      </w:r>
      <w:r w:rsidRPr="006675A0">
        <w:t>на о</w:t>
      </w:r>
      <w:r w:rsidRPr="006675A0">
        <w:rPr>
          <w:spacing w:val="-2"/>
        </w:rPr>
        <w:t>т</w:t>
      </w:r>
      <w:r w:rsidRPr="006675A0">
        <w:t>дел</w:t>
      </w:r>
      <w:r w:rsidRPr="006675A0">
        <w:rPr>
          <w:spacing w:val="-2"/>
        </w:rPr>
        <w:t>ьн</w:t>
      </w:r>
      <w:r w:rsidRPr="006675A0">
        <w:t xml:space="preserve">ые </w:t>
      </w:r>
      <w:r w:rsidRPr="006675A0">
        <w:rPr>
          <w:spacing w:val="-2"/>
        </w:rPr>
        <w:t>пр</w:t>
      </w:r>
      <w:r w:rsidRPr="006675A0">
        <w:t>о</w:t>
      </w:r>
      <w:r w:rsidRPr="006675A0">
        <w:rPr>
          <w:spacing w:val="-3"/>
        </w:rPr>
        <w:t>г</w:t>
      </w:r>
      <w:r w:rsidRPr="006675A0">
        <w:rPr>
          <w:spacing w:val="-2"/>
        </w:rPr>
        <w:t>р</w:t>
      </w:r>
      <w:r w:rsidRPr="006675A0">
        <w:t>амм</w:t>
      </w:r>
      <w:r w:rsidRPr="006675A0">
        <w:rPr>
          <w:spacing w:val="-2"/>
        </w:rPr>
        <w:t>н</w:t>
      </w:r>
      <w:r w:rsidRPr="006675A0">
        <w:t>ые м</w:t>
      </w:r>
      <w:r w:rsidRPr="006675A0">
        <w:rPr>
          <w:spacing w:val="1"/>
        </w:rPr>
        <w:t>е</w:t>
      </w:r>
      <w:r w:rsidRPr="006675A0">
        <w:t>р</w:t>
      </w:r>
      <w:r w:rsidRPr="006675A0">
        <w:rPr>
          <w:spacing w:val="-2"/>
        </w:rPr>
        <w:t>оп</w:t>
      </w:r>
      <w:r w:rsidRPr="006675A0">
        <w:t>р</w:t>
      </w:r>
      <w:r w:rsidRPr="006675A0">
        <w:rPr>
          <w:spacing w:val="-2"/>
        </w:rPr>
        <w:t>и</w:t>
      </w:r>
      <w:r w:rsidRPr="006675A0">
        <w:t>ят</w:t>
      </w:r>
      <w:r w:rsidRPr="006675A0">
        <w:rPr>
          <w:spacing w:val="-2"/>
        </w:rPr>
        <w:t>и</w:t>
      </w:r>
      <w:r w:rsidRPr="006675A0">
        <w:t>я;</w:t>
      </w:r>
    </w:p>
    <w:p w:rsidR="00390700" w:rsidRPr="006675A0" w:rsidRDefault="00390700" w:rsidP="00121631">
      <w:pPr>
        <w:pStyle w:val="Textbody"/>
        <w:overflowPunct w:val="0"/>
        <w:spacing w:before="3" w:after="0"/>
        <w:ind w:right="-83" w:firstLine="567"/>
        <w:jc w:val="both"/>
      </w:pPr>
      <w:r w:rsidRPr="006675A0">
        <w:t>-</w:t>
      </w:r>
      <w:r>
        <w:t xml:space="preserve"> </w:t>
      </w:r>
      <w:r w:rsidRPr="006675A0">
        <w:t>бо</w:t>
      </w:r>
      <w:r w:rsidRPr="006675A0">
        <w:rPr>
          <w:spacing w:val="-1"/>
        </w:rPr>
        <w:t>л</w:t>
      </w:r>
      <w:r w:rsidRPr="006675A0">
        <w:rPr>
          <w:spacing w:val="-3"/>
        </w:rPr>
        <w:t>е</w:t>
      </w:r>
      <w:r w:rsidRPr="006675A0">
        <w:t xml:space="preserve">е </w:t>
      </w:r>
      <w:r w:rsidRPr="006675A0">
        <w:rPr>
          <w:spacing w:val="-2"/>
        </w:rPr>
        <w:t>в</w:t>
      </w:r>
      <w:r w:rsidRPr="006675A0">
        <w:t>ы</w:t>
      </w:r>
      <w:r w:rsidRPr="006675A0">
        <w:rPr>
          <w:spacing w:val="-3"/>
        </w:rPr>
        <w:t>с</w:t>
      </w:r>
      <w:r w:rsidRPr="006675A0">
        <w:t>о</w:t>
      </w:r>
      <w:r w:rsidRPr="006675A0">
        <w:rPr>
          <w:spacing w:val="-2"/>
        </w:rPr>
        <w:t>к</w:t>
      </w:r>
      <w:r w:rsidRPr="006675A0">
        <w:t>ий</w:t>
      </w:r>
      <w:r w:rsidRPr="006675A0">
        <w:rPr>
          <w:spacing w:val="-3"/>
        </w:rPr>
        <w:t xml:space="preserve"> </w:t>
      </w:r>
      <w:r w:rsidRPr="006675A0">
        <w:t>р</w:t>
      </w:r>
      <w:r w:rsidRPr="006675A0">
        <w:rPr>
          <w:spacing w:val="-2"/>
        </w:rPr>
        <w:t>о</w:t>
      </w:r>
      <w:r w:rsidRPr="006675A0">
        <w:t>ст</w:t>
      </w:r>
      <w:r w:rsidRPr="006675A0">
        <w:rPr>
          <w:spacing w:val="-3"/>
        </w:rPr>
        <w:t xml:space="preserve"> </w:t>
      </w:r>
      <w:r w:rsidRPr="006675A0">
        <w:t>цен</w:t>
      </w:r>
      <w:r w:rsidRPr="006675A0">
        <w:rPr>
          <w:spacing w:val="-2"/>
        </w:rPr>
        <w:t xml:space="preserve"> </w:t>
      </w:r>
      <w:r w:rsidRPr="006675A0">
        <w:t>на о</w:t>
      </w:r>
      <w:r w:rsidRPr="006675A0">
        <w:rPr>
          <w:spacing w:val="-2"/>
        </w:rPr>
        <w:t>т</w:t>
      </w:r>
      <w:r w:rsidRPr="006675A0">
        <w:t>дел</w:t>
      </w:r>
      <w:r w:rsidRPr="006675A0">
        <w:rPr>
          <w:spacing w:val="-2"/>
        </w:rPr>
        <w:t>ьн</w:t>
      </w:r>
      <w:r w:rsidRPr="006675A0">
        <w:t xml:space="preserve">ые </w:t>
      </w:r>
      <w:r w:rsidRPr="006675A0">
        <w:rPr>
          <w:spacing w:val="-4"/>
        </w:rPr>
        <w:t>в</w:t>
      </w:r>
      <w:r w:rsidRPr="006675A0">
        <w:t>и</w:t>
      </w:r>
      <w:r w:rsidRPr="006675A0">
        <w:rPr>
          <w:spacing w:val="-2"/>
        </w:rPr>
        <w:t>д</w:t>
      </w:r>
      <w:r w:rsidRPr="006675A0">
        <w:t xml:space="preserve">ы </w:t>
      </w:r>
      <w:r w:rsidRPr="006675A0">
        <w:rPr>
          <w:spacing w:val="-5"/>
        </w:rPr>
        <w:t>у</w:t>
      </w:r>
      <w:r w:rsidRPr="006675A0">
        <w:t>с</w:t>
      </w:r>
      <w:r w:rsidRPr="006675A0">
        <w:rPr>
          <w:spacing w:val="1"/>
        </w:rPr>
        <w:t>л</w:t>
      </w:r>
      <w:r w:rsidRPr="006675A0">
        <w:rPr>
          <w:spacing w:val="-4"/>
        </w:rPr>
        <w:t>у</w:t>
      </w:r>
      <w:r w:rsidRPr="006675A0">
        <w:t>г,</w:t>
      </w:r>
      <w:r w:rsidRPr="006675A0">
        <w:rPr>
          <w:spacing w:val="-1"/>
        </w:rPr>
        <w:t xml:space="preserve"> </w:t>
      </w:r>
      <w:r w:rsidRPr="006675A0">
        <w:t>оказание</w:t>
      </w:r>
      <w:r w:rsidRPr="006675A0">
        <w:rPr>
          <w:spacing w:val="-3"/>
        </w:rPr>
        <w:t xml:space="preserve"> </w:t>
      </w:r>
      <w:r w:rsidRPr="006675A0">
        <w:t>кот</w:t>
      </w:r>
      <w:r w:rsidRPr="006675A0">
        <w:rPr>
          <w:spacing w:val="-2"/>
        </w:rPr>
        <w:t>ор</w:t>
      </w:r>
      <w:r w:rsidRPr="006675A0">
        <w:t>ых</w:t>
      </w:r>
      <w:r w:rsidRPr="006675A0">
        <w:rPr>
          <w:spacing w:val="-3"/>
        </w:rPr>
        <w:t xml:space="preserve"> </w:t>
      </w:r>
      <w:r w:rsidRPr="006675A0">
        <w:t>п</w:t>
      </w:r>
      <w:r w:rsidRPr="006675A0">
        <w:rPr>
          <w:spacing w:val="-2"/>
        </w:rPr>
        <w:t>р</w:t>
      </w:r>
      <w:r w:rsidRPr="006675A0">
        <w:t>ед</w:t>
      </w:r>
      <w:r w:rsidRPr="006675A0">
        <w:rPr>
          <w:spacing w:val="-4"/>
        </w:rPr>
        <w:t>у</w:t>
      </w:r>
      <w:r w:rsidRPr="006675A0">
        <w:t>смо</w:t>
      </w:r>
      <w:r w:rsidRPr="006675A0">
        <w:rPr>
          <w:spacing w:val="-3"/>
        </w:rPr>
        <w:t>т</w:t>
      </w:r>
      <w:r w:rsidRPr="006675A0">
        <w:rPr>
          <w:spacing w:val="11"/>
        </w:rPr>
        <w:t>р</w:t>
      </w:r>
      <w:r w:rsidRPr="006675A0">
        <w:t>е</w:t>
      </w:r>
      <w:r w:rsidRPr="006675A0">
        <w:rPr>
          <w:spacing w:val="-2"/>
        </w:rPr>
        <w:t>н</w:t>
      </w:r>
      <w:r w:rsidRPr="006675A0">
        <w:t>о в</w:t>
      </w:r>
      <w:r w:rsidRPr="006675A0">
        <w:rPr>
          <w:spacing w:val="-1"/>
        </w:rPr>
        <w:t xml:space="preserve"> </w:t>
      </w:r>
      <w:r w:rsidRPr="006675A0">
        <w:t>рамк</w:t>
      </w:r>
      <w:r w:rsidRPr="006675A0">
        <w:rPr>
          <w:spacing w:val="-2"/>
        </w:rPr>
        <w:t>а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пр</w:t>
      </w:r>
      <w:r w:rsidRPr="006675A0">
        <w:t>ог</w:t>
      </w:r>
      <w:r w:rsidRPr="006675A0">
        <w:rPr>
          <w:spacing w:val="-2"/>
        </w:rPr>
        <w:t>р</w:t>
      </w:r>
      <w:r w:rsidRPr="006675A0">
        <w:t>ам</w:t>
      </w:r>
      <w:r w:rsidRPr="006675A0">
        <w:rPr>
          <w:spacing w:val="-3"/>
        </w:rPr>
        <w:t>м</w:t>
      </w:r>
      <w:r w:rsidRPr="006675A0">
        <w:rPr>
          <w:spacing w:val="-2"/>
        </w:rPr>
        <w:t>н</w:t>
      </w:r>
      <w:r w:rsidRPr="006675A0">
        <w:t>ых</w:t>
      </w:r>
      <w:r w:rsidRPr="006675A0">
        <w:rPr>
          <w:spacing w:val="1"/>
        </w:rPr>
        <w:t xml:space="preserve"> </w:t>
      </w:r>
      <w:r w:rsidRPr="006675A0">
        <w:t>м</w:t>
      </w:r>
      <w:r w:rsidRPr="006675A0">
        <w:rPr>
          <w:spacing w:val="-4"/>
        </w:rPr>
        <w:t>е</w:t>
      </w:r>
      <w:r w:rsidRPr="006675A0">
        <w:rPr>
          <w:spacing w:val="-2"/>
        </w:rPr>
        <w:t>р</w:t>
      </w:r>
      <w:r w:rsidRPr="006675A0">
        <w:t>о</w:t>
      </w:r>
      <w:r w:rsidRPr="006675A0">
        <w:rPr>
          <w:spacing w:val="-2"/>
        </w:rPr>
        <w:t>пр</w:t>
      </w:r>
      <w:r w:rsidRPr="006675A0">
        <w:t>ият</w:t>
      </w:r>
      <w:r w:rsidRPr="006675A0">
        <w:rPr>
          <w:spacing w:val="-2"/>
        </w:rPr>
        <w:t>и</w:t>
      </w:r>
      <w:r w:rsidRPr="006675A0">
        <w:t>й,</w:t>
      </w:r>
      <w:r w:rsidRPr="006675A0">
        <w:rPr>
          <w:spacing w:val="-1"/>
        </w:rPr>
        <w:t xml:space="preserve"> </w:t>
      </w:r>
      <w:r w:rsidRPr="006675A0">
        <w:t>ч</w:t>
      </w:r>
      <w:r w:rsidRPr="006675A0">
        <w:rPr>
          <w:spacing w:val="-3"/>
        </w:rPr>
        <w:t>т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п</w:t>
      </w:r>
      <w:r w:rsidRPr="006675A0">
        <w:t>ов</w:t>
      </w:r>
      <w:r w:rsidRPr="006675A0">
        <w:rPr>
          <w:spacing w:val="-2"/>
        </w:rPr>
        <w:t>л</w:t>
      </w:r>
      <w:r w:rsidRPr="006675A0">
        <w:t xml:space="preserve">ечет </w:t>
      </w:r>
      <w:r w:rsidRPr="006675A0">
        <w:rPr>
          <w:spacing w:val="-4"/>
        </w:rPr>
        <w:t>у</w:t>
      </w:r>
      <w:r w:rsidRPr="006675A0">
        <w:t>ве</w:t>
      </w:r>
      <w:r w:rsidRPr="006675A0">
        <w:rPr>
          <w:spacing w:val="-2"/>
        </w:rPr>
        <w:t>л</w:t>
      </w:r>
      <w:r w:rsidRPr="006675A0">
        <w:t>иче</w:t>
      </w:r>
      <w:r w:rsidRPr="006675A0">
        <w:rPr>
          <w:spacing w:val="-1"/>
        </w:rPr>
        <w:t>н</w:t>
      </w:r>
      <w:r w:rsidRPr="006675A0">
        <w:t xml:space="preserve">ие </w:t>
      </w:r>
      <w:r w:rsidRPr="006675A0">
        <w:rPr>
          <w:spacing w:val="-2"/>
        </w:rPr>
        <w:t>з</w:t>
      </w:r>
      <w:r w:rsidRPr="006675A0">
        <w:t>ат</w:t>
      </w:r>
      <w:r w:rsidRPr="006675A0">
        <w:rPr>
          <w:spacing w:val="-2"/>
        </w:rPr>
        <w:t>р</w:t>
      </w:r>
      <w:r w:rsidRPr="006675A0">
        <w:t>ат на</w:t>
      </w:r>
      <w:r w:rsidRPr="006675A0">
        <w:rPr>
          <w:spacing w:val="-3"/>
        </w:rPr>
        <w:t xml:space="preserve"> </w:t>
      </w:r>
      <w:r w:rsidRPr="006675A0">
        <w:t>от</w:t>
      </w:r>
      <w:r w:rsidRPr="006675A0">
        <w:rPr>
          <w:spacing w:val="-2"/>
        </w:rPr>
        <w:t>д</w:t>
      </w:r>
      <w:r w:rsidRPr="006675A0">
        <w:t>е</w:t>
      </w:r>
      <w:r w:rsidRPr="006675A0">
        <w:rPr>
          <w:spacing w:val="5"/>
        </w:rPr>
        <w:t>л</w:t>
      </w:r>
      <w:r w:rsidRPr="006675A0">
        <w:rPr>
          <w:spacing w:val="-1"/>
        </w:rPr>
        <w:t>ь</w:t>
      </w:r>
      <w:r w:rsidRPr="006675A0">
        <w:rPr>
          <w:spacing w:val="-2"/>
        </w:rPr>
        <w:t>н</w:t>
      </w:r>
      <w:r w:rsidRPr="006675A0">
        <w:t>ые п</w:t>
      </w:r>
      <w:r w:rsidRPr="006675A0">
        <w:rPr>
          <w:spacing w:val="-2"/>
        </w:rPr>
        <w:t>р</w:t>
      </w:r>
      <w:r w:rsidRPr="006675A0">
        <w:t>о</w:t>
      </w:r>
      <w:r w:rsidRPr="006675A0">
        <w:rPr>
          <w:spacing w:val="-3"/>
        </w:rPr>
        <w:t>г</w:t>
      </w:r>
      <w:r w:rsidRPr="006675A0">
        <w:t>рам</w:t>
      </w:r>
      <w:r w:rsidRPr="006675A0">
        <w:rPr>
          <w:spacing w:val="-3"/>
        </w:rPr>
        <w:t>м</w:t>
      </w:r>
      <w:r w:rsidRPr="006675A0">
        <w:t>н</w:t>
      </w:r>
      <w:r w:rsidRPr="006675A0">
        <w:rPr>
          <w:spacing w:val="-2"/>
        </w:rPr>
        <w:t>ы</w:t>
      </w:r>
      <w:r w:rsidRPr="006675A0">
        <w:t>е ме</w:t>
      </w:r>
      <w:r w:rsidRPr="006675A0">
        <w:rPr>
          <w:spacing w:val="-2"/>
        </w:rPr>
        <w:t>роп</w:t>
      </w:r>
      <w:r w:rsidRPr="006675A0">
        <w:t>р</w:t>
      </w:r>
      <w:r w:rsidRPr="006675A0">
        <w:rPr>
          <w:spacing w:val="-2"/>
        </w:rPr>
        <w:t>и</w:t>
      </w:r>
      <w:r w:rsidRPr="006675A0">
        <w:t>яти</w:t>
      </w:r>
      <w:r w:rsidRPr="006675A0">
        <w:rPr>
          <w:spacing w:val="-2"/>
        </w:rPr>
        <w:t>я</w:t>
      </w:r>
      <w:r w:rsidRPr="006675A0">
        <w:t>;</w:t>
      </w:r>
    </w:p>
    <w:p w:rsidR="00390700" w:rsidRPr="006675A0" w:rsidRDefault="00390700" w:rsidP="00121631">
      <w:pPr>
        <w:pStyle w:val="Textbody"/>
        <w:overflowPunct w:val="0"/>
        <w:spacing w:after="0"/>
        <w:ind w:right="-83" w:firstLine="567"/>
        <w:jc w:val="both"/>
      </w:pPr>
      <w:r w:rsidRPr="006675A0">
        <w:t>-</w:t>
      </w:r>
      <w:r>
        <w:t xml:space="preserve"> </w:t>
      </w:r>
      <w:r w:rsidRPr="006675A0">
        <w:t>не</w:t>
      </w:r>
      <w:r w:rsidRPr="006675A0">
        <w:rPr>
          <w:spacing w:val="-2"/>
        </w:rPr>
        <w:t>п</w:t>
      </w:r>
      <w:r w:rsidRPr="006675A0">
        <w:t>о</w:t>
      </w:r>
      <w:r w:rsidRPr="006675A0">
        <w:rPr>
          <w:spacing w:val="-1"/>
        </w:rPr>
        <w:t>л</w:t>
      </w:r>
      <w:r w:rsidRPr="006675A0">
        <w:rPr>
          <w:spacing w:val="-2"/>
        </w:rPr>
        <w:t>н</w:t>
      </w:r>
      <w:r w:rsidRPr="006675A0">
        <w:t>ая</w:t>
      </w:r>
      <w:r w:rsidRPr="006675A0">
        <w:rPr>
          <w:spacing w:val="-3"/>
        </w:rPr>
        <w:t xml:space="preserve"> </w:t>
      </w:r>
      <w:r w:rsidRPr="006675A0">
        <w:t>реализ</w:t>
      </w:r>
      <w:r w:rsidRPr="006675A0">
        <w:rPr>
          <w:spacing w:val="-3"/>
        </w:rPr>
        <w:t>а</w:t>
      </w:r>
      <w:r w:rsidRPr="006675A0">
        <w:rPr>
          <w:spacing w:val="-2"/>
        </w:rPr>
        <w:t>ц</w:t>
      </w:r>
      <w:r w:rsidRPr="006675A0">
        <w:t xml:space="preserve">ия </w:t>
      </w:r>
      <w:r w:rsidRPr="006675A0">
        <w:rPr>
          <w:spacing w:val="-2"/>
        </w:rPr>
        <w:t>п</w:t>
      </w:r>
      <w:r w:rsidRPr="006675A0">
        <w:t>остав</w:t>
      </w:r>
      <w:r w:rsidRPr="006675A0">
        <w:rPr>
          <w:spacing w:val="-2"/>
        </w:rPr>
        <w:t>л</w:t>
      </w:r>
      <w:r w:rsidRPr="006675A0">
        <w:rPr>
          <w:spacing w:val="-3"/>
        </w:rPr>
        <w:t>е</w:t>
      </w:r>
      <w:r w:rsidRPr="006675A0">
        <w:t>н</w:t>
      </w:r>
      <w:r w:rsidRPr="006675A0">
        <w:rPr>
          <w:spacing w:val="-2"/>
        </w:rPr>
        <w:t>ны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з</w:t>
      </w:r>
      <w:r w:rsidRPr="006675A0">
        <w:rPr>
          <w:spacing w:val="-3"/>
        </w:rPr>
        <w:t>а</w:t>
      </w:r>
      <w:r w:rsidRPr="006675A0">
        <w:t>дач</w:t>
      </w:r>
      <w:r w:rsidRPr="006675A0">
        <w:rPr>
          <w:spacing w:val="-3"/>
        </w:rPr>
        <w:t xml:space="preserve"> </w:t>
      </w:r>
      <w:r w:rsidRPr="006675A0">
        <w:t>и</w:t>
      </w:r>
      <w:r w:rsidRPr="006675A0">
        <w:rPr>
          <w:spacing w:val="3"/>
        </w:rPr>
        <w:t>з</w:t>
      </w:r>
      <w:r w:rsidRPr="006675A0">
        <w:t>-за</w:t>
      </w:r>
      <w:r w:rsidRPr="006675A0">
        <w:rPr>
          <w:spacing w:val="-1"/>
        </w:rPr>
        <w:t xml:space="preserve"> </w:t>
      </w:r>
      <w:r w:rsidRPr="006675A0">
        <w:t>н</w:t>
      </w:r>
      <w:r w:rsidRPr="006675A0">
        <w:rPr>
          <w:spacing w:val="-3"/>
        </w:rPr>
        <w:t>е</w:t>
      </w:r>
      <w:r w:rsidRPr="006675A0">
        <w:rPr>
          <w:spacing w:val="-2"/>
        </w:rPr>
        <w:t>д</w:t>
      </w:r>
      <w:r w:rsidRPr="006675A0">
        <w:t>оста</w:t>
      </w:r>
      <w:r w:rsidRPr="006675A0">
        <w:rPr>
          <w:spacing w:val="-3"/>
        </w:rPr>
        <w:t>т</w:t>
      </w:r>
      <w:r w:rsidRPr="006675A0">
        <w:rPr>
          <w:spacing w:val="-2"/>
        </w:rPr>
        <w:t>о</w:t>
      </w:r>
      <w:r w:rsidRPr="006675A0">
        <w:t>ч</w:t>
      </w:r>
      <w:r w:rsidRPr="006675A0">
        <w:rPr>
          <w:spacing w:val="-2"/>
        </w:rPr>
        <w:t>н</w:t>
      </w:r>
      <w:r w:rsidRPr="006675A0">
        <w:t>ого</w:t>
      </w:r>
      <w:r w:rsidRPr="006675A0">
        <w:rPr>
          <w:spacing w:val="1"/>
        </w:rPr>
        <w:t xml:space="preserve"> </w:t>
      </w:r>
      <w:r w:rsidRPr="006675A0">
        <w:rPr>
          <w:spacing w:val="-4"/>
        </w:rPr>
        <w:t>м</w:t>
      </w:r>
      <w:r w:rsidRPr="006675A0">
        <w:t>ате</w:t>
      </w:r>
      <w:r w:rsidRPr="006675A0">
        <w:rPr>
          <w:spacing w:val="-2"/>
        </w:rPr>
        <w:t>р</w:t>
      </w:r>
      <w:r w:rsidRPr="006675A0">
        <w:t>иал</w:t>
      </w:r>
      <w:r w:rsidRPr="006675A0">
        <w:rPr>
          <w:spacing w:val="-2"/>
        </w:rPr>
        <w:t>ьн</w:t>
      </w:r>
      <w:r w:rsidRPr="006675A0">
        <w:t>о</w:t>
      </w:r>
      <w:r w:rsidRPr="006675A0">
        <w:rPr>
          <w:spacing w:val="-3"/>
        </w:rPr>
        <w:t>г</w:t>
      </w:r>
      <w:r w:rsidRPr="006675A0">
        <w:t>о, ка</w:t>
      </w:r>
      <w:r w:rsidRPr="006675A0">
        <w:rPr>
          <w:spacing w:val="-1"/>
        </w:rPr>
        <w:t>д</w:t>
      </w:r>
      <w:r w:rsidRPr="006675A0">
        <w:t>ро</w:t>
      </w:r>
      <w:r w:rsidRPr="006675A0">
        <w:rPr>
          <w:spacing w:val="-3"/>
        </w:rPr>
        <w:t>в</w:t>
      </w:r>
      <w:r w:rsidRPr="006675A0">
        <w:t>о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t>и ме</w:t>
      </w:r>
      <w:r w:rsidRPr="006675A0">
        <w:rPr>
          <w:spacing w:val="-4"/>
        </w:rPr>
        <w:t>т</w:t>
      </w:r>
      <w:r w:rsidRPr="006675A0">
        <w:rPr>
          <w:spacing w:val="-2"/>
        </w:rPr>
        <w:t>о</w:t>
      </w:r>
      <w:r w:rsidRPr="006675A0">
        <w:t>д</w:t>
      </w:r>
      <w:r w:rsidRPr="006675A0">
        <w:rPr>
          <w:spacing w:val="-2"/>
        </w:rPr>
        <w:t>и</w:t>
      </w:r>
      <w:r w:rsidRPr="006675A0">
        <w:t>чес</w:t>
      </w:r>
      <w:r w:rsidRPr="006675A0">
        <w:rPr>
          <w:spacing w:val="-2"/>
        </w:rPr>
        <w:t>к</w:t>
      </w:r>
      <w:r w:rsidRPr="006675A0">
        <w:t>о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о</w:t>
      </w:r>
      <w:r w:rsidRPr="006675A0">
        <w:t>бе</w:t>
      </w:r>
      <w:r w:rsidRPr="006675A0">
        <w:rPr>
          <w:spacing w:val="-3"/>
        </w:rPr>
        <w:t>с</w:t>
      </w:r>
      <w:r w:rsidRPr="006675A0">
        <w:t>печ</w:t>
      </w:r>
      <w:r w:rsidRPr="006675A0">
        <w:rPr>
          <w:spacing w:val="-2"/>
        </w:rPr>
        <w:t>ени</w:t>
      </w:r>
      <w:r w:rsidRPr="006675A0">
        <w:t>я;</w:t>
      </w:r>
    </w:p>
    <w:p w:rsidR="00390700" w:rsidRPr="006675A0" w:rsidRDefault="00390700" w:rsidP="00121631">
      <w:pPr>
        <w:pStyle w:val="Textbody"/>
        <w:overflowPunct w:val="0"/>
        <w:spacing w:before="2" w:after="0"/>
        <w:ind w:right="-83" w:firstLine="567"/>
        <w:jc w:val="both"/>
      </w:pPr>
      <w:r w:rsidRPr="006675A0">
        <w:t>-</w:t>
      </w:r>
      <w:r>
        <w:t xml:space="preserve"> </w:t>
      </w:r>
      <w:r w:rsidRPr="006675A0">
        <w:t>из</w:t>
      </w:r>
      <w:r w:rsidRPr="006675A0">
        <w:rPr>
          <w:spacing w:val="-2"/>
        </w:rPr>
        <w:t>н</w:t>
      </w:r>
      <w:r w:rsidRPr="006675A0">
        <w:t>ос мат</w:t>
      </w:r>
      <w:r w:rsidRPr="006675A0">
        <w:rPr>
          <w:spacing w:val="-4"/>
        </w:rPr>
        <w:t>е</w:t>
      </w:r>
      <w:r w:rsidRPr="006675A0">
        <w:rPr>
          <w:spacing w:val="-2"/>
        </w:rPr>
        <w:t>р</w:t>
      </w:r>
      <w:r w:rsidRPr="006675A0">
        <w:t>иал</w:t>
      </w:r>
      <w:r w:rsidRPr="006675A0">
        <w:rPr>
          <w:spacing w:val="-2"/>
        </w:rPr>
        <w:t>ьно</w:t>
      </w:r>
      <w:r w:rsidRPr="006675A0">
        <w:t xml:space="preserve">й </w:t>
      </w:r>
      <w:r w:rsidRPr="006675A0">
        <w:rPr>
          <w:spacing w:val="-2"/>
        </w:rPr>
        <w:t>и</w:t>
      </w:r>
      <w:r w:rsidRPr="006675A0">
        <w:t>н</w:t>
      </w:r>
      <w:r w:rsidRPr="006675A0">
        <w:rPr>
          <w:spacing w:val="-2"/>
        </w:rPr>
        <w:t>ф</w:t>
      </w:r>
      <w:r w:rsidRPr="006675A0">
        <w:t>рас</w:t>
      </w:r>
      <w:r w:rsidRPr="006675A0">
        <w:rPr>
          <w:spacing w:val="-3"/>
        </w:rPr>
        <w:t>т</w:t>
      </w:r>
      <w:r w:rsidRPr="006675A0">
        <w:t>р</w:t>
      </w:r>
      <w:r w:rsidRPr="006675A0">
        <w:rPr>
          <w:spacing w:val="-4"/>
        </w:rPr>
        <w:t>у</w:t>
      </w:r>
      <w:r w:rsidRPr="006675A0">
        <w:t>к</w:t>
      </w:r>
      <w:r w:rsidRPr="006675A0">
        <w:rPr>
          <w:spacing w:val="2"/>
        </w:rPr>
        <w:t>т</w:t>
      </w:r>
      <w:r w:rsidRPr="006675A0">
        <w:rPr>
          <w:spacing w:val="-4"/>
        </w:rPr>
        <w:t>у</w:t>
      </w:r>
      <w:r w:rsidRPr="006675A0">
        <w:t xml:space="preserve">ры </w:t>
      </w:r>
      <w:r w:rsidRPr="006675A0">
        <w:rPr>
          <w:spacing w:val="-2"/>
        </w:rPr>
        <w:t>д</w:t>
      </w:r>
      <w:r w:rsidRPr="006675A0">
        <w:t>о</w:t>
      </w:r>
      <w:r w:rsidRPr="006675A0">
        <w:rPr>
          <w:spacing w:val="-2"/>
        </w:rPr>
        <w:t>п</w:t>
      </w:r>
      <w:r w:rsidRPr="006675A0">
        <w:t>о</w:t>
      </w:r>
      <w:r w:rsidRPr="006675A0">
        <w:rPr>
          <w:spacing w:val="-1"/>
        </w:rPr>
        <w:t>л</w:t>
      </w:r>
      <w:r w:rsidRPr="006675A0">
        <w:rPr>
          <w:spacing w:val="-2"/>
        </w:rPr>
        <w:t>н</w:t>
      </w:r>
      <w:r w:rsidRPr="006675A0">
        <w:t>ите</w:t>
      </w:r>
      <w:r w:rsidRPr="006675A0">
        <w:rPr>
          <w:spacing w:val="-2"/>
        </w:rPr>
        <w:t>л</w:t>
      </w:r>
      <w:r w:rsidRPr="006675A0">
        <w:rPr>
          <w:spacing w:val="-1"/>
        </w:rPr>
        <w:t>ь</w:t>
      </w:r>
      <w:r w:rsidRPr="006675A0">
        <w:rPr>
          <w:spacing w:val="-2"/>
        </w:rPr>
        <w:t>н</w:t>
      </w:r>
      <w:r w:rsidRPr="006675A0">
        <w:t>о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о</w:t>
      </w:r>
      <w:r w:rsidRPr="006675A0">
        <w:t>б</w:t>
      </w:r>
      <w:r w:rsidRPr="006675A0">
        <w:rPr>
          <w:spacing w:val="-2"/>
        </w:rPr>
        <w:t>р</w:t>
      </w:r>
      <w:r w:rsidRPr="006675A0">
        <w:t>азова</w:t>
      </w:r>
      <w:r w:rsidRPr="006675A0">
        <w:rPr>
          <w:spacing w:val="-2"/>
        </w:rPr>
        <w:t>н</w:t>
      </w:r>
      <w:r w:rsidRPr="006675A0">
        <w:t>ия, ч</w:t>
      </w:r>
      <w:r w:rsidRPr="006675A0">
        <w:rPr>
          <w:spacing w:val="-4"/>
        </w:rPr>
        <w:t>т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rPr>
          <w:spacing w:val="-4"/>
        </w:rPr>
        <w:t>м</w:t>
      </w:r>
      <w:r w:rsidRPr="006675A0">
        <w:t>ожет</w:t>
      </w:r>
      <w:r w:rsidRPr="006675A0">
        <w:rPr>
          <w:spacing w:val="-3"/>
        </w:rPr>
        <w:t xml:space="preserve"> </w:t>
      </w:r>
      <w:r w:rsidRPr="006675A0">
        <w:rPr>
          <w:spacing w:val="8"/>
        </w:rPr>
        <w:t>п</w:t>
      </w:r>
      <w:r w:rsidRPr="006675A0">
        <w:rPr>
          <w:spacing w:val="1"/>
        </w:rPr>
        <w:t>о</w:t>
      </w:r>
      <w:r w:rsidRPr="006675A0">
        <w:t>тр</w:t>
      </w:r>
      <w:r w:rsidRPr="006675A0">
        <w:rPr>
          <w:spacing w:val="-3"/>
        </w:rPr>
        <w:t>е</w:t>
      </w:r>
      <w:r w:rsidRPr="006675A0">
        <w:t>бовать</w:t>
      </w:r>
      <w:r w:rsidRPr="006675A0">
        <w:rPr>
          <w:spacing w:val="-5"/>
        </w:rPr>
        <w:t xml:space="preserve"> </w:t>
      </w:r>
      <w:r w:rsidRPr="006675A0">
        <w:t>п</w:t>
      </w:r>
      <w:r w:rsidRPr="006675A0">
        <w:rPr>
          <w:spacing w:val="-2"/>
        </w:rPr>
        <w:t>р</w:t>
      </w:r>
      <w:r w:rsidRPr="006675A0">
        <w:t>и</w:t>
      </w:r>
      <w:r w:rsidRPr="006675A0">
        <w:rPr>
          <w:spacing w:val="-2"/>
        </w:rPr>
        <w:t>н</w:t>
      </w:r>
      <w:r w:rsidRPr="006675A0">
        <w:t>ят</w:t>
      </w:r>
      <w:r w:rsidRPr="006675A0">
        <w:rPr>
          <w:spacing w:val="-2"/>
        </w:rPr>
        <w:t>и</w:t>
      </w:r>
      <w:r w:rsidRPr="006675A0">
        <w:t>я экстр</w:t>
      </w:r>
      <w:r w:rsidRPr="006675A0">
        <w:rPr>
          <w:spacing w:val="-2"/>
        </w:rPr>
        <w:t>е</w:t>
      </w:r>
      <w:r w:rsidRPr="006675A0">
        <w:t>н</w:t>
      </w:r>
      <w:r w:rsidRPr="006675A0">
        <w:rPr>
          <w:spacing w:val="-2"/>
        </w:rPr>
        <w:t>ны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t>м</w:t>
      </w:r>
      <w:r w:rsidRPr="006675A0">
        <w:rPr>
          <w:spacing w:val="-4"/>
        </w:rPr>
        <w:t>е</w:t>
      </w:r>
      <w:r w:rsidRPr="006675A0">
        <w:t>р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п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t>ее</w:t>
      </w:r>
      <w:r w:rsidRPr="006675A0">
        <w:rPr>
          <w:spacing w:val="-1"/>
        </w:rPr>
        <w:t xml:space="preserve"> </w:t>
      </w:r>
      <w:r w:rsidRPr="006675A0">
        <w:t>вос</w:t>
      </w:r>
      <w:r w:rsidRPr="006675A0">
        <w:rPr>
          <w:spacing w:val="-2"/>
        </w:rPr>
        <w:t>с</w:t>
      </w:r>
      <w:r w:rsidRPr="006675A0">
        <w:t>оз</w:t>
      </w:r>
      <w:r w:rsidRPr="006675A0">
        <w:rPr>
          <w:spacing w:val="-2"/>
        </w:rPr>
        <w:t>д</w:t>
      </w:r>
      <w:r w:rsidRPr="006675A0">
        <w:t>а</w:t>
      </w:r>
      <w:r w:rsidRPr="006675A0">
        <w:rPr>
          <w:spacing w:val="-2"/>
        </w:rPr>
        <w:t>н</w:t>
      </w:r>
      <w:r w:rsidRPr="006675A0">
        <w:t>и</w:t>
      </w:r>
      <w:r w:rsidRPr="006675A0">
        <w:rPr>
          <w:spacing w:val="-1"/>
        </w:rPr>
        <w:t>ю</w:t>
      </w:r>
      <w:r w:rsidRPr="006675A0">
        <w:t>;</w:t>
      </w:r>
    </w:p>
    <w:p w:rsidR="00390700" w:rsidRPr="006675A0" w:rsidRDefault="00390700" w:rsidP="00121631">
      <w:pPr>
        <w:pStyle w:val="Textbody"/>
        <w:overflowPunct w:val="0"/>
        <w:spacing w:after="0"/>
        <w:ind w:right="-83" w:firstLine="567"/>
        <w:jc w:val="both"/>
      </w:pPr>
      <w:r w:rsidRPr="006675A0">
        <w:t>-</w:t>
      </w:r>
      <w:r>
        <w:t xml:space="preserve"> </w:t>
      </w:r>
      <w:r w:rsidRPr="006675A0">
        <w:t>р</w:t>
      </w:r>
      <w:r w:rsidRPr="006675A0">
        <w:rPr>
          <w:spacing w:val="-3"/>
        </w:rPr>
        <w:t>е</w:t>
      </w:r>
      <w:r w:rsidRPr="006675A0">
        <w:t>ор</w:t>
      </w:r>
      <w:r w:rsidRPr="006675A0">
        <w:rPr>
          <w:spacing w:val="-3"/>
        </w:rPr>
        <w:t>г</w:t>
      </w:r>
      <w:r w:rsidRPr="006675A0">
        <w:t>а</w:t>
      </w:r>
      <w:r w:rsidRPr="006675A0">
        <w:rPr>
          <w:spacing w:val="-2"/>
        </w:rPr>
        <w:t>н</w:t>
      </w:r>
      <w:r w:rsidRPr="006675A0">
        <w:t>из</w:t>
      </w:r>
      <w:r w:rsidRPr="006675A0">
        <w:rPr>
          <w:spacing w:val="-3"/>
        </w:rPr>
        <w:t>а</w:t>
      </w:r>
      <w:r w:rsidRPr="006675A0">
        <w:t>ция</w:t>
      </w:r>
      <w:r w:rsidRPr="006675A0">
        <w:rPr>
          <w:spacing w:val="-3"/>
        </w:rPr>
        <w:t xml:space="preserve"> </w:t>
      </w:r>
      <w:r w:rsidRPr="006675A0">
        <w:t xml:space="preserve">и </w:t>
      </w:r>
      <w:r w:rsidRPr="006675A0">
        <w:rPr>
          <w:spacing w:val="-2"/>
        </w:rPr>
        <w:t>оп</w:t>
      </w:r>
      <w:r w:rsidRPr="006675A0">
        <w:t>тим</w:t>
      </w:r>
      <w:r w:rsidRPr="006675A0">
        <w:rPr>
          <w:spacing w:val="1"/>
        </w:rPr>
        <w:t>и</w:t>
      </w:r>
      <w:r w:rsidRPr="006675A0">
        <w:t>з</w:t>
      </w:r>
      <w:r w:rsidRPr="006675A0">
        <w:rPr>
          <w:spacing w:val="-3"/>
        </w:rPr>
        <w:t>а</w:t>
      </w:r>
      <w:r w:rsidRPr="006675A0">
        <w:rPr>
          <w:spacing w:val="-2"/>
        </w:rPr>
        <w:t>ц</w:t>
      </w:r>
      <w:r w:rsidRPr="006675A0">
        <w:t xml:space="preserve">ия </w:t>
      </w:r>
      <w:r w:rsidRPr="006675A0">
        <w:rPr>
          <w:spacing w:val="-4"/>
        </w:rPr>
        <w:t>у</w:t>
      </w:r>
      <w:r w:rsidRPr="006675A0">
        <w:t>ч</w:t>
      </w:r>
      <w:r w:rsidRPr="006675A0">
        <w:rPr>
          <w:spacing w:val="1"/>
        </w:rPr>
        <w:t>р</w:t>
      </w:r>
      <w:r w:rsidRPr="006675A0">
        <w:t>е</w:t>
      </w:r>
      <w:r w:rsidRPr="006675A0">
        <w:rPr>
          <w:spacing w:val="-2"/>
        </w:rPr>
        <w:t>ж</w:t>
      </w:r>
      <w:r w:rsidRPr="006675A0">
        <w:t>д</w:t>
      </w:r>
      <w:r w:rsidRPr="006675A0">
        <w:rPr>
          <w:spacing w:val="-3"/>
        </w:rPr>
        <w:t>е</w:t>
      </w:r>
      <w:r w:rsidRPr="006675A0">
        <w:t>н</w:t>
      </w:r>
      <w:r w:rsidRPr="006675A0">
        <w:rPr>
          <w:spacing w:val="-2"/>
        </w:rPr>
        <w:t>и</w:t>
      </w:r>
      <w:r w:rsidRPr="006675A0">
        <w:t xml:space="preserve">й </w:t>
      </w:r>
      <w:r w:rsidRPr="006675A0">
        <w:rPr>
          <w:spacing w:val="-2"/>
        </w:rPr>
        <w:t>д</w:t>
      </w:r>
      <w:r w:rsidRPr="006675A0">
        <w:rPr>
          <w:spacing w:val="7"/>
        </w:rPr>
        <w:t>о</w:t>
      </w:r>
      <w:r w:rsidRPr="006675A0">
        <w:rPr>
          <w:spacing w:val="-2"/>
        </w:rPr>
        <w:t>п</w:t>
      </w:r>
      <w:r w:rsidRPr="006675A0">
        <w:t>о</w:t>
      </w:r>
      <w:r w:rsidRPr="006675A0">
        <w:rPr>
          <w:spacing w:val="-1"/>
        </w:rPr>
        <w:t>л</w:t>
      </w:r>
      <w:r w:rsidRPr="006675A0">
        <w:rPr>
          <w:spacing w:val="-2"/>
        </w:rPr>
        <w:t>н</w:t>
      </w:r>
      <w:r w:rsidRPr="006675A0">
        <w:t>ите</w:t>
      </w:r>
      <w:r w:rsidRPr="006675A0">
        <w:rPr>
          <w:spacing w:val="-2"/>
        </w:rPr>
        <w:t>л</w:t>
      </w:r>
      <w:r w:rsidRPr="006675A0">
        <w:rPr>
          <w:spacing w:val="-1"/>
        </w:rPr>
        <w:t>ь</w:t>
      </w:r>
      <w:r w:rsidRPr="006675A0">
        <w:rPr>
          <w:spacing w:val="-2"/>
        </w:rPr>
        <w:t>н</w:t>
      </w:r>
      <w:r w:rsidRPr="006675A0">
        <w:t>о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о</w:t>
      </w:r>
      <w:r w:rsidRPr="006675A0">
        <w:t>б</w:t>
      </w:r>
      <w:r w:rsidRPr="006675A0">
        <w:rPr>
          <w:spacing w:val="-2"/>
        </w:rPr>
        <w:t>р</w:t>
      </w:r>
      <w:r w:rsidRPr="006675A0">
        <w:t>азов</w:t>
      </w:r>
      <w:r w:rsidRPr="006675A0">
        <w:rPr>
          <w:spacing w:val="-2"/>
        </w:rPr>
        <w:t>а</w:t>
      </w:r>
      <w:r w:rsidRPr="006675A0">
        <w:t>н</w:t>
      </w:r>
      <w:r w:rsidRPr="006675A0">
        <w:rPr>
          <w:spacing w:val="-2"/>
        </w:rPr>
        <w:t>и</w:t>
      </w:r>
      <w:r w:rsidRPr="006675A0">
        <w:t xml:space="preserve">я, </w:t>
      </w:r>
      <w:r w:rsidRPr="006675A0">
        <w:rPr>
          <w:spacing w:val="-2"/>
        </w:rPr>
        <w:t>в</w:t>
      </w:r>
      <w:r w:rsidRPr="006675A0">
        <w:t>сл</w:t>
      </w:r>
      <w:r w:rsidRPr="006675A0">
        <w:rPr>
          <w:spacing w:val="-4"/>
        </w:rPr>
        <w:t>е</w:t>
      </w:r>
      <w:r w:rsidRPr="006675A0">
        <w:t>д</w:t>
      </w:r>
      <w:r w:rsidRPr="006675A0">
        <w:rPr>
          <w:spacing w:val="2"/>
        </w:rPr>
        <w:t>с</w:t>
      </w:r>
      <w:r w:rsidRPr="006675A0">
        <w:rPr>
          <w:spacing w:val="-1"/>
        </w:rPr>
        <w:t>т</w:t>
      </w:r>
      <w:r w:rsidRPr="006675A0">
        <w:t>вие че</w:t>
      </w:r>
      <w:r w:rsidRPr="006675A0">
        <w:rPr>
          <w:spacing w:val="-2"/>
        </w:rPr>
        <w:t>г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rPr>
          <w:spacing w:val="-4"/>
        </w:rPr>
        <w:t>м</w:t>
      </w:r>
      <w:r w:rsidRPr="006675A0">
        <w:t xml:space="preserve">ожет </w:t>
      </w:r>
      <w:r w:rsidRPr="006675A0">
        <w:rPr>
          <w:spacing w:val="-3"/>
        </w:rPr>
        <w:t>с</w:t>
      </w:r>
      <w:r w:rsidRPr="006675A0">
        <w:t>ни</w:t>
      </w:r>
      <w:r w:rsidRPr="006675A0">
        <w:rPr>
          <w:spacing w:val="-3"/>
        </w:rPr>
        <w:t>з</w:t>
      </w:r>
      <w:r w:rsidRPr="006675A0">
        <w:t>ит</w:t>
      </w:r>
      <w:r w:rsidRPr="006675A0">
        <w:rPr>
          <w:spacing w:val="-2"/>
        </w:rPr>
        <w:t>ь</w:t>
      </w:r>
      <w:r w:rsidRPr="006675A0">
        <w:t xml:space="preserve">ся </w:t>
      </w:r>
      <w:r w:rsidRPr="006675A0">
        <w:rPr>
          <w:spacing w:val="-2"/>
        </w:rPr>
        <w:t>ч</w:t>
      </w:r>
      <w:r w:rsidRPr="006675A0">
        <w:t>исло</w:t>
      </w:r>
      <w:r w:rsidRPr="006675A0">
        <w:rPr>
          <w:spacing w:val="-3"/>
        </w:rPr>
        <w:t xml:space="preserve"> </w:t>
      </w:r>
      <w:r w:rsidRPr="006675A0">
        <w:t>об</w:t>
      </w:r>
      <w:r w:rsidRPr="006675A0">
        <w:rPr>
          <w:spacing w:val="-4"/>
        </w:rPr>
        <w:t>у</w:t>
      </w:r>
      <w:r w:rsidRPr="006675A0">
        <w:t>чающи</w:t>
      </w:r>
      <w:r w:rsidRPr="006675A0">
        <w:rPr>
          <w:spacing w:val="-1"/>
        </w:rPr>
        <w:t>х</w:t>
      </w:r>
      <w:r w:rsidRPr="006675A0">
        <w:t xml:space="preserve">ся, </w:t>
      </w:r>
      <w:r w:rsidRPr="006675A0">
        <w:rPr>
          <w:spacing w:val="-2"/>
        </w:rPr>
        <w:t>о</w:t>
      </w:r>
      <w:r w:rsidRPr="006675A0">
        <w:t>хва</w:t>
      </w:r>
      <w:r w:rsidRPr="006675A0">
        <w:rPr>
          <w:spacing w:val="-3"/>
        </w:rPr>
        <w:t>ч</w:t>
      </w:r>
      <w:r w:rsidRPr="006675A0">
        <w:t>е</w:t>
      </w:r>
      <w:r w:rsidRPr="006675A0">
        <w:rPr>
          <w:spacing w:val="-2"/>
        </w:rPr>
        <w:t>н</w:t>
      </w:r>
      <w:r w:rsidRPr="006675A0">
        <w:t>н</w:t>
      </w:r>
      <w:r w:rsidRPr="006675A0">
        <w:rPr>
          <w:spacing w:val="-2"/>
        </w:rPr>
        <w:t>ы</w:t>
      </w:r>
      <w:r w:rsidRPr="006675A0">
        <w:t>х</w:t>
      </w:r>
      <w:r w:rsidRPr="006675A0">
        <w:rPr>
          <w:spacing w:val="-3"/>
        </w:rPr>
        <w:t xml:space="preserve"> </w:t>
      </w:r>
      <w:r w:rsidRPr="006675A0">
        <w:t>д</w:t>
      </w:r>
      <w:r w:rsidRPr="006675A0">
        <w:rPr>
          <w:spacing w:val="-2"/>
        </w:rPr>
        <w:t>оп</w:t>
      </w:r>
      <w:r w:rsidRPr="006675A0">
        <w:t>о</w:t>
      </w:r>
      <w:r w:rsidRPr="006675A0">
        <w:rPr>
          <w:spacing w:val="-1"/>
        </w:rPr>
        <w:t>л</w:t>
      </w:r>
      <w:r w:rsidRPr="006675A0">
        <w:t>ни</w:t>
      </w:r>
      <w:r w:rsidRPr="006675A0">
        <w:rPr>
          <w:spacing w:val="-3"/>
        </w:rPr>
        <w:t>т</w:t>
      </w:r>
      <w:r w:rsidRPr="006675A0">
        <w:t>ел</w:t>
      </w:r>
      <w:r w:rsidRPr="006675A0">
        <w:rPr>
          <w:spacing w:val="-2"/>
        </w:rPr>
        <w:t>ь</w:t>
      </w:r>
      <w:r w:rsidRPr="006675A0">
        <w:t>н</w:t>
      </w:r>
      <w:r w:rsidRPr="006675A0">
        <w:rPr>
          <w:spacing w:val="-2"/>
        </w:rPr>
        <w:t>ы</w:t>
      </w:r>
      <w:r w:rsidRPr="006675A0">
        <w:t xml:space="preserve">м </w:t>
      </w:r>
      <w:r w:rsidRPr="006675A0">
        <w:rPr>
          <w:spacing w:val="-2"/>
        </w:rPr>
        <w:t>об</w:t>
      </w:r>
      <w:r w:rsidRPr="006675A0">
        <w:rPr>
          <w:spacing w:val="9"/>
        </w:rPr>
        <w:t>р</w:t>
      </w:r>
      <w:r w:rsidRPr="006675A0">
        <w:t>азова</w:t>
      </w:r>
      <w:r w:rsidRPr="006675A0">
        <w:rPr>
          <w:spacing w:val="-2"/>
        </w:rPr>
        <w:t>н</w:t>
      </w:r>
      <w:r w:rsidRPr="006675A0">
        <w:t>ие</w:t>
      </w:r>
      <w:r w:rsidRPr="006675A0">
        <w:rPr>
          <w:spacing w:val="-3"/>
        </w:rPr>
        <w:t>м</w:t>
      </w:r>
      <w:r w:rsidRPr="006675A0">
        <w:t>;</w:t>
      </w:r>
    </w:p>
    <w:p w:rsidR="00390700" w:rsidRPr="006675A0" w:rsidRDefault="00390700" w:rsidP="00121631">
      <w:pPr>
        <w:pStyle w:val="Textbody"/>
        <w:overflowPunct w:val="0"/>
        <w:spacing w:before="6" w:after="0"/>
        <w:ind w:right="-83" w:firstLine="567"/>
        <w:jc w:val="both"/>
      </w:pPr>
      <w:r w:rsidRPr="006675A0">
        <w:t>-</w:t>
      </w:r>
      <w:r>
        <w:t xml:space="preserve"> </w:t>
      </w:r>
      <w:r w:rsidRPr="006675A0">
        <w:t>р</w:t>
      </w:r>
      <w:r w:rsidRPr="006675A0">
        <w:rPr>
          <w:spacing w:val="-2"/>
        </w:rPr>
        <w:t>о</w:t>
      </w:r>
      <w:r w:rsidRPr="006675A0">
        <w:t>ст с</w:t>
      </w:r>
      <w:r w:rsidRPr="006675A0">
        <w:rPr>
          <w:spacing w:val="-2"/>
        </w:rPr>
        <w:t>оц</w:t>
      </w:r>
      <w:r w:rsidRPr="006675A0">
        <w:t>иал</w:t>
      </w:r>
      <w:r w:rsidRPr="006675A0">
        <w:rPr>
          <w:spacing w:val="-2"/>
        </w:rPr>
        <w:t>ьн</w:t>
      </w:r>
      <w:r w:rsidRPr="006675A0">
        <w:t xml:space="preserve">ой </w:t>
      </w:r>
      <w:r w:rsidRPr="006675A0">
        <w:rPr>
          <w:spacing w:val="-2"/>
        </w:rPr>
        <w:t>н</w:t>
      </w:r>
      <w:r w:rsidRPr="006675A0">
        <w:rPr>
          <w:spacing w:val="-3"/>
        </w:rPr>
        <w:t>а</w:t>
      </w:r>
      <w:r w:rsidRPr="006675A0">
        <w:t>п</w:t>
      </w:r>
      <w:r w:rsidRPr="006675A0">
        <w:rPr>
          <w:spacing w:val="-2"/>
        </w:rPr>
        <w:t>р</w:t>
      </w:r>
      <w:r w:rsidRPr="006675A0">
        <w:t>яж</w:t>
      </w:r>
      <w:r w:rsidRPr="006675A0">
        <w:rPr>
          <w:spacing w:val="-2"/>
        </w:rPr>
        <w:t>е</w:t>
      </w:r>
      <w:r w:rsidRPr="006675A0">
        <w:t>н</w:t>
      </w:r>
      <w:r w:rsidRPr="006675A0">
        <w:rPr>
          <w:spacing w:val="-2"/>
        </w:rPr>
        <w:t>н</w:t>
      </w:r>
      <w:r w:rsidRPr="006675A0">
        <w:t>ос</w:t>
      </w:r>
      <w:r w:rsidRPr="006675A0">
        <w:rPr>
          <w:spacing w:val="-3"/>
        </w:rPr>
        <w:t>т</w:t>
      </w:r>
      <w:r w:rsidRPr="006675A0">
        <w:t>и,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о</w:t>
      </w:r>
      <w:r w:rsidRPr="006675A0">
        <w:t>б</w:t>
      </w:r>
      <w:r w:rsidRPr="006675A0">
        <w:rPr>
          <w:spacing w:val="-4"/>
        </w:rPr>
        <w:t>у</w:t>
      </w:r>
      <w:r w:rsidRPr="006675A0">
        <w:t>с</w:t>
      </w:r>
      <w:r w:rsidRPr="006675A0">
        <w:rPr>
          <w:spacing w:val="1"/>
        </w:rPr>
        <w:t>л</w:t>
      </w:r>
      <w:r w:rsidRPr="006675A0">
        <w:t>ов</w:t>
      </w:r>
      <w:r w:rsidRPr="006675A0">
        <w:rPr>
          <w:spacing w:val="-2"/>
        </w:rPr>
        <w:t>л</w:t>
      </w:r>
      <w:r w:rsidRPr="006675A0">
        <w:t>е</w:t>
      </w:r>
      <w:r w:rsidRPr="006675A0">
        <w:rPr>
          <w:spacing w:val="-2"/>
        </w:rPr>
        <w:t>н</w:t>
      </w:r>
      <w:r w:rsidRPr="006675A0">
        <w:t>н</w:t>
      </w:r>
      <w:r w:rsidRPr="006675A0">
        <w:rPr>
          <w:spacing w:val="-2"/>
        </w:rPr>
        <w:t>о</w:t>
      </w:r>
      <w:r w:rsidRPr="006675A0">
        <w:t xml:space="preserve">й </w:t>
      </w:r>
      <w:r w:rsidRPr="006675A0">
        <w:rPr>
          <w:spacing w:val="-3"/>
        </w:rPr>
        <w:t>с</w:t>
      </w:r>
      <w:r w:rsidRPr="006675A0">
        <w:t>о</w:t>
      </w:r>
      <w:r w:rsidRPr="006675A0">
        <w:rPr>
          <w:spacing w:val="-2"/>
        </w:rPr>
        <w:t>х</w:t>
      </w:r>
      <w:r w:rsidRPr="006675A0">
        <w:t>р</w:t>
      </w:r>
      <w:r w:rsidRPr="006675A0">
        <w:rPr>
          <w:spacing w:val="-3"/>
        </w:rPr>
        <w:t>а</w:t>
      </w:r>
      <w:r w:rsidRPr="006675A0">
        <w:t>не</w:t>
      </w:r>
      <w:r w:rsidRPr="006675A0">
        <w:rPr>
          <w:spacing w:val="-2"/>
        </w:rPr>
        <w:t>ни</w:t>
      </w:r>
      <w:r w:rsidRPr="006675A0">
        <w:t>ем н</w:t>
      </w:r>
      <w:r w:rsidRPr="006675A0">
        <w:rPr>
          <w:spacing w:val="-2"/>
        </w:rPr>
        <w:t>е</w:t>
      </w:r>
      <w:r w:rsidRPr="006675A0">
        <w:t>рав</w:t>
      </w:r>
      <w:r w:rsidRPr="006675A0">
        <w:rPr>
          <w:spacing w:val="-2"/>
        </w:rPr>
        <w:t>но</w:t>
      </w:r>
      <w:r w:rsidRPr="006675A0">
        <w:t xml:space="preserve">й </w:t>
      </w:r>
      <w:r w:rsidRPr="006675A0">
        <w:rPr>
          <w:spacing w:val="-2"/>
        </w:rPr>
        <w:t>д</w:t>
      </w:r>
      <w:r w:rsidRPr="006675A0">
        <w:t>ост</w:t>
      </w:r>
      <w:r w:rsidRPr="006675A0">
        <w:rPr>
          <w:spacing w:val="-4"/>
        </w:rPr>
        <w:t>у</w:t>
      </w:r>
      <w:r w:rsidRPr="006675A0">
        <w:t>п</w:t>
      </w:r>
      <w:r w:rsidRPr="006675A0">
        <w:rPr>
          <w:spacing w:val="9"/>
        </w:rPr>
        <w:t>н</w:t>
      </w:r>
      <w:r w:rsidRPr="006675A0">
        <w:rPr>
          <w:spacing w:val="1"/>
        </w:rPr>
        <w:t>о</w:t>
      </w:r>
      <w:r w:rsidRPr="006675A0">
        <w:t xml:space="preserve">сти </w:t>
      </w:r>
      <w:r w:rsidRPr="006675A0">
        <w:rPr>
          <w:spacing w:val="-1"/>
        </w:rPr>
        <w:t>д</w:t>
      </w:r>
      <w:r w:rsidRPr="006675A0">
        <w:rPr>
          <w:spacing w:val="1"/>
        </w:rPr>
        <w:t>о</w:t>
      </w:r>
      <w:r w:rsidRPr="006675A0">
        <w:rPr>
          <w:spacing w:val="-2"/>
        </w:rPr>
        <w:t>п</w:t>
      </w:r>
      <w:r w:rsidRPr="006675A0">
        <w:t>о</w:t>
      </w:r>
      <w:r w:rsidRPr="006675A0">
        <w:rPr>
          <w:spacing w:val="-1"/>
        </w:rPr>
        <w:t>л</w:t>
      </w:r>
      <w:r w:rsidRPr="006675A0">
        <w:rPr>
          <w:spacing w:val="-2"/>
        </w:rPr>
        <w:t>н</w:t>
      </w:r>
      <w:r w:rsidRPr="006675A0">
        <w:t>ите</w:t>
      </w:r>
      <w:r w:rsidRPr="006675A0">
        <w:rPr>
          <w:spacing w:val="-2"/>
        </w:rPr>
        <w:t>л</w:t>
      </w:r>
      <w:r w:rsidRPr="006675A0">
        <w:rPr>
          <w:spacing w:val="-1"/>
        </w:rPr>
        <w:t>ь</w:t>
      </w:r>
      <w:r w:rsidRPr="006675A0">
        <w:rPr>
          <w:spacing w:val="-2"/>
        </w:rPr>
        <w:t>н</w:t>
      </w:r>
      <w:r w:rsidRPr="006675A0">
        <w:t>о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о</w:t>
      </w:r>
      <w:r w:rsidRPr="006675A0">
        <w:t>б</w:t>
      </w:r>
      <w:r w:rsidRPr="006675A0">
        <w:rPr>
          <w:spacing w:val="-2"/>
        </w:rPr>
        <w:t>р</w:t>
      </w:r>
      <w:r w:rsidRPr="006675A0">
        <w:t>азов</w:t>
      </w:r>
      <w:r w:rsidRPr="006675A0">
        <w:rPr>
          <w:spacing w:val="-2"/>
        </w:rPr>
        <w:t>а</w:t>
      </w:r>
      <w:r w:rsidRPr="006675A0">
        <w:t>н</w:t>
      </w:r>
      <w:r w:rsidRPr="006675A0">
        <w:rPr>
          <w:spacing w:val="-2"/>
        </w:rPr>
        <w:t>и</w:t>
      </w:r>
      <w:r w:rsidRPr="006675A0">
        <w:t>я и</w:t>
      </w:r>
      <w:r w:rsidRPr="006675A0">
        <w:rPr>
          <w:spacing w:val="-3"/>
        </w:rPr>
        <w:t xml:space="preserve"> </w:t>
      </w:r>
      <w:r w:rsidRPr="006675A0">
        <w:t>д</w:t>
      </w:r>
      <w:r w:rsidRPr="006675A0">
        <w:rPr>
          <w:spacing w:val="-2"/>
        </w:rPr>
        <w:t>иф</w:t>
      </w:r>
      <w:r w:rsidRPr="006675A0">
        <w:t>фе</w:t>
      </w:r>
      <w:r w:rsidRPr="006675A0">
        <w:rPr>
          <w:spacing w:val="1"/>
        </w:rPr>
        <w:t>р</w:t>
      </w:r>
      <w:r w:rsidRPr="006675A0">
        <w:rPr>
          <w:spacing w:val="-3"/>
        </w:rPr>
        <w:t>е</w:t>
      </w:r>
      <w:r w:rsidRPr="006675A0">
        <w:rPr>
          <w:spacing w:val="-2"/>
        </w:rPr>
        <w:t>н</w:t>
      </w:r>
      <w:r w:rsidRPr="006675A0">
        <w:t>ци</w:t>
      </w:r>
      <w:r w:rsidRPr="006675A0">
        <w:rPr>
          <w:spacing w:val="-3"/>
        </w:rPr>
        <w:t>а</w:t>
      </w:r>
      <w:r w:rsidRPr="006675A0">
        <w:rPr>
          <w:spacing w:val="-2"/>
        </w:rPr>
        <w:t>ц</w:t>
      </w:r>
      <w:r w:rsidRPr="006675A0">
        <w:t>ией</w:t>
      </w:r>
      <w:r w:rsidRPr="006675A0">
        <w:rPr>
          <w:spacing w:val="1"/>
        </w:rPr>
        <w:t xml:space="preserve"> </w:t>
      </w:r>
      <w:r w:rsidRPr="006675A0">
        <w:rPr>
          <w:spacing w:val="-3"/>
        </w:rPr>
        <w:t>к</w:t>
      </w:r>
      <w:r w:rsidRPr="006675A0">
        <w:t>аче</w:t>
      </w:r>
      <w:r w:rsidRPr="006675A0">
        <w:rPr>
          <w:spacing w:val="-2"/>
        </w:rPr>
        <w:t>с</w:t>
      </w:r>
      <w:r w:rsidRPr="006675A0">
        <w:t>т</w:t>
      </w:r>
      <w:r w:rsidRPr="006675A0">
        <w:rPr>
          <w:spacing w:val="3"/>
        </w:rPr>
        <w:t>в</w:t>
      </w:r>
      <w:r w:rsidRPr="006675A0">
        <w:t>а доп</w:t>
      </w:r>
      <w:r w:rsidRPr="006675A0">
        <w:rPr>
          <w:spacing w:val="1"/>
        </w:rPr>
        <w:t>о</w:t>
      </w:r>
      <w:r w:rsidRPr="006675A0">
        <w:rPr>
          <w:spacing w:val="-4"/>
        </w:rPr>
        <w:t>л</w:t>
      </w:r>
      <w:r w:rsidRPr="006675A0">
        <w:t>ни</w:t>
      </w:r>
      <w:r w:rsidRPr="006675A0">
        <w:rPr>
          <w:spacing w:val="-3"/>
        </w:rPr>
        <w:t>т</w:t>
      </w:r>
      <w:r w:rsidRPr="006675A0">
        <w:t>ел</w:t>
      </w:r>
      <w:r w:rsidRPr="006675A0">
        <w:rPr>
          <w:spacing w:val="-2"/>
        </w:rPr>
        <w:t>ь</w:t>
      </w:r>
      <w:r w:rsidRPr="006675A0">
        <w:t>н</w:t>
      </w:r>
      <w:r w:rsidRPr="006675A0">
        <w:rPr>
          <w:spacing w:val="-2"/>
        </w:rPr>
        <w:t>о</w:t>
      </w:r>
      <w:r w:rsidRPr="006675A0">
        <w:rPr>
          <w:spacing w:val="-3"/>
        </w:rPr>
        <w:t>г</w:t>
      </w:r>
      <w:r w:rsidRPr="006675A0">
        <w:t>о о</w:t>
      </w:r>
      <w:r w:rsidRPr="006675A0">
        <w:rPr>
          <w:spacing w:val="-2"/>
        </w:rPr>
        <w:t>б</w:t>
      </w:r>
      <w:r w:rsidRPr="006675A0">
        <w:t>ра</w:t>
      </w:r>
      <w:r w:rsidRPr="006675A0">
        <w:rPr>
          <w:spacing w:val="-2"/>
        </w:rPr>
        <w:t>з</w:t>
      </w:r>
      <w:r w:rsidRPr="006675A0">
        <w:rPr>
          <w:spacing w:val="1"/>
        </w:rPr>
        <w:t>о</w:t>
      </w:r>
      <w:r w:rsidRPr="006675A0">
        <w:t>ва</w:t>
      </w:r>
      <w:r w:rsidRPr="006675A0">
        <w:rPr>
          <w:spacing w:val="-2"/>
        </w:rPr>
        <w:t>н</w:t>
      </w:r>
      <w:r w:rsidRPr="006675A0">
        <w:t>ия</w:t>
      </w:r>
      <w:r w:rsidRPr="006675A0">
        <w:rPr>
          <w:spacing w:val="-2"/>
        </w:rPr>
        <w:t xml:space="preserve"> </w:t>
      </w:r>
      <w:r w:rsidRPr="006675A0">
        <w:t>д</w:t>
      </w:r>
      <w:r w:rsidRPr="006675A0">
        <w:rPr>
          <w:spacing w:val="-1"/>
        </w:rPr>
        <w:t>л</w:t>
      </w:r>
      <w:r w:rsidRPr="006675A0">
        <w:t xml:space="preserve">я </w:t>
      </w:r>
      <w:r w:rsidRPr="006675A0">
        <w:rPr>
          <w:spacing w:val="-2"/>
        </w:rPr>
        <w:t>р</w:t>
      </w:r>
      <w:r w:rsidRPr="006675A0">
        <w:t>а</w:t>
      </w:r>
      <w:r w:rsidRPr="006675A0">
        <w:rPr>
          <w:spacing w:val="-3"/>
        </w:rPr>
        <w:t>з</w:t>
      </w:r>
      <w:r w:rsidRPr="006675A0">
        <w:rPr>
          <w:spacing w:val="-1"/>
        </w:rPr>
        <w:t>л</w:t>
      </w:r>
      <w:r w:rsidRPr="006675A0">
        <w:t>ич</w:t>
      </w:r>
      <w:r w:rsidRPr="006675A0">
        <w:rPr>
          <w:spacing w:val="-2"/>
        </w:rPr>
        <w:t>н</w:t>
      </w:r>
      <w:r w:rsidRPr="006675A0">
        <w:t>ых</w:t>
      </w:r>
      <w:r w:rsidRPr="006675A0">
        <w:rPr>
          <w:spacing w:val="1"/>
        </w:rPr>
        <w:t xml:space="preserve"> </w:t>
      </w:r>
      <w:r w:rsidRPr="006675A0">
        <w:rPr>
          <w:spacing w:val="-3"/>
        </w:rPr>
        <w:t>г</w:t>
      </w:r>
      <w:r w:rsidRPr="006675A0">
        <w:t>р</w:t>
      </w:r>
      <w:r w:rsidRPr="006675A0">
        <w:rPr>
          <w:spacing w:val="-4"/>
        </w:rPr>
        <w:t>у</w:t>
      </w:r>
      <w:r w:rsidRPr="006675A0">
        <w:t xml:space="preserve">пп </w:t>
      </w:r>
      <w:r w:rsidRPr="006675A0">
        <w:rPr>
          <w:spacing w:val="-2"/>
        </w:rPr>
        <w:t>н</w:t>
      </w:r>
      <w:r w:rsidRPr="006675A0">
        <w:t>асе</w:t>
      </w:r>
      <w:r w:rsidRPr="006675A0">
        <w:rPr>
          <w:spacing w:val="-3"/>
        </w:rPr>
        <w:t>л</w:t>
      </w:r>
      <w:r w:rsidRPr="006675A0">
        <w:t>ен</w:t>
      </w:r>
      <w:r w:rsidRPr="006675A0">
        <w:rPr>
          <w:spacing w:val="-2"/>
        </w:rPr>
        <w:t>и</w:t>
      </w:r>
      <w:r w:rsidRPr="006675A0">
        <w:t>я.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>Наибольшее отрицательное влияние на реализацию подпрограммы 2 могут оказать финансовые и непредвиденные риски, которые содержат угрозу срыва ее реализации.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>Поскольку в рамках реализации подпрограммы 2 практически отсутствуют рычаги управления непредвиденными рисками, наибольшее внимание будет уделяться управлению финансовыми рисками за счет: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>- ежегодного уточнения финансовых средств, предусмотренных на реализацию мероприятий муниципальной  подпрограммы 2, в зависимости от достигнутых результатов;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>- определения приоритетов для первоочередного финансирования;</w:t>
      </w:r>
    </w:p>
    <w:p w:rsidR="00390700" w:rsidRPr="006675A0" w:rsidRDefault="00390700" w:rsidP="004C1FFD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>- привлечения внебюджетных источников финансирования.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</w:p>
    <w:p w:rsidR="00390700" w:rsidRPr="006675A0" w:rsidRDefault="00390700" w:rsidP="00121631">
      <w:pPr>
        <w:pStyle w:val="210"/>
        <w:spacing w:after="0" w:line="240" w:lineRule="auto"/>
        <w:ind w:left="1080"/>
        <w:jc w:val="center"/>
        <w:rPr>
          <w:b/>
          <w:bCs/>
        </w:rPr>
      </w:pPr>
    </w:p>
    <w:p w:rsidR="00390700" w:rsidRPr="006675A0" w:rsidRDefault="00390700" w:rsidP="00121631">
      <w:pPr>
        <w:pStyle w:val="210"/>
        <w:spacing w:after="0" w:line="240" w:lineRule="auto"/>
        <w:ind w:left="1080"/>
        <w:jc w:val="center"/>
        <w:rPr>
          <w:b/>
          <w:bCs/>
        </w:rPr>
      </w:pPr>
      <w:r w:rsidRPr="006675A0">
        <w:rPr>
          <w:b/>
          <w:bCs/>
        </w:rPr>
        <w:t>ПАСПО</w:t>
      </w:r>
      <w:r>
        <w:rPr>
          <w:b/>
          <w:bCs/>
        </w:rPr>
        <w:t>РТ МУНИЦИПАЛЬНОЙ ПОДПРОГРАММЫ 3</w:t>
      </w:r>
    </w:p>
    <w:p w:rsidR="00390700" w:rsidRPr="006675A0" w:rsidRDefault="00390700" w:rsidP="00121631">
      <w:pPr>
        <w:pStyle w:val="210"/>
        <w:spacing w:after="0" w:line="240" w:lineRule="auto"/>
        <w:ind w:left="1080"/>
        <w:jc w:val="center"/>
        <w:rPr>
          <w:b/>
          <w:bCs/>
        </w:rPr>
      </w:pPr>
      <w:r w:rsidRPr="006675A0">
        <w:rPr>
          <w:b/>
          <w:bCs/>
        </w:rPr>
        <w:t>«Развитие общего образования»</w:t>
      </w:r>
      <w:r>
        <w:rPr>
          <w:b/>
          <w:bCs/>
        </w:rPr>
        <w:t>.</w:t>
      </w:r>
    </w:p>
    <w:p w:rsidR="00390700" w:rsidRPr="006675A0" w:rsidRDefault="00390700" w:rsidP="00121631">
      <w:pPr>
        <w:pStyle w:val="210"/>
        <w:spacing w:after="0" w:line="240" w:lineRule="auto"/>
        <w:ind w:left="1080"/>
        <w:jc w:val="center"/>
        <w:rPr>
          <w:b/>
          <w:bCs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21"/>
        <w:gridCol w:w="7718"/>
      </w:tblGrid>
      <w:tr w:rsidR="00390700" w:rsidRPr="006675A0" w:rsidTr="001E6EF7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 w:rsidRPr="006675A0">
              <w:t>Наименование муниципальной подпрограммы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Heading"/>
              <w:rPr>
                <w:rFonts w:eastAsia="Times New Roman"/>
                <w:bCs w:val="0"/>
                <w:iCs w:val="0"/>
                <w:sz w:val="24"/>
              </w:rPr>
            </w:pPr>
            <w:r w:rsidRPr="006675A0">
              <w:rPr>
                <w:b w:val="0"/>
                <w:i w:val="0"/>
                <w:sz w:val="24"/>
              </w:rPr>
              <w:t>Развитие  общего образования</w:t>
            </w:r>
          </w:p>
          <w:p w:rsidR="00390700" w:rsidRPr="006675A0" w:rsidRDefault="00390700" w:rsidP="001E6EF7">
            <w:pPr>
              <w:pStyle w:val="Heading"/>
              <w:rPr>
                <w:sz w:val="24"/>
              </w:rPr>
            </w:pPr>
            <w:r w:rsidRPr="006675A0">
              <w:rPr>
                <w:rFonts w:eastAsia="Times New Roman"/>
                <w:bCs w:val="0"/>
                <w:iCs w:val="0"/>
                <w:sz w:val="24"/>
              </w:rPr>
              <w:t xml:space="preserve"> </w:t>
            </w:r>
            <w:r w:rsidRPr="006675A0">
              <w:rPr>
                <w:b w:val="0"/>
                <w:bCs w:val="0"/>
                <w:i w:val="0"/>
                <w:iCs w:val="0"/>
                <w:sz w:val="24"/>
              </w:rPr>
              <w:t>(далее «подпрограмма 3»)</w:t>
            </w:r>
            <w:r>
              <w:rPr>
                <w:b w:val="0"/>
                <w:bCs w:val="0"/>
                <w:i w:val="0"/>
                <w:iCs w:val="0"/>
                <w:sz w:val="24"/>
              </w:rPr>
              <w:t>.</w:t>
            </w:r>
          </w:p>
          <w:p w:rsidR="00390700" w:rsidRPr="006675A0" w:rsidRDefault="00390700" w:rsidP="001E6EF7">
            <w:pPr>
              <w:pStyle w:val="Standard"/>
              <w:jc w:val="both"/>
            </w:pPr>
          </w:p>
        </w:tc>
      </w:tr>
      <w:tr w:rsidR="00390700" w:rsidRPr="006675A0" w:rsidTr="001E6EF7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 w:rsidRPr="006675A0">
              <w:t>Ответственный исполнитель подпрограммы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>
              <w:t xml:space="preserve">Отдел </w:t>
            </w:r>
            <w:r w:rsidRPr="006675A0">
              <w:t xml:space="preserve"> образования администрации Колпнянского района</w:t>
            </w:r>
            <w:r>
              <w:t xml:space="preserve"> Орловской области.</w:t>
            </w:r>
          </w:p>
          <w:p w:rsidR="00390700" w:rsidRPr="006675A0" w:rsidRDefault="00390700" w:rsidP="001E6EF7">
            <w:pPr>
              <w:pStyle w:val="Heading"/>
              <w:rPr>
                <w:b w:val="0"/>
                <w:i w:val="0"/>
                <w:sz w:val="24"/>
              </w:rPr>
            </w:pPr>
          </w:p>
        </w:tc>
      </w:tr>
      <w:tr w:rsidR="00390700" w:rsidRPr="006675A0" w:rsidTr="001E6EF7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 w:rsidRPr="006675A0">
              <w:t>Соисполнители подпрограммы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 w:rsidRPr="006675A0">
              <w:t xml:space="preserve"> Общеобразовательные организации</w:t>
            </w:r>
            <w:r>
              <w:t>.</w:t>
            </w:r>
          </w:p>
        </w:tc>
      </w:tr>
      <w:tr w:rsidR="00390700" w:rsidRPr="006675A0" w:rsidTr="001E6EF7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 w:rsidRPr="006675A0">
              <w:t>Перечень основных мероприятий муниципальной подпрограммы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>
              <w:t>- О</w:t>
            </w:r>
            <w:r w:rsidRPr="006675A0">
              <w:t>плата труда работников;</w:t>
            </w:r>
          </w:p>
          <w:p w:rsidR="00390700" w:rsidRPr="006675A0" w:rsidRDefault="00390700" w:rsidP="001E6EF7">
            <w:pPr>
              <w:pStyle w:val="Standard"/>
            </w:pPr>
            <w:r w:rsidRPr="006675A0">
              <w:t>-</w:t>
            </w:r>
            <w:r>
              <w:t xml:space="preserve"> </w:t>
            </w:r>
            <w:r w:rsidRPr="006675A0">
              <w:t>обеспечение функционирования инфраструктуры общеобразовательных организаций;</w:t>
            </w:r>
          </w:p>
          <w:p w:rsidR="00390700" w:rsidRPr="006675A0" w:rsidRDefault="00390700" w:rsidP="001E6EF7">
            <w:pPr>
              <w:pStyle w:val="Standard"/>
            </w:pPr>
            <w:r w:rsidRPr="006675A0">
              <w:t>- организация питания учащихся;</w:t>
            </w:r>
          </w:p>
          <w:p w:rsidR="00390700" w:rsidRPr="006675A0" w:rsidRDefault="00390700" w:rsidP="001E6EF7">
            <w:pPr>
              <w:pStyle w:val="Standard"/>
            </w:pPr>
            <w:r w:rsidRPr="006675A0">
              <w:t>-</w:t>
            </w:r>
            <w:r>
              <w:t xml:space="preserve"> </w:t>
            </w:r>
            <w:r w:rsidRPr="006675A0">
              <w:t>повышение квалификации педагогических работников общеобразовательных организаций;</w:t>
            </w:r>
          </w:p>
          <w:p w:rsidR="00390700" w:rsidRPr="006675A0" w:rsidRDefault="00390700" w:rsidP="001E6EF7">
            <w:pPr>
              <w:pStyle w:val="Standard"/>
            </w:pPr>
            <w:r w:rsidRPr="006675A0">
              <w:t xml:space="preserve">- укрепление учебно– </w:t>
            </w:r>
            <w:proofErr w:type="gramStart"/>
            <w:r w:rsidRPr="006675A0">
              <w:t>ма</w:t>
            </w:r>
            <w:proofErr w:type="gramEnd"/>
            <w:r w:rsidRPr="006675A0">
              <w:t>териальной базы общеобразовательных организаций;</w:t>
            </w:r>
          </w:p>
          <w:p w:rsidR="00390700" w:rsidRPr="006675A0" w:rsidRDefault="00390700" w:rsidP="001E6EF7">
            <w:pPr>
              <w:pStyle w:val="Standard"/>
            </w:pPr>
            <w:r w:rsidRPr="006675A0">
              <w:t>-</w:t>
            </w:r>
            <w:r>
              <w:t xml:space="preserve"> </w:t>
            </w:r>
            <w:r w:rsidRPr="006675A0">
              <w:t>противопожарные мероприятия и мероприятия по охране труда;</w:t>
            </w:r>
          </w:p>
          <w:p w:rsidR="00390700" w:rsidRPr="006675A0" w:rsidRDefault="00390700" w:rsidP="001E6EF7">
            <w:pPr>
              <w:pStyle w:val="Standard"/>
            </w:pPr>
            <w:r w:rsidRPr="006675A0">
              <w:t>-</w:t>
            </w:r>
            <w:r>
              <w:t xml:space="preserve"> </w:t>
            </w:r>
            <w:r w:rsidRPr="006675A0">
              <w:t>проведение культурно–массовых мероприятий;</w:t>
            </w:r>
          </w:p>
          <w:p w:rsidR="00390700" w:rsidRPr="006675A0" w:rsidRDefault="00390700" w:rsidP="001E6EF7">
            <w:pPr>
              <w:pStyle w:val="Standard"/>
            </w:pPr>
            <w:r w:rsidRPr="006675A0">
              <w:t>-</w:t>
            </w:r>
            <w:r>
              <w:t xml:space="preserve"> </w:t>
            </w:r>
            <w:r w:rsidRPr="006675A0">
              <w:t>поддержка талантливой молодежи района.</w:t>
            </w:r>
          </w:p>
        </w:tc>
      </w:tr>
      <w:tr w:rsidR="00390700" w:rsidRPr="006675A0" w:rsidTr="001E6EF7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 w:rsidRPr="006675A0">
              <w:t>Цель муниципальной подпрограммы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 w:rsidRPr="006675A0">
              <w:t>Создание в системе общего образования равных возможностей для современного качественного образования и позитивной социализации детей.</w:t>
            </w:r>
          </w:p>
        </w:tc>
      </w:tr>
      <w:tr w:rsidR="00390700" w:rsidRPr="006675A0" w:rsidTr="001E6EF7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 w:rsidRPr="006675A0">
              <w:t>Задачи муниципальной подпрограммы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210"/>
              <w:spacing w:after="0" w:line="240" w:lineRule="auto"/>
            </w:pPr>
            <w:r>
              <w:t>- О</w:t>
            </w:r>
            <w:r w:rsidRPr="006675A0">
              <w:t xml:space="preserve">беспечение стабильного функционирования </w:t>
            </w:r>
            <w:r>
              <w:t>общеобразовательных организаций;</w:t>
            </w:r>
          </w:p>
          <w:p w:rsidR="00390700" w:rsidRPr="006675A0" w:rsidRDefault="00390700" w:rsidP="001E6EF7">
            <w:pPr>
              <w:pStyle w:val="Standard"/>
            </w:pPr>
            <w:r w:rsidRPr="006675A0">
              <w:t xml:space="preserve">- совершенствование </w:t>
            </w:r>
            <w:proofErr w:type="gramStart"/>
            <w:r w:rsidRPr="006675A0">
              <w:t>механизмов муниципальной системы оценки качества образования</w:t>
            </w:r>
            <w:proofErr w:type="gramEnd"/>
            <w:r w:rsidRPr="006675A0">
              <w:t>;</w:t>
            </w:r>
          </w:p>
          <w:p w:rsidR="00390700" w:rsidRPr="006675A0" w:rsidRDefault="00390700" w:rsidP="001E6EF7">
            <w:pPr>
              <w:pStyle w:val="Standard"/>
            </w:pPr>
            <w:r w:rsidRPr="006675A0">
              <w:t>- обеспечение всеобщего доступа к современным информационным образовательным ресурсам, широкое внедрение программ дистанционного обучения;</w:t>
            </w:r>
          </w:p>
          <w:p w:rsidR="00390700" w:rsidRPr="006675A0" w:rsidRDefault="00390700" w:rsidP="001E6EF7">
            <w:pPr>
              <w:pStyle w:val="Standard"/>
            </w:pPr>
            <w:r w:rsidRPr="006675A0">
              <w:t>- совершенствование учительского корпуса района;</w:t>
            </w:r>
          </w:p>
          <w:p w:rsidR="00390700" w:rsidRPr="006675A0" w:rsidRDefault="00390700" w:rsidP="001E6EF7">
            <w:pPr>
              <w:pStyle w:val="Standard"/>
            </w:pPr>
            <w:r w:rsidRPr="006675A0">
              <w:t>- совершенствование системы поддержки талантливых детей;</w:t>
            </w:r>
          </w:p>
          <w:p w:rsidR="00390700" w:rsidRPr="006675A0" w:rsidRDefault="00390700" w:rsidP="001E6EF7">
            <w:pPr>
              <w:pStyle w:val="Standard"/>
            </w:pPr>
            <w:r w:rsidRPr="006675A0">
              <w:t>- приведение учебно-материальной базы общеобразовательных организаций в соответствие с современными требованиями;</w:t>
            </w:r>
          </w:p>
          <w:p w:rsidR="00390700" w:rsidRPr="006675A0" w:rsidRDefault="00390700" w:rsidP="001E6EF7">
            <w:pPr>
              <w:pStyle w:val="Standard"/>
            </w:pPr>
            <w:r w:rsidRPr="006675A0">
              <w:t xml:space="preserve">- обеспечение безопасности учащихся, </w:t>
            </w:r>
            <w:r>
              <w:t>обще</w:t>
            </w:r>
            <w:r w:rsidRPr="006675A0">
              <w:t xml:space="preserve">образовательных организаций и образовательного </w:t>
            </w:r>
            <w:r>
              <w:t>процесса в современных условиях;</w:t>
            </w:r>
          </w:p>
          <w:p w:rsidR="00390700" w:rsidRPr="006675A0" w:rsidRDefault="00390700" w:rsidP="001E6EF7">
            <w:pPr>
              <w:pStyle w:val="Standard"/>
            </w:pPr>
            <w:r w:rsidRPr="006675A0">
              <w:t>- модернизация образования как института социального развития;</w:t>
            </w:r>
          </w:p>
          <w:p w:rsidR="00390700" w:rsidRPr="006675A0" w:rsidRDefault="00390700" w:rsidP="001E6EF7">
            <w:pPr>
              <w:pStyle w:val="Standard"/>
            </w:pPr>
            <w:r w:rsidRPr="006675A0">
              <w:t xml:space="preserve">- совершенствование системы финансирования </w:t>
            </w:r>
            <w:r>
              <w:t>обще</w:t>
            </w:r>
            <w:r w:rsidRPr="006675A0">
              <w:t>образовательных организаций, подведомственных отделу образования администрации Колпнянского района, на основе муниципальных заданий на оказание муниципальных услуг;</w:t>
            </w:r>
          </w:p>
          <w:p w:rsidR="00390700" w:rsidRPr="006675A0" w:rsidRDefault="00390700" w:rsidP="001E6EF7">
            <w:pPr>
              <w:pStyle w:val="Standard"/>
            </w:pPr>
            <w:r w:rsidRPr="006675A0">
              <w:t>- формирование активной жизненной и профессиональной позиции обучающихся, навыков построения профессиональной карьеры;</w:t>
            </w:r>
          </w:p>
          <w:p w:rsidR="00390700" w:rsidRPr="006675A0" w:rsidRDefault="00390700" w:rsidP="001E6EF7">
            <w:pPr>
              <w:pStyle w:val="Standard"/>
            </w:pPr>
            <w:r w:rsidRPr="006675A0">
              <w:t>- обеспечение сохранности здоровья детей.</w:t>
            </w:r>
          </w:p>
        </w:tc>
      </w:tr>
      <w:tr w:rsidR="00390700" w:rsidRPr="006675A0" w:rsidTr="001E6EF7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 w:rsidRPr="006675A0">
              <w:t xml:space="preserve">Целевые индикаторы и показатели муниципальной </w:t>
            </w:r>
            <w:r w:rsidRPr="006675A0">
              <w:lastRenderedPageBreak/>
              <w:t>подпрограммы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jc w:val="both"/>
            </w:pPr>
            <w:r>
              <w:lastRenderedPageBreak/>
              <w:t>- Д</w:t>
            </w:r>
            <w:r w:rsidRPr="006675A0">
              <w:t>оля детей, получ</w:t>
            </w:r>
            <w:r>
              <w:t>ающих специальное (инклюзивное</w:t>
            </w:r>
            <w:r w:rsidRPr="006675A0">
              <w:t>) образование, от общего числа несовершеннолетних, нуждающихся в предоставлении данной услуги;</w:t>
            </w:r>
          </w:p>
          <w:p w:rsidR="00390700" w:rsidRDefault="00390700" w:rsidP="001E6EF7">
            <w:pPr>
              <w:pStyle w:val="Standard"/>
              <w:jc w:val="both"/>
            </w:pPr>
            <w:r w:rsidRPr="006675A0">
              <w:t xml:space="preserve">- отношение среднемесячной заработной платы педагогических </w:t>
            </w:r>
            <w:r w:rsidRPr="006675A0">
              <w:lastRenderedPageBreak/>
              <w:t>работников образовательных организаций общего образования к среднемесячной заработной плате в регионе.</w:t>
            </w:r>
          </w:p>
          <w:p w:rsidR="00390700" w:rsidRPr="006675A0" w:rsidRDefault="00390700" w:rsidP="001E6EF7">
            <w:pPr>
              <w:pStyle w:val="Standard"/>
              <w:jc w:val="both"/>
            </w:pPr>
          </w:p>
        </w:tc>
      </w:tr>
      <w:tr w:rsidR="00390700" w:rsidRPr="006675A0" w:rsidTr="001E6EF7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 w:rsidRPr="006675A0">
              <w:lastRenderedPageBreak/>
              <w:t>Этапы и сроки реализации муниципальной подпрограммы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Первый этап: (2015-2016 годы).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Второй этап: (2017-2018 годы).</w:t>
            </w:r>
          </w:p>
          <w:p w:rsidR="00390700" w:rsidRPr="006675A0" w:rsidRDefault="00390700" w:rsidP="001E6EF7">
            <w:pPr>
              <w:pStyle w:val="Standard"/>
              <w:jc w:val="both"/>
            </w:pPr>
          </w:p>
        </w:tc>
      </w:tr>
      <w:tr w:rsidR="00390700" w:rsidRPr="006675A0" w:rsidTr="001E6EF7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 w:rsidRPr="006675A0">
              <w:t>Объемы бюджетных ассигнований на реализацию муниципальной подпрограммы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Общий объем средств, предусмотренных на реализацию подпрограммы 3 – 521452,1</w:t>
            </w:r>
            <w:r w:rsidRPr="006675A0">
              <w:rPr>
                <w:color w:val="000000"/>
              </w:rPr>
              <w:t xml:space="preserve"> </w:t>
            </w:r>
            <w:r w:rsidRPr="006675A0">
              <w:t>тыс. руб., из них: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 средства районного бюджета – 158661,5 тыс. руб.;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 средства областного бюджета – 362790,6 тыс. руб., в т.ч.</w:t>
            </w:r>
            <w:proofErr w:type="gramStart"/>
            <w:r w:rsidRPr="006675A0">
              <w:t xml:space="preserve"> :</w:t>
            </w:r>
            <w:proofErr w:type="gramEnd"/>
          </w:p>
          <w:p w:rsidR="00390700" w:rsidRPr="006675A0" w:rsidRDefault="00390700" w:rsidP="001E6EF7">
            <w:pPr>
              <w:pStyle w:val="Standard"/>
              <w:jc w:val="center"/>
            </w:pPr>
            <w:r w:rsidRPr="006675A0">
              <w:t>2015 год: всего – 128781,9 тыс. руб., из них: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-средства районного бюджета- 38978,7  тыс. руб.;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-средства областного бюджета–89803,2 тыс. руб.</w:t>
            </w:r>
          </w:p>
          <w:p w:rsidR="00390700" w:rsidRPr="006675A0" w:rsidRDefault="00390700" w:rsidP="001E6EF7">
            <w:pPr>
              <w:pStyle w:val="Standard"/>
              <w:jc w:val="center"/>
            </w:pPr>
            <w:r w:rsidRPr="006675A0">
              <w:t>2016 год: всего-126395,2 тыс. руб., из них: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-средства районного бюджет – 39603,6 тыс. руб.,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-средства областного бюджета – 86791,6 тыс. руб.</w:t>
            </w:r>
          </w:p>
          <w:p w:rsidR="00390700" w:rsidRPr="006675A0" w:rsidRDefault="00390700" w:rsidP="001E6EF7">
            <w:pPr>
              <w:pStyle w:val="Standard"/>
              <w:jc w:val="center"/>
            </w:pPr>
            <w:r w:rsidRPr="006675A0">
              <w:t>2017 год: всего–133499,5 тыс. руб., из них:</w:t>
            </w:r>
            <w:r w:rsidRPr="006675A0">
              <w:tab/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 средства районного бюджета – 40401,6 тыс. руб.;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 средства областного бюджет – 93097,9 тыс. руб.</w:t>
            </w:r>
          </w:p>
          <w:p w:rsidR="00390700" w:rsidRPr="006675A0" w:rsidRDefault="00390700" w:rsidP="001E6EF7">
            <w:pPr>
              <w:pStyle w:val="Standard"/>
              <w:jc w:val="center"/>
            </w:pPr>
            <w:r w:rsidRPr="006675A0">
              <w:t>2018 год: всего –132775,5 тыс. руб., из них: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 средства районного бюджета - 39677,6 тыс. руб.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 средства областного бюджета – 93097,9 тыс. руб.</w:t>
            </w:r>
          </w:p>
          <w:p w:rsidR="00390700" w:rsidRPr="006675A0" w:rsidRDefault="00390700" w:rsidP="001E6EF7">
            <w:pPr>
              <w:pStyle w:val="Standard"/>
              <w:jc w:val="both"/>
            </w:pPr>
          </w:p>
        </w:tc>
      </w:tr>
      <w:tr w:rsidR="00390700" w:rsidRPr="006675A0" w:rsidTr="001E6EF7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 w:rsidRPr="006675A0">
              <w:t>Ожидаемые результаты реализации муниципальной подпрограммы</w:t>
            </w:r>
          </w:p>
        </w:tc>
        <w:tc>
          <w:tcPr>
            <w:tcW w:w="7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>
              <w:t>- В</w:t>
            </w:r>
            <w:r w:rsidRPr="006675A0">
              <w:t xml:space="preserve">ыполнение государственных гарантий </w:t>
            </w:r>
            <w:r>
              <w:t>по предоставлению общедоступного и бесплатного  общего</w:t>
            </w:r>
            <w:r w:rsidRPr="006675A0">
              <w:t xml:space="preserve"> образования;</w:t>
            </w:r>
          </w:p>
          <w:p w:rsidR="00390700" w:rsidRPr="006675A0" w:rsidRDefault="00390700" w:rsidP="001E6EF7">
            <w:pPr>
              <w:pStyle w:val="Standard"/>
            </w:pPr>
            <w:r w:rsidRPr="006675A0">
              <w:t>-</w:t>
            </w:r>
            <w:r>
              <w:t xml:space="preserve"> </w:t>
            </w:r>
            <w:r w:rsidRPr="006675A0">
              <w:t>доступность к современным условиям обучения всем обучающимся (</w:t>
            </w:r>
            <w:r>
              <w:t>независимо от места жительства).</w:t>
            </w:r>
          </w:p>
          <w:p w:rsidR="00390700" w:rsidRDefault="00390700" w:rsidP="001E6EF7">
            <w:pPr>
              <w:pStyle w:val="Standard"/>
            </w:pPr>
            <w:r>
              <w:t>Б</w:t>
            </w:r>
            <w:r w:rsidRPr="006675A0">
              <w:t xml:space="preserve">удет обеспечено: </w:t>
            </w:r>
          </w:p>
          <w:p w:rsidR="00390700" w:rsidRPr="006675A0" w:rsidRDefault="00390700" w:rsidP="001E6EF7">
            <w:pPr>
              <w:pStyle w:val="Standard"/>
            </w:pPr>
            <w:r w:rsidRPr="006675A0">
              <w:t>- обновление содержания образования на муниципальном уровне;</w:t>
            </w:r>
          </w:p>
          <w:p w:rsidR="00390700" w:rsidRPr="006675A0" w:rsidRDefault="00390700" w:rsidP="001E6EF7">
            <w:pPr>
              <w:pStyle w:val="Standard"/>
            </w:pPr>
            <w:r w:rsidRPr="006675A0">
              <w:t>-</w:t>
            </w:r>
            <w:r>
              <w:t xml:space="preserve"> </w:t>
            </w:r>
            <w:r w:rsidRPr="006675A0">
              <w:t>поддержка и развитие профессионализма педагогов;</w:t>
            </w:r>
          </w:p>
          <w:p w:rsidR="00390700" w:rsidRPr="006675A0" w:rsidRDefault="00390700" w:rsidP="001E6EF7">
            <w:pPr>
              <w:pStyle w:val="Standard"/>
            </w:pPr>
            <w:r w:rsidRPr="006675A0">
              <w:t>-</w:t>
            </w:r>
            <w:r>
              <w:t xml:space="preserve"> </w:t>
            </w:r>
            <w:r w:rsidRPr="006675A0">
              <w:t>создание условий для перехода образовательных организаций к финансово-экономической самостоятельности;</w:t>
            </w:r>
          </w:p>
          <w:p w:rsidR="00390700" w:rsidRPr="006675A0" w:rsidRDefault="00390700" w:rsidP="001E6EF7">
            <w:pPr>
              <w:pStyle w:val="Standard"/>
            </w:pPr>
            <w:r w:rsidRPr="006675A0">
              <w:t>-</w:t>
            </w:r>
            <w:r>
              <w:t xml:space="preserve"> </w:t>
            </w:r>
            <w:r w:rsidRPr="006675A0">
              <w:t xml:space="preserve">обеспечение безопасности обучающихся, воспитанников и работников </w:t>
            </w:r>
            <w:r>
              <w:t>обще</w:t>
            </w:r>
            <w:r w:rsidRPr="006675A0">
              <w:t>образовательных организаций во время их трудовой и учебной деятельности;</w:t>
            </w:r>
          </w:p>
          <w:p w:rsidR="00390700" w:rsidRPr="006675A0" w:rsidRDefault="00390700" w:rsidP="001E6EF7">
            <w:pPr>
              <w:pStyle w:val="Standard"/>
            </w:pPr>
            <w:r w:rsidRPr="006675A0">
              <w:t>-</w:t>
            </w:r>
            <w:r>
              <w:t xml:space="preserve"> </w:t>
            </w:r>
            <w:r w:rsidRPr="006675A0">
              <w:t xml:space="preserve">развитие и совершенствование материально-технической базы </w:t>
            </w:r>
            <w:r>
              <w:t>обще</w:t>
            </w:r>
            <w:r w:rsidRPr="006675A0">
              <w:t>образовательных организаций средствами программно-целевого финансирования;</w:t>
            </w:r>
          </w:p>
          <w:p w:rsidR="00390700" w:rsidRPr="006675A0" w:rsidRDefault="00390700" w:rsidP="001E6EF7">
            <w:pPr>
              <w:pStyle w:val="Standard"/>
            </w:pPr>
            <w:r w:rsidRPr="006675A0">
              <w:t>-</w:t>
            </w:r>
            <w:r>
              <w:t xml:space="preserve"> </w:t>
            </w:r>
            <w:r w:rsidRPr="006675A0">
              <w:t>оснащение оборудованием, разделочным инвентарем, посудой пищеблоко</w:t>
            </w:r>
            <w:r>
              <w:t>в общеобразовательных организаций</w:t>
            </w:r>
            <w:r w:rsidRPr="006675A0">
              <w:t>;</w:t>
            </w:r>
          </w:p>
          <w:p w:rsidR="00390700" w:rsidRPr="006675A0" w:rsidRDefault="00390700" w:rsidP="001E6EF7">
            <w:pPr>
              <w:pStyle w:val="Standard"/>
            </w:pPr>
            <w:r w:rsidRPr="006675A0">
              <w:t>-</w:t>
            </w:r>
            <w:r>
              <w:t xml:space="preserve"> </w:t>
            </w:r>
            <w:r w:rsidRPr="006675A0">
              <w:t>средняя заработная плата педагогических работников общеобразовательных организаций составит не менее 100% от средней заработной платы в сфере общего образования в регионе.</w:t>
            </w:r>
          </w:p>
        </w:tc>
      </w:tr>
    </w:tbl>
    <w:p w:rsidR="00390700" w:rsidRPr="006675A0" w:rsidRDefault="00390700" w:rsidP="00121631">
      <w:pPr>
        <w:pStyle w:val="210"/>
        <w:spacing w:after="0" w:line="240" w:lineRule="auto"/>
      </w:pPr>
    </w:p>
    <w:p w:rsidR="00390700" w:rsidRPr="006675A0" w:rsidRDefault="00390700" w:rsidP="00121631">
      <w:pPr>
        <w:pStyle w:val="210"/>
        <w:spacing w:after="0" w:line="240" w:lineRule="auto"/>
        <w:ind w:left="1080"/>
        <w:jc w:val="center"/>
        <w:rPr>
          <w:spacing w:val="-1"/>
        </w:rPr>
      </w:pPr>
      <w:r w:rsidRPr="006675A0">
        <w:rPr>
          <w:b/>
          <w:bCs/>
        </w:rPr>
        <w:t xml:space="preserve">Раздел 1. </w:t>
      </w:r>
      <w:r w:rsidRPr="006675A0">
        <w:rPr>
          <w:b/>
          <w:bCs/>
          <w:iCs/>
        </w:rPr>
        <w:t xml:space="preserve">Общая характеристика сферы реализации </w:t>
      </w:r>
      <w:r w:rsidRPr="006675A0">
        <w:t xml:space="preserve"> </w:t>
      </w:r>
      <w:r w:rsidRPr="006675A0">
        <w:rPr>
          <w:b/>
          <w:bCs/>
          <w:iCs/>
        </w:rPr>
        <w:t>подпрограммы 3.</w:t>
      </w:r>
    </w:p>
    <w:p w:rsidR="00390700" w:rsidRDefault="00390700" w:rsidP="00121631">
      <w:pPr>
        <w:pStyle w:val="Standard"/>
        <w:widowControl w:val="0"/>
        <w:tabs>
          <w:tab w:val="left" w:pos="8673"/>
        </w:tabs>
        <w:overflowPunct w:val="0"/>
        <w:autoSpaceDE w:val="0"/>
        <w:ind w:right="-1" w:firstLine="567"/>
        <w:jc w:val="both"/>
      </w:pPr>
      <w:r w:rsidRPr="006675A0">
        <w:rPr>
          <w:spacing w:val="-1"/>
        </w:rPr>
        <w:t xml:space="preserve">В </w:t>
      </w:r>
      <w:r w:rsidRPr="006675A0">
        <w:t>о</w:t>
      </w:r>
      <w:r w:rsidRPr="006675A0">
        <w:rPr>
          <w:spacing w:val="-2"/>
        </w:rPr>
        <w:t>с</w:t>
      </w:r>
      <w:r w:rsidRPr="006675A0">
        <w:t>нову</w:t>
      </w:r>
      <w:r w:rsidRPr="006675A0">
        <w:rPr>
          <w:spacing w:val="-4"/>
        </w:rPr>
        <w:t xml:space="preserve"> </w:t>
      </w:r>
      <w:r w:rsidRPr="006675A0">
        <w:t>ра</w:t>
      </w:r>
      <w:r w:rsidRPr="006675A0">
        <w:rPr>
          <w:spacing w:val="-3"/>
        </w:rPr>
        <w:t>з</w:t>
      </w:r>
      <w:r w:rsidRPr="006675A0">
        <w:t>р</w:t>
      </w:r>
      <w:r w:rsidRPr="006675A0">
        <w:rPr>
          <w:spacing w:val="-3"/>
        </w:rPr>
        <w:t>а</w:t>
      </w:r>
      <w:r w:rsidRPr="006675A0">
        <w:t>бо</w:t>
      </w:r>
      <w:r w:rsidRPr="006675A0">
        <w:rPr>
          <w:spacing w:val="-3"/>
        </w:rPr>
        <w:t>т</w:t>
      </w:r>
      <w:r w:rsidRPr="006675A0">
        <w:t>ки</w:t>
      </w:r>
      <w:r w:rsidRPr="006675A0">
        <w:rPr>
          <w:spacing w:val="1"/>
        </w:rPr>
        <w:t xml:space="preserve"> и реализации подп</w:t>
      </w:r>
      <w:r w:rsidRPr="006675A0">
        <w:rPr>
          <w:spacing w:val="-2"/>
        </w:rPr>
        <w:t>р</w:t>
      </w:r>
      <w:r w:rsidRPr="006675A0">
        <w:t>о</w:t>
      </w:r>
      <w:r w:rsidRPr="006675A0">
        <w:rPr>
          <w:spacing w:val="-3"/>
        </w:rPr>
        <w:t>г</w:t>
      </w:r>
      <w:r w:rsidRPr="006675A0">
        <w:t>рам</w:t>
      </w:r>
      <w:r w:rsidRPr="006675A0">
        <w:rPr>
          <w:spacing w:val="-3"/>
        </w:rPr>
        <w:t>м</w:t>
      </w:r>
      <w:r w:rsidRPr="006675A0">
        <w:t>ы</w:t>
      </w:r>
      <w:r w:rsidRPr="006675A0">
        <w:rPr>
          <w:spacing w:val="-2"/>
        </w:rPr>
        <w:t xml:space="preserve"> 3 по</w:t>
      </w:r>
      <w:r w:rsidRPr="006675A0">
        <w:rPr>
          <w:spacing w:val="-1"/>
        </w:rPr>
        <w:t>л</w:t>
      </w:r>
      <w:r w:rsidRPr="006675A0">
        <w:t>ож</w:t>
      </w:r>
      <w:r w:rsidRPr="006675A0">
        <w:rPr>
          <w:spacing w:val="-2"/>
        </w:rPr>
        <w:t>е</w:t>
      </w:r>
      <w:r w:rsidRPr="006675A0">
        <w:t xml:space="preserve">на </w:t>
      </w:r>
      <w:r w:rsidRPr="006675A0">
        <w:rPr>
          <w:spacing w:val="-2"/>
        </w:rPr>
        <w:t>н</w:t>
      </w:r>
      <w:r w:rsidRPr="006675A0">
        <w:t>а</w:t>
      </w:r>
      <w:r w:rsidRPr="006675A0">
        <w:rPr>
          <w:spacing w:val="-2"/>
        </w:rPr>
        <w:t>ци</w:t>
      </w:r>
      <w:r w:rsidRPr="006675A0">
        <w:t>он</w:t>
      </w:r>
      <w:r w:rsidRPr="006675A0">
        <w:rPr>
          <w:spacing w:val="-3"/>
        </w:rPr>
        <w:t>а</w:t>
      </w:r>
      <w:r w:rsidRPr="006675A0">
        <w:rPr>
          <w:spacing w:val="-1"/>
        </w:rPr>
        <w:t>ль</w:t>
      </w:r>
      <w:r w:rsidRPr="006675A0">
        <w:t xml:space="preserve">ная </w:t>
      </w:r>
      <w:r w:rsidRPr="006675A0">
        <w:rPr>
          <w:spacing w:val="-2"/>
        </w:rPr>
        <w:t>о</w:t>
      </w:r>
      <w:r w:rsidRPr="006675A0">
        <w:t>б</w:t>
      </w:r>
      <w:r w:rsidRPr="006675A0">
        <w:rPr>
          <w:spacing w:val="-2"/>
        </w:rPr>
        <w:t>р</w:t>
      </w:r>
      <w:r w:rsidRPr="006675A0">
        <w:t>азова</w:t>
      </w:r>
      <w:r w:rsidRPr="006675A0">
        <w:rPr>
          <w:spacing w:val="-3"/>
        </w:rPr>
        <w:t>т</w:t>
      </w:r>
      <w:r w:rsidRPr="006675A0">
        <w:t>ел</w:t>
      </w:r>
      <w:r w:rsidRPr="006675A0">
        <w:rPr>
          <w:spacing w:val="-1"/>
        </w:rPr>
        <w:t>ь</w:t>
      </w:r>
      <w:r w:rsidRPr="006675A0">
        <w:t xml:space="preserve">ная </w:t>
      </w:r>
      <w:r w:rsidRPr="006675A0">
        <w:rPr>
          <w:spacing w:val="-2"/>
        </w:rPr>
        <w:t>ин</w:t>
      </w:r>
      <w:r w:rsidRPr="006675A0">
        <w:t>и</w:t>
      </w:r>
      <w:r w:rsidRPr="006675A0">
        <w:rPr>
          <w:spacing w:val="-2"/>
        </w:rPr>
        <w:t>ц</w:t>
      </w:r>
      <w:r w:rsidRPr="006675A0">
        <w:t>иа</w:t>
      </w:r>
      <w:r w:rsidRPr="006675A0">
        <w:rPr>
          <w:spacing w:val="-3"/>
        </w:rPr>
        <w:t>т</w:t>
      </w:r>
      <w:r w:rsidRPr="006675A0">
        <w:t>ива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«Н</w:t>
      </w:r>
      <w:r w:rsidRPr="006675A0">
        <w:rPr>
          <w:spacing w:val="2"/>
        </w:rPr>
        <w:t>а</w:t>
      </w:r>
      <w:r w:rsidRPr="006675A0">
        <w:t>ша н</w:t>
      </w:r>
      <w:r w:rsidRPr="006675A0">
        <w:rPr>
          <w:spacing w:val="1"/>
        </w:rPr>
        <w:t>о</w:t>
      </w:r>
      <w:r w:rsidRPr="006675A0">
        <w:rPr>
          <w:spacing w:val="-3"/>
        </w:rPr>
        <w:t>в</w:t>
      </w:r>
      <w:r w:rsidRPr="006675A0">
        <w:t>ая ш</w:t>
      </w:r>
      <w:r w:rsidRPr="006675A0">
        <w:rPr>
          <w:spacing w:val="-3"/>
        </w:rPr>
        <w:t>к</w:t>
      </w:r>
      <w:r w:rsidRPr="006675A0">
        <w:t>о</w:t>
      </w:r>
      <w:r w:rsidRPr="006675A0">
        <w:rPr>
          <w:spacing w:val="-1"/>
        </w:rPr>
        <w:t>л</w:t>
      </w:r>
      <w:r w:rsidRPr="006675A0">
        <w:t>а», которая о</w:t>
      </w:r>
      <w:r w:rsidRPr="006675A0">
        <w:rPr>
          <w:spacing w:val="-2"/>
        </w:rPr>
        <w:t>п</w:t>
      </w:r>
      <w:r w:rsidRPr="006675A0">
        <w:t>р</w:t>
      </w:r>
      <w:r w:rsidRPr="006675A0">
        <w:rPr>
          <w:spacing w:val="-3"/>
        </w:rPr>
        <w:t>е</w:t>
      </w:r>
      <w:r w:rsidRPr="006675A0">
        <w:t>деляет</w:t>
      </w:r>
      <w:r w:rsidRPr="006675A0">
        <w:rPr>
          <w:spacing w:val="-4"/>
        </w:rPr>
        <w:t xml:space="preserve"> </w:t>
      </w:r>
      <w:r w:rsidRPr="006675A0">
        <w:t>о</w:t>
      </w:r>
      <w:r w:rsidRPr="006675A0">
        <w:rPr>
          <w:spacing w:val="-3"/>
        </w:rPr>
        <w:t>с</w:t>
      </w:r>
      <w:r w:rsidRPr="006675A0">
        <w:t>но</w:t>
      </w:r>
      <w:r w:rsidRPr="006675A0">
        <w:rPr>
          <w:spacing w:val="-3"/>
        </w:rPr>
        <w:t>в</w:t>
      </w:r>
      <w:r w:rsidRPr="006675A0">
        <w:t>н</w:t>
      </w:r>
      <w:r w:rsidRPr="006675A0">
        <w:rPr>
          <w:spacing w:val="-2"/>
        </w:rPr>
        <w:t>ы</w:t>
      </w:r>
      <w:r w:rsidRPr="006675A0">
        <w:t>е направ</w:t>
      </w:r>
      <w:r w:rsidRPr="006675A0">
        <w:rPr>
          <w:spacing w:val="-1"/>
        </w:rPr>
        <w:t>л</w:t>
      </w:r>
      <w:r w:rsidRPr="006675A0">
        <w:rPr>
          <w:spacing w:val="-3"/>
        </w:rPr>
        <w:t>е</w:t>
      </w:r>
      <w:r w:rsidRPr="006675A0">
        <w:t>н</w:t>
      </w:r>
      <w:r w:rsidRPr="006675A0">
        <w:rPr>
          <w:spacing w:val="-2"/>
        </w:rPr>
        <w:t>и</w:t>
      </w:r>
      <w:r w:rsidRPr="006675A0">
        <w:t>я раз</w:t>
      </w:r>
      <w:r w:rsidRPr="006675A0">
        <w:rPr>
          <w:spacing w:val="-4"/>
        </w:rPr>
        <w:t>в</w:t>
      </w:r>
      <w:r w:rsidRPr="006675A0">
        <w:rPr>
          <w:spacing w:val="-2"/>
        </w:rPr>
        <w:t>и</w:t>
      </w:r>
      <w:r w:rsidRPr="006675A0">
        <w:t>тия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о</w:t>
      </w:r>
      <w:r w:rsidRPr="006675A0">
        <w:t>бщ</w:t>
      </w:r>
      <w:r w:rsidRPr="006675A0">
        <w:rPr>
          <w:spacing w:val="-3"/>
        </w:rPr>
        <w:t>е</w:t>
      </w:r>
      <w:r w:rsidRPr="006675A0">
        <w:t>го</w:t>
      </w:r>
      <w:r w:rsidRPr="006675A0">
        <w:rPr>
          <w:spacing w:val="-2"/>
        </w:rPr>
        <w:t xml:space="preserve"> </w:t>
      </w:r>
      <w:r w:rsidRPr="006675A0">
        <w:t>о</w:t>
      </w:r>
      <w:r w:rsidRPr="006675A0">
        <w:rPr>
          <w:spacing w:val="-2"/>
        </w:rPr>
        <w:t>б</w:t>
      </w:r>
      <w:r w:rsidRPr="006675A0">
        <w:t>ра</w:t>
      </w:r>
      <w:r w:rsidRPr="006675A0">
        <w:rPr>
          <w:spacing w:val="-3"/>
        </w:rPr>
        <w:t>з</w:t>
      </w:r>
      <w:r w:rsidRPr="006675A0">
        <w:t>о</w:t>
      </w:r>
      <w:r w:rsidRPr="006675A0">
        <w:rPr>
          <w:spacing w:val="-3"/>
        </w:rPr>
        <w:t>в</w:t>
      </w:r>
      <w:r w:rsidRPr="006675A0">
        <w:t>ан</w:t>
      </w:r>
      <w:r w:rsidRPr="006675A0">
        <w:rPr>
          <w:spacing w:val="-2"/>
        </w:rPr>
        <w:t>и</w:t>
      </w:r>
      <w:r w:rsidRPr="006675A0">
        <w:t>я в</w:t>
      </w:r>
      <w:r w:rsidRPr="006675A0">
        <w:rPr>
          <w:spacing w:val="-2"/>
        </w:rPr>
        <w:t xml:space="preserve"> </w:t>
      </w:r>
      <w:r w:rsidRPr="006675A0">
        <w:t>Колпнянском р</w:t>
      </w:r>
      <w:r w:rsidRPr="006675A0">
        <w:rPr>
          <w:spacing w:val="4"/>
        </w:rPr>
        <w:t>а</w:t>
      </w:r>
      <w:r w:rsidRPr="006675A0">
        <w:rPr>
          <w:spacing w:val="-2"/>
        </w:rPr>
        <w:t>й</w:t>
      </w:r>
      <w:r w:rsidRPr="006675A0">
        <w:t xml:space="preserve">оне. В </w:t>
      </w:r>
      <w:r w:rsidRPr="006675A0">
        <w:rPr>
          <w:spacing w:val="-5"/>
        </w:rPr>
        <w:t>у</w:t>
      </w:r>
      <w:r w:rsidRPr="006675A0">
        <w:t>слови</w:t>
      </w:r>
      <w:r w:rsidRPr="006675A0">
        <w:rPr>
          <w:spacing w:val="-2"/>
        </w:rPr>
        <w:t>я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при</w:t>
      </w:r>
      <w:r w:rsidRPr="006675A0">
        <w:t>о</w:t>
      </w:r>
      <w:r w:rsidRPr="006675A0">
        <w:rPr>
          <w:spacing w:val="-2"/>
        </w:rPr>
        <w:t>р</w:t>
      </w:r>
      <w:r w:rsidRPr="006675A0">
        <w:t>ите</w:t>
      </w:r>
      <w:r w:rsidRPr="006675A0">
        <w:rPr>
          <w:spacing w:val="-3"/>
        </w:rPr>
        <w:t>т</w:t>
      </w:r>
      <w:r w:rsidRPr="006675A0">
        <w:t>н</w:t>
      </w:r>
      <w:r w:rsidRPr="006675A0">
        <w:rPr>
          <w:spacing w:val="-2"/>
        </w:rPr>
        <w:t>о</w:t>
      </w:r>
      <w:r w:rsidRPr="006675A0">
        <w:t xml:space="preserve">й </w:t>
      </w:r>
      <w:r w:rsidRPr="006675A0">
        <w:rPr>
          <w:spacing w:val="-2"/>
        </w:rPr>
        <w:t>по</w:t>
      </w:r>
      <w:r w:rsidRPr="006675A0">
        <w:t>дд</w:t>
      </w:r>
      <w:r w:rsidRPr="006675A0">
        <w:rPr>
          <w:spacing w:val="-3"/>
        </w:rPr>
        <w:t>е</w:t>
      </w:r>
      <w:r w:rsidRPr="006675A0">
        <w:t>р</w:t>
      </w:r>
      <w:r w:rsidRPr="006675A0">
        <w:rPr>
          <w:spacing w:val="-2"/>
        </w:rPr>
        <w:t>ж</w:t>
      </w:r>
      <w:r w:rsidRPr="006675A0">
        <w:t>ки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об</w:t>
      </w:r>
      <w:r w:rsidRPr="006675A0">
        <w:t>разо</w:t>
      </w:r>
      <w:r w:rsidRPr="006675A0">
        <w:rPr>
          <w:spacing w:val="-3"/>
        </w:rPr>
        <w:t>в</w:t>
      </w:r>
      <w:r w:rsidRPr="006675A0">
        <w:t>а</w:t>
      </w:r>
      <w:r w:rsidRPr="006675A0">
        <w:rPr>
          <w:spacing w:val="-2"/>
        </w:rPr>
        <w:t>н</w:t>
      </w:r>
      <w:r w:rsidRPr="006675A0">
        <w:t xml:space="preserve">ия </w:t>
      </w:r>
      <w:r w:rsidRPr="006675A0">
        <w:rPr>
          <w:spacing w:val="-3"/>
        </w:rPr>
        <w:t>с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rPr>
          <w:spacing w:val="-3"/>
        </w:rPr>
        <w:t>с</w:t>
      </w:r>
      <w:r w:rsidRPr="006675A0">
        <w:t>то</w:t>
      </w:r>
      <w:r w:rsidRPr="006675A0">
        <w:rPr>
          <w:spacing w:val="-2"/>
        </w:rPr>
        <w:t>ро</w:t>
      </w:r>
      <w:r w:rsidRPr="006675A0">
        <w:t xml:space="preserve">ны </w:t>
      </w:r>
      <w:r w:rsidRPr="006675A0">
        <w:rPr>
          <w:spacing w:val="-3"/>
        </w:rPr>
        <w:t>г</w:t>
      </w:r>
      <w:r w:rsidRPr="006675A0">
        <w:t>ос</w:t>
      </w:r>
      <w:r w:rsidRPr="006675A0">
        <w:rPr>
          <w:spacing w:val="-4"/>
        </w:rPr>
        <w:t>у</w:t>
      </w:r>
      <w:r w:rsidRPr="006675A0">
        <w:t>да</w:t>
      </w:r>
      <w:r w:rsidRPr="006675A0">
        <w:rPr>
          <w:spacing w:val="1"/>
        </w:rPr>
        <w:t>р</w:t>
      </w:r>
      <w:r w:rsidRPr="006675A0">
        <w:t>ст</w:t>
      </w:r>
      <w:r w:rsidRPr="006675A0">
        <w:rPr>
          <w:spacing w:val="-4"/>
        </w:rPr>
        <w:t>в</w:t>
      </w:r>
      <w:r w:rsidRPr="006675A0">
        <w:t>а не</w:t>
      </w:r>
      <w:r w:rsidRPr="006675A0">
        <w:rPr>
          <w:spacing w:val="-2"/>
        </w:rPr>
        <w:t>об</w:t>
      </w:r>
      <w:r w:rsidRPr="006675A0">
        <w:t>х</w:t>
      </w:r>
      <w:r w:rsidRPr="006675A0">
        <w:rPr>
          <w:spacing w:val="-2"/>
        </w:rPr>
        <w:t>од</w:t>
      </w:r>
      <w:r w:rsidRPr="006675A0">
        <w:t>имо</w:t>
      </w:r>
      <w:r w:rsidRPr="006675A0">
        <w:rPr>
          <w:spacing w:val="1"/>
        </w:rPr>
        <w:t xml:space="preserve"> </w:t>
      </w:r>
      <w:r w:rsidRPr="006675A0">
        <w:t>с</w:t>
      </w:r>
      <w:r w:rsidRPr="006675A0">
        <w:rPr>
          <w:spacing w:val="-4"/>
        </w:rPr>
        <w:t>т</w:t>
      </w:r>
      <w:r w:rsidRPr="006675A0">
        <w:t>р</w:t>
      </w:r>
      <w:r w:rsidRPr="006675A0">
        <w:rPr>
          <w:spacing w:val="-3"/>
        </w:rPr>
        <w:t>е</w:t>
      </w:r>
      <w:r w:rsidRPr="006675A0">
        <w:t>м</w:t>
      </w:r>
      <w:r w:rsidRPr="006675A0">
        <w:rPr>
          <w:spacing w:val="-2"/>
        </w:rPr>
        <w:t>и</w:t>
      </w:r>
      <w:r w:rsidRPr="006675A0">
        <w:t>т</w:t>
      </w:r>
      <w:r w:rsidRPr="006675A0">
        <w:rPr>
          <w:spacing w:val="-2"/>
        </w:rPr>
        <w:t>ь</w:t>
      </w:r>
      <w:r w:rsidRPr="006675A0">
        <w:t>ся о</w:t>
      </w:r>
      <w:r w:rsidRPr="006675A0">
        <w:rPr>
          <w:spacing w:val="-2"/>
        </w:rPr>
        <w:t>б</w:t>
      </w:r>
      <w:r w:rsidRPr="006675A0">
        <w:t>ес</w:t>
      </w:r>
      <w:r w:rsidRPr="006675A0">
        <w:rPr>
          <w:spacing w:val="-2"/>
        </w:rPr>
        <w:t>п</w:t>
      </w:r>
      <w:r w:rsidRPr="006675A0">
        <w:t>е</w:t>
      </w:r>
      <w:r w:rsidRPr="006675A0">
        <w:rPr>
          <w:spacing w:val="-2"/>
        </w:rPr>
        <w:t>ч</w:t>
      </w:r>
      <w:r w:rsidRPr="006675A0">
        <w:t>ить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эф</w:t>
      </w:r>
      <w:r w:rsidRPr="006675A0">
        <w:t>фекти</w:t>
      </w:r>
      <w:r w:rsidRPr="006675A0">
        <w:rPr>
          <w:spacing w:val="-3"/>
        </w:rPr>
        <w:t>в</w:t>
      </w:r>
      <w:r w:rsidRPr="006675A0">
        <w:rPr>
          <w:spacing w:val="-2"/>
        </w:rPr>
        <w:t>н</w:t>
      </w:r>
      <w:r w:rsidRPr="006675A0">
        <w:t>ое и</w:t>
      </w:r>
      <w:r w:rsidRPr="006675A0">
        <w:rPr>
          <w:spacing w:val="-2"/>
        </w:rPr>
        <w:t>сп</w:t>
      </w:r>
      <w:r w:rsidRPr="006675A0">
        <w:t>о</w:t>
      </w:r>
      <w:r w:rsidRPr="006675A0">
        <w:rPr>
          <w:spacing w:val="-1"/>
        </w:rPr>
        <w:t>ль</w:t>
      </w:r>
      <w:r w:rsidRPr="006675A0">
        <w:rPr>
          <w:spacing w:val="4"/>
        </w:rPr>
        <w:t>з</w:t>
      </w:r>
      <w:r w:rsidRPr="006675A0">
        <w:rPr>
          <w:spacing w:val="-2"/>
        </w:rPr>
        <w:t>о</w:t>
      </w:r>
      <w:r w:rsidRPr="006675A0">
        <w:t>ван</w:t>
      </w:r>
      <w:r w:rsidRPr="006675A0">
        <w:rPr>
          <w:spacing w:val="1"/>
        </w:rPr>
        <w:t>и</w:t>
      </w:r>
      <w:r w:rsidRPr="006675A0">
        <w:t>е</w:t>
      </w:r>
      <w:r w:rsidRPr="006675A0">
        <w:rPr>
          <w:spacing w:val="-3"/>
        </w:rPr>
        <w:t xml:space="preserve"> </w:t>
      </w:r>
      <w:r w:rsidRPr="006675A0">
        <w:t>рес</w:t>
      </w:r>
      <w:r w:rsidRPr="006675A0">
        <w:rPr>
          <w:spacing w:val="-4"/>
        </w:rPr>
        <w:t>у</w:t>
      </w:r>
      <w:r w:rsidRPr="006675A0">
        <w:t>р</w:t>
      </w:r>
      <w:r w:rsidRPr="006675A0">
        <w:rPr>
          <w:spacing w:val="-3"/>
        </w:rPr>
        <w:t>с</w:t>
      </w:r>
      <w:r w:rsidRPr="006675A0">
        <w:t>ов</w:t>
      </w:r>
      <w:r w:rsidRPr="006675A0">
        <w:rPr>
          <w:spacing w:val="1"/>
        </w:rPr>
        <w:t xml:space="preserve"> </w:t>
      </w:r>
      <w:r w:rsidRPr="006675A0">
        <w:t>– ч</w:t>
      </w:r>
      <w:r w:rsidRPr="006675A0">
        <w:rPr>
          <w:spacing w:val="-2"/>
        </w:rPr>
        <w:t>е</w:t>
      </w:r>
      <w:r w:rsidRPr="006675A0">
        <w:rPr>
          <w:spacing w:val="-1"/>
        </w:rPr>
        <w:t>л</w:t>
      </w:r>
      <w:r w:rsidRPr="006675A0">
        <w:rPr>
          <w:spacing w:val="1"/>
        </w:rPr>
        <w:t>о</w:t>
      </w:r>
      <w:r w:rsidRPr="006675A0">
        <w:t>вечес</w:t>
      </w:r>
      <w:r w:rsidRPr="006675A0">
        <w:rPr>
          <w:spacing w:val="-2"/>
        </w:rPr>
        <w:t>к</w:t>
      </w:r>
      <w:r w:rsidRPr="006675A0">
        <w:t>их,</w:t>
      </w:r>
      <w:r w:rsidRPr="006675A0">
        <w:rPr>
          <w:spacing w:val="-4"/>
        </w:rPr>
        <w:t xml:space="preserve"> </w:t>
      </w:r>
      <w:r w:rsidRPr="006675A0">
        <w:t>и</w:t>
      </w:r>
      <w:r w:rsidRPr="006675A0">
        <w:rPr>
          <w:spacing w:val="-2"/>
        </w:rPr>
        <w:t>н</w:t>
      </w:r>
      <w:r w:rsidRPr="006675A0">
        <w:t>форм</w:t>
      </w:r>
      <w:r w:rsidRPr="006675A0">
        <w:rPr>
          <w:spacing w:val="-2"/>
        </w:rPr>
        <w:t>ац</w:t>
      </w:r>
      <w:r w:rsidRPr="006675A0">
        <w:t>и</w:t>
      </w:r>
      <w:r w:rsidRPr="006675A0">
        <w:rPr>
          <w:spacing w:val="-2"/>
        </w:rPr>
        <w:t>о</w:t>
      </w:r>
      <w:r w:rsidRPr="006675A0">
        <w:t>н</w:t>
      </w:r>
      <w:r w:rsidRPr="006675A0">
        <w:rPr>
          <w:spacing w:val="-2"/>
        </w:rPr>
        <w:t>ны</w:t>
      </w:r>
      <w:r w:rsidRPr="006675A0">
        <w:t>х,</w:t>
      </w:r>
      <w:r w:rsidRPr="006675A0">
        <w:rPr>
          <w:spacing w:val="-1"/>
        </w:rPr>
        <w:t xml:space="preserve"> </w:t>
      </w:r>
      <w:r w:rsidRPr="006675A0">
        <w:t>мат</w:t>
      </w:r>
      <w:r w:rsidRPr="006675A0">
        <w:rPr>
          <w:spacing w:val="-3"/>
        </w:rPr>
        <w:t>е</w:t>
      </w:r>
      <w:r w:rsidRPr="006675A0">
        <w:t>риал</w:t>
      </w:r>
      <w:r w:rsidRPr="006675A0">
        <w:rPr>
          <w:spacing w:val="-2"/>
        </w:rPr>
        <w:t>ьн</w:t>
      </w:r>
      <w:r w:rsidRPr="006675A0">
        <w:t>ых,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ф</w:t>
      </w:r>
      <w:r w:rsidRPr="006675A0">
        <w:t>и</w:t>
      </w:r>
      <w:r w:rsidRPr="006675A0">
        <w:rPr>
          <w:spacing w:val="-2"/>
        </w:rPr>
        <w:t>н</w:t>
      </w:r>
      <w:r w:rsidRPr="006675A0">
        <w:t>ан</w:t>
      </w:r>
      <w:r w:rsidRPr="006675A0">
        <w:rPr>
          <w:spacing w:val="-3"/>
        </w:rPr>
        <w:t>с</w:t>
      </w:r>
      <w:r w:rsidRPr="006675A0">
        <w:t>о</w:t>
      </w:r>
      <w:r w:rsidRPr="006675A0">
        <w:rPr>
          <w:spacing w:val="-3"/>
        </w:rPr>
        <w:t>в</w:t>
      </w:r>
      <w:r w:rsidRPr="006675A0">
        <w:t xml:space="preserve">ых. </w:t>
      </w:r>
    </w:p>
    <w:p w:rsidR="00390700" w:rsidRPr="006675A0" w:rsidRDefault="00390700" w:rsidP="00121631">
      <w:pPr>
        <w:pStyle w:val="Standard"/>
        <w:widowControl w:val="0"/>
        <w:tabs>
          <w:tab w:val="left" w:pos="8673"/>
        </w:tabs>
        <w:overflowPunct w:val="0"/>
        <w:autoSpaceDE w:val="0"/>
        <w:ind w:right="-1" w:firstLine="567"/>
        <w:jc w:val="both"/>
      </w:pPr>
      <w:r w:rsidRPr="006675A0">
        <w:rPr>
          <w:spacing w:val="-2"/>
        </w:rPr>
        <w:lastRenderedPageBreak/>
        <w:t>П</w:t>
      </w:r>
      <w:r w:rsidRPr="006675A0">
        <w:t>рио</w:t>
      </w:r>
      <w:r w:rsidRPr="006675A0">
        <w:rPr>
          <w:spacing w:val="-1"/>
        </w:rPr>
        <w:t>р</w:t>
      </w:r>
      <w:r w:rsidRPr="006675A0">
        <w:t>итетн</w:t>
      </w:r>
      <w:r w:rsidRPr="006675A0">
        <w:rPr>
          <w:spacing w:val="-2"/>
        </w:rPr>
        <w:t>ы</w:t>
      </w:r>
      <w:r w:rsidRPr="006675A0">
        <w:t>ми</w:t>
      </w:r>
      <w:r w:rsidRPr="006675A0">
        <w:rPr>
          <w:spacing w:val="-3"/>
        </w:rPr>
        <w:t xml:space="preserve"> </w:t>
      </w:r>
      <w:r w:rsidRPr="006675A0">
        <w:t>на</w:t>
      </w:r>
      <w:r w:rsidRPr="006675A0">
        <w:rPr>
          <w:spacing w:val="-2"/>
        </w:rPr>
        <w:t>п</w:t>
      </w:r>
      <w:r w:rsidRPr="006675A0">
        <w:t>рав</w:t>
      </w:r>
      <w:r w:rsidRPr="006675A0">
        <w:rPr>
          <w:spacing w:val="-2"/>
        </w:rPr>
        <w:t>л</w:t>
      </w:r>
      <w:r w:rsidRPr="006675A0">
        <w:rPr>
          <w:spacing w:val="-3"/>
        </w:rPr>
        <w:t>е</w:t>
      </w:r>
      <w:r w:rsidRPr="006675A0">
        <w:rPr>
          <w:spacing w:val="-2"/>
        </w:rPr>
        <w:t>н</w:t>
      </w:r>
      <w:r w:rsidRPr="006675A0">
        <w:t>ия</w:t>
      </w:r>
      <w:r w:rsidRPr="006675A0">
        <w:rPr>
          <w:spacing w:val="-3"/>
        </w:rPr>
        <w:t>м</w:t>
      </w:r>
      <w:r w:rsidRPr="006675A0">
        <w:t>и раз</w:t>
      </w:r>
      <w:r w:rsidRPr="006675A0">
        <w:rPr>
          <w:spacing w:val="-3"/>
        </w:rPr>
        <w:t>в</w:t>
      </w:r>
      <w:r w:rsidRPr="006675A0">
        <w:t>ит</w:t>
      </w:r>
      <w:r w:rsidRPr="006675A0">
        <w:rPr>
          <w:spacing w:val="-2"/>
        </w:rPr>
        <w:t>и</w:t>
      </w:r>
      <w:r w:rsidRPr="006675A0">
        <w:t>я сис</w:t>
      </w:r>
      <w:r w:rsidRPr="006675A0">
        <w:rPr>
          <w:spacing w:val="-3"/>
        </w:rPr>
        <w:t>те</w:t>
      </w:r>
      <w:r w:rsidRPr="006675A0">
        <w:t xml:space="preserve">мы </w:t>
      </w:r>
      <w:r w:rsidRPr="006675A0">
        <w:rPr>
          <w:spacing w:val="-2"/>
        </w:rPr>
        <w:t>об</w:t>
      </w:r>
      <w:r w:rsidRPr="006675A0">
        <w:t>разов</w:t>
      </w:r>
      <w:r w:rsidRPr="006675A0">
        <w:rPr>
          <w:spacing w:val="-2"/>
        </w:rPr>
        <w:t>ан</w:t>
      </w:r>
      <w:r w:rsidRPr="006675A0">
        <w:t xml:space="preserve">ия </w:t>
      </w:r>
      <w:r>
        <w:t xml:space="preserve">Колпнянского </w:t>
      </w:r>
      <w:r w:rsidRPr="006675A0">
        <w:rPr>
          <w:spacing w:val="-2"/>
        </w:rPr>
        <w:t>р</w:t>
      </w:r>
      <w:r w:rsidRPr="006675A0">
        <w:t>а</w:t>
      </w:r>
      <w:r w:rsidRPr="006675A0">
        <w:rPr>
          <w:spacing w:val="-2"/>
        </w:rPr>
        <w:t>й</w:t>
      </w:r>
      <w:r w:rsidRPr="006675A0">
        <w:t>она: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>-</w:t>
      </w:r>
      <w:r>
        <w:t xml:space="preserve"> </w:t>
      </w:r>
      <w:r w:rsidRPr="006675A0">
        <w:t>по</w:t>
      </w:r>
      <w:r w:rsidRPr="006675A0">
        <w:rPr>
          <w:spacing w:val="-3"/>
        </w:rPr>
        <w:t>в</w:t>
      </w:r>
      <w:r w:rsidRPr="006675A0">
        <w:t>ыш</w:t>
      </w:r>
      <w:r w:rsidRPr="006675A0">
        <w:rPr>
          <w:spacing w:val="-3"/>
        </w:rPr>
        <w:t>е</w:t>
      </w:r>
      <w:r w:rsidRPr="006675A0">
        <w:t>н</w:t>
      </w:r>
      <w:r w:rsidRPr="006675A0">
        <w:rPr>
          <w:spacing w:val="-2"/>
        </w:rPr>
        <w:t>и</w:t>
      </w:r>
      <w:r w:rsidRPr="006675A0">
        <w:t>е кач</w:t>
      </w:r>
      <w:r w:rsidRPr="006675A0">
        <w:rPr>
          <w:spacing w:val="-2"/>
        </w:rPr>
        <w:t>е</w:t>
      </w:r>
      <w:r w:rsidRPr="006675A0">
        <w:t>ст</w:t>
      </w:r>
      <w:r w:rsidRPr="006675A0">
        <w:rPr>
          <w:spacing w:val="-4"/>
        </w:rPr>
        <w:t>в</w:t>
      </w:r>
      <w:r w:rsidRPr="006675A0">
        <w:t xml:space="preserve">а и </w:t>
      </w:r>
      <w:r w:rsidRPr="006675A0">
        <w:rPr>
          <w:spacing w:val="-2"/>
        </w:rPr>
        <w:t>д</w:t>
      </w:r>
      <w:r w:rsidRPr="006675A0">
        <w:t>ост</w:t>
      </w:r>
      <w:r w:rsidRPr="006675A0">
        <w:rPr>
          <w:spacing w:val="-4"/>
        </w:rPr>
        <w:t>у</w:t>
      </w:r>
      <w:r w:rsidRPr="006675A0">
        <w:t>пн</w:t>
      </w:r>
      <w:r w:rsidRPr="006675A0">
        <w:rPr>
          <w:spacing w:val="-2"/>
        </w:rPr>
        <w:t>о</w:t>
      </w:r>
      <w:r w:rsidRPr="006675A0">
        <w:t>сти вс</w:t>
      </w:r>
      <w:r w:rsidRPr="006675A0">
        <w:rPr>
          <w:spacing w:val="-3"/>
        </w:rPr>
        <w:t>е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5"/>
        </w:rPr>
        <w:t>у</w:t>
      </w:r>
      <w:r w:rsidRPr="006675A0">
        <w:t>ровн</w:t>
      </w:r>
      <w:r w:rsidRPr="006675A0">
        <w:rPr>
          <w:spacing w:val="-2"/>
        </w:rPr>
        <w:t>е</w:t>
      </w:r>
      <w:r w:rsidRPr="006675A0">
        <w:t>й м</w:t>
      </w:r>
      <w:r w:rsidRPr="006675A0">
        <w:rPr>
          <w:spacing w:val="-5"/>
        </w:rPr>
        <w:t>у</w:t>
      </w:r>
      <w:r w:rsidRPr="006675A0">
        <w:t>ни</w:t>
      </w:r>
      <w:r w:rsidRPr="006675A0">
        <w:rPr>
          <w:spacing w:val="-2"/>
        </w:rPr>
        <w:t>ц</w:t>
      </w:r>
      <w:r w:rsidRPr="006675A0">
        <w:t>ип</w:t>
      </w:r>
      <w:r w:rsidRPr="006675A0">
        <w:rPr>
          <w:spacing w:val="-3"/>
        </w:rPr>
        <w:t>а</w:t>
      </w:r>
      <w:r w:rsidRPr="006675A0">
        <w:rPr>
          <w:spacing w:val="-1"/>
        </w:rPr>
        <w:t>ль</w:t>
      </w:r>
      <w:r w:rsidRPr="006675A0">
        <w:t xml:space="preserve">ной </w:t>
      </w:r>
      <w:r w:rsidRPr="006675A0">
        <w:rPr>
          <w:spacing w:val="-3"/>
        </w:rPr>
        <w:t>с</w:t>
      </w:r>
      <w:r w:rsidRPr="006675A0">
        <w:t>ист</w:t>
      </w:r>
      <w:r w:rsidRPr="006675A0">
        <w:rPr>
          <w:spacing w:val="-3"/>
        </w:rPr>
        <w:t>е</w:t>
      </w:r>
      <w:r w:rsidRPr="006675A0">
        <w:t>мы</w:t>
      </w:r>
      <w:r w:rsidRPr="006675A0">
        <w:rPr>
          <w:spacing w:val="-3"/>
        </w:rPr>
        <w:t xml:space="preserve"> </w:t>
      </w:r>
      <w:r w:rsidRPr="006675A0">
        <w:t>о</w:t>
      </w:r>
      <w:r w:rsidRPr="006675A0">
        <w:rPr>
          <w:spacing w:val="-2"/>
        </w:rPr>
        <w:t>б</w:t>
      </w:r>
      <w:r w:rsidRPr="006675A0">
        <w:rPr>
          <w:spacing w:val="10"/>
        </w:rPr>
        <w:t>р</w:t>
      </w:r>
      <w:r w:rsidRPr="006675A0">
        <w:rPr>
          <w:spacing w:val="-3"/>
        </w:rPr>
        <w:t>а</w:t>
      </w:r>
      <w:r w:rsidRPr="006675A0">
        <w:t>зова</w:t>
      </w:r>
      <w:r w:rsidRPr="006675A0">
        <w:rPr>
          <w:spacing w:val="-2"/>
        </w:rPr>
        <w:t>н</w:t>
      </w:r>
      <w:r w:rsidRPr="006675A0">
        <w:t>и</w:t>
      </w:r>
      <w:r w:rsidRPr="006675A0">
        <w:rPr>
          <w:spacing w:val="-2"/>
        </w:rPr>
        <w:t>я</w:t>
      </w:r>
      <w:r w:rsidRPr="006675A0">
        <w:t>;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>-</w:t>
      </w:r>
      <w:r>
        <w:t xml:space="preserve"> </w:t>
      </w:r>
      <w:r w:rsidRPr="006675A0">
        <w:t>с</w:t>
      </w:r>
      <w:r w:rsidRPr="006675A0">
        <w:rPr>
          <w:spacing w:val="1"/>
        </w:rPr>
        <w:t>о</w:t>
      </w:r>
      <w:r w:rsidRPr="006675A0">
        <w:rPr>
          <w:spacing w:val="-3"/>
        </w:rPr>
        <w:t>з</w:t>
      </w:r>
      <w:r w:rsidRPr="006675A0">
        <w:t>да</w:t>
      </w:r>
      <w:r w:rsidRPr="006675A0">
        <w:rPr>
          <w:spacing w:val="-2"/>
        </w:rPr>
        <w:t>н</w:t>
      </w:r>
      <w:r w:rsidRPr="006675A0">
        <w:t xml:space="preserve">ие </w:t>
      </w:r>
      <w:r w:rsidRPr="006675A0">
        <w:rPr>
          <w:spacing w:val="-1"/>
        </w:rPr>
        <w:t>э</w:t>
      </w:r>
      <w:r w:rsidRPr="006675A0">
        <w:rPr>
          <w:spacing w:val="-2"/>
        </w:rPr>
        <w:t>ф</w:t>
      </w:r>
      <w:r w:rsidRPr="006675A0">
        <w:t>фек</w:t>
      </w:r>
      <w:r w:rsidRPr="006675A0">
        <w:rPr>
          <w:spacing w:val="-3"/>
        </w:rPr>
        <w:t>т</w:t>
      </w:r>
      <w:r w:rsidRPr="006675A0">
        <w:t>и</w:t>
      </w:r>
      <w:r w:rsidRPr="006675A0">
        <w:rPr>
          <w:spacing w:val="-3"/>
        </w:rPr>
        <w:t>в</w:t>
      </w:r>
      <w:r w:rsidRPr="006675A0">
        <w:t>н</w:t>
      </w:r>
      <w:r w:rsidRPr="006675A0">
        <w:rPr>
          <w:spacing w:val="-2"/>
        </w:rPr>
        <w:t>о</w:t>
      </w:r>
      <w:r w:rsidRPr="006675A0">
        <w:t>й с</w:t>
      </w:r>
      <w:r w:rsidRPr="006675A0">
        <w:rPr>
          <w:spacing w:val="-2"/>
        </w:rPr>
        <w:t>и</w:t>
      </w:r>
      <w:r w:rsidRPr="006675A0">
        <w:t>сте</w:t>
      </w:r>
      <w:r w:rsidRPr="006675A0">
        <w:rPr>
          <w:spacing w:val="-3"/>
        </w:rPr>
        <w:t>м</w:t>
      </w:r>
      <w:r w:rsidRPr="006675A0">
        <w:t xml:space="preserve">ы </w:t>
      </w:r>
      <w:r w:rsidRPr="006675A0">
        <w:rPr>
          <w:spacing w:val="-2"/>
        </w:rPr>
        <w:t>о</w:t>
      </w:r>
      <w:r w:rsidRPr="006675A0">
        <w:t>це</w:t>
      </w:r>
      <w:r w:rsidRPr="006675A0">
        <w:rPr>
          <w:spacing w:val="-2"/>
        </w:rPr>
        <w:t>н</w:t>
      </w:r>
      <w:r w:rsidRPr="006675A0">
        <w:t>ки</w:t>
      </w:r>
      <w:r w:rsidRPr="006675A0">
        <w:rPr>
          <w:spacing w:val="-1"/>
        </w:rPr>
        <w:t xml:space="preserve"> </w:t>
      </w:r>
      <w:r w:rsidRPr="006675A0">
        <w:t>качества</w:t>
      </w:r>
      <w:r w:rsidRPr="006675A0">
        <w:rPr>
          <w:spacing w:val="-4"/>
        </w:rPr>
        <w:t xml:space="preserve"> </w:t>
      </w:r>
      <w:r w:rsidRPr="006675A0">
        <w:t>о</w:t>
      </w:r>
      <w:r w:rsidRPr="006675A0">
        <w:rPr>
          <w:spacing w:val="-2"/>
        </w:rPr>
        <w:t>б</w:t>
      </w:r>
      <w:r w:rsidRPr="006675A0">
        <w:t>ра</w:t>
      </w:r>
      <w:r w:rsidRPr="006675A0">
        <w:rPr>
          <w:spacing w:val="-3"/>
        </w:rPr>
        <w:t>з</w:t>
      </w:r>
      <w:r w:rsidRPr="006675A0">
        <w:t>ов</w:t>
      </w:r>
      <w:r w:rsidRPr="006675A0">
        <w:rPr>
          <w:spacing w:val="-3"/>
        </w:rPr>
        <w:t>а</w:t>
      </w:r>
      <w:r w:rsidRPr="006675A0">
        <w:rPr>
          <w:spacing w:val="-2"/>
        </w:rPr>
        <w:t>н</w:t>
      </w:r>
      <w:r w:rsidRPr="006675A0">
        <w:t>ия;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>-</w:t>
      </w:r>
      <w:r>
        <w:t xml:space="preserve"> </w:t>
      </w:r>
      <w:r w:rsidRPr="006675A0">
        <w:t>с</w:t>
      </w:r>
      <w:r w:rsidRPr="006675A0">
        <w:rPr>
          <w:spacing w:val="1"/>
        </w:rPr>
        <w:t>о</w:t>
      </w:r>
      <w:r w:rsidRPr="006675A0">
        <w:t>в</w:t>
      </w:r>
      <w:r w:rsidRPr="006675A0">
        <w:rPr>
          <w:spacing w:val="-3"/>
        </w:rPr>
        <w:t>е</w:t>
      </w:r>
      <w:r w:rsidRPr="006675A0">
        <w:t>рш</w:t>
      </w:r>
      <w:r w:rsidRPr="006675A0">
        <w:rPr>
          <w:spacing w:val="-3"/>
        </w:rPr>
        <w:t>е</w:t>
      </w:r>
      <w:r w:rsidRPr="006675A0">
        <w:t>нст</w:t>
      </w:r>
      <w:r w:rsidRPr="006675A0">
        <w:rPr>
          <w:spacing w:val="-4"/>
        </w:rPr>
        <w:t>в</w:t>
      </w:r>
      <w:r w:rsidRPr="006675A0">
        <w:t>ова</w:t>
      </w:r>
      <w:r w:rsidRPr="006675A0">
        <w:rPr>
          <w:spacing w:val="-2"/>
        </w:rPr>
        <w:t>н</w:t>
      </w:r>
      <w:r w:rsidRPr="006675A0">
        <w:t>ие</w:t>
      </w:r>
      <w:r w:rsidRPr="006675A0">
        <w:rPr>
          <w:spacing w:val="-3"/>
        </w:rPr>
        <w:t xml:space="preserve"> </w:t>
      </w:r>
      <w:r w:rsidRPr="006675A0">
        <w:t>р</w:t>
      </w:r>
      <w:r w:rsidRPr="006675A0">
        <w:rPr>
          <w:spacing w:val="1"/>
        </w:rPr>
        <w:t>о</w:t>
      </w:r>
      <w:r w:rsidRPr="006675A0">
        <w:rPr>
          <w:spacing w:val="-1"/>
        </w:rPr>
        <w:t>л</w:t>
      </w:r>
      <w:r w:rsidRPr="006675A0">
        <w:t xml:space="preserve">и </w:t>
      </w:r>
      <w:r w:rsidRPr="006675A0">
        <w:rPr>
          <w:spacing w:val="-5"/>
        </w:rPr>
        <w:t>у</w:t>
      </w:r>
      <w:r w:rsidRPr="006675A0">
        <w:t>ч</w:t>
      </w:r>
      <w:r w:rsidRPr="006675A0">
        <w:rPr>
          <w:spacing w:val="1"/>
        </w:rPr>
        <w:t>и</w:t>
      </w:r>
      <w:r w:rsidRPr="006675A0">
        <w:t>те</w:t>
      </w:r>
      <w:r w:rsidRPr="006675A0">
        <w:rPr>
          <w:spacing w:val="-2"/>
        </w:rPr>
        <w:t>л</w:t>
      </w:r>
      <w:r w:rsidRPr="006675A0">
        <w:t>я, к</w:t>
      </w:r>
      <w:r w:rsidRPr="006675A0">
        <w:rPr>
          <w:spacing w:val="-3"/>
        </w:rPr>
        <w:t>а</w:t>
      </w:r>
      <w:r w:rsidRPr="006675A0">
        <w:t xml:space="preserve">к </w:t>
      </w:r>
      <w:r w:rsidRPr="006675A0">
        <w:rPr>
          <w:spacing w:val="-3"/>
        </w:rPr>
        <w:t>к</w:t>
      </w:r>
      <w:r w:rsidRPr="006675A0">
        <w:rPr>
          <w:spacing w:val="-1"/>
        </w:rPr>
        <w:t>лю</w:t>
      </w:r>
      <w:r w:rsidRPr="006675A0">
        <w:t>чевой</w:t>
      </w:r>
      <w:r w:rsidRPr="006675A0">
        <w:rPr>
          <w:spacing w:val="-3"/>
        </w:rPr>
        <w:t xml:space="preserve"> </w:t>
      </w:r>
      <w:r w:rsidRPr="006675A0">
        <w:t>ф</w:t>
      </w:r>
      <w:r w:rsidRPr="006675A0">
        <w:rPr>
          <w:spacing w:val="1"/>
        </w:rPr>
        <w:t>и</w:t>
      </w:r>
      <w:r w:rsidRPr="006675A0">
        <w:t>г</w:t>
      </w:r>
      <w:r w:rsidRPr="006675A0">
        <w:rPr>
          <w:spacing w:val="-4"/>
        </w:rPr>
        <w:t>у</w:t>
      </w:r>
      <w:r w:rsidRPr="006675A0">
        <w:t>ры в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р</w:t>
      </w:r>
      <w:r w:rsidRPr="006675A0">
        <w:t>еализа</w:t>
      </w:r>
      <w:r w:rsidRPr="006675A0">
        <w:rPr>
          <w:spacing w:val="-2"/>
        </w:rPr>
        <w:t>ци</w:t>
      </w:r>
      <w:r w:rsidRPr="006675A0">
        <w:t>и гос</w:t>
      </w:r>
      <w:r w:rsidRPr="006675A0">
        <w:rPr>
          <w:spacing w:val="-3"/>
        </w:rPr>
        <w:t>у</w:t>
      </w:r>
      <w:r w:rsidRPr="006675A0">
        <w:t>д</w:t>
      </w:r>
      <w:r w:rsidRPr="006675A0">
        <w:rPr>
          <w:spacing w:val="-3"/>
        </w:rPr>
        <w:t>а</w:t>
      </w:r>
      <w:r w:rsidRPr="006675A0">
        <w:t>р</w:t>
      </w:r>
      <w:r w:rsidRPr="006675A0">
        <w:rPr>
          <w:spacing w:val="4"/>
        </w:rPr>
        <w:t>с</w:t>
      </w:r>
      <w:r w:rsidRPr="006675A0">
        <w:rPr>
          <w:spacing w:val="-1"/>
        </w:rPr>
        <w:t>т</w:t>
      </w:r>
      <w:r w:rsidRPr="006675A0">
        <w:t>вен</w:t>
      </w:r>
      <w:r w:rsidRPr="006675A0">
        <w:rPr>
          <w:spacing w:val="-1"/>
        </w:rPr>
        <w:t>н</w:t>
      </w:r>
      <w:r w:rsidRPr="006675A0">
        <w:t>ой</w:t>
      </w:r>
      <w:r w:rsidRPr="006675A0">
        <w:rPr>
          <w:spacing w:val="-3"/>
        </w:rPr>
        <w:t xml:space="preserve"> </w:t>
      </w:r>
      <w:r w:rsidRPr="006675A0">
        <w:rPr>
          <w:spacing w:val="-2"/>
        </w:rPr>
        <w:t>п</w:t>
      </w:r>
      <w:r w:rsidRPr="006675A0">
        <w:t>о</w:t>
      </w:r>
      <w:r w:rsidRPr="006675A0">
        <w:rPr>
          <w:spacing w:val="-1"/>
        </w:rPr>
        <w:t>л</w:t>
      </w:r>
      <w:r w:rsidRPr="006675A0">
        <w:t>ит</w:t>
      </w:r>
      <w:r w:rsidRPr="006675A0">
        <w:rPr>
          <w:spacing w:val="-2"/>
        </w:rPr>
        <w:t>и</w:t>
      </w:r>
      <w:r w:rsidRPr="006675A0">
        <w:t>ки</w:t>
      </w:r>
      <w:r w:rsidRPr="006675A0">
        <w:rPr>
          <w:spacing w:val="1"/>
        </w:rPr>
        <w:t xml:space="preserve"> </w:t>
      </w:r>
      <w:r w:rsidRPr="006675A0">
        <w:t>в</w:t>
      </w:r>
      <w:r w:rsidRPr="006675A0">
        <w:rPr>
          <w:spacing w:val="-4"/>
        </w:rPr>
        <w:t xml:space="preserve"> </w:t>
      </w:r>
      <w:r w:rsidRPr="006675A0">
        <w:t>об</w:t>
      </w:r>
      <w:r w:rsidRPr="006675A0">
        <w:rPr>
          <w:spacing w:val="-1"/>
        </w:rPr>
        <w:t>л</w:t>
      </w:r>
      <w:r w:rsidRPr="006675A0">
        <w:t>асти</w:t>
      </w:r>
      <w:r w:rsidRPr="006675A0">
        <w:rPr>
          <w:spacing w:val="-3"/>
        </w:rPr>
        <w:t xml:space="preserve"> </w:t>
      </w:r>
      <w:r w:rsidRPr="006675A0">
        <w:t>о</w:t>
      </w:r>
      <w:r w:rsidRPr="006675A0">
        <w:rPr>
          <w:spacing w:val="-2"/>
        </w:rPr>
        <w:t>б</w:t>
      </w:r>
      <w:r w:rsidRPr="006675A0">
        <w:t>ра</w:t>
      </w:r>
      <w:r w:rsidRPr="006675A0">
        <w:rPr>
          <w:spacing w:val="-3"/>
        </w:rPr>
        <w:t>з</w:t>
      </w:r>
      <w:r w:rsidRPr="006675A0">
        <w:t>ова</w:t>
      </w:r>
      <w:r w:rsidRPr="006675A0">
        <w:rPr>
          <w:spacing w:val="-2"/>
        </w:rPr>
        <w:t>ни</w:t>
      </w:r>
      <w:r w:rsidRPr="006675A0">
        <w:t>я, рост</w:t>
      </w:r>
      <w:r w:rsidRPr="006675A0">
        <w:rPr>
          <w:spacing w:val="-1"/>
        </w:rPr>
        <w:t xml:space="preserve"> </w:t>
      </w:r>
      <w:r w:rsidRPr="006675A0">
        <w:rPr>
          <w:spacing w:val="-5"/>
        </w:rPr>
        <w:t>у</w:t>
      </w:r>
      <w:r w:rsidRPr="006675A0">
        <w:t>ровня е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з</w:t>
      </w:r>
      <w:r w:rsidRPr="006675A0">
        <w:rPr>
          <w:spacing w:val="-3"/>
        </w:rPr>
        <w:t>а</w:t>
      </w:r>
      <w:r w:rsidRPr="006675A0">
        <w:t>р</w:t>
      </w:r>
      <w:r w:rsidRPr="006675A0">
        <w:rPr>
          <w:spacing w:val="-3"/>
        </w:rPr>
        <w:t>а</w:t>
      </w:r>
      <w:r w:rsidRPr="006675A0">
        <w:t>бот</w:t>
      </w:r>
      <w:r w:rsidRPr="006675A0">
        <w:rPr>
          <w:spacing w:val="-3"/>
        </w:rPr>
        <w:t>а</w:t>
      </w:r>
      <w:r w:rsidRPr="006675A0">
        <w:rPr>
          <w:spacing w:val="-2"/>
        </w:rPr>
        <w:t>н</w:t>
      </w:r>
      <w:r w:rsidRPr="006675A0">
        <w:t>н</w:t>
      </w:r>
      <w:r w:rsidRPr="006675A0">
        <w:rPr>
          <w:spacing w:val="-2"/>
        </w:rPr>
        <w:t>о</w:t>
      </w:r>
      <w:r w:rsidRPr="006675A0">
        <w:t>й пла</w:t>
      </w:r>
      <w:r w:rsidRPr="006675A0">
        <w:rPr>
          <w:spacing w:val="-4"/>
        </w:rPr>
        <w:t>т</w:t>
      </w:r>
      <w:r w:rsidRPr="006675A0">
        <w:t>ы;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>-</w:t>
      </w:r>
      <w:r>
        <w:t xml:space="preserve"> </w:t>
      </w:r>
      <w:r w:rsidRPr="006675A0">
        <w:t>с</w:t>
      </w:r>
      <w:r w:rsidRPr="006675A0">
        <w:rPr>
          <w:spacing w:val="1"/>
        </w:rPr>
        <w:t>о</w:t>
      </w:r>
      <w:r w:rsidRPr="006675A0">
        <w:t>в</w:t>
      </w:r>
      <w:r w:rsidRPr="006675A0">
        <w:rPr>
          <w:spacing w:val="-3"/>
        </w:rPr>
        <w:t>е</w:t>
      </w:r>
      <w:r w:rsidRPr="006675A0">
        <w:t>рш</w:t>
      </w:r>
      <w:r w:rsidRPr="006675A0">
        <w:rPr>
          <w:spacing w:val="-3"/>
        </w:rPr>
        <w:t>е</w:t>
      </w:r>
      <w:r w:rsidRPr="006675A0">
        <w:t>нст</w:t>
      </w:r>
      <w:r w:rsidRPr="006675A0">
        <w:rPr>
          <w:spacing w:val="-4"/>
        </w:rPr>
        <w:t>в</w:t>
      </w:r>
      <w:r w:rsidRPr="006675A0">
        <w:t>ова</w:t>
      </w:r>
      <w:r w:rsidRPr="006675A0">
        <w:rPr>
          <w:spacing w:val="-2"/>
        </w:rPr>
        <w:t>н</w:t>
      </w:r>
      <w:r w:rsidRPr="006675A0">
        <w:t>ие</w:t>
      </w:r>
      <w:r w:rsidRPr="006675A0">
        <w:rPr>
          <w:spacing w:val="-3"/>
        </w:rPr>
        <w:t xml:space="preserve"> </w:t>
      </w:r>
      <w:r w:rsidRPr="006675A0">
        <w:t>рес</w:t>
      </w:r>
      <w:r w:rsidRPr="006675A0">
        <w:rPr>
          <w:spacing w:val="-4"/>
        </w:rPr>
        <w:t>у</w:t>
      </w:r>
      <w:r w:rsidRPr="006675A0">
        <w:t>рс</w:t>
      </w:r>
      <w:r w:rsidRPr="006675A0">
        <w:rPr>
          <w:spacing w:val="-2"/>
        </w:rPr>
        <w:t>н</w:t>
      </w:r>
      <w:r w:rsidRPr="006675A0">
        <w:t>ого</w:t>
      </w:r>
      <w:r w:rsidRPr="006675A0">
        <w:rPr>
          <w:spacing w:val="-2"/>
        </w:rPr>
        <w:t xml:space="preserve"> о</w:t>
      </w:r>
      <w:r w:rsidRPr="006675A0">
        <w:t>бе</w:t>
      </w:r>
      <w:r w:rsidRPr="006675A0">
        <w:rPr>
          <w:spacing w:val="-3"/>
        </w:rPr>
        <w:t>с</w:t>
      </w:r>
      <w:r w:rsidRPr="006675A0">
        <w:t>пе</w:t>
      </w:r>
      <w:r w:rsidRPr="006675A0">
        <w:rPr>
          <w:spacing w:val="-2"/>
        </w:rPr>
        <w:t>ч</w:t>
      </w:r>
      <w:r w:rsidRPr="006675A0">
        <w:t>ен</w:t>
      </w:r>
      <w:r w:rsidRPr="006675A0">
        <w:rPr>
          <w:spacing w:val="-2"/>
        </w:rPr>
        <w:t>и</w:t>
      </w:r>
      <w:r w:rsidRPr="006675A0">
        <w:t>я м</w:t>
      </w:r>
      <w:r w:rsidRPr="006675A0">
        <w:rPr>
          <w:spacing w:val="-4"/>
        </w:rPr>
        <w:t>у</w:t>
      </w:r>
      <w:r w:rsidRPr="006675A0">
        <w:t>ни</w:t>
      </w:r>
      <w:r w:rsidRPr="006675A0">
        <w:rPr>
          <w:spacing w:val="-2"/>
        </w:rPr>
        <w:t>ц</w:t>
      </w:r>
      <w:r w:rsidRPr="006675A0">
        <w:t>ипал</w:t>
      </w:r>
      <w:r w:rsidRPr="006675A0">
        <w:rPr>
          <w:spacing w:val="-2"/>
        </w:rPr>
        <w:t>ьно</w:t>
      </w:r>
      <w:r w:rsidRPr="006675A0">
        <w:t>й сис</w:t>
      </w:r>
      <w:r w:rsidRPr="006675A0">
        <w:rPr>
          <w:spacing w:val="-2"/>
        </w:rPr>
        <w:t>т</w:t>
      </w:r>
      <w:r w:rsidRPr="006675A0">
        <w:t>емы</w:t>
      </w:r>
      <w:r w:rsidRPr="006675A0">
        <w:rPr>
          <w:spacing w:val="-3"/>
        </w:rPr>
        <w:t xml:space="preserve"> </w:t>
      </w:r>
      <w:r w:rsidRPr="006675A0">
        <w:rPr>
          <w:spacing w:val="-2"/>
        </w:rPr>
        <w:t>о</w:t>
      </w:r>
      <w:r w:rsidRPr="006675A0">
        <w:t>бра</w:t>
      </w:r>
      <w:r w:rsidRPr="006675A0">
        <w:rPr>
          <w:spacing w:val="-3"/>
        </w:rPr>
        <w:t>з</w:t>
      </w:r>
      <w:r w:rsidRPr="006675A0">
        <w:t>о</w:t>
      </w:r>
      <w:r w:rsidRPr="006675A0">
        <w:rPr>
          <w:spacing w:val="8"/>
        </w:rPr>
        <w:t>в</w:t>
      </w:r>
      <w:r w:rsidRPr="006675A0">
        <w:t>ани</w:t>
      </w:r>
      <w:r w:rsidRPr="006675A0">
        <w:rPr>
          <w:spacing w:val="-2"/>
        </w:rPr>
        <w:t>я</w:t>
      </w:r>
      <w:r w:rsidRPr="006675A0">
        <w:t>;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>-</w:t>
      </w:r>
      <w:r>
        <w:t xml:space="preserve"> </w:t>
      </w:r>
      <w:r w:rsidRPr="006675A0">
        <w:t>с</w:t>
      </w:r>
      <w:r w:rsidRPr="006675A0">
        <w:rPr>
          <w:spacing w:val="1"/>
        </w:rPr>
        <w:t>о</w:t>
      </w:r>
      <w:r w:rsidRPr="006675A0">
        <w:rPr>
          <w:spacing w:val="-3"/>
        </w:rPr>
        <w:t>з</w:t>
      </w:r>
      <w:r w:rsidRPr="006675A0">
        <w:t>да</w:t>
      </w:r>
      <w:r w:rsidRPr="006675A0">
        <w:rPr>
          <w:spacing w:val="-2"/>
        </w:rPr>
        <w:t>н</w:t>
      </w:r>
      <w:r w:rsidRPr="006675A0">
        <w:t>ие т</w:t>
      </w:r>
      <w:r w:rsidRPr="006675A0">
        <w:rPr>
          <w:spacing w:val="-4"/>
        </w:rPr>
        <w:t>в</w:t>
      </w:r>
      <w:r w:rsidRPr="006675A0">
        <w:t>о</w:t>
      </w:r>
      <w:r w:rsidRPr="006675A0">
        <w:rPr>
          <w:spacing w:val="-2"/>
        </w:rPr>
        <w:t>р</w:t>
      </w:r>
      <w:r w:rsidRPr="006675A0">
        <w:t>чес</w:t>
      </w:r>
      <w:r w:rsidRPr="006675A0">
        <w:rPr>
          <w:spacing w:val="-2"/>
        </w:rPr>
        <w:t>ко</w:t>
      </w:r>
      <w:r w:rsidRPr="006675A0">
        <w:t>й ср</w:t>
      </w:r>
      <w:r w:rsidRPr="006675A0">
        <w:rPr>
          <w:spacing w:val="-2"/>
        </w:rPr>
        <w:t>ед</w:t>
      </w:r>
      <w:r w:rsidRPr="006675A0">
        <w:t xml:space="preserve">ы для </w:t>
      </w:r>
      <w:r w:rsidRPr="006675A0">
        <w:rPr>
          <w:spacing w:val="-4"/>
        </w:rPr>
        <w:t>в</w:t>
      </w:r>
      <w:r w:rsidRPr="006675A0">
        <w:t>ыяв</w:t>
      </w:r>
      <w:r w:rsidRPr="006675A0">
        <w:rPr>
          <w:spacing w:val="-2"/>
        </w:rPr>
        <w:t>л</w:t>
      </w:r>
      <w:r w:rsidRPr="006675A0">
        <w:rPr>
          <w:spacing w:val="-3"/>
        </w:rPr>
        <w:t>е</w:t>
      </w:r>
      <w:r w:rsidRPr="006675A0">
        <w:t>ния</w:t>
      </w:r>
      <w:r w:rsidRPr="006675A0">
        <w:rPr>
          <w:spacing w:val="-3"/>
        </w:rPr>
        <w:t xml:space="preserve"> </w:t>
      </w:r>
      <w:r w:rsidRPr="006675A0">
        <w:rPr>
          <w:spacing w:val="-2"/>
        </w:rPr>
        <w:t>о</w:t>
      </w:r>
      <w:r w:rsidRPr="006675A0">
        <w:t>да</w:t>
      </w:r>
      <w:r w:rsidRPr="006675A0">
        <w:rPr>
          <w:spacing w:val="-2"/>
        </w:rPr>
        <w:t>р</w:t>
      </w:r>
      <w:r w:rsidRPr="006675A0">
        <w:t>е</w:t>
      </w:r>
      <w:r w:rsidRPr="006675A0">
        <w:rPr>
          <w:spacing w:val="-2"/>
        </w:rPr>
        <w:t>н</w:t>
      </w:r>
      <w:r w:rsidRPr="006675A0">
        <w:t>н</w:t>
      </w:r>
      <w:r w:rsidRPr="006675A0">
        <w:rPr>
          <w:spacing w:val="-2"/>
        </w:rPr>
        <w:t>ы</w:t>
      </w:r>
      <w:r w:rsidRPr="006675A0">
        <w:t>х</w:t>
      </w:r>
      <w:r w:rsidRPr="006675A0">
        <w:rPr>
          <w:spacing w:val="-3"/>
        </w:rPr>
        <w:t xml:space="preserve"> </w:t>
      </w:r>
      <w:r w:rsidRPr="006675A0">
        <w:t>дет</w:t>
      </w:r>
      <w:r w:rsidRPr="006675A0">
        <w:rPr>
          <w:spacing w:val="-3"/>
        </w:rPr>
        <w:t>е</w:t>
      </w:r>
      <w:r w:rsidRPr="006675A0">
        <w:t>й,</w:t>
      </w:r>
      <w:r w:rsidRPr="006675A0">
        <w:rPr>
          <w:spacing w:val="-1"/>
        </w:rPr>
        <w:t xml:space="preserve"> </w:t>
      </w:r>
      <w:r w:rsidRPr="006675A0">
        <w:t>сист</w:t>
      </w:r>
      <w:r w:rsidRPr="006675A0">
        <w:rPr>
          <w:spacing w:val="-3"/>
        </w:rPr>
        <w:t>е</w:t>
      </w:r>
      <w:r w:rsidRPr="006675A0">
        <w:t xml:space="preserve">мы </w:t>
      </w:r>
      <w:r w:rsidRPr="006675A0">
        <w:rPr>
          <w:spacing w:val="-3"/>
        </w:rPr>
        <w:t>с</w:t>
      </w:r>
      <w:r w:rsidRPr="006675A0">
        <w:t>о</w:t>
      </w:r>
      <w:r w:rsidRPr="006675A0">
        <w:rPr>
          <w:spacing w:val="-2"/>
        </w:rPr>
        <w:t>пр</w:t>
      </w:r>
      <w:r w:rsidRPr="006675A0">
        <w:t>ов</w:t>
      </w:r>
      <w:r w:rsidRPr="006675A0">
        <w:rPr>
          <w:spacing w:val="6"/>
        </w:rPr>
        <w:t>о</w:t>
      </w:r>
      <w:r w:rsidRPr="006675A0">
        <w:t>жде</w:t>
      </w:r>
      <w:r w:rsidRPr="006675A0">
        <w:rPr>
          <w:spacing w:val="-2"/>
        </w:rPr>
        <w:t>н</w:t>
      </w:r>
      <w:r w:rsidRPr="006675A0">
        <w:t>ия та</w:t>
      </w:r>
      <w:r w:rsidRPr="006675A0">
        <w:rPr>
          <w:spacing w:val="-2"/>
        </w:rPr>
        <w:t>л</w:t>
      </w:r>
      <w:r w:rsidRPr="006675A0">
        <w:rPr>
          <w:spacing w:val="-3"/>
        </w:rPr>
        <w:t>а</w:t>
      </w:r>
      <w:r w:rsidRPr="006675A0">
        <w:t>нт</w:t>
      </w:r>
      <w:r w:rsidRPr="006675A0">
        <w:rPr>
          <w:spacing w:val="-2"/>
        </w:rPr>
        <w:t>л</w:t>
      </w:r>
      <w:r w:rsidRPr="006675A0">
        <w:t>и</w:t>
      </w:r>
      <w:r w:rsidRPr="006675A0">
        <w:rPr>
          <w:spacing w:val="-3"/>
        </w:rPr>
        <w:t>в</w:t>
      </w:r>
      <w:r w:rsidRPr="006675A0">
        <w:t>ой</w:t>
      </w:r>
      <w:r w:rsidRPr="006675A0">
        <w:rPr>
          <w:spacing w:val="-3"/>
        </w:rPr>
        <w:t xml:space="preserve"> </w:t>
      </w:r>
      <w:r w:rsidRPr="006675A0">
        <w:t>мо</w:t>
      </w:r>
      <w:r w:rsidRPr="006675A0">
        <w:rPr>
          <w:spacing w:val="-1"/>
        </w:rPr>
        <w:t>л</w:t>
      </w:r>
      <w:r w:rsidRPr="006675A0">
        <w:rPr>
          <w:spacing w:val="-2"/>
        </w:rPr>
        <w:t>о</w:t>
      </w:r>
      <w:r w:rsidRPr="006675A0">
        <w:t>д</w:t>
      </w:r>
      <w:r w:rsidRPr="006675A0">
        <w:rPr>
          <w:spacing w:val="-3"/>
        </w:rPr>
        <w:t>е</w:t>
      </w:r>
      <w:r w:rsidRPr="006675A0">
        <w:t>ж</w:t>
      </w:r>
      <w:r w:rsidRPr="006675A0">
        <w:rPr>
          <w:spacing w:val="1"/>
        </w:rPr>
        <w:t>и</w:t>
      </w:r>
      <w:r w:rsidRPr="006675A0">
        <w:t>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>Важ</w:t>
      </w:r>
      <w:r w:rsidRPr="006675A0">
        <w:rPr>
          <w:spacing w:val="-2"/>
        </w:rPr>
        <w:t>н</w:t>
      </w:r>
      <w:r w:rsidRPr="006675A0">
        <w:t>ым</w:t>
      </w:r>
      <w:r w:rsidRPr="006675A0">
        <w:rPr>
          <w:spacing w:val="-3"/>
        </w:rPr>
        <w:t xml:space="preserve"> </w:t>
      </w:r>
      <w:r w:rsidRPr="006675A0">
        <w:t>рес</w:t>
      </w:r>
      <w:r w:rsidRPr="006675A0">
        <w:rPr>
          <w:spacing w:val="-4"/>
        </w:rPr>
        <w:t>у</w:t>
      </w:r>
      <w:r w:rsidRPr="006675A0">
        <w:t>рс</w:t>
      </w:r>
      <w:r w:rsidRPr="006675A0">
        <w:rPr>
          <w:spacing w:val="1"/>
        </w:rPr>
        <w:t>о</w:t>
      </w:r>
      <w:r w:rsidRPr="006675A0">
        <w:t>м</w:t>
      </w:r>
      <w:r w:rsidRPr="006675A0">
        <w:rPr>
          <w:spacing w:val="-3"/>
        </w:rPr>
        <w:t xml:space="preserve"> </w:t>
      </w:r>
      <w:r w:rsidRPr="006675A0">
        <w:rPr>
          <w:spacing w:val="-2"/>
        </w:rPr>
        <w:t>р</w:t>
      </w:r>
      <w:r w:rsidRPr="006675A0">
        <w:t>еализа</w:t>
      </w:r>
      <w:r w:rsidRPr="006675A0">
        <w:rPr>
          <w:spacing w:val="-2"/>
        </w:rPr>
        <w:t>ци</w:t>
      </w:r>
      <w:r w:rsidRPr="006675A0">
        <w:t>и ф</w:t>
      </w:r>
      <w:r w:rsidRPr="006675A0">
        <w:rPr>
          <w:spacing w:val="-3"/>
        </w:rPr>
        <w:t>е</w:t>
      </w:r>
      <w:r w:rsidRPr="006675A0">
        <w:t>д</w:t>
      </w:r>
      <w:r w:rsidRPr="006675A0">
        <w:rPr>
          <w:spacing w:val="-3"/>
        </w:rPr>
        <w:t>е</w:t>
      </w:r>
      <w:r w:rsidRPr="006675A0">
        <w:t>рал</w:t>
      </w:r>
      <w:r w:rsidRPr="006675A0">
        <w:rPr>
          <w:spacing w:val="-2"/>
        </w:rPr>
        <w:t>ь</w:t>
      </w:r>
      <w:r w:rsidRPr="006675A0">
        <w:t>н</w:t>
      </w:r>
      <w:r w:rsidRPr="006675A0">
        <w:rPr>
          <w:spacing w:val="-2"/>
        </w:rPr>
        <w:t>ы</w:t>
      </w:r>
      <w:r w:rsidRPr="006675A0">
        <w:t>х</w:t>
      </w:r>
      <w:r>
        <w:t xml:space="preserve"> государственных образовательных </w:t>
      </w:r>
      <w:r w:rsidRPr="006675A0">
        <w:rPr>
          <w:spacing w:val="1"/>
        </w:rPr>
        <w:t xml:space="preserve"> </w:t>
      </w:r>
      <w:r w:rsidRPr="006675A0">
        <w:t>ст</w:t>
      </w:r>
      <w:r w:rsidRPr="006675A0">
        <w:rPr>
          <w:spacing w:val="-4"/>
        </w:rPr>
        <w:t>а</w:t>
      </w:r>
      <w:r w:rsidRPr="006675A0">
        <w:t>н</w:t>
      </w:r>
      <w:r w:rsidRPr="006675A0">
        <w:rPr>
          <w:spacing w:val="-2"/>
        </w:rPr>
        <w:t>д</w:t>
      </w:r>
      <w:r w:rsidRPr="006675A0">
        <w:t>а</w:t>
      </w:r>
      <w:r w:rsidRPr="006675A0">
        <w:rPr>
          <w:spacing w:val="1"/>
        </w:rPr>
        <w:t>р</w:t>
      </w:r>
      <w:r w:rsidRPr="006675A0">
        <w:rPr>
          <w:spacing w:val="-3"/>
        </w:rPr>
        <w:t>т</w:t>
      </w:r>
      <w:r w:rsidRPr="006675A0">
        <w:t>ов</w:t>
      </w:r>
      <w:r w:rsidRPr="006675A0">
        <w:rPr>
          <w:spacing w:val="-1"/>
        </w:rPr>
        <w:t xml:space="preserve"> </w:t>
      </w:r>
      <w:r w:rsidRPr="006675A0">
        <w:t>яв</w:t>
      </w:r>
      <w:r w:rsidRPr="006675A0">
        <w:rPr>
          <w:spacing w:val="-4"/>
        </w:rPr>
        <w:t>л</w:t>
      </w:r>
      <w:r w:rsidRPr="006675A0">
        <w:t>яются</w:t>
      </w:r>
      <w:r w:rsidRPr="006675A0">
        <w:rPr>
          <w:spacing w:val="-1"/>
        </w:rPr>
        <w:t xml:space="preserve"> </w:t>
      </w:r>
      <w:r w:rsidRPr="006675A0">
        <w:t>к</w:t>
      </w:r>
      <w:r w:rsidRPr="006675A0">
        <w:rPr>
          <w:spacing w:val="-2"/>
        </w:rPr>
        <w:t>а</w:t>
      </w:r>
      <w:r w:rsidRPr="006675A0">
        <w:t>д</w:t>
      </w:r>
      <w:r w:rsidRPr="006675A0">
        <w:rPr>
          <w:spacing w:val="-2"/>
        </w:rPr>
        <w:t>р</w:t>
      </w:r>
      <w:r w:rsidRPr="006675A0">
        <w:t xml:space="preserve">ы </w:t>
      </w:r>
      <w:r w:rsidRPr="006675A0">
        <w:rPr>
          <w:spacing w:val="-2"/>
        </w:rPr>
        <w:t>о</w:t>
      </w:r>
      <w:r w:rsidRPr="006675A0">
        <w:t>бщ</w:t>
      </w:r>
      <w:r w:rsidRPr="006675A0">
        <w:rPr>
          <w:spacing w:val="-3"/>
        </w:rPr>
        <w:t>е</w:t>
      </w:r>
      <w:r w:rsidRPr="006675A0">
        <w:rPr>
          <w:spacing w:val="4"/>
        </w:rPr>
        <w:t>о</w:t>
      </w:r>
      <w:r w:rsidRPr="006675A0">
        <w:rPr>
          <w:spacing w:val="1"/>
        </w:rPr>
        <w:t>б</w:t>
      </w:r>
      <w:r w:rsidRPr="006675A0">
        <w:t>разо</w:t>
      </w:r>
      <w:r w:rsidRPr="006675A0">
        <w:rPr>
          <w:spacing w:val="-3"/>
        </w:rPr>
        <w:t>в</w:t>
      </w:r>
      <w:r w:rsidRPr="006675A0">
        <w:t>ате</w:t>
      </w:r>
      <w:r w:rsidRPr="006675A0">
        <w:rPr>
          <w:spacing w:val="-1"/>
        </w:rPr>
        <w:t>ль</w:t>
      </w:r>
      <w:r w:rsidRPr="006675A0">
        <w:rPr>
          <w:spacing w:val="-2"/>
        </w:rPr>
        <w:t>н</w:t>
      </w:r>
      <w:r w:rsidRPr="006675A0">
        <w:t>ых</w:t>
      </w:r>
      <w:r w:rsidRPr="006675A0">
        <w:rPr>
          <w:spacing w:val="1"/>
        </w:rPr>
        <w:t xml:space="preserve"> </w:t>
      </w:r>
      <w:r w:rsidRPr="006675A0">
        <w:rPr>
          <w:spacing w:val="-5"/>
        </w:rPr>
        <w:t>у</w:t>
      </w:r>
      <w:r w:rsidRPr="006675A0">
        <w:t>ч</w:t>
      </w:r>
      <w:r w:rsidRPr="006675A0">
        <w:rPr>
          <w:spacing w:val="1"/>
        </w:rPr>
        <w:t>р</w:t>
      </w:r>
      <w:r w:rsidRPr="006675A0">
        <w:rPr>
          <w:spacing w:val="-3"/>
        </w:rPr>
        <w:t>е</w:t>
      </w:r>
      <w:r w:rsidRPr="006675A0">
        <w:t>ж</w:t>
      </w:r>
      <w:r w:rsidRPr="006675A0">
        <w:rPr>
          <w:spacing w:val="1"/>
        </w:rPr>
        <w:t>д</w:t>
      </w:r>
      <w:r w:rsidRPr="006675A0">
        <w:rPr>
          <w:spacing w:val="-3"/>
        </w:rPr>
        <w:t>е</w:t>
      </w:r>
      <w:r w:rsidRPr="006675A0">
        <w:t>н</w:t>
      </w:r>
      <w:r w:rsidRPr="006675A0">
        <w:rPr>
          <w:spacing w:val="-2"/>
        </w:rPr>
        <w:t>и</w:t>
      </w:r>
      <w:r w:rsidRPr="006675A0">
        <w:t>й.</w:t>
      </w:r>
      <w:r w:rsidRPr="006675A0">
        <w:rPr>
          <w:spacing w:val="-1"/>
        </w:rPr>
        <w:t xml:space="preserve"> </w:t>
      </w:r>
      <w:r w:rsidRPr="006675A0">
        <w:t xml:space="preserve">В </w:t>
      </w:r>
      <w:r w:rsidRPr="006675A0">
        <w:rPr>
          <w:spacing w:val="-3"/>
        </w:rPr>
        <w:t>2013-2014</w:t>
      </w:r>
      <w:r w:rsidRPr="006675A0">
        <w:t xml:space="preserve"> </w:t>
      </w:r>
      <w:r w:rsidRPr="006675A0">
        <w:rPr>
          <w:spacing w:val="-5"/>
        </w:rPr>
        <w:t>у</w:t>
      </w:r>
      <w:r w:rsidRPr="006675A0">
        <w:t>че</w:t>
      </w:r>
      <w:r w:rsidRPr="006675A0">
        <w:rPr>
          <w:spacing w:val="1"/>
        </w:rPr>
        <w:t>б</w:t>
      </w:r>
      <w:r w:rsidRPr="006675A0">
        <w:t xml:space="preserve">ном </w:t>
      </w:r>
      <w:r w:rsidRPr="006675A0">
        <w:rPr>
          <w:spacing w:val="-4"/>
        </w:rPr>
        <w:t>г</w:t>
      </w:r>
      <w:r w:rsidRPr="006675A0">
        <w:rPr>
          <w:spacing w:val="-2"/>
        </w:rPr>
        <w:t>о</w:t>
      </w:r>
      <w:r w:rsidRPr="006675A0">
        <w:t>ду</w:t>
      </w:r>
      <w:r w:rsidRPr="006675A0">
        <w:rPr>
          <w:spacing w:val="-4"/>
        </w:rPr>
        <w:t xml:space="preserve"> </w:t>
      </w:r>
      <w:r w:rsidRPr="006675A0">
        <w:t>в</w:t>
      </w:r>
      <w:r w:rsidRPr="006675A0">
        <w:rPr>
          <w:spacing w:val="-1"/>
        </w:rPr>
        <w:t xml:space="preserve"> </w:t>
      </w:r>
      <w:r w:rsidRPr="006675A0">
        <w:rPr>
          <w:spacing w:val="5"/>
        </w:rPr>
        <w:t>1</w:t>
      </w:r>
      <w:r w:rsidRPr="006675A0">
        <w:t>-3</w:t>
      </w:r>
      <w:r w:rsidRPr="006675A0">
        <w:rPr>
          <w:spacing w:val="1"/>
        </w:rPr>
        <w:t xml:space="preserve"> </w:t>
      </w:r>
      <w:r w:rsidRPr="006675A0">
        <w:t>к</w:t>
      </w:r>
      <w:r w:rsidRPr="006675A0">
        <w:rPr>
          <w:spacing w:val="-2"/>
        </w:rPr>
        <w:t>л</w:t>
      </w:r>
      <w:r w:rsidRPr="006675A0">
        <w:t>ас</w:t>
      </w:r>
      <w:r w:rsidRPr="006675A0">
        <w:rPr>
          <w:spacing w:val="-2"/>
        </w:rPr>
        <w:t>с</w:t>
      </w:r>
      <w:r w:rsidRPr="006675A0">
        <w:t>а</w:t>
      </w:r>
      <w:r w:rsidRPr="006675A0">
        <w:rPr>
          <w:spacing w:val="1"/>
        </w:rPr>
        <w:t>х</w:t>
      </w:r>
      <w:r w:rsidRPr="006675A0">
        <w:t>,</w:t>
      </w:r>
      <w:r w:rsidRPr="006675A0">
        <w:rPr>
          <w:spacing w:val="-4"/>
        </w:rPr>
        <w:t xml:space="preserve"> </w:t>
      </w:r>
      <w:r w:rsidRPr="006675A0">
        <w:t>реализ</w:t>
      </w:r>
      <w:r w:rsidRPr="006675A0">
        <w:rPr>
          <w:spacing w:val="-2"/>
        </w:rPr>
        <w:t>у</w:t>
      </w:r>
      <w:r w:rsidRPr="006675A0">
        <w:rPr>
          <w:spacing w:val="-1"/>
        </w:rPr>
        <w:t>ю</w:t>
      </w:r>
      <w:r w:rsidRPr="006675A0">
        <w:t>щих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Ф</w:t>
      </w:r>
      <w:r w:rsidRPr="006675A0">
        <w:t>Г</w:t>
      </w:r>
      <w:r w:rsidRPr="006675A0">
        <w:rPr>
          <w:spacing w:val="-2"/>
        </w:rPr>
        <w:t>О</w:t>
      </w:r>
      <w:r w:rsidRPr="006675A0">
        <w:t>С</w:t>
      </w:r>
      <w:r>
        <w:t xml:space="preserve"> НОО</w:t>
      </w:r>
      <w:r w:rsidRPr="006675A0">
        <w:t>,</w:t>
      </w:r>
      <w:r w:rsidRPr="006675A0">
        <w:rPr>
          <w:spacing w:val="-2"/>
        </w:rPr>
        <w:t xml:space="preserve"> </w:t>
      </w:r>
      <w:r w:rsidRPr="006675A0">
        <w:t>р</w:t>
      </w:r>
      <w:r w:rsidRPr="006675A0">
        <w:rPr>
          <w:spacing w:val="-3"/>
        </w:rPr>
        <w:t>а</w:t>
      </w:r>
      <w:r w:rsidRPr="006675A0">
        <w:rPr>
          <w:spacing w:val="-2"/>
        </w:rPr>
        <w:t>б</w:t>
      </w:r>
      <w:r w:rsidRPr="006675A0">
        <w:t>ота</w:t>
      </w:r>
      <w:r w:rsidRPr="006675A0">
        <w:rPr>
          <w:spacing w:val="-2"/>
        </w:rPr>
        <w:t>л</w:t>
      </w:r>
      <w:r w:rsidRPr="006675A0">
        <w:t>и</w:t>
      </w:r>
      <w:r w:rsidRPr="006675A0">
        <w:rPr>
          <w:spacing w:val="-3"/>
        </w:rPr>
        <w:t xml:space="preserve"> </w:t>
      </w:r>
      <w:r w:rsidRPr="006675A0">
        <w:t>53</w:t>
      </w:r>
      <w:r w:rsidRPr="006675A0">
        <w:rPr>
          <w:spacing w:val="-3"/>
        </w:rPr>
        <w:t xml:space="preserve"> </w:t>
      </w:r>
      <w:r w:rsidRPr="006675A0">
        <w:t>п</w:t>
      </w:r>
      <w:r w:rsidRPr="006675A0">
        <w:rPr>
          <w:spacing w:val="-3"/>
        </w:rPr>
        <w:t>е</w:t>
      </w:r>
      <w:r w:rsidRPr="006675A0">
        <w:t>да</w:t>
      </w:r>
      <w:r w:rsidRPr="006675A0">
        <w:rPr>
          <w:spacing w:val="-3"/>
        </w:rPr>
        <w:t>г</w:t>
      </w:r>
      <w:r w:rsidRPr="006675A0">
        <w:t>ога.</w:t>
      </w:r>
      <w:r w:rsidRPr="006675A0">
        <w:rPr>
          <w:spacing w:val="-1"/>
        </w:rPr>
        <w:t xml:space="preserve"> </w:t>
      </w:r>
      <w:r w:rsidRPr="006675A0">
        <w:t>Вне</w:t>
      </w:r>
      <w:r w:rsidRPr="006675A0">
        <w:rPr>
          <w:spacing w:val="-4"/>
        </w:rPr>
        <w:t>у</w:t>
      </w:r>
      <w:r w:rsidRPr="006675A0">
        <w:t>р</w:t>
      </w:r>
      <w:r w:rsidRPr="006675A0">
        <w:rPr>
          <w:spacing w:val="5"/>
        </w:rPr>
        <w:t>о</w:t>
      </w:r>
      <w:r w:rsidRPr="006675A0">
        <w:t>чная</w:t>
      </w:r>
      <w:r w:rsidRPr="006675A0">
        <w:rPr>
          <w:spacing w:val="-3"/>
        </w:rPr>
        <w:t xml:space="preserve"> </w:t>
      </w:r>
      <w:r w:rsidRPr="006675A0">
        <w:t>деятел</w:t>
      </w:r>
      <w:r w:rsidRPr="006675A0">
        <w:rPr>
          <w:spacing w:val="-2"/>
        </w:rPr>
        <w:t>ьн</w:t>
      </w:r>
      <w:r w:rsidRPr="006675A0">
        <w:t>ость</w:t>
      </w:r>
      <w:r w:rsidRPr="006675A0">
        <w:rPr>
          <w:spacing w:val="-1"/>
        </w:rPr>
        <w:t xml:space="preserve"> </w:t>
      </w:r>
      <w:r w:rsidRPr="006675A0">
        <w:t>в</w:t>
      </w:r>
      <w:r w:rsidRPr="006675A0">
        <w:rPr>
          <w:spacing w:val="-4"/>
        </w:rPr>
        <w:t xml:space="preserve"> у</w:t>
      </w:r>
      <w:r w:rsidRPr="006675A0">
        <w:t>слови</w:t>
      </w:r>
      <w:r w:rsidRPr="006675A0">
        <w:rPr>
          <w:spacing w:val="1"/>
        </w:rPr>
        <w:t>я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в</w:t>
      </w:r>
      <w:r w:rsidRPr="006675A0">
        <w:t>н</w:t>
      </w:r>
      <w:r w:rsidRPr="006675A0">
        <w:rPr>
          <w:spacing w:val="-3"/>
        </w:rPr>
        <w:t>е</w:t>
      </w:r>
      <w:r w:rsidRPr="006675A0">
        <w:rPr>
          <w:spacing w:val="-2"/>
        </w:rPr>
        <w:t>д</w:t>
      </w:r>
      <w:r w:rsidRPr="006675A0">
        <w:t>ре</w:t>
      </w:r>
      <w:r w:rsidRPr="006675A0">
        <w:rPr>
          <w:spacing w:val="-2"/>
        </w:rPr>
        <w:t>н</w:t>
      </w:r>
      <w:r w:rsidRPr="006675A0">
        <w:t>ия</w:t>
      </w:r>
      <w:r w:rsidRPr="006675A0">
        <w:rPr>
          <w:spacing w:val="-2"/>
        </w:rPr>
        <w:t xml:space="preserve"> Ф</w:t>
      </w:r>
      <w:r w:rsidRPr="006675A0">
        <w:t>Г</w:t>
      </w:r>
      <w:r w:rsidRPr="006675A0">
        <w:rPr>
          <w:spacing w:val="-2"/>
        </w:rPr>
        <w:t>О</w:t>
      </w:r>
      <w:r w:rsidRPr="006675A0">
        <w:t xml:space="preserve">С </w:t>
      </w:r>
      <w:r>
        <w:rPr>
          <w:spacing w:val="-2"/>
        </w:rPr>
        <w:t xml:space="preserve">начального общего образования </w:t>
      </w:r>
      <w:r w:rsidRPr="006675A0">
        <w:rPr>
          <w:spacing w:val="-1"/>
        </w:rPr>
        <w:t xml:space="preserve"> </w:t>
      </w:r>
      <w:r w:rsidRPr="006675A0">
        <w:t>п</w:t>
      </w:r>
      <w:r w:rsidRPr="006675A0">
        <w:rPr>
          <w:spacing w:val="1"/>
        </w:rPr>
        <w:t>р</w:t>
      </w:r>
      <w:r w:rsidRPr="006675A0">
        <w:t>и</w:t>
      </w:r>
      <w:r w:rsidRPr="006675A0">
        <w:rPr>
          <w:spacing w:val="-2"/>
        </w:rPr>
        <w:t>обр</w:t>
      </w:r>
      <w:r w:rsidRPr="006675A0">
        <w:t>етает</w:t>
      </w:r>
      <w:r w:rsidRPr="006675A0">
        <w:rPr>
          <w:spacing w:val="-1"/>
        </w:rPr>
        <w:t xml:space="preserve"> </w:t>
      </w:r>
      <w:r w:rsidRPr="006675A0">
        <w:t>акт</w:t>
      </w:r>
      <w:r w:rsidRPr="006675A0">
        <w:rPr>
          <w:spacing w:val="-4"/>
        </w:rPr>
        <w:t>у</w:t>
      </w:r>
      <w:r w:rsidRPr="006675A0">
        <w:t>а</w:t>
      </w:r>
      <w:r w:rsidRPr="006675A0">
        <w:rPr>
          <w:spacing w:val="5"/>
        </w:rPr>
        <w:t>л</w:t>
      </w:r>
      <w:r w:rsidRPr="006675A0">
        <w:rPr>
          <w:spacing w:val="-1"/>
        </w:rPr>
        <w:t>ь</w:t>
      </w:r>
      <w:r w:rsidRPr="006675A0">
        <w:t>ност</w:t>
      </w:r>
      <w:r w:rsidRPr="006675A0">
        <w:rPr>
          <w:spacing w:val="-2"/>
        </w:rPr>
        <w:t>ь</w:t>
      </w:r>
      <w:r w:rsidRPr="006675A0">
        <w:t>, ведь им</w:t>
      </w:r>
      <w:r w:rsidRPr="006675A0">
        <w:rPr>
          <w:spacing w:val="-3"/>
        </w:rPr>
        <w:t>е</w:t>
      </w:r>
      <w:r w:rsidRPr="006675A0">
        <w:t>н</w:t>
      </w:r>
      <w:r w:rsidRPr="006675A0">
        <w:rPr>
          <w:spacing w:val="-1"/>
        </w:rPr>
        <w:t>н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t>ст</w:t>
      </w:r>
      <w:r w:rsidRPr="006675A0">
        <w:rPr>
          <w:spacing w:val="-4"/>
        </w:rPr>
        <w:t>а</w:t>
      </w:r>
      <w:r w:rsidRPr="006675A0">
        <w:rPr>
          <w:spacing w:val="-2"/>
        </w:rPr>
        <w:t>н</w:t>
      </w:r>
      <w:r w:rsidRPr="006675A0">
        <w:t>д</w:t>
      </w:r>
      <w:r w:rsidRPr="006675A0">
        <w:rPr>
          <w:spacing w:val="-3"/>
        </w:rPr>
        <w:t>а</w:t>
      </w:r>
      <w:r w:rsidRPr="006675A0">
        <w:t>рты з</w:t>
      </w:r>
      <w:r w:rsidRPr="006675A0">
        <w:rPr>
          <w:spacing w:val="-3"/>
        </w:rPr>
        <w:t>а</w:t>
      </w:r>
      <w:r w:rsidRPr="006675A0">
        <w:t>к</w:t>
      </w:r>
      <w:r w:rsidRPr="006675A0">
        <w:rPr>
          <w:spacing w:val="1"/>
        </w:rPr>
        <w:t>р</w:t>
      </w:r>
      <w:r w:rsidRPr="006675A0">
        <w:rPr>
          <w:spacing w:val="-3"/>
        </w:rPr>
        <w:t>е</w:t>
      </w:r>
      <w:r w:rsidRPr="006675A0">
        <w:rPr>
          <w:spacing w:val="-2"/>
        </w:rPr>
        <w:t>п</w:t>
      </w:r>
      <w:r w:rsidRPr="006675A0">
        <w:t>и</w:t>
      </w:r>
      <w:r w:rsidRPr="006675A0">
        <w:rPr>
          <w:spacing w:val="-1"/>
        </w:rPr>
        <w:t>л</w:t>
      </w:r>
      <w:r w:rsidRPr="006675A0">
        <w:t xml:space="preserve">и </w:t>
      </w:r>
      <w:r w:rsidRPr="006675A0">
        <w:rPr>
          <w:spacing w:val="-2"/>
        </w:rPr>
        <w:t>о</w:t>
      </w:r>
      <w:r w:rsidRPr="006675A0">
        <w:t>бя</w:t>
      </w:r>
      <w:r w:rsidRPr="006675A0">
        <w:rPr>
          <w:spacing w:val="-3"/>
        </w:rPr>
        <w:t>з</w:t>
      </w:r>
      <w:r w:rsidRPr="006675A0">
        <w:t>ате</w:t>
      </w:r>
      <w:r w:rsidRPr="006675A0">
        <w:rPr>
          <w:spacing w:val="-1"/>
        </w:rPr>
        <w:t>ль</w:t>
      </w:r>
      <w:r w:rsidRPr="006675A0">
        <w:t>ность</w:t>
      </w:r>
      <w:r w:rsidRPr="006675A0">
        <w:rPr>
          <w:spacing w:val="-1"/>
        </w:rPr>
        <w:t xml:space="preserve"> </w:t>
      </w:r>
      <w:r w:rsidRPr="006675A0">
        <w:t>ее</w:t>
      </w:r>
      <w:r w:rsidRPr="006675A0">
        <w:rPr>
          <w:spacing w:val="-4"/>
        </w:rPr>
        <w:t xml:space="preserve"> </w:t>
      </w:r>
      <w:r w:rsidRPr="006675A0">
        <w:rPr>
          <w:spacing w:val="-2"/>
        </w:rPr>
        <w:t>о</w:t>
      </w:r>
      <w:r w:rsidRPr="006675A0">
        <w:t>рг</w:t>
      </w:r>
      <w:r w:rsidRPr="006675A0">
        <w:rPr>
          <w:spacing w:val="-3"/>
        </w:rPr>
        <w:t>а</w:t>
      </w:r>
      <w:r w:rsidRPr="006675A0">
        <w:rPr>
          <w:spacing w:val="-2"/>
        </w:rPr>
        <w:t>н</w:t>
      </w:r>
      <w:r w:rsidRPr="006675A0">
        <w:t>иза</w:t>
      </w:r>
      <w:r w:rsidRPr="006675A0">
        <w:rPr>
          <w:spacing w:val="-2"/>
        </w:rPr>
        <w:t>ц</w:t>
      </w:r>
      <w:r w:rsidRPr="006675A0">
        <w:t>ии.</w:t>
      </w:r>
      <w:r w:rsidRPr="006675A0">
        <w:rPr>
          <w:spacing w:val="-1"/>
        </w:rPr>
        <w:t xml:space="preserve"> </w:t>
      </w:r>
      <w:r w:rsidRPr="006675A0">
        <w:t>В</w:t>
      </w:r>
      <w:r w:rsidRPr="006675A0">
        <w:rPr>
          <w:spacing w:val="-3"/>
        </w:rPr>
        <w:t xml:space="preserve"> этом же</w:t>
      </w:r>
      <w:r w:rsidRPr="006675A0">
        <w:t xml:space="preserve"> </w:t>
      </w:r>
      <w:r w:rsidRPr="006675A0">
        <w:rPr>
          <w:spacing w:val="-4"/>
        </w:rPr>
        <w:t>у</w:t>
      </w:r>
      <w:r w:rsidRPr="006675A0">
        <w:t>че</w:t>
      </w:r>
      <w:r w:rsidRPr="006675A0">
        <w:rPr>
          <w:spacing w:val="1"/>
        </w:rPr>
        <w:t>б</w:t>
      </w:r>
      <w:r w:rsidRPr="006675A0">
        <w:t xml:space="preserve">ном </w:t>
      </w:r>
      <w:r w:rsidRPr="006675A0">
        <w:rPr>
          <w:spacing w:val="-4"/>
        </w:rPr>
        <w:t>г</w:t>
      </w:r>
      <w:r w:rsidRPr="006675A0">
        <w:t>оду</w:t>
      </w:r>
      <w:r w:rsidRPr="006675A0">
        <w:rPr>
          <w:spacing w:val="-4"/>
        </w:rPr>
        <w:t xml:space="preserve"> </w:t>
      </w:r>
      <w:r w:rsidRPr="006675A0">
        <w:t>в</w:t>
      </w:r>
      <w:r w:rsidRPr="006675A0">
        <w:rPr>
          <w:spacing w:val="-1"/>
        </w:rPr>
        <w:t xml:space="preserve"> </w:t>
      </w:r>
      <w:r w:rsidRPr="006675A0">
        <w:t>шк</w:t>
      </w:r>
      <w:r w:rsidRPr="006675A0">
        <w:rPr>
          <w:spacing w:val="-2"/>
        </w:rPr>
        <w:t>о</w:t>
      </w:r>
      <w:r w:rsidRPr="006675A0">
        <w:rPr>
          <w:spacing w:val="-1"/>
        </w:rPr>
        <w:t>л</w:t>
      </w:r>
      <w:r w:rsidRPr="006675A0">
        <w:t>ах</w:t>
      </w:r>
      <w:r w:rsidRPr="006675A0">
        <w:rPr>
          <w:spacing w:val="1"/>
        </w:rPr>
        <w:t xml:space="preserve"> </w:t>
      </w:r>
      <w:r w:rsidRPr="006675A0">
        <w:t>р</w:t>
      </w:r>
      <w:r w:rsidRPr="006675A0">
        <w:rPr>
          <w:spacing w:val="-2"/>
        </w:rPr>
        <w:t>ай</w:t>
      </w:r>
      <w:r w:rsidRPr="006675A0">
        <w:t xml:space="preserve">она </w:t>
      </w:r>
      <w:r w:rsidRPr="006675A0">
        <w:rPr>
          <w:spacing w:val="-4"/>
        </w:rPr>
        <w:t>в</w:t>
      </w:r>
      <w:r w:rsidRPr="006675A0">
        <w:t>не</w:t>
      </w:r>
      <w:r w:rsidRPr="006675A0">
        <w:rPr>
          <w:spacing w:val="-4"/>
        </w:rPr>
        <w:t>у</w:t>
      </w:r>
      <w:r w:rsidRPr="006675A0">
        <w:t>ро</w:t>
      </w:r>
      <w:r w:rsidRPr="006675A0">
        <w:rPr>
          <w:spacing w:val="-2"/>
        </w:rPr>
        <w:t>ч</w:t>
      </w:r>
      <w:r w:rsidRPr="006675A0">
        <w:t>ная</w:t>
      </w:r>
      <w:r w:rsidRPr="006675A0">
        <w:rPr>
          <w:spacing w:val="-3"/>
        </w:rPr>
        <w:t xml:space="preserve"> </w:t>
      </w:r>
      <w:r w:rsidRPr="006675A0">
        <w:t>деятел</w:t>
      </w:r>
      <w:r w:rsidRPr="006675A0">
        <w:rPr>
          <w:spacing w:val="-2"/>
        </w:rPr>
        <w:t>ьн</w:t>
      </w:r>
      <w:r w:rsidRPr="006675A0">
        <w:t>ость</w:t>
      </w:r>
      <w:r w:rsidRPr="006675A0">
        <w:rPr>
          <w:spacing w:val="-4"/>
        </w:rPr>
        <w:t xml:space="preserve"> </w:t>
      </w:r>
      <w:r w:rsidRPr="006675A0">
        <w:t>р</w:t>
      </w:r>
      <w:r w:rsidRPr="006675A0">
        <w:rPr>
          <w:spacing w:val="-3"/>
        </w:rPr>
        <w:t>е</w:t>
      </w:r>
      <w:r w:rsidRPr="006675A0">
        <w:t>ализо</w:t>
      </w:r>
      <w:r w:rsidRPr="006675A0">
        <w:rPr>
          <w:spacing w:val="-3"/>
        </w:rPr>
        <w:t>в</w:t>
      </w:r>
      <w:r w:rsidRPr="006675A0">
        <w:t>ыва</w:t>
      </w:r>
      <w:r w:rsidRPr="006675A0">
        <w:rPr>
          <w:spacing w:val="-2"/>
        </w:rPr>
        <w:t>л</w:t>
      </w:r>
      <w:r w:rsidRPr="006675A0">
        <w:t>ась</w:t>
      </w:r>
      <w:r w:rsidRPr="006675A0">
        <w:rPr>
          <w:spacing w:val="-1"/>
        </w:rPr>
        <w:t xml:space="preserve"> </w:t>
      </w:r>
      <w:r w:rsidRPr="006675A0">
        <w:t>в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об</w:t>
      </w:r>
      <w:r w:rsidRPr="006675A0">
        <w:rPr>
          <w:spacing w:val="6"/>
        </w:rPr>
        <w:t>ъ</w:t>
      </w:r>
      <w:r w:rsidRPr="006675A0">
        <w:t xml:space="preserve">еме до 10 </w:t>
      </w:r>
      <w:r w:rsidRPr="006675A0">
        <w:rPr>
          <w:spacing w:val="1"/>
        </w:rPr>
        <w:t xml:space="preserve"> </w:t>
      </w:r>
      <w:r w:rsidRPr="006675A0">
        <w:rPr>
          <w:spacing w:val="-3"/>
        </w:rPr>
        <w:t>ч</w:t>
      </w:r>
      <w:r w:rsidRPr="006675A0">
        <w:t>ас</w:t>
      </w:r>
      <w:r w:rsidRPr="006675A0">
        <w:rPr>
          <w:spacing w:val="1"/>
        </w:rPr>
        <w:t>о</w:t>
      </w:r>
      <w:r w:rsidRPr="006675A0">
        <w:t xml:space="preserve">в </w:t>
      </w:r>
      <w:r>
        <w:t xml:space="preserve">в неделю </w:t>
      </w:r>
      <w:r w:rsidRPr="006675A0">
        <w:t>по 5 направлениям.</w:t>
      </w:r>
      <w:r w:rsidRPr="006675A0">
        <w:rPr>
          <w:spacing w:val="-1"/>
        </w:rPr>
        <w:t xml:space="preserve"> </w:t>
      </w:r>
      <w:r w:rsidRPr="006675A0">
        <w:rPr>
          <w:spacing w:val="-3"/>
        </w:rPr>
        <w:t>В</w:t>
      </w:r>
      <w:r w:rsidRPr="006675A0">
        <w:t>ы</w:t>
      </w:r>
      <w:r w:rsidRPr="006675A0">
        <w:rPr>
          <w:spacing w:val="-2"/>
        </w:rPr>
        <w:t>бо</w:t>
      </w:r>
      <w:r w:rsidRPr="006675A0">
        <w:t>р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в</w:t>
      </w:r>
      <w:r w:rsidRPr="006675A0">
        <w:t>не</w:t>
      </w:r>
      <w:r w:rsidRPr="006675A0">
        <w:rPr>
          <w:spacing w:val="-4"/>
        </w:rPr>
        <w:t>у</w:t>
      </w:r>
      <w:r w:rsidRPr="006675A0">
        <w:t>р</w:t>
      </w:r>
      <w:r w:rsidRPr="006675A0">
        <w:rPr>
          <w:spacing w:val="-2"/>
        </w:rPr>
        <w:t>о</w:t>
      </w:r>
      <w:r w:rsidRPr="006675A0">
        <w:t>ч</w:t>
      </w:r>
      <w:r w:rsidRPr="006675A0">
        <w:rPr>
          <w:spacing w:val="-2"/>
        </w:rPr>
        <w:t>н</w:t>
      </w:r>
      <w:r w:rsidRPr="006675A0">
        <w:t>ой</w:t>
      </w:r>
      <w:r w:rsidRPr="006675A0">
        <w:rPr>
          <w:spacing w:val="-3"/>
        </w:rPr>
        <w:t xml:space="preserve"> </w:t>
      </w:r>
      <w:r w:rsidRPr="006675A0">
        <w:t>дея</w:t>
      </w:r>
      <w:r w:rsidRPr="006675A0">
        <w:rPr>
          <w:spacing w:val="-3"/>
        </w:rPr>
        <w:t>т</w:t>
      </w:r>
      <w:r w:rsidRPr="006675A0">
        <w:t>ел</w:t>
      </w:r>
      <w:r w:rsidRPr="006675A0">
        <w:rPr>
          <w:spacing w:val="-2"/>
        </w:rPr>
        <w:t>ь</w:t>
      </w:r>
      <w:r w:rsidRPr="006675A0">
        <w:rPr>
          <w:spacing w:val="5"/>
        </w:rPr>
        <w:t>н</w:t>
      </w:r>
      <w:r w:rsidRPr="006675A0">
        <w:rPr>
          <w:spacing w:val="-2"/>
        </w:rPr>
        <w:t>о</w:t>
      </w:r>
      <w:r w:rsidRPr="006675A0">
        <w:t>с</w:t>
      </w:r>
      <w:r w:rsidRPr="006675A0">
        <w:rPr>
          <w:spacing w:val="-3"/>
        </w:rPr>
        <w:t>т</w:t>
      </w:r>
      <w:r w:rsidRPr="006675A0">
        <w:t>и п</w:t>
      </w:r>
      <w:r w:rsidRPr="006675A0">
        <w:rPr>
          <w:spacing w:val="-2"/>
        </w:rPr>
        <w:t>р</w:t>
      </w:r>
      <w:r w:rsidRPr="006675A0">
        <w:t>оиз</w:t>
      </w:r>
      <w:r w:rsidRPr="006675A0">
        <w:rPr>
          <w:spacing w:val="-4"/>
        </w:rPr>
        <w:t>в</w:t>
      </w:r>
      <w:r w:rsidRPr="006675A0">
        <w:rPr>
          <w:spacing w:val="-2"/>
        </w:rPr>
        <w:t>о</w:t>
      </w:r>
      <w:r w:rsidRPr="006675A0">
        <w:t>ди</w:t>
      </w:r>
      <w:r w:rsidRPr="006675A0">
        <w:rPr>
          <w:spacing w:val="-1"/>
        </w:rPr>
        <w:t>л</w:t>
      </w:r>
      <w:r w:rsidRPr="006675A0">
        <w:t>ся в</w:t>
      </w:r>
      <w:r w:rsidRPr="006675A0">
        <w:rPr>
          <w:spacing w:val="-4"/>
        </w:rPr>
        <w:t xml:space="preserve"> </w:t>
      </w:r>
      <w:r w:rsidRPr="006675A0">
        <w:t>ин</w:t>
      </w:r>
      <w:r w:rsidRPr="006675A0">
        <w:rPr>
          <w:spacing w:val="-3"/>
        </w:rPr>
        <w:t>т</w:t>
      </w:r>
      <w:r w:rsidRPr="006675A0">
        <w:t>е</w:t>
      </w:r>
      <w:r w:rsidRPr="006675A0">
        <w:rPr>
          <w:spacing w:val="1"/>
        </w:rPr>
        <w:t>р</w:t>
      </w:r>
      <w:r w:rsidRPr="006675A0">
        <w:t>е</w:t>
      </w:r>
      <w:r w:rsidRPr="006675A0">
        <w:rPr>
          <w:spacing w:val="-3"/>
        </w:rPr>
        <w:t>с</w:t>
      </w:r>
      <w:r w:rsidRPr="006675A0">
        <w:t>ах</w:t>
      </w:r>
      <w:r w:rsidRPr="006675A0">
        <w:rPr>
          <w:spacing w:val="-2"/>
        </w:rPr>
        <w:t xml:space="preserve"> </w:t>
      </w:r>
      <w:r w:rsidRPr="006675A0">
        <w:t>р</w:t>
      </w:r>
      <w:r w:rsidRPr="006675A0">
        <w:rPr>
          <w:spacing w:val="-3"/>
        </w:rPr>
        <w:t>е</w:t>
      </w:r>
      <w:r w:rsidRPr="006675A0">
        <w:t>бе</w:t>
      </w:r>
      <w:r w:rsidRPr="006675A0">
        <w:rPr>
          <w:spacing w:val="-2"/>
        </w:rPr>
        <w:t>н</w:t>
      </w:r>
      <w:r w:rsidRPr="006675A0">
        <w:t>ка и е</w:t>
      </w:r>
      <w:r w:rsidRPr="006675A0">
        <w:rPr>
          <w:spacing w:val="-2"/>
        </w:rPr>
        <w:t>г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р</w:t>
      </w:r>
      <w:r w:rsidRPr="006675A0">
        <w:t>о</w:t>
      </w:r>
      <w:r w:rsidRPr="006675A0">
        <w:rPr>
          <w:spacing w:val="-2"/>
        </w:rPr>
        <w:t>д</w:t>
      </w:r>
      <w:r w:rsidRPr="006675A0">
        <w:t>ите</w:t>
      </w:r>
      <w:r w:rsidRPr="006675A0">
        <w:rPr>
          <w:spacing w:val="-2"/>
        </w:rPr>
        <w:t>л</w:t>
      </w:r>
      <w:r w:rsidRPr="006675A0">
        <w:rPr>
          <w:spacing w:val="-3"/>
        </w:rPr>
        <w:t>е</w:t>
      </w:r>
      <w:r w:rsidRPr="006675A0">
        <w:t>й.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О</w:t>
      </w:r>
      <w:r w:rsidRPr="006675A0">
        <w:t>д</w:t>
      </w:r>
      <w:r w:rsidRPr="006675A0">
        <w:rPr>
          <w:spacing w:val="-2"/>
        </w:rPr>
        <w:t>н</w:t>
      </w:r>
      <w:r w:rsidRPr="006675A0">
        <w:t>а</w:t>
      </w:r>
      <w:r w:rsidRPr="006675A0">
        <w:rPr>
          <w:spacing w:val="-2"/>
        </w:rPr>
        <w:t>к</w:t>
      </w:r>
      <w:r w:rsidRPr="006675A0">
        <w:t>о</w:t>
      </w:r>
      <w:r w:rsidRPr="006675A0">
        <w:rPr>
          <w:spacing w:val="-1"/>
        </w:rPr>
        <w:t xml:space="preserve"> </w:t>
      </w:r>
      <w:r w:rsidRPr="006675A0">
        <w:t>мат</w:t>
      </w:r>
      <w:r w:rsidRPr="006675A0">
        <w:rPr>
          <w:spacing w:val="-3"/>
        </w:rPr>
        <w:t>е</w:t>
      </w:r>
      <w:r w:rsidRPr="006675A0">
        <w:t>риал</w:t>
      </w:r>
      <w:r w:rsidRPr="006675A0">
        <w:rPr>
          <w:spacing w:val="-2"/>
        </w:rPr>
        <w:t>ьн</w:t>
      </w:r>
      <w:r w:rsidRPr="006675A0">
        <w:t>ая</w:t>
      </w:r>
      <w:r w:rsidRPr="006675A0">
        <w:rPr>
          <w:spacing w:val="-3"/>
        </w:rPr>
        <w:t xml:space="preserve"> </w:t>
      </w:r>
      <w:r w:rsidRPr="006675A0">
        <w:t>ба</w:t>
      </w:r>
      <w:r w:rsidRPr="006675A0">
        <w:rPr>
          <w:spacing w:val="-3"/>
        </w:rPr>
        <w:t>з</w:t>
      </w:r>
      <w:r w:rsidRPr="006675A0">
        <w:t>а д</w:t>
      </w:r>
      <w:r w:rsidRPr="006675A0">
        <w:rPr>
          <w:spacing w:val="-1"/>
        </w:rPr>
        <w:t>л</w:t>
      </w:r>
      <w:r w:rsidRPr="006675A0">
        <w:t xml:space="preserve">я </w:t>
      </w:r>
      <w:r w:rsidRPr="006675A0">
        <w:rPr>
          <w:spacing w:val="-2"/>
        </w:rPr>
        <w:t>о</w:t>
      </w:r>
      <w:r w:rsidRPr="006675A0">
        <w:t>рг</w:t>
      </w:r>
      <w:r w:rsidRPr="006675A0">
        <w:rPr>
          <w:spacing w:val="-3"/>
        </w:rPr>
        <w:t>а</w:t>
      </w:r>
      <w:r w:rsidRPr="006675A0">
        <w:t>ни</w:t>
      </w:r>
      <w:r w:rsidRPr="006675A0">
        <w:rPr>
          <w:spacing w:val="-3"/>
        </w:rPr>
        <w:t>з</w:t>
      </w:r>
      <w:r w:rsidRPr="006675A0">
        <w:t>а</w:t>
      </w:r>
      <w:r w:rsidRPr="006675A0">
        <w:rPr>
          <w:spacing w:val="-2"/>
        </w:rPr>
        <w:t>ц</w:t>
      </w:r>
      <w:r w:rsidRPr="006675A0">
        <w:t xml:space="preserve">ии </w:t>
      </w:r>
      <w:r w:rsidRPr="006675A0">
        <w:rPr>
          <w:spacing w:val="-2"/>
        </w:rPr>
        <w:t>вн</w:t>
      </w:r>
      <w:r w:rsidRPr="006675A0">
        <w:t>е</w:t>
      </w:r>
      <w:r w:rsidRPr="006675A0">
        <w:rPr>
          <w:spacing w:val="-4"/>
        </w:rPr>
        <w:t>у</w:t>
      </w:r>
      <w:r w:rsidRPr="006675A0">
        <w:t>роч</w:t>
      </w:r>
      <w:r w:rsidRPr="006675A0">
        <w:rPr>
          <w:spacing w:val="-2"/>
        </w:rPr>
        <w:t>н</w:t>
      </w:r>
      <w:r w:rsidRPr="006675A0">
        <w:t>ой</w:t>
      </w:r>
      <w:r w:rsidRPr="006675A0">
        <w:rPr>
          <w:spacing w:val="-3"/>
        </w:rPr>
        <w:t xml:space="preserve"> </w:t>
      </w:r>
      <w:r w:rsidRPr="006675A0">
        <w:t>дея</w:t>
      </w:r>
      <w:r w:rsidRPr="006675A0">
        <w:rPr>
          <w:spacing w:val="-3"/>
        </w:rPr>
        <w:t>т</w:t>
      </w:r>
      <w:r w:rsidRPr="006675A0">
        <w:t>ел</w:t>
      </w:r>
      <w:r w:rsidRPr="006675A0">
        <w:rPr>
          <w:spacing w:val="-2"/>
        </w:rPr>
        <w:t>ь</w:t>
      </w:r>
      <w:r w:rsidRPr="006675A0">
        <w:t>н</w:t>
      </w:r>
      <w:r w:rsidRPr="006675A0">
        <w:rPr>
          <w:spacing w:val="-2"/>
        </w:rPr>
        <w:t>о</w:t>
      </w:r>
      <w:r w:rsidRPr="006675A0">
        <w:t xml:space="preserve">сти </w:t>
      </w:r>
      <w:r w:rsidRPr="006675A0">
        <w:rPr>
          <w:spacing w:val="1"/>
        </w:rPr>
        <w:t>о</w:t>
      </w:r>
      <w:r w:rsidRPr="006675A0">
        <w:rPr>
          <w:spacing w:val="-3"/>
        </w:rPr>
        <w:t>с</w:t>
      </w:r>
      <w:r w:rsidRPr="006675A0">
        <w:t xml:space="preserve">тается </w:t>
      </w:r>
      <w:r w:rsidRPr="006675A0">
        <w:rPr>
          <w:spacing w:val="-1"/>
        </w:rPr>
        <w:t>в</w:t>
      </w:r>
      <w:r w:rsidRPr="006675A0">
        <w:rPr>
          <w:spacing w:val="-3"/>
        </w:rPr>
        <w:t>с</w:t>
      </w:r>
      <w:r w:rsidRPr="006675A0">
        <w:t>е е</w:t>
      </w:r>
      <w:r w:rsidRPr="006675A0">
        <w:rPr>
          <w:spacing w:val="-4"/>
        </w:rPr>
        <w:t>щ</w:t>
      </w:r>
      <w:r w:rsidRPr="006675A0">
        <w:t>е недос</w:t>
      </w:r>
      <w:r w:rsidRPr="006675A0">
        <w:rPr>
          <w:spacing w:val="-2"/>
        </w:rPr>
        <w:t>т</w:t>
      </w:r>
      <w:r w:rsidRPr="006675A0">
        <w:t>ат</w:t>
      </w:r>
      <w:r w:rsidRPr="006675A0">
        <w:rPr>
          <w:spacing w:val="-2"/>
        </w:rPr>
        <w:t>о</w:t>
      </w:r>
      <w:r w:rsidRPr="006675A0">
        <w:t>ч</w:t>
      </w:r>
      <w:r w:rsidRPr="006675A0">
        <w:rPr>
          <w:spacing w:val="-2"/>
        </w:rPr>
        <w:t>н</w:t>
      </w:r>
      <w:r w:rsidRPr="006675A0">
        <w:t>о</w:t>
      </w:r>
      <w:r w:rsidRPr="006675A0">
        <w:rPr>
          <w:spacing w:val="-2"/>
        </w:rPr>
        <w:t>й</w:t>
      </w:r>
      <w:r w:rsidRPr="006675A0">
        <w:t>:</w:t>
      </w:r>
      <w:r w:rsidRPr="006675A0">
        <w:rPr>
          <w:spacing w:val="1"/>
        </w:rPr>
        <w:t xml:space="preserve"> </w:t>
      </w:r>
      <w:r w:rsidRPr="006675A0">
        <w:rPr>
          <w:spacing w:val="7"/>
        </w:rPr>
        <w:t>о</w:t>
      </w:r>
      <w:r w:rsidRPr="006675A0">
        <w:rPr>
          <w:spacing w:val="-3"/>
        </w:rPr>
        <w:t>т</w:t>
      </w:r>
      <w:r w:rsidRPr="006675A0">
        <w:t>с</w:t>
      </w:r>
      <w:r w:rsidRPr="006675A0">
        <w:rPr>
          <w:spacing w:val="-4"/>
        </w:rPr>
        <w:t>у</w:t>
      </w:r>
      <w:r w:rsidRPr="006675A0">
        <w:t>тст</w:t>
      </w:r>
      <w:r w:rsidRPr="006675A0">
        <w:rPr>
          <w:spacing w:val="1"/>
        </w:rPr>
        <w:t>в</w:t>
      </w:r>
      <w:r w:rsidRPr="006675A0">
        <w:rPr>
          <w:spacing w:val="-4"/>
        </w:rPr>
        <w:t>у</w:t>
      </w:r>
      <w:r w:rsidRPr="006675A0">
        <w:rPr>
          <w:spacing w:val="-1"/>
        </w:rPr>
        <w:t>ю</w:t>
      </w:r>
      <w:r w:rsidRPr="006675A0">
        <w:t>т</w:t>
      </w:r>
      <w:r w:rsidRPr="006675A0">
        <w:rPr>
          <w:spacing w:val="1"/>
        </w:rPr>
        <w:t xml:space="preserve"> </w:t>
      </w:r>
      <w:r w:rsidRPr="006675A0">
        <w:t>иг</w:t>
      </w:r>
      <w:r w:rsidRPr="006675A0">
        <w:rPr>
          <w:spacing w:val="1"/>
        </w:rPr>
        <w:t>р</w:t>
      </w:r>
      <w:r w:rsidRPr="006675A0">
        <w:t>о</w:t>
      </w:r>
      <w:r w:rsidRPr="006675A0">
        <w:rPr>
          <w:spacing w:val="-3"/>
        </w:rPr>
        <w:t>в</w:t>
      </w:r>
      <w:r w:rsidRPr="006675A0">
        <w:t>ые</w:t>
      </w:r>
      <w:r w:rsidRPr="006675A0">
        <w:rPr>
          <w:spacing w:val="-3"/>
        </w:rPr>
        <w:t xml:space="preserve"> </w:t>
      </w:r>
      <w:r w:rsidRPr="006675A0">
        <w:t>к</w:t>
      </w:r>
      <w:r w:rsidRPr="006675A0">
        <w:rPr>
          <w:spacing w:val="1"/>
        </w:rPr>
        <w:t>о</w:t>
      </w:r>
      <w:r w:rsidRPr="006675A0">
        <w:rPr>
          <w:spacing w:val="-3"/>
        </w:rPr>
        <w:t>м</w:t>
      </w:r>
      <w:r w:rsidRPr="006675A0">
        <w:t>на</w:t>
      </w:r>
      <w:r w:rsidRPr="006675A0">
        <w:rPr>
          <w:spacing w:val="-3"/>
        </w:rPr>
        <w:t>т</w:t>
      </w:r>
      <w:r w:rsidRPr="006675A0">
        <w:t>ы,</w:t>
      </w:r>
      <w:r w:rsidRPr="006675A0">
        <w:rPr>
          <w:spacing w:val="-1"/>
        </w:rPr>
        <w:t xml:space="preserve"> </w:t>
      </w:r>
      <w:r w:rsidRPr="006675A0">
        <w:t>нас</w:t>
      </w:r>
      <w:r w:rsidRPr="006675A0">
        <w:rPr>
          <w:spacing w:val="-3"/>
        </w:rPr>
        <w:t>т</w:t>
      </w:r>
      <w:r w:rsidRPr="006675A0">
        <w:t>о</w:t>
      </w:r>
      <w:r w:rsidRPr="006675A0">
        <w:rPr>
          <w:spacing w:val="-1"/>
        </w:rPr>
        <w:t>ль</w:t>
      </w:r>
      <w:r w:rsidRPr="006675A0">
        <w:rPr>
          <w:spacing w:val="-2"/>
        </w:rPr>
        <w:t>ны</w:t>
      </w:r>
      <w:r w:rsidRPr="006675A0">
        <w:t>е игры,</w:t>
      </w:r>
      <w:r w:rsidRPr="006675A0">
        <w:rPr>
          <w:spacing w:val="-1"/>
        </w:rPr>
        <w:t xml:space="preserve"> </w:t>
      </w:r>
      <w:r w:rsidRPr="006675A0">
        <w:rPr>
          <w:spacing w:val="2"/>
        </w:rPr>
        <w:t>д</w:t>
      </w:r>
      <w:r w:rsidRPr="006675A0">
        <w:rPr>
          <w:spacing w:val="-2"/>
        </w:rPr>
        <w:t>и</w:t>
      </w:r>
      <w:r w:rsidRPr="006675A0">
        <w:t>дак</w:t>
      </w:r>
      <w:r w:rsidRPr="006675A0">
        <w:rPr>
          <w:spacing w:val="-3"/>
        </w:rPr>
        <w:t>т</w:t>
      </w:r>
      <w:r w:rsidRPr="006675A0">
        <w:t>иче</w:t>
      </w:r>
      <w:r w:rsidRPr="006675A0">
        <w:rPr>
          <w:spacing w:val="-2"/>
        </w:rPr>
        <w:t>ск</w:t>
      </w:r>
      <w:r w:rsidRPr="006675A0">
        <w:t>ий</w:t>
      </w:r>
      <w:r w:rsidRPr="006675A0">
        <w:rPr>
          <w:spacing w:val="-3"/>
        </w:rPr>
        <w:t xml:space="preserve"> </w:t>
      </w:r>
      <w:r w:rsidRPr="006675A0">
        <w:t>иг</w:t>
      </w:r>
      <w:r w:rsidRPr="006675A0">
        <w:rPr>
          <w:spacing w:val="-2"/>
        </w:rPr>
        <w:t>р</w:t>
      </w:r>
      <w:r w:rsidRPr="006675A0">
        <w:t>о</w:t>
      </w:r>
      <w:r w:rsidRPr="006675A0">
        <w:rPr>
          <w:spacing w:val="-3"/>
        </w:rPr>
        <w:t>в</w:t>
      </w:r>
      <w:r w:rsidRPr="006675A0">
        <w:t>ой ма</w:t>
      </w:r>
      <w:r w:rsidRPr="006675A0">
        <w:rPr>
          <w:spacing w:val="-4"/>
        </w:rPr>
        <w:t>т</w:t>
      </w:r>
      <w:r w:rsidRPr="006675A0">
        <w:t>е</w:t>
      </w:r>
      <w:r w:rsidRPr="006675A0">
        <w:rPr>
          <w:spacing w:val="-2"/>
        </w:rPr>
        <w:t>р</w:t>
      </w:r>
      <w:r w:rsidRPr="006675A0">
        <w:rPr>
          <w:spacing w:val="4"/>
        </w:rPr>
        <w:t>и</w:t>
      </w:r>
      <w:r w:rsidRPr="006675A0">
        <w:rPr>
          <w:spacing w:val="-3"/>
        </w:rPr>
        <w:t>а</w:t>
      </w:r>
      <w:r w:rsidRPr="006675A0">
        <w:rPr>
          <w:spacing w:val="-1"/>
        </w:rPr>
        <w:t>л</w:t>
      </w:r>
      <w:r w:rsidRPr="006675A0">
        <w:t>, мяг</w:t>
      </w:r>
      <w:r w:rsidRPr="006675A0">
        <w:rPr>
          <w:spacing w:val="-2"/>
        </w:rPr>
        <w:t>к</w:t>
      </w:r>
      <w:r w:rsidRPr="006675A0">
        <w:t xml:space="preserve">ий </w:t>
      </w:r>
      <w:r w:rsidRPr="006675A0">
        <w:rPr>
          <w:spacing w:val="-2"/>
        </w:rPr>
        <w:t>и</w:t>
      </w:r>
      <w:r w:rsidRPr="006675A0">
        <w:t>нв</w:t>
      </w:r>
      <w:r w:rsidRPr="006675A0">
        <w:rPr>
          <w:spacing w:val="-3"/>
        </w:rPr>
        <w:t>е</w:t>
      </w:r>
      <w:r w:rsidRPr="006675A0">
        <w:t>нт</w:t>
      </w:r>
      <w:r w:rsidRPr="006675A0">
        <w:rPr>
          <w:spacing w:val="-3"/>
        </w:rPr>
        <w:t>а</w:t>
      </w:r>
      <w:r w:rsidRPr="006675A0">
        <w:t>р</w:t>
      </w:r>
      <w:r w:rsidRPr="006675A0">
        <w:rPr>
          <w:spacing w:val="-1"/>
        </w:rPr>
        <w:t>ь</w:t>
      </w:r>
      <w:r w:rsidRPr="006675A0">
        <w:t>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>В районе работают 278 педагогических работников, из них:  228 педагог имеет высшее образование (82%), 47 - среднее профессиональное (18 %), 29 учителей имеют высшую квалификационн</w:t>
      </w:r>
      <w:r>
        <w:t>ую категорию (11%), 181 педагог</w:t>
      </w:r>
      <w:r w:rsidRPr="006675A0">
        <w:t xml:space="preserve"> – первую (66%). Возглавляют общеобразовательные организации 17 руководителей:  от 30 до 40 лет – 5, от 40 до 50-8, от 50 до 60– 4. 9 педагогов района награждены нагрудными знаками «Почетный работник общего образования», «Отличник народного просвещения», 1</w:t>
      </w:r>
      <w:r>
        <w:t xml:space="preserve"> - </w:t>
      </w:r>
      <w:r w:rsidRPr="006675A0">
        <w:t xml:space="preserve"> обладатель Президентского гранта. Важнейшим фактором профессионального роста и педагогического мастерства педагога является аттестация педагогических и руководящих работников.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 xml:space="preserve">В течение прошлого года свою квалификацию повысили около 200 педагогов района (из них по накопительной системе  - 2), 1 руководитель прошёл повышение квалификации на базе федеральной стажировочной площадки в городе Казани. </w:t>
      </w:r>
      <w:proofErr w:type="gramStart"/>
      <w:r w:rsidRPr="006675A0">
        <w:t>По введению ФГОС основного общего образования  курсовую подготовку</w:t>
      </w:r>
      <w:r>
        <w:t xml:space="preserve"> прошли 12 учителей: 2 - в г. Санкт</w:t>
      </w:r>
      <w:r w:rsidRPr="006675A0">
        <w:t>- Петербурге, 5 – в г. Рязани, 1- в г. Курске, 2 – в г. Калуге, 1 – в г. Петрозаводске, 1- г. Тамбове.</w:t>
      </w:r>
      <w:proofErr w:type="gramEnd"/>
    </w:p>
    <w:p w:rsidR="0039070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 xml:space="preserve">Новые имена талантливых педагогов продолжает открывать традиционный районный конкурс «Учитель года», </w:t>
      </w:r>
      <w:r>
        <w:t xml:space="preserve">в котором ежегодно принимают участие  до восьми педагогов. 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  <w:rPr>
          <w:spacing w:val="-2"/>
        </w:rPr>
      </w:pPr>
      <w:r w:rsidRPr="006675A0">
        <w:rPr>
          <w:spacing w:val="-2"/>
        </w:rPr>
        <w:t>Одним из основных направлений реализации проекта «Наша новая школа» является работа с талантливой молодежью. В школах создаются условия для удовлетворения познавательных потребностей одаренных детей и подростков: укрепляется</w:t>
      </w:r>
      <w:r>
        <w:rPr>
          <w:spacing w:val="-2"/>
        </w:rPr>
        <w:t xml:space="preserve"> материально-техническая база общеобразовательных организаций</w:t>
      </w:r>
      <w:r w:rsidRPr="006675A0">
        <w:rPr>
          <w:spacing w:val="-2"/>
        </w:rPr>
        <w:t>, все школы района имеют компьютеры, есть доступ в Интернет, мультимедийные учебные пособия по предметам, видеофонотеки, наглядный материал на электронных носителях. В школах действуют факультативы</w:t>
      </w:r>
      <w:r>
        <w:rPr>
          <w:spacing w:val="-2"/>
        </w:rPr>
        <w:t xml:space="preserve"> </w:t>
      </w:r>
      <w:r w:rsidRPr="006675A0">
        <w:rPr>
          <w:spacing w:val="-2"/>
        </w:rPr>
        <w:t xml:space="preserve">различной направленности, элективные курсы, на которых </w:t>
      </w:r>
      <w:r>
        <w:rPr>
          <w:spacing w:val="-2"/>
        </w:rPr>
        <w:t>учителя имеют возможность выполнять  с детьми задания</w:t>
      </w:r>
      <w:r w:rsidRPr="006675A0">
        <w:rPr>
          <w:spacing w:val="-2"/>
        </w:rPr>
        <w:t>, выходящие за рамки школьной программы. В региональную базу внесены данные 221 учащихся нашего района. В течение последних двух лет получали Грант Губернатора 2 учащихся из МБОУ «Ярищенская средняя общеобразовательная школа» и МБОУ «Фошнянская средняя общеобразовательная школа», стипендию Губернатора 3 учащихся МБОУ  «Фошнянская средняя общеобразовательная школа» и МБОУ «Тимирязевская средняя общеобразовательная школа» в номинациях «</w:t>
      </w:r>
      <w:proofErr w:type="gramStart"/>
      <w:r w:rsidRPr="006675A0">
        <w:rPr>
          <w:spacing w:val="-2"/>
        </w:rPr>
        <w:t>Учебно- исследовательская</w:t>
      </w:r>
      <w:proofErr w:type="gramEnd"/>
      <w:r w:rsidRPr="006675A0">
        <w:rPr>
          <w:spacing w:val="-2"/>
        </w:rPr>
        <w:t xml:space="preserve"> деятельность» и «Социально значимая и общественная деятельность».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rPr>
          <w:spacing w:val="-2"/>
        </w:rPr>
        <w:lastRenderedPageBreak/>
        <w:t>В муниципальном этапе Всероссийской олимпиады школьников приняло участие 210 учеников. Победителями и призерами районной олимпиады стали 65 учащихся. Честь района на региональном этапе Всероссийской олимпиады школьников защищали 6 учеников. Призерами регионального этапа Всероссийской олимпиады школьников стали 2 ученика.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>
        <w:t>В 2013-2014 учебном году в Е</w:t>
      </w:r>
      <w:r w:rsidRPr="006675A0">
        <w:t>дином государственном экзамене приняли участие 87 выпускников</w:t>
      </w:r>
      <w:r>
        <w:t xml:space="preserve"> 11 классов</w:t>
      </w:r>
      <w:r w:rsidRPr="006675A0">
        <w:t xml:space="preserve">. </w:t>
      </w:r>
      <w:r>
        <w:t xml:space="preserve">Средний тестовый балл </w:t>
      </w:r>
      <w:r w:rsidRPr="006675A0">
        <w:t xml:space="preserve"> района по математике – 39,86. Лучший результат показали МБОУ «Дубовская средняя общеобразовательная школа» и МБОУ «Дровосеченская средняя общеобразовательная школа».  Средний тестовый балл по русскому языку – 61,33. Лучший результат показала МБОУ «Дровосеченская средняя общеобразовательная школа». 3 выпускника получили медали «За особые успехи в учении».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>Основной государственный экзамен сдавали 155 выпускников 9 классов из 16 школ района. Средний балл по району по русскому  языку составил 3,81.</w:t>
      </w:r>
      <w:r>
        <w:t xml:space="preserve">  </w:t>
      </w:r>
      <w:r w:rsidRPr="006675A0">
        <w:t>Средни</w:t>
      </w:r>
      <w:r>
        <w:t>й балл по математике -</w:t>
      </w:r>
      <w:r w:rsidRPr="006675A0">
        <w:t xml:space="preserve"> 3,79. Лучшие результаты по итогам двух обязательных экзаменов в организациях: МБОУ «Дровосеченская средняя общеобразовательная школа», МБОУ «Дубовская средняя общеобразовательная школа», МБОУ «Ахтырская основная общеобразовательная школа», МБОУ «Вороновская основная общеобразовательная школа». Все учащиеся успешно сдали основной государственный экзамен по обязательным предметам и получили аттестат за курс основного общего образования. Из них 10 аттестаты особого образца.</w:t>
      </w:r>
    </w:p>
    <w:p w:rsidR="0039070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>
        <w:t xml:space="preserve">В общеобразовательных организациях </w:t>
      </w:r>
      <w:r w:rsidRPr="006675A0">
        <w:t xml:space="preserve"> района проводится большая работа по укреплению здоровья школьников и созданию благоприятной образовательной среды, формированию навыков здорового образа жизни, профилактики табакокурения, наркомании, экстремизма, вредных привычек. Созданы условия для организации физического воспитания, а также внеурочной деятельности</w:t>
      </w:r>
      <w:r>
        <w:t xml:space="preserve"> спортивной направленности. В районе функционируют </w:t>
      </w:r>
      <w:r w:rsidRPr="006675A0">
        <w:t xml:space="preserve">12 спортивных залов, 19 спортивных площадок, 4 хоккейных корта. </w:t>
      </w:r>
      <w:r>
        <w:t xml:space="preserve">В </w:t>
      </w:r>
      <w:r w:rsidRPr="006675A0">
        <w:t xml:space="preserve">различных спортивных кружках, секциях и клубах </w:t>
      </w:r>
      <w:r>
        <w:t xml:space="preserve"> занимаются 352 обучающихся</w:t>
      </w:r>
      <w:r w:rsidRPr="006675A0">
        <w:t xml:space="preserve">. Традиционными стали Президентские игры и Президентские состязания, школьная спартакиада. 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  <w:rPr>
          <w:spacing w:val="-2"/>
        </w:rPr>
      </w:pPr>
      <w:r>
        <w:t>Все обучающиеся</w:t>
      </w:r>
      <w:r w:rsidRPr="006675A0">
        <w:t xml:space="preserve"> 1-5 классов обеспечены учебни</w:t>
      </w:r>
      <w:r>
        <w:t>ками для реализации федеральных государственных стандартов</w:t>
      </w:r>
      <w:r w:rsidRPr="006675A0">
        <w:t xml:space="preserve">. </w:t>
      </w:r>
      <w:r w:rsidRPr="006675A0">
        <w:rPr>
          <w:spacing w:val="-2"/>
        </w:rPr>
        <w:t>О</w:t>
      </w:r>
      <w:r w:rsidRPr="006675A0">
        <w:t>бес</w:t>
      </w:r>
      <w:r w:rsidRPr="006675A0">
        <w:rPr>
          <w:spacing w:val="-2"/>
        </w:rPr>
        <w:t>п</w:t>
      </w:r>
      <w:r w:rsidRPr="006675A0">
        <w:t>еч</w:t>
      </w:r>
      <w:r w:rsidRPr="006675A0">
        <w:rPr>
          <w:spacing w:val="-2"/>
        </w:rPr>
        <w:t>е</w:t>
      </w:r>
      <w:r w:rsidRPr="006675A0">
        <w:t>н</w:t>
      </w:r>
      <w:r w:rsidRPr="006675A0">
        <w:rPr>
          <w:spacing w:val="-2"/>
        </w:rPr>
        <w:t>н</w:t>
      </w:r>
      <w:r w:rsidRPr="006675A0">
        <w:t>ость</w:t>
      </w:r>
      <w:r w:rsidRPr="006675A0">
        <w:rPr>
          <w:spacing w:val="-1"/>
        </w:rPr>
        <w:t xml:space="preserve"> </w:t>
      </w:r>
      <w:r w:rsidRPr="006675A0">
        <w:rPr>
          <w:spacing w:val="-5"/>
        </w:rPr>
        <w:t>у</w:t>
      </w:r>
      <w:r w:rsidRPr="006675A0">
        <w:t>че</w:t>
      </w:r>
      <w:r w:rsidRPr="006675A0">
        <w:rPr>
          <w:spacing w:val="1"/>
        </w:rPr>
        <w:t>б</w:t>
      </w:r>
      <w:r w:rsidRPr="006675A0">
        <w:rPr>
          <w:spacing w:val="-2"/>
        </w:rPr>
        <w:t>н</w:t>
      </w:r>
      <w:r w:rsidRPr="006675A0">
        <w:t>ика</w:t>
      </w:r>
      <w:r w:rsidRPr="006675A0">
        <w:rPr>
          <w:spacing w:val="-2"/>
        </w:rPr>
        <w:t>м</w:t>
      </w:r>
      <w:r w:rsidRPr="006675A0">
        <w:t xml:space="preserve">и </w:t>
      </w:r>
      <w:r w:rsidRPr="006675A0">
        <w:rPr>
          <w:spacing w:val="-2"/>
        </w:rPr>
        <w:t>д</w:t>
      </w:r>
      <w:r w:rsidRPr="006675A0">
        <w:t>ейс</w:t>
      </w:r>
      <w:r w:rsidRPr="006675A0">
        <w:rPr>
          <w:spacing w:val="2"/>
        </w:rPr>
        <w:t>т</w:t>
      </w:r>
      <w:r w:rsidRPr="006675A0">
        <w:t>в</w:t>
      </w:r>
      <w:r w:rsidRPr="006675A0">
        <w:rPr>
          <w:spacing w:val="-5"/>
        </w:rPr>
        <w:t>у</w:t>
      </w:r>
      <w:r w:rsidRPr="006675A0">
        <w:rPr>
          <w:spacing w:val="-1"/>
        </w:rPr>
        <w:t>ю</w:t>
      </w:r>
      <w:r w:rsidRPr="006675A0">
        <w:t>щего</w:t>
      </w:r>
      <w:r w:rsidRPr="006675A0">
        <w:rPr>
          <w:spacing w:val="1"/>
        </w:rPr>
        <w:t xml:space="preserve"> </w:t>
      </w:r>
      <w:r w:rsidRPr="006675A0">
        <w:rPr>
          <w:spacing w:val="-3"/>
        </w:rPr>
        <w:t>ф</w:t>
      </w:r>
      <w:r w:rsidRPr="006675A0">
        <w:rPr>
          <w:spacing w:val="-2"/>
        </w:rPr>
        <w:t>о</w:t>
      </w:r>
      <w:r w:rsidRPr="006675A0">
        <w:t>нд</w:t>
      </w:r>
      <w:r w:rsidRPr="006675A0">
        <w:rPr>
          <w:spacing w:val="-2"/>
        </w:rPr>
        <w:t>а</w:t>
      </w:r>
      <w:r>
        <w:rPr>
          <w:spacing w:val="-2"/>
        </w:rPr>
        <w:t xml:space="preserve"> </w:t>
      </w:r>
      <w:r w:rsidRPr="006675A0">
        <w:t>-</w:t>
      </w:r>
      <w:r>
        <w:t xml:space="preserve"> </w:t>
      </w:r>
      <w:r w:rsidRPr="006675A0">
        <w:rPr>
          <w:spacing w:val="-2"/>
        </w:rPr>
        <w:t>6</w:t>
      </w:r>
      <w:r w:rsidRPr="006675A0">
        <w:t>5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%</w:t>
      </w:r>
      <w:r w:rsidRPr="006675A0">
        <w:t>,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о</w:t>
      </w:r>
      <w:r w:rsidRPr="006675A0">
        <w:t>бе</w:t>
      </w:r>
      <w:r w:rsidRPr="006675A0">
        <w:rPr>
          <w:spacing w:val="-3"/>
        </w:rPr>
        <w:t>с</w:t>
      </w:r>
      <w:r w:rsidRPr="006675A0">
        <w:t>печ</w:t>
      </w:r>
      <w:r w:rsidRPr="006675A0">
        <w:rPr>
          <w:spacing w:val="-2"/>
        </w:rPr>
        <w:t>е</w:t>
      </w:r>
      <w:r w:rsidRPr="006675A0">
        <w:t>н</w:t>
      </w:r>
      <w:r w:rsidRPr="006675A0">
        <w:rPr>
          <w:spacing w:val="-2"/>
        </w:rPr>
        <w:t>н</w:t>
      </w:r>
      <w:r w:rsidRPr="006675A0">
        <w:t>ость</w:t>
      </w:r>
      <w:r w:rsidRPr="006675A0">
        <w:rPr>
          <w:spacing w:val="-1"/>
        </w:rPr>
        <w:t xml:space="preserve"> </w:t>
      </w:r>
      <w:r w:rsidRPr="006675A0">
        <w:rPr>
          <w:spacing w:val="-5"/>
        </w:rPr>
        <w:t>у</w:t>
      </w:r>
      <w:r w:rsidRPr="006675A0">
        <w:t>чащ</w:t>
      </w:r>
      <w:r w:rsidRPr="006675A0">
        <w:rPr>
          <w:spacing w:val="3"/>
        </w:rPr>
        <w:t>и</w:t>
      </w:r>
      <w:r w:rsidRPr="006675A0">
        <w:rPr>
          <w:spacing w:val="1"/>
        </w:rPr>
        <w:t>х</w:t>
      </w:r>
      <w:r w:rsidRPr="006675A0">
        <w:t>ся из</w:t>
      </w:r>
      <w:r w:rsidRPr="006675A0">
        <w:rPr>
          <w:spacing w:val="-1"/>
        </w:rPr>
        <w:t xml:space="preserve"> </w:t>
      </w:r>
      <w:r w:rsidRPr="006675A0">
        <w:t>сем</w:t>
      </w:r>
      <w:r w:rsidRPr="006675A0">
        <w:rPr>
          <w:spacing w:val="-3"/>
        </w:rPr>
        <w:t>е</w:t>
      </w:r>
      <w:r w:rsidRPr="006675A0">
        <w:t xml:space="preserve">й </w:t>
      </w:r>
      <w:r w:rsidRPr="006675A0">
        <w:rPr>
          <w:spacing w:val="-3"/>
        </w:rPr>
        <w:t>с</w:t>
      </w:r>
      <w:r w:rsidRPr="006675A0">
        <w:t>о</w:t>
      </w:r>
      <w:r w:rsidRPr="006675A0">
        <w:rPr>
          <w:spacing w:val="-2"/>
        </w:rPr>
        <w:t>ц</w:t>
      </w:r>
      <w:r w:rsidRPr="006675A0">
        <w:t>иал</w:t>
      </w:r>
      <w:r w:rsidRPr="006675A0">
        <w:rPr>
          <w:spacing w:val="-4"/>
        </w:rPr>
        <w:t>ь</w:t>
      </w:r>
      <w:r w:rsidRPr="006675A0">
        <w:t>н</w:t>
      </w:r>
      <w:r w:rsidRPr="006675A0">
        <w:rPr>
          <w:spacing w:val="4"/>
        </w:rPr>
        <w:t>о</w:t>
      </w:r>
      <w:r w:rsidRPr="006675A0">
        <w:rPr>
          <w:spacing w:val="-3"/>
        </w:rPr>
        <w:t>-</w:t>
      </w:r>
      <w:r w:rsidRPr="006675A0">
        <w:t>неза</w:t>
      </w:r>
      <w:r w:rsidRPr="006675A0">
        <w:rPr>
          <w:spacing w:val="-3"/>
        </w:rPr>
        <w:t>щ</w:t>
      </w:r>
      <w:r w:rsidRPr="006675A0">
        <w:t>ищ</w:t>
      </w:r>
      <w:r w:rsidRPr="006675A0">
        <w:rPr>
          <w:spacing w:val="-3"/>
        </w:rPr>
        <w:t>е</w:t>
      </w:r>
      <w:r w:rsidRPr="006675A0">
        <w:t>н</w:t>
      </w:r>
      <w:r w:rsidRPr="006675A0">
        <w:rPr>
          <w:spacing w:val="-2"/>
        </w:rPr>
        <w:t>ны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3"/>
        </w:rPr>
        <w:t>с</w:t>
      </w:r>
      <w:r w:rsidRPr="006675A0">
        <w:rPr>
          <w:spacing w:val="-1"/>
        </w:rPr>
        <w:t>л</w:t>
      </w:r>
      <w:r w:rsidRPr="006675A0">
        <w:rPr>
          <w:spacing w:val="2"/>
        </w:rPr>
        <w:t>о</w:t>
      </w:r>
      <w:r w:rsidRPr="006675A0">
        <w:t>ев</w:t>
      </w:r>
      <w:r w:rsidRPr="006675A0">
        <w:rPr>
          <w:spacing w:val="-1"/>
        </w:rPr>
        <w:t xml:space="preserve"> </w:t>
      </w:r>
      <w:r w:rsidRPr="006675A0">
        <w:t>на</w:t>
      </w:r>
      <w:r w:rsidRPr="006675A0">
        <w:rPr>
          <w:spacing w:val="-3"/>
        </w:rPr>
        <w:t>с</w:t>
      </w:r>
      <w:r w:rsidRPr="006675A0">
        <w:t>еле</w:t>
      </w:r>
      <w:r w:rsidRPr="006675A0">
        <w:rPr>
          <w:spacing w:val="-2"/>
        </w:rPr>
        <w:t>н</w:t>
      </w:r>
      <w:r w:rsidRPr="006675A0">
        <w:t>ия</w:t>
      </w:r>
      <w:r w:rsidRPr="006675A0">
        <w:rPr>
          <w:spacing w:val="1"/>
        </w:rPr>
        <w:t xml:space="preserve"> </w:t>
      </w:r>
      <w:r w:rsidRPr="006675A0">
        <w:rPr>
          <w:spacing w:val="-3"/>
        </w:rPr>
        <w:t>-</w:t>
      </w:r>
      <w:r w:rsidRPr="006675A0">
        <w:t>1</w:t>
      </w:r>
      <w:r w:rsidRPr="006675A0">
        <w:rPr>
          <w:spacing w:val="-2"/>
        </w:rPr>
        <w:t>00%</w:t>
      </w:r>
      <w:r w:rsidRPr="006675A0">
        <w:t>.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Би</w:t>
      </w:r>
      <w:r w:rsidRPr="006675A0">
        <w:t>б</w:t>
      </w:r>
      <w:r w:rsidRPr="006675A0">
        <w:rPr>
          <w:spacing w:val="-1"/>
        </w:rPr>
        <w:t>л</w:t>
      </w:r>
      <w:r w:rsidRPr="006675A0">
        <w:rPr>
          <w:spacing w:val="-2"/>
        </w:rPr>
        <w:t>ио</w:t>
      </w:r>
      <w:r w:rsidRPr="006675A0">
        <w:t>теч</w:t>
      </w:r>
      <w:r w:rsidRPr="006675A0">
        <w:rPr>
          <w:spacing w:val="-2"/>
        </w:rPr>
        <w:t>н</w:t>
      </w:r>
      <w:r w:rsidRPr="006675A0">
        <w:t>ый</w:t>
      </w:r>
      <w:r w:rsidRPr="006675A0">
        <w:rPr>
          <w:spacing w:val="-3"/>
        </w:rPr>
        <w:t xml:space="preserve"> </w:t>
      </w:r>
      <w:r w:rsidRPr="006675A0">
        <w:t>фонд</w:t>
      </w:r>
      <w:r w:rsidRPr="006675A0">
        <w:rPr>
          <w:spacing w:val="1"/>
        </w:rPr>
        <w:t xml:space="preserve"> </w:t>
      </w:r>
      <w:r w:rsidRPr="006675A0">
        <w:t>в</w:t>
      </w:r>
      <w:r w:rsidRPr="006675A0">
        <w:rPr>
          <w:spacing w:val="-4"/>
        </w:rPr>
        <w:t xml:space="preserve"> </w:t>
      </w:r>
      <w:r w:rsidRPr="006675A0">
        <w:t>2</w:t>
      </w:r>
      <w:r w:rsidRPr="006675A0">
        <w:rPr>
          <w:spacing w:val="-2"/>
        </w:rPr>
        <w:t>01</w:t>
      </w:r>
      <w:r w:rsidRPr="006675A0">
        <w:rPr>
          <w:spacing w:val="3"/>
        </w:rPr>
        <w:t>2</w:t>
      </w:r>
      <w:r w:rsidRPr="006675A0">
        <w:t>-13</w:t>
      </w:r>
      <w:r w:rsidRPr="006675A0">
        <w:rPr>
          <w:spacing w:val="1"/>
        </w:rPr>
        <w:t xml:space="preserve"> </w:t>
      </w:r>
      <w:r w:rsidRPr="006675A0">
        <w:rPr>
          <w:spacing w:val="-5"/>
        </w:rPr>
        <w:t>у</w:t>
      </w:r>
      <w:r w:rsidRPr="006675A0">
        <w:t>че</w:t>
      </w:r>
      <w:r w:rsidRPr="006675A0">
        <w:rPr>
          <w:spacing w:val="-1"/>
        </w:rPr>
        <w:t>б</w:t>
      </w:r>
      <w:r w:rsidRPr="006675A0">
        <w:t>н</w:t>
      </w:r>
      <w:r w:rsidRPr="006675A0">
        <w:rPr>
          <w:spacing w:val="-2"/>
        </w:rPr>
        <w:t>о</w:t>
      </w:r>
      <w:r w:rsidRPr="006675A0">
        <w:t>м г</w:t>
      </w:r>
      <w:r w:rsidRPr="006675A0">
        <w:rPr>
          <w:spacing w:val="-2"/>
        </w:rPr>
        <w:t>о</w:t>
      </w:r>
      <w:r w:rsidRPr="006675A0">
        <w:t>ду</w:t>
      </w:r>
      <w:r w:rsidRPr="006675A0">
        <w:rPr>
          <w:spacing w:val="-3"/>
        </w:rPr>
        <w:t xml:space="preserve"> </w:t>
      </w:r>
      <w:r w:rsidRPr="006675A0">
        <w:rPr>
          <w:spacing w:val="-4"/>
        </w:rPr>
        <w:t>у</w:t>
      </w:r>
      <w:r w:rsidRPr="006675A0">
        <w:rPr>
          <w:spacing w:val="4"/>
        </w:rPr>
        <w:t>в</w:t>
      </w:r>
      <w:r w:rsidRPr="006675A0">
        <w:t>е</w:t>
      </w:r>
      <w:r w:rsidRPr="006675A0">
        <w:rPr>
          <w:spacing w:val="-1"/>
        </w:rPr>
        <w:t>л</w:t>
      </w:r>
      <w:r w:rsidRPr="006675A0">
        <w:t>ич</w:t>
      </w:r>
      <w:r w:rsidRPr="006675A0">
        <w:rPr>
          <w:spacing w:val="1"/>
        </w:rPr>
        <w:t>и</w:t>
      </w:r>
      <w:r w:rsidRPr="006675A0">
        <w:rPr>
          <w:spacing w:val="-1"/>
        </w:rPr>
        <w:t>л</w:t>
      </w:r>
      <w:r w:rsidRPr="006675A0">
        <w:rPr>
          <w:spacing w:val="-3"/>
        </w:rPr>
        <w:t>с</w:t>
      </w:r>
      <w:r w:rsidRPr="006675A0">
        <w:t>я на</w:t>
      </w:r>
      <w:r w:rsidRPr="006675A0">
        <w:rPr>
          <w:spacing w:val="-3"/>
        </w:rPr>
        <w:t xml:space="preserve"> </w:t>
      </w:r>
      <w:r w:rsidRPr="006675A0">
        <w:t>1</w:t>
      </w:r>
      <w:r w:rsidRPr="006675A0">
        <w:rPr>
          <w:spacing w:val="-2"/>
        </w:rPr>
        <w:t>11</w:t>
      </w:r>
      <w:r w:rsidRPr="006675A0">
        <w:t>7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э</w:t>
      </w:r>
      <w:r w:rsidRPr="006675A0">
        <w:t>к</w:t>
      </w:r>
      <w:r w:rsidRPr="006675A0">
        <w:rPr>
          <w:spacing w:val="-3"/>
        </w:rPr>
        <w:t>з</w:t>
      </w:r>
      <w:r w:rsidRPr="006675A0">
        <w:t>емп</w:t>
      </w:r>
      <w:r w:rsidRPr="006675A0">
        <w:rPr>
          <w:spacing w:val="-1"/>
        </w:rPr>
        <w:t>л</w:t>
      </w:r>
      <w:r w:rsidRPr="006675A0">
        <w:rPr>
          <w:spacing w:val="-2"/>
        </w:rPr>
        <w:t>я</w:t>
      </w:r>
      <w:r w:rsidRPr="006675A0">
        <w:t>ров</w:t>
      </w:r>
      <w:r w:rsidRPr="006675A0">
        <w:rPr>
          <w:spacing w:val="-1"/>
        </w:rPr>
        <w:t xml:space="preserve"> </w:t>
      </w:r>
      <w:r w:rsidRPr="006675A0">
        <w:rPr>
          <w:spacing w:val="-4"/>
        </w:rPr>
        <w:t>у</w:t>
      </w:r>
      <w:r w:rsidRPr="006675A0">
        <w:t>ч</w:t>
      </w:r>
      <w:r w:rsidRPr="006675A0">
        <w:rPr>
          <w:spacing w:val="4"/>
        </w:rPr>
        <w:t>е</w:t>
      </w:r>
      <w:r w:rsidRPr="006675A0">
        <w:rPr>
          <w:spacing w:val="-2"/>
        </w:rPr>
        <w:t>б</w:t>
      </w:r>
      <w:r w:rsidRPr="006675A0">
        <w:t>н</w:t>
      </w:r>
      <w:r w:rsidRPr="006675A0">
        <w:rPr>
          <w:spacing w:val="-2"/>
        </w:rPr>
        <w:t>о</w:t>
      </w:r>
      <w:r w:rsidRPr="006675A0">
        <w:t>й,</w:t>
      </w:r>
      <w:r w:rsidRPr="006675A0">
        <w:rPr>
          <w:spacing w:val="-1"/>
        </w:rPr>
        <w:t xml:space="preserve"> </w:t>
      </w:r>
      <w:r w:rsidRPr="006675A0">
        <w:rPr>
          <w:spacing w:val="-3"/>
        </w:rPr>
        <w:t>с</w:t>
      </w:r>
      <w:r w:rsidRPr="006675A0">
        <w:t>пра</w:t>
      </w:r>
      <w:r w:rsidRPr="006675A0">
        <w:rPr>
          <w:spacing w:val="-3"/>
        </w:rPr>
        <w:t>в</w:t>
      </w:r>
      <w:r w:rsidRPr="006675A0">
        <w:t>о</w:t>
      </w:r>
      <w:r w:rsidRPr="006675A0">
        <w:rPr>
          <w:spacing w:val="-2"/>
        </w:rPr>
        <w:t>чн</w:t>
      </w:r>
      <w:r w:rsidRPr="006675A0">
        <w:t>ой</w:t>
      </w:r>
      <w:r w:rsidRPr="006675A0">
        <w:rPr>
          <w:spacing w:val="-3"/>
        </w:rPr>
        <w:t xml:space="preserve"> </w:t>
      </w:r>
      <w:r w:rsidRPr="006675A0">
        <w:t>и ме</w:t>
      </w:r>
      <w:r w:rsidRPr="006675A0">
        <w:rPr>
          <w:spacing w:val="-1"/>
        </w:rPr>
        <w:t>т</w:t>
      </w:r>
      <w:r w:rsidRPr="006675A0">
        <w:rPr>
          <w:spacing w:val="-2"/>
        </w:rPr>
        <w:t>оди</w:t>
      </w:r>
      <w:r w:rsidRPr="006675A0">
        <w:t>чес</w:t>
      </w:r>
      <w:r w:rsidRPr="006675A0">
        <w:rPr>
          <w:spacing w:val="-2"/>
        </w:rPr>
        <w:t>к</w:t>
      </w:r>
      <w:r w:rsidRPr="006675A0">
        <w:t xml:space="preserve">ой </w:t>
      </w:r>
      <w:r w:rsidRPr="006675A0">
        <w:rPr>
          <w:spacing w:val="-2"/>
        </w:rPr>
        <w:t>л</w:t>
      </w:r>
      <w:r w:rsidRPr="006675A0">
        <w:t>и</w:t>
      </w:r>
      <w:r w:rsidRPr="006675A0">
        <w:rPr>
          <w:spacing w:val="-3"/>
        </w:rPr>
        <w:t>т</w:t>
      </w:r>
      <w:r w:rsidRPr="006675A0">
        <w:t>е</w:t>
      </w:r>
      <w:r w:rsidRPr="006675A0">
        <w:rPr>
          <w:spacing w:val="-2"/>
        </w:rPr>
        <w:t>р</w:t>
      </w:r>
      <w:r w:rsidRPr="006675A0">
        <w:t>ат</w:t>
      </w:r>
      <w:r w:rsidRPr="006675A0">
        <w:rPr>
          <w:spacing w:val="-4"/>
        </w:rPr>
        <w:t>у</w:t>
      </w:r>
      <w:r w:rsidRPr="006675A0">
        <w:t>ры.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proofErr w:type="gramStart"/>
      <w:r w:rsidRPr="006675A0">
        <w:t>В с</w:t>
      </w:r>
      <w:r w:rsidRPr="006675A0">
        <w:rPr>
          <w:spacing w:val="-2"/>
        </w:rPr>
        <w:t>о</w:t>
      </w:r>
      <w:r w:rsidRPr="006675A0">
        <w:t>от</w:t>
      </w:r>
      <w:r w:rsidRPr="006675A0">
        <w:rPr>
          <w:spacing w:val="-1"/>
        </w:rPr>
        <w:t>в</w:t>
      </w:r>
      <w:r w:rsidRPr="006675A0">
        <w:t>етст</w:t>
      </w:r>
      <w:r w:rsidRPr="006675A0">
        <w:rPr>
          <w:spacing w:val="-1"/>
        </w:rPr>
        <w:t>в</w:t>
      </w:r>
      <w:r w:rsidRPr="006675A0">
        <w:rPr>
          <w:spacing w:val="-2"/>
        </w:rPr>
        <w:t>и</w:t>
      </w:r>
      <w:r w:rsidRPr="006675A0">
        <w:t xml:space="preserve">и с </w:t>
      </w:r>
      <w:r w:rsidRPr="006675A0">
        <w:rPr>
          <w:spacing w:val="-2"/>
        </w:rPr>
        <w:t>Ук</w:t>
      </w:r>
      <w:r w:rsidRPr="006675A0">
        <w:t xml:space="preserve">азом </w:t>
      </w:r>
      <w:r w:rsidRPr="006675A0">
        <w:rPr>
          <w:spacing w:val="-2"/>
        </w:rPr>
        <w:t>П</w:t>
      </w:r>
      <w:r w:rsidRPr="006675A0">
        <w:t>ре</w:t>
      </w:r>
      <w:r w:rsidRPr="006675A0">
        <w:rPr>
          <w:spacing w:val="-3"/>
        </w:rPr>
        <w:t>з</w:t>
      </w:r>
      <w:r w:rsidRPr="006675A0">
        <w:rPr>
          <w:spacing w:val="-2"/>
        </w:rPr>
        <w:t>и</w:t>
      </w:r>
      <w:r w:rsidRPr="006675A0">
        <w:t>ден</w:t>
      </w:r>
      <w:r w:rsidRPr="006675A0">
        <w:rPr>
          <w:spacing w:val="-3"/>
        </w:rPr>
        <w:t>т</w:t>
      </w:r>
      <w:r w:rsidRPr="006675A0">
        <w:t>а Р</w:t>
      </w:r>
      <w:r w:rsidRPr="006675A0">
        <w:rPr>
          <w:spacing w:val="-2"/>
        </w:rPr>
        <w:t>о</w:t>
      </w:r>
      <w:r w:rsidRPr="006675A0">
        <w:t>сс</w:t>
      </w:r>
      <w:r w:rsidRPr="006675A0">
        <w:rPr>
          <w:spacing w:val="-2"/>
        </w:rPr>
        <w:t>и</w:t>
      </w:r>
      <w:r w:rsidRPr="006675A0">
        <w:t>йс</w:t>
      </w:r>
      <w:r w:rsidRPr="006675A0">
        <w:rPr>
          <w:spacing w:val="-2"/>
        </w:rPr>
        <w:t>к</w:t>
      </w:r>
      <w:r w:rsidRPr="006675A0">
        <w:t xml:space="preserve">ой </w:t>
      </w:r>
      <w:r w:rsidRPr="006675A0">
        <w:rPr>
          <w:spacing w:val="-2"/>
        </w:rPr>
        <w:t>Ф</w:t>
      </w:r>
      <w:r w:rsidRPr="006675A0">
        <w:rPr>
          <w:spacing w:val="-3"/>
        </w:rPr>
        <w:t>е</w:t>
      </w:r>
      <w:r w:rsidRPr="006675A0">
        <w:t>д</w:t>
      </w:r>
      <w:r w:rsidRPr="006675A0">
        <w:rPr>
          <w:spacing w:val="-3"/>
        </w:rPr>
        <w:t>е</w:t>
      </w:r>
      <w:r w:rsidRPr="006675A0">
        <w:t>ра</w:t>
      </w:r>
      <w:r w:rsidRPr="006675A0">
        <w:rPr>
          <w:spacing w:val="-2"/>
        </w:rPr>
        <w:t>ци</w:t>
      </w:r>
      <w:r w:rsidRPr="006675A0">
        <w:t>и от</w:t>
      </w:r>
      <w:r w:rsidRPr="006675A0">
        <w:rPr>
          <w:spacing w:val="-3"/>
        </w:rPr>
        <w:t xml:space="preserve"> </w:t>
      </w:r>
      <w:r w:rsidRPr="006675A0">
        <w:t>7</w:t>
      </w:r>
      <w:r w:rsidRPr="006675A0">
        <w:rPr>
          <w:spacing w:val="1"/>
        </w:rPr>
        <w:t xml:space="preserve"> </w:t>
      </w:r>
      <w:r w:rsidRPr="006675A0">
        <w:t>мая</w:t>
      </w:r>
      <w:r w:rsidRPr="006675A0">
        <w:rPr>
          <w:spacing w:val="2"/>
        </w:rPr>
        <w:t xml:space="preserve"> </w:t>
      </w:r>
      <w:r w:rsidRPr="006675A0">
        <w:t>2</w:t>
      </w:r>
      <w:r w:rsidRPr="006675A0">
        <w:rPr>
          <w:spacing w:val="-2"/>
        </w:rPr>
        <w:t>01</w:t>
      </w:r>
      <w:r w:rsidRPr="006675A0">
        <w:t>2</w:t>
      </w:r>
      <w:r w:rsidRPr="006675A0">
        <w:rPr>
          <w:spacing w:val="1"/>
        </w:rPr>
        <w:t xml:space="preserve"> </w:t>
      </w:r>
      <w:r w:rsidRPr="006675A0">
        <w:t>г</w:t>
      </w:r>
      <w:r w:rsidRPr="006675A0">
        <w:rPr>
          <w:spacing w:val="-2"/>
        </w:rPr>
        <w:t>о</w:t>
      </w:r>
      <w:r w:rsidRPr="006675A0">
        <w:t>да</w:t>
      </w:r>
      <w:r w:rsidRPr="006675A0">
        <w:rPr>
          <w:spacing w:val="-3"/>
        </w:rPr>
        <w:t xml:space="preserve"> </w:t>
      </w:r>
      <w:r w:rsidRPr="006675A0">
        <w:t>№ 5</w:t>
      </w:r>
      <w:r w:rsidRPr="006675A0">
        <w:rPr>
          <w:spacing w:val="-2"/>
        </w:rPr>
        <w:t>9</w:t>
      </w:r>
      <w:r w:rsidRPr="006675A0">
        <w:t>7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«</w:t>
      </w:r>
      <w:r w:rsidRPr="006675A0">
        <w:t>О</w:t>
      </w:r>
      <w:r w:rsidRPr="006675A0">
        <w:rPr>
          <w:spacing w:val="-1"/>
        </w:rPr>
        <w:t xml:space="preserve"> </w:t>
      </w:r>
      <w:r w:rsidRPr="006675A0">
        <w:t>ме</w:t>
      </w:r>
      <w:r w:rsidRPr="006675A0">
        <w:rPr>
          <w:spacing w:val="-2"/>
        </w:rPr>
        <w:t>р</w:t>
      </w:r>
      <w:r w:rsidRPr="006675A0">
        <w:t>о</w:t>
      </w:r>
      <w:r w:rsidRPr="006675A0">
        <w:rPr>
          <w:spacing w:val="-2"/>
        </w:rPr>
        <w:t>пр</w:t>
      </w:r>
      <w:r w:rsidRPr="006675A0">
        <w:t>ият</w:t>
      </w:r>
      <w:r w:rsidRPr="006675A0">
        <w:rPr>
          <w:spacing w:val="-2"/>
        </w:rPr>
        <w:t>ия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п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t>р</w:t>
      </w:r>
      <w:r w:rsidRPr="006675A0">
        <w:rPr>
          <w:spacing w:val="-2"/>
        </w:rPr>
        <w:t>е</w:t>
      </w:r>
      <w:r w:rsidRPr="006675A0">
        <w:t>ализ</w:t>
      </w:r>
      <w:r w:rsidRPr="006675A0">
        <w:rPr>
          <w:spacing w:val="-3"/>
        </w:rPr>
        <w:t>а</w:t>
      </w:r>
      <w:r w:rsidRPr="006675A0">
        <w:t>ц</w:t>
      </w:r>
      <w:r w:rsidRPr="006675A0">
        <w:rPr>
          <w:spacing w:val="-2"/>
        </w:rPr>
        <w:t>и</w:t>
      </w:r>
      <w:r w:rsidRPr="006675A0">
        <w:t>и г</w:t>
      </w:r>
      <w:r w:rsidRPr="006675A0">
        <w:rPr>
          <w:spacing w:val="-2"/>
        </w:rPr>
        <w:t>о</w:t>
      </w:r>
      <w:r w:rsidRPr="006675A0">
        <w:rPr>
          <w:spacing w:val="-3"/>
        </w:rPr>
        <w:t>с</w:t>
      </w:r>
      <w:r w:rsidRPr="006675A0">
        <w:rPr>
          <w:spacing w:val="-4"/>
        </w:rPr>
        <w:t>у</w:t>
      </w:r>
      <w:r w:rsidRPr="006675A0">
        <w:t>да</w:t>
      </w:r>
      <w:r w:rsidRPr="006675A0">
        <w:rPr>
          <w:spacing w:val="1"/>
        </w:rPr>
        <w:t>р</w:t>
      </w:r>
      <w:r w:rsidRPr="006675A0">
        <w:t>стве</w:t>
      </w:r>
      <w:r w:rsidRPr="006675A0">
        <w:rPr>
          <w:spacing w:val="-2"/>
        </w:rPr>
        <w:t>н</w:t>
      </w:r>
      <w:r w:rsidRPr="006675A0">
        <w:t>н</w:t>
      </w:r>
      <w:r w:rsidRPr="006675A0">
        <w:rPr>
          <w:spacing w:val="-2"/>
        </w:rPr>
        <w:t>о</w:t>
      </w:r>
      <w:r w:rsidRPr="006675A0">
        <w:t xml:space="preserve">й </w:t>
      </w:r>
      <w:r w:rsidRPr="006675A0">
        <w:rPr>
          <w:spacing w:val="-3"/>
        </w:rPr>
        <w:t>с</w:t>
      </w:r>
      <w:r w:rsidRPr="006675A0">
        <w:t>о</w:t>
      </w:r>
      <w:r w:rsidRPr="006675A0">
        <w:rPr>
          <w:spacing w:val="-2"/>
        </w:rPr>
        <w:t>ц</w:t>
      </w:r>
      <w:r w:rsidRPr="006675A0">
        <w:t>и</w:t>
      </w:r>
      <w:r w:rsidRPr="006675A0">
        <w:rPr>
          <w:spacing w:val="-3"/>
        </w:rPr>
        <w:t>а</w:t>
      </w:r>
      <w:r w:rsidRPr="006675A0">
        <w:rPr>
          <w:spacing w:val="-1"/>
        </w:rPr>
        <w:t>ль</w:t>
      </w:r>
      <w:r w:rsidRPr="006675A0">
        <w:t>ной</w:t>
      </w:r>
      <w:r w:rsidRPr="006675A0">
        <w:rPr>
          <w:spacing w:val="-3"/>
        </w:rPr>
        <w:t xml:space="preserve"> </w:t>
      </w:r>
      <w:r w:rsidRPr="006675A0">
        <w:t>по</w:t>
      </w:r>
      <w:r w:rsidRPr="006675A0">
        <w:rPr>
          <w:spacing w:val="-4"/>
        </w:rPr>
        <w:t>л</w:t>
      </w:r>
      <w:r w:rsidRPr="006675A0">
        <w:t>ит</w:t>
      </w:r>
      <w:r w:rsidRPr="006675A0">
        <w:rPr>
          <w:spacing w:val="-2"/>
        </w:rPr>
        <w:t>и</w:t>
      </w:r>
      <w:r w:rsidRPr="006675A0">
        <w:t>к</w:t>
      </w:r>
      <w:r w:rsidRPr="006675A0">
        <w:rPr>
          <w:spacing w:val="1"/>
        </w:rPr>
        <w:t>и</w:t>
      </w:r>
      <w:r w:rsidRPr="006675A0">
        <w:rPr>
          <w:spacing w:val="-2"/>
        </w:rPr>
        <w:t>»</w:t>
      </w:r>
      <w:r w:rsidRPr="006675A0">
        <w:t>, разм</w:t>
      </w:r>
      <w:r w:rsidRPr="006675A0">
        <w:rPr>
          <w:spacing w:val="-3"/>
        </w:rPr>
        <w:t>е</w:t>
      </w:r>
      <w:r w:rsidRPr="006675A0">
        <w:t>ры</w:t>
      </w:r>
      <w:r w:rsidRPr="006675A0">
        <w:rPr>
          <w:spacing w:val="-3"/>
        </w:rPr>
        <w:t xml:space="preserve"> </w:t>
      </w:r>
      <w:r w:rsidRPr="006675A0">
        <w:t>оп</w:t>
      </w:r>
      <w:r w:rsidRPr="006675A0">
        <w:rPr>
          <w:spacing w:val="-1"/>
        </w:rPr>
        <w:t>л</w:t>
      </w:r>
      <w:r w:rsidRPr="006675A0">
        <w:t>а</w:t>
      </w:r>
      <w:r w:rsidRPr="006675A0">
        <w:rPr>
          <w:spacing w:val="-3"/>
        </w:rPr>
        <w:t>т</w:t>
      </w:r>
      <w:r w:rsidRPr="006675A0">
        <w:t xml:space="preserve">ы </w:t>
      </w:r>
      <w:r w:rsidRPr="006675A0">
        <w:rPr>
          <w:spacing w:val="-4"/>
        </w:rPr>
        <w:t>т</w:t>
      </w:r>
      <w:r w:rsidRPr="006675A0">
        <w:t>р</w:t>
      </w:r>
      <w:r w:rsidRPr="006675A0">
        <w:rPr>
          <w:spacing w:val="-2"/>
        </w:rPr>
        <w:t>у</w:t>
      </w:r>
      <w:r w:rsidRPr="006675A0">
        <w:t xml:space="preserve">да за 9 месяцев </w:t>
      </w:r>
      <w:r w:rsidRPr="006675A0">
        <w:rPr>
          <w:spacing w:val="-2"/>
        </w:rPr>
        <w:t>20</w:t>
      </w:r>
      <w:r w:rsidRPr="006675A0">
        <w:t>14</w:t>
      </w:r>
      <w:r w:rsidRPr="006675A0">
        <w:rPr>
          <w:spacing w:val="1"/>
        </w:rPr>
        <w:t xml:space="preserve"> </w:t>
      </w:r>
      <w:r w:rsidRPr="006675A0">
        <w:rPr>
          <w:spacing w:val="-3"/>
        </w:rPr>
        <w:t>г</w:t>
      </w:r>
      <w:r w:rsidRPr="006675A0">
        <w:rPr>
          <w:spacing w:val="-2"/>
        </w:rPr>
        <w:t>о</w:t>
      </w:r>
      <w:r w:rsidRPr="006675A0">
        <w:t xml:space="preserve">да </w:t>
      </w:r>
      <w:r w:rsidRPr="006675A0">
        <w:rPr>
          <w:spacing w:val="-3"/>
        </w:rPr>
        <w:t>с</w:t>
      </w:r>
      <w:r w:rsidRPr="006675A0">
        <w:t>остави</w:t>
      </w:r>
      <w:r w:rsidRPr="006675A0">
        <w:rPr>
          <w:spacing w:val="-3"/>
        </w:rPr>
        <w:t>л</w:t>
      </w:r>
      <w:r w:rsidRPr="006675A0">
        <w:t>и:</w:t>
      </w:r>
      <w:r w:rsidRPr="006675A0">
        <w:rPr>
          <w:spacing w:val="2"/>
        </w:rPr>
        <w:t xml:space="preserve"> </w:t>
      </w:r>
      <w:r w:rsidRPr="006675A0">
        <w:rPr>
          <w:spacing w:val="-3"/>
        </w:rPr>
        <w:t>с</w:t>
      </w:r>
      <w:r w:rsidRPr="006675A0">
        <w:t>р</w:t>
      </w:r>
      <w:r w:rsidRPr="006675A0">
        <w:rPr>
          <w:spacing w:val="-3"/>
        </w:rPr>
        <w:t>е</w:t>
      </w:r>
      <w:r w:rsidRPr="006675A0">
        <w:t>дне</w:t>
      </w:r>
      <w:r w:rsidRPr="006675A0">
        <w:rPr>
          <w:spacing w:val="-3"/>
        </w:rPr>
        <w:t>м</w:t>
      </w:r>
      <w:r w:rsidRPr="006675A0">
        <w:t>ес</w:t>
      </w:r>
      <w:r w:rsidRPr="006675A0">
        <w:rPr>
          <w:spacing w:val="-2"/>
        </w:rPr>
        <w:t>я</w:t>
      </w:r>
      <w:r w:rsidRPr="006675A0">
        <w:t>ч</w:t>
      </w:r>
      <w:r w:rsidRPr="006675A0">
        <w:rPr>
          <w:spacing w:val="1"/>
        </w:rPr>
        <w:t>н</w:t>
      </w:r>
      <w:r w:rsidRPr="006675A0">
        <w:rPr>
          <w:spacing w:val="-3"/>
        </w:rPr>
        <w:t>а</w:t>
      </w:r>
      <w:r w:rsidRPr="006675A0">
        <w:t>я за</w:t>
      </w:r>
      <w:r w:rsidRPr="006675A0">
        <w:rPr>
          <w:spacing w:val="2"/>
        </w:rPr>
        <w:t>р</w:t>
      </w:r>
      <w:r w:rsidRPr="006675A0">
        <w:rPr>
          <w:spacing w:val="-3"/>
        </w:rPr>
        <w:t>а</w:t>
      </w:r>
      <w:r w:rsidRPr="006675A0">
        <w:t>бо</w:t>
      </w:r>
      <w:r w:rsidRPr="006675A0">
        <w:rPr>
          <w:spacing w:val="-3"/>
        </w:rPr>
        <w:t>т</w:t>
      </w:r>
      <w:r w:rsidRPr="006675A0">
        <w:t>ная</w:t>
      </w:r>
      <w:r w:rsidRPr="006675A0">
        <w:rPr>
          <w:spacing w:val="-3"/>
        </w:rPr>
        <w:t xml:space="preserve"> </w:t>
      </w:r>
      <w:r w:rsidRPr="006675A0">
        <w:t>п</w:t>
      </w:r>
      <w:r w:rsidRPr="006675A0">
        <w:rPr>
          <w:spacing w:val="-1"/>
        </w:rPr>
        <w:t>л</w:t>
      </w:r>
      <w:r w:rsidRPr="006675A0">
        <w:t xml:space="preserve">ата </w:t>
      </w:r>
      <w:r w:rsidRPr="006675A0">
        <w:rPr>
          <w:spacing w:val="-2"/>
        </w:rPr>
        <w:t>п</w:t>
      </w:r>
      <w:r w:rsidRPr="006675A0">
        <w:t>ед</w:t>
      </w:r>
      <w:r w:rsidRPr="006675A0">
        <w:rPr>
          <w:spacing w:val="-3"/>
        </w:rPr>
        <w:t>а</w:t>
      </w:r>
      <w:r w:rsidRPr="006675A0">
        <w:t>г</w:t>
      </w:r>
      <w:r w:rsidRPr="006675A0">
        <w:rPr>
          <w:spacing w:val="-2"/>
        </w:rPr>
        <w:t>о</w:t>
      </w:r>
      <w:r w:rsidRPr="006675A0">
        <w:t>гиче</w:t>
      </w:r>
      <w:r w:rsidRPr="006675A0">
        <w:rPr>
          <w:spacing w:val="-2"/>
        </w:rPr>
        <w:t>с</w:t>
      </w:r>
      <w:r w:rsidRPr="006675A0">
        <w:t>к</w:t>
      </w:r>
      <w:r w:rsidRPr="006675A0">
        <w:rPr>
          <w:spacing w:val="-2"/>
        </w:rPr>
        <w:t>и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р</w:t>
      </w:r>
      <w:r w:rsidRPr="006675A0">
        <w:t>а</w:t>
      </w:r>
      <w:r w:rsidRPr="006675A0">
        <w:rPr>
          <w:spacing w:val="-2"/>
        </w:rPr>
        <w:t>б</w:t>
      </w:r>
      <w:r w:rsidRPr="006675A0">
        <w:t>о</w:t>
      </w:r>
      <w:r w:rsidRPr="006675A0">
        <w:rPr>
          <w:spacing w:val="-3"/>
        </w:rPr>
        <w:t>т</w:t>
      </w:r>
      <w:r w:rsidRPr="006675A0">
        <w:t>ни</w:t>
      </w:r>
      <w:r w:rsidRPr="006675A0">
        <w:rPr>
          <w:spacing w:val="-2"/>
        </w:rPr>
        <w:t>ко</w:t>
      </w:r>
      <w:r w:rsidRPr="006675A0">
        <w:t>в</w:t>
      </w:r>
      <w:r w:rsidRPr="006675A0">
        <w:rPr>
          <w:spacing w:val="3"/>
        </w:rPr>
        <w:t xml:space="preserve"> </w:t>
      </w:r>
      <w:r w:rsidRPr="006675A0">
        <w:t>общ</w:t>
      </w:r>
      <w:r w:rsidRPr="006675A0">
        <w:rPr>
          <w:spacing w:val="-3"/>
        </w:rPr>
        <w:t>е</w:t>
      </w:r>
      <w:r w:rsidRPr="006675A0">
        <w:rPr>
          <w:spacing w:val="-2"/>
        </w:rPr>
        <w:t>о</w:t>
      </w:r>
      <w:r w:rsidRPr="006675A0">
        <w:t>б</w:t>
      </w:r>
      <w:r w:rsidRPr="006675A0">
        <w:rPr>
          <w:spacing w:val="-2"/>
        </w:rPr>
        <w:t>р</w:t>
      </w:r>
      <w:r w:rsidRPr="006675A0">
        <w:t>азова</w:t>
      </w:r>
      <w:r w:rsidRPr="006675A0">
        <w:rPr>
          <w:spacing w:val="-3"/>
        </w:rPr>
        <w:t>т</w:t>
      </w:r>
      <w:r w:rsidRPr="006675A0">
        <w:t>ел</w:t>
      </w:r>
      <w:r w:rsidRPr="006675A0">
        <w:rPr>
          <w:spacing w:val="-2"/>
        </w:rPr>
        <w:t>ь</w:t>
      </w:r>
      <w:r w:rsidRPr="006675A0">
        <w:t>н</w:t>
      </w:r>
      <w:r w:rsidRPr="006675A0">
        <w:rPr>
          <w:spacing w:val="-2"/>
        </w:rPr>
        <w:t>ы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5"/>
        </w:rPr>
        <w:t>у</w:t>
      </w:r>
      <w:r w:rsidRPr="006675A0">
        <w:t>ч</w:t>
      </w:r>
      <w:r w:rsidRPr="006675A0">
        <w:rPr>
          <w:spacing w:val="1"/>
        </w:rPr>
        <w:t>р</w:t>
      </w:r>
      <w:r w:rsidRPr="006675A0">
        <w:t>е</w:t>
      </w:r>
      <w:r w:rsidRPr="006675A0">
        <w:rPr>
          <w:spacing w:val="-2"/>
        </w:rPr>
        <w:t>ж</w:t>
      </w:r>
      <w:r w:rsidRPr="006675A0">
        <w:t>де</w:t>
      </w:r>
      <w:r w:rsidRPr="006675A0">
        <w:rPr>
          <w:spacing w:val="-2"/>
        </w:rPr>
        <w:t>н</w:t>
      </w:r>
      <w:r w:rsidRPr="006675A0">
        <w:t>и</w:t>
      </w:r>
      <w:r w:rsidRPr="006675A0">
        <w:rPr>
          <w:spacing w:val="1"/>
        </w:rPr>
        <w:t>й</w:t>
      </w:r>
      <w:r w:rsidRPr="006675A0">
        <w:t>– 20142</w:t>
      </w:r>
      <w:r w:rsidRPr="006675A0">
        <w:rPr>
          <w:spacing w:val="-3"/>
        </w:rPr>
        <w:t xml:space="preserve"> </w:t>
      </w:r>
      <w:r w:rsidRPr="006675A0">
        <w:t>р</w:t>
      </w:r>
      <w:r w:rsidRPr="006675A0">
        <w:rPr>
          <w:spacing w:val="-4"/>
        </w:rPr>
        <w:t>у</w:t>
      </w:r>
      <w:r w:rsidRPr="006675A0">
        <w:t>б</w:t>
      </w:r>
      <w:r w:rsidRPr="006675A0">
        <w:rPr>
          <w:spacing w:val="-1"/>
        </w:rPr>
        <w:t>л</w:t>
      </w:r>
      <w:r w:rsidRPr="006675A0">
        <w:t>ей,</w:t>
      </w:r>
      <w:r w:rsidRPr="006675A0">
        <w:rPr>
          <w:spacing w:val="-1"/>
        </w:rPr>
        <w:t xml:space="preserve"> </w:t>
      </w:r>
      <w:r w:rsidRPr="006675A0">
        <w:t>в</w:t>
      </w:r>
      <w:r w:rsidRPr="006675A0">
        <w:rPr>
          <w:spacing w:val="-1"/>
        </w:rPr>
        <w:t xml:space="preserve"> </w:t>
      </w:r>
      <w:r w:rsidRPr="006675A0">
        <w:t>п</w:t>
      </w:r>
      <w:r w:rsidRPr="006675A0">
        <w:rPr>
          <w:spacing w:val="-2"/>
        </w:rPr>
        <w:t>ро</w:t>
      </w:r>
      <w:r w:rsidRPr="006675A0">
        <w:t>ш</w:t>
      </w:r>
      <w:r w:rsidRPr="006675A0">
        <w:rPr>
          <w:spacing w:val="-2"/>
        </w:rPr>
        <w:t>л</w:t>
      </w:r>
      <w:r w:rsidRPr="006675A0">
        <w:t>ом г</w:t>
      </w:r>
      <w:r w:rsidRPr="006675A0">
        <w:rPr>
          <w:spacing w:val="-2"/>
        </w:rPr>
        <w:t>о</w:t>
      </w:r>
      <w:r w:rsidRPr="006675A0">
        <w:t>ду-17792</w:t>
      </w:r>
      <w:r w:rsidRPr="006675A0">
        <w:rPr>
          <w:spacing w:val="-3"/>
        </w:rPr>
        <w:t xml:space="preserve"> </w:t>
      </w:r>
      <w:r w:rsidRPr="006675A0">
        <w:t>р</w:t>
      </w:r>
      <w:r w:rsidRPr="006675A0">
        <w:rPr>
          <w:spacing w:val="-2"/>
        </w:rPr>
        <w:t>у</w:t>
      </w:r>
      <w:r w:rsidRPr="006675A0">
        <w:t>б</w:t>
      </w:r>
      <w:r w:rsidRPr="006675A0">
        <w:rPr>
          <w:spacing w:val="-1"/>
        </w:rPr>
        <w:t>л</w:t>
      </w:r>
      <w:r w:rsidRPr="006675A0">
        <w:t>ей;</w:t>
      </w:r>
      <w:r w:rsidRPr="006675A0">
        <w:rPr>
          <w:spacing w:val="2"/>
        </w:rPr>
        <w:t xml:space="preserve"> </w:t>
      </w:r>
      <w:r w:rsidRPr="006675A0">
        <w:rPr>
          <w:spacing w:val="-3"/>
        </w:rPr>
        <w:t>с</w:t>
      </w:r>
      <w:r w:rsidRPr="006675A0">
        <w:t>р</w:t>
      </w:r>
      <w:r w:rsidRPr="006675A0">
        <w:rPr>
          <w:spacing w:val="-3"/>
        </w:rPr>
        <w:t>е</w:t>
      </w:r>
      <w:r w:rsidRPr="006675A0">
        <w:t>д</w:t>
      </w:r>
      <w:r w:rsidRPr="006675A0">
        <w:rPr>
          <w:spacing w:val="-2"/>
        </w:rPr>
        <w:t>н</w:t>
      </w:r>
      <w:r w:rsidRPr="006675A0">
        <w:t xml:space="preserve">яя </w:t>
      </w:r>
      <w:r w:rsidRPr="006675A0">
        <w:rPr>
          <w:spacing w:val="-2"/>
        </w:rPr>
        <w:t>з</w:t>
      </w:r>
      <w:r w:rsidRPr="006675A0">
        <w:rPr>
          <w:spacing w:val="-3"/>
        </w:rPr>
        <w:t>а</w:t>
      </w:r>
      <w:r w:rsidRPr="006675A0">
        <w:t>ра</w:t>
      </w:r>
      <w:r w:rsidRPr="006675A0">
        <w:rPr>
          <w:spacing w:val="-2"/>
        </w:rPr>
        <w:t>бо</w:t>
      </w:r>
      <w:r w:rsidRPr="006675A0">
        <w:t>тная</w:t>
      </w:r>
      <w:r w:rsidRPr="006675A0">
        <w:rPr>
          <w:spacing w:val="-3"/>
        </w:rPr>
        <w:t xml:space="preserve"> </w:t>
      </w:r>
      <w:r w:rsidRPr="006675A0">
        <w:t>п</w:t>
      </w:r>
      <w:r w:rsidRPr="006675A0">
        <w:rPr>
          <w:spacing w:val="-1"/>
        </w:rPr>
        <w:t>л</w:t>
      </w:r>
      <w:r w:rsidRPr="006675A0">
        <w:t>ата п</w:t>
      </w:r>
      <w:r w:rsidRPr="006675A0">
        <w:rPr>
          <w:spacing w:val="-2"/>
        </w:rPr>
        <w:t>е</w:t>
      </w:r>
      <w:r w:rsidRPr="006675A0">
        <w:t>да</w:t>
      </w:r>
      <w:r w:rsidRPr="006675A0">
        <w:rPr>
          <w:spacing w:val="-3"/>
        </w:rPr>
        <w:t>г</w:t>
      </w:r>
      <w:r w:rsidRPr="006675A0">
        <w:t>ог</w:t>
      </w:r>
      <w:r w:rsidRPr="006675A0">
        <w:rPr>
          <w:spacing w:val="-2"/>
        </w:rPr>
        <w:t>и</w:t>
      </w:r>
      <w:r w:rsidRPr="006675A0">
        <w:t>чес</w:t>
      </w:r>
      <w:r w:rsidRPr="006675A0">
        <w:rPr>
          <w:spacing w:val="-2"/>
        </w:rPr>
        <w:t>к</w:t>
      </w:r>
      <w:r w:rsidRPr="006675A0">
        <w:t>их</w:t>
      </w:r>
      <w:r w:rsidRPr="006675A0">
        <w:rPr>
          <w:spacing w:val="-3"/>
        </w:rPr>
        <w:t xml:space="preserve"> </w:t>
      </w:r>
      <w:r w:rsidRPr="006675A0">
        <w:t>р</w:t>
      </w:r>
      <w:r w:rsidRPr="006675A0">
        <w:rPr>
          <w:spacing w:val="-3"/>
        </w:rPr>
        <w:t>а</w:t>
      </w:r>
      <w:r w:rsidRPr="006675A0">
        <w:t>бо</w:t>
      </w:r>
      <w:r w:rsidRPr="006675A0">
        <w:rPr>
          <w:spacing w:val="-3"/>
        </w:rPr>
        <w:t>т</w:t>
      </w:r>
      <w:r w:rsidRPr="006675A0">
        <w:t>н</w:t>
      </w:r>
      <w:r w:rsidRPr="006675A0">
        <w:rPr>
          <w:spacing w:val="-2"/>
        </w:rPr>
        <w:t>и</w:t>
      </w:r>
      <w:r w:rsidRPr="006675A0">
        <w:t>к</w:t>
      </w:r>
      <w:r w:rsidRPr="006675A0">
        <w:rPr>
          <w:spacing w:val="1"/>
        </w:rPr>
        <w:t>о</w:t>
      </w:r>
      <w:r w:rsidRPr="006675A0">
        <w:t>в</w:t>
      </w:r>
      <w:r w:rsidRPr="006675A0">
        <w:rPr>
          <w:spacing w:val="-4"/>
        </w:rPr>
        <w:t xml:space="preserve"> у</w:t>
      </w:r>
      <w:r w:rsidRPr="006675A0">
        <w:t>ч</w:t>
      </w:r>
      <w:r w:rsidRPr="006675A0">
        <w:rPr>
          <w:spacing w:val="1"/>
        </w:rPr>
        <w:t>р</w:t>
      </w:r>
      <w:r w:rsidRPr="006675A0">
        <w:t>еж</w:t>
      </w:r>
      <w:r w:rsidRPr="006675A0">
        <w:rPr>
          <w:spacing w:val="1"/>
        </w:rPr>
        <w:t>д</w:t>
      </w:r>
      <w:r w:rsidRPr="006675A0">
        <w:rPr>
          <w:spacing w:val="-3"/>
        </w:rPr>
        <w:t>е</w:t>
      </w:r>
      <w:r w:rsidRPr="006675A0">
        <w:rPr>
          <w:spacing w:val="5"/>
        </w:rPr>
        <w:t>н</w:t>
      </w:r>
      <w:r w:rsidRPr="006675A0">
        <w:rPr>
          <w:spacing w:val="-2"/>
        </w:rPr>
        <w:t>и</w:t>
      </w:r>
      <w:r w:rsidRPr="006675A0">
        <w:t xml:space="preserve">й </w:t>
      </w:r>
      <w:r w:rsidRPr="006675A0">
        <w:rPr>
          <w:spacing w:val="-2"/>
        </w:rPr>
        <w:t>д</w:t>
      </w:r>
      <w:r w:rsidRPr="006675A0">
        <w:t>о</w:t>
      </w:r>
      <w:r w:rsidRPr="006675A0">
        <w:rPr>
          <w:spacing w:val="-2"/>
        </w:rPr>
        <w:t>п</w:t>
      </w:r>
      <w:r w:rsidRPr="006675A0">
        <w:t>о</w:t>
      </w:r>
      <w:r w:rsidRPr="006675A0">
        <w:rPr>
          <w:spacing w:val="-1"/>
        </w:rPr>
        <w:t>л</w:t>
      </w:r>
      <w:r w:rsidRPr="006675A0">
        <w:rPr>
          <w:spacing w:val="-2"/>
        </w:rPr>
        <w:t>н</w:t>
      </w:r>
      <w:r w:rsidRPr="006675A0">
        <w:t>ите</w:t>
      </w:r>
      <w:r w:rsidRPr="006675A0">
        <w:rPr>
          <w:spacing w:val="-2"/>
        </w:rPr>
        <w:t>л</w:t>
      </w:r>
      <w:r w:rsidRPr="006675A0">
        <w:rPr>
          <w:spacing w:val="-1"/>
        </w:rPr>
        <w:t>ь</w:t>
      </w:r>
      <w:r w:rsidRPr="006675A0">
        <w:rPr>
          <w:spacing w:val="-2"/>
        </w:rPr>
        <w:t>н</w:t>
      </w:r>
      <w:r w:rsidRPr="006675A0">
        <w:t>ого</w:t>
      </w:r>
      <w:r w:rsidRPr="006675A0">
        <w:rPr>
          <w:spacing w:val="-2"/>
        </w:rPr>
        <w:t xml:space="preserve"> о</w:t>
      </w:r>
      <w:r w:rsidRPr="006675A0">
        <w:t>бра</w:t>
      </w:r>
      <w:r w:rsidRPr="006675A0">
        <w:rPr>
          <w:spacing w:val="-3"/>
        </w:rPr>
        <w:t>з</w:t>
      </w:r>
      <w:r w:rsidRPr="006675A0">
        <w:t>ов</w:t>
      </w:r>
      <w:r w:rsidRPr="006675A0">
        <w:rPr>
          <w:spacing w:val="-3"/>
        </w:rPr>
        <w:t>а</w:t>
      </w:r>
      <w:r w:rsidRPr="006675A0">
        <w:t>ни</w:t>
      </w:r>
      <w:r w:rsidRPr="006675A0">
        <w:rPr>
          <w:spacing w:val="2"/>
        </w:rPr>
        <w:t>я</w:t>
      </w:r>
      <w:r w:rsidRPr="006675A0">
        <w:rPr>
          <w:spacing w:val="-2"/>
        </w:rPr>
        <w:t>–11627</w:t>
      </w:r>
      <w:r w:rsidRPr="006675A0">
        <w:rPr>
          <w:spacing w:val="-3"/>
        </w:rPr>
        <w:t xml:space="preserve"> </w:t>
      </w:r>
      <w:r w:rsidRPr="006675A0">
        <w:t>р</w:t>
      </w:r>
      <w:r w:rsidRPr="006675A0">
        <w:rPr>
          <w:spacing w:val="-4"/>
        </w:rPr>
        <w:t>у</w:t>
      </w:r>
      <w:r w:rsidRPr="006675A0">
        <w:t>б</w:t>
      </w:r>
      <w:r w:rsidRPr="006675A0">
        <w:rPr>
          <w:spacing w:val="-1"/>
        </w:rPr>
        <w:t>л</w:t>
      </w:r>
      <w:r w:rsidRPr="006675A0">
        <w:t>ей.</w:t>
      </w:r>
      <w:proofErr w:type="gramEnd"/>
      <w:r w:rsidRPr="006675A0">
        <w:t xml:space="preserve"> </w:t>
      </w:r>
      <w:r>
        <w:t xml:space="preserve"> </w:t>
      </w:r>
      <w:r w:rsidRPr="006675A0">
        <w:rPr>
          <w:spacing w:val="-1"/>
        </w:rPr>
        <w:t>Р</w:t>
      </w:r>
      <w:r w:rsidRPr="006675A0">
        <w:t>еа</w:t>
      </w:r>
      <w:r w:rsidRPr="006675A0">
        <w:rPr>
          <w:spacing w:val="-1"/>
        </w:rPr>
        <w:t>л</w:t>
      </w:r>
      <w:r w:rsidRPr="006675A0">
        <w:t>из</w:t>
      </w:r>
      <w:r w:rsidRPr="006675A0">
        <w:rPr>
          <w:spacing w:val="-5"/>
        </w:rPr>
        <w:t>у</w:t>
      </w:r>
      <w:r w:rsidRPr="006675A0">
        <w:t>ется к</w:t>
      </w:r>
      <w:r w:rsidRPr="006675A0">
        <w:rPr>
          <w:spacing w:val="1"/>
        </w:rPr>
        <w:t>о</w:t>
      </w:r>
      <w:r w:rsidRPr="006675A0">
        <w:t>мпл</w:t>
      </w:r>
      <w:r w:rsidRPr="006675A0">
        <w:rPr>
          <w:spacing w:val="-3"/>
        </w:rPr>
        <w:t>е</w:t>
      </w:r>
      <w:r w:rsidRPr="006675A0">
        <w:t>кс</w:t>
      </w:r>
      <w:r w:rsidRPr="006675A0">
        <w:rPr>
          <w:spacing w:val="-3"/>
        </w:rPr>
        <w:t xml:space="preserve"> </w:t>
      </w:r>
      <w:r w:rsidRPr="006675A0">
        <w:t>мер,</w:t>
      </w:r>
      <w:r w:rsidRPr="006675A0">
        <w:rPr>
          <w:spacing w:val="-1"/>
        </w:rPr>
        <w:t xml:space="preserve"> </w:t>
      </w:r>
      <w:r w:rsidRPr="006675A0">
        <w:t>н</w:t>
      </w:r>
      <w:r w:rsidRPr="006675A0">
        <w:rPr>
          <w:spacing w:val="-3"/>
        </w:rPr>
        <w:t>а</w:t>
      </w:r>
      <w:r w:rsidRPr="006675A0">
        <w:rPr>
          <w:spacing w:val="-2"/>
        </w:rPr>
        <w:t>п</w:t>
      </w:r>
      <w:r w:rsidRPr="006675A0">
        <w:t>рав</w:t>
      </w:r>
      <w:r w:rsidRPr="006675A0">
        <w:rPr>
          <w:spacing w:val="-2"/>
        </w:rPr>
        <w:t>л</w:t>
      </w:r>
      <w:r w:rsidRPr="006675A0">
        <w:t>е</w:t>
      </w:r>
      <w:r w:rsidRPr="006675A0">
        <w:rPr>
          <w:spacing w:val="-2"/>
        </w:rPr>
        <w:t>нн</w:t>
      </w:r>
      <w:r w:rsidRPr="006675A0">
        <w:t>ых</w:t>
      </w:r>
      <w:r w:rsidRPr="006675A0">
        <w:rPr>
          <w:spacing w:val="-3"/>
        </w:rPr>
        <w:t xml:space="preserve"> </w:t>
      </w:r>
      <w:r w:rsidRPr="006675A0">
        <w:t xml:space="preserve">на </w:t>
      </w:r>
      <w:r w:rsidRPr="006675A0">
        <w:rPr>
          <w:spacing w:val="-2"/>
        </w:rPr>
        <w:t>п</w:t>
      </w:r>
      <w:r w:rsidRPr="006675A0">
        <w:t>о</w:t>
      </w:r>
      <w:r w:rsidRPr="006675A0">
        <w:rPr>
          <w:spacing w:val="-2"/>
        </w:rPr>
        <w:t>д</w:t>
      </w:r>
      <w:r w:rsidRPr="006675A0">
        <w:t>д</w:t>
      </w:r>
      <w:r w:rsidRPr="006675A0">
        <w:rPr>
          <w:spacing w:val="-3"/>
        </w:rPr>
        <w:t>е</w:t>
      </w:r>
      <w:r w:rsidRPr="006675A0">
        <w:t>р</w:t>
      </w:r>
      <w:r w:rsidRPr="006675A0">
        <w:rPr>
          <w:spacing w:val="-2"/>
        </w:rPr>
        <w:t>ж</w:t>
      </w:r>
      <w:r w:rsidRPr="006675A0">
        <w:t>ку</w:t>
      </w:r>
      <w:r w:rsidRPr="006675A0">
        <w:rPr>
          <w:spacing w:val="-4"/>
        </w:rPr>
        <w:t xml:space="preserve"> </w:t>
      </w:r>
      <w:r w:rsidRPr="006675A0">
        <w:t>моло</w:t>
      </w:r>
      <w:r w:rsidRPr="006675A0">
        <w:rPr>
          <w:spacing w:val="1"/>
        </w:rPr>
        <w:t>д</w:t>
      </w:r>
      <w:r w:rsidRPr="006675A0">
        <w:rPr>
          <w:spacing w:val="-2"/>
        </w:rPr>
        <w:t>ы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п</w:t>
      </w:r>
      <w:r w:rsidRPr="006675A0">
        <w:t>ед</w:t>
      </w:r>
      <w:r w:rsidRPr="006675A0">
        <w:rPr>
          <w:spacing w:val="-3"/>
        </w:rPr>
        <w:t>а</w:t>
      </w:r>
      <w:r w:rsidRPr="006675A0">
        <w:t>г</w:t>
      </w:r>
      <w:r w:rsidRPr="006675A0">
        <w:rPr>
          <w:spacing w:val="1"/>
        </w:rPr>
        <w:t>о</w:t>
      </w:r>
      <w:r w:rsidRPr="006675A0">
        <w:rPr>
          <w:spacing w:val="-3"/>
        </w:rPr>
        <w:t>г</w:t>
      </w:r>
      <w:r w:rsidRPr="006675A0">
        <w:t>ов:</w:t>
      </w:r>
      <w:r w:rsidRPr="006675A0">
        <w:rPr>
          <w:spacing w:val="-3"/>
        </w:rPr>
        <w:t xml:space="preserve"> </w:t>
      </w:r>
      <w:r w:rsidRPr="006675A0">
        <w:t>п</w:t>
      </w:r>
      <w:r w:rsidRPr="006675A0">
        <w:rPr>
          <w:spacing w:val="-3"/>
        </w:rPr>
        <w:t>е</w:t>
      </w:r>
      <w:r w:rsidRPr="006675A0">
        <w:t>д</w:t>
      </w:r>
      <w:r>
        <w:t xml:space="preserve">агогические </w:t>
      </w:r>
      <w:r w:rsidRPr="006675A0">
        <w:rPr>
          <w:spacing w:val="6"/>
        </w:rPr>
        <w:t>р</w:t>
      </w:r>
      <w:r w:rsidRPr="006675A0">
        <w:t>або</w:t>
      </w:r>
      <w:r w:rsidRPr="006675A0">
        <w:rPr>
          <w:spacing w:val="-3"/>
        </w:rPr>
        <w:t>т</w:t>
      </w:r>
      <w:r w:rsidRPr="006675A0">
        <w:t>н</w:t>
      </w:r>
      <w:r w:rsidRPr="006675A0">
        <w:rPr>
          <w:spacing w:val="-2"/>
        </w:rPr>
        <w:t>и</w:t>
      </w:r>
      <w:r w:rsidRPr="006675A0">
        <w:t>ки</w:t>
      </w:r>
      <w:r w:rsidRPr="006675A0">
        <w:rPr>
          <w:spacing w:val="-2"/>
        </w:rPr>
        <w:t xml:space="preserve"> </w:t>
      </w:r>
      <w:r w:rsidRPr="006675A0">
        <w:t>по</w:t>
      </w:r>
      <w:r w:rsidRPr="006675A0">
        <w:rPr>
          <w:spacing w:val="-1"/>
        </w:rPr>
        <w:t>л</w:t>
      </w:r>
      <w:r w:rsidRPr="006675A0">
        <w:rPr>
          <w:spacing w:val="-4"/>
        </w:rPr>
        <w:t>у</w:t>
      </w:r>
      <w:r w:rsidRPr="006675A0">
        <w:t>чают</w:t>
      </w:r>
      <w:r w:rsidRPr="006675A0">
        <w:rPr>
          <w:spacing w:val="-2"/>
        </w:rPr>
        <w:t xml:space="preserve"> д</w:t>
      </w:r>
      <w:r w:rsidRPr="006675A0">
        <w:t>о</w:t>
      </w:r>
      <w:r w:rsidRPr="006675A0">
        <w:rPr>
          <w:spacing w:val="-1"/>
        </w:rPr>
        <w:t>л</w:t>
      </w:r>
      <w:r w:rsidRPr="006675A0">
        <w:t>ж</w:t>
      </w:r>
      <w:r w:rsidRPr="006675A0">
        <w:rPr>
          <w:spacing w:val="-2"/>
        </w:rPr>
        <w:t>н</w:t>
      </w:r>
      <w:r w:rsidRPr="006675A0">
        <w:t>ос</w:t>
      </w:r>
      <w:r w:rsidRPr="006675A0">
        <w:rPr>
          <w:spacing w:val="-3"/>
        </w:rPr>
        <w:t>т</w:t>
      </w:r>
      <w:r w:rsidRPr="006675A0">
        <w:t>н</w:t>
      </w:r>
      <w:r w:rsidRPr="006675A0">
        <w:rPr>
          <w:spacing w:val="-2"/>
        </w:rPr>
        <w:t>о</w:t>
      </w:r>
      <w:r w:rsidRPr="006675A0">
        <w:t>й</w:t>
      </w:r>
      <w:r w:rsidRPr="006675A0">
        <w:rPr>
          <w:spacing w:val="-3"/>
        </w:rPr>
        <w:t xml:space="preserve"> </w:t>
      </w:r>
      <w:r w:rsidRPr="006675A0">
        <w:t>оклад</w:t>
      </w:r>
      <w:r w:rsidRPr="006675A0">
        <w:rPr>
          <w:spacing w:val="-3"/>
        </w:rPr>
        <w:t xml:space="preserve"> </w:t>
      </w:r>
      <w:r w:rsidRPr="006675A0">
        <w:rPr>
          <w:spacing w:val="-2"/>
        </w:rPr>
        <w:t>н</w:t>
      </w:r>
      <w:r w:rsidRPr="006675A0">
        <w:t>а 2</w:t>
      </w:r>
      <w:r w:rsidRPr="006675A0">
        <w:rPr>
          <w:spacing w:val="1"/>
        </w:rPr>
        <w:t>0</w:t>
      </w:r>
      <w:r w:rsidRPr="006675A0">
        <w:t>%</w:t>
      </w:r>
      <w:r w:rsidRPr="006675A0">
        <w:rPr>
          <w:spacing w:val="-4"/>
        </w:rPr>
        <w:t xml:space="preserve"> </w:t>
      </w:r>
      <w:r w:rsidRPr="006675A0">
        <w:t>бо</w:t>
      </w:r>
      <w:r w:rsidRPr="006675A0">
        <w:rPr>
          <w:spacing w:val="-1"/>
        </w:rPr>
        <w:t>ль</w:t>
      </w:r>
      <w:r w:rsidRPr="006675A0">
        <w:t>ше в</w:t>
      </w:r>
      <w:r w:rsidRPr="006675A0">
        <w:rPr>
          <w:spacing w:val="-1"/>
        </w:rPr>
        <w:t xml:space="preserve"> т</w:t>
      </w:r>
      <w:r w:rsidRPr="006675A0">
        <w:t>е</w:t>
      </w:r>
      <w:r w:rsidRPr="006675A0">
        <w:rPr>
          <w:spacing w:val="-2"/>
        </w:rPr>
        <w:t>ч</w:t>
      </w:r>
      <w:r w:rsidRPr="006675A0">
        <w:rPr>
          <w:spacing w:val="-3"/>
        </w:rPr>
        <w:t>е</w:t>
      </w:r>
      <w:r w:rsidRPr="006675A0">
        <w:t>ние</w:t>
      </w:r>
      <w:r w:rsidRPr="006675A0">
        <w:rPr>
          <w:spacing w:val="-3"/>
        </w:rPr>
        <w:t xml:space="preserve"> </w:t>
      </w:r>
      <w:r w:rsidRPr="006675A0">
        <w:t>п</w:t>
      </w:r>
      <w:r w:rsidRPr="006675A0">
        <w:rPr>
          <w:spacing w:val="-3"/>
        </w:rPr>
        <w:t>е</w:t>
      </w:r>
      <w:r w:rsidRPr="006675A0">
        <w:rPr>
          <w:spacing w:val="9"/>
        </w:rPr>
        <w:t>р</w:t>
      </w:r>
      <w:r w:rsidRPr="006675A0">
        <w:t>в</w:t>
      </w:r>
      <w:r w:rsidRPr="006675A0">
        <w:rPr>
          <w:spacing w:val="-2"/>
        </w:rPr>
        <w:t>ы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1"/>
        </w:rPr>
        <w:t>т</w:t>
      </w:r>
      <w:r w:rsidRPr="006675A0">
        <w:t>р</w:t>
      </w:r>
      <w:r w:rsidRPr="006675A0">
        <w:rPr>
          <w:spacing w:val="-3"/>
        </w:rPr>
        <w:t>е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л</w:t>
      </w:r>
      <w:r w:rsidRPr="006675A0">
        <w:t>ет с мом</w:t>
      </w:r>
      <w:r w:rsidRPr="006675A0">
        <w:rPr>
          <w:spacing w:val="-2"/>
        </w:rPr>
        <w:t>е</w:t>
      </w:r>
      <w:r w:rsidRPr="006675A0">
        <w:t xml:space="preserve">нта </w:t>
      </w:r>
      <w:r w:rsidRPr="006675A0">
        <w:rPr>
          <w:spacing w:val="-4"/>
        </w:rPr>
        <w:t>т</w:t>
      </w:r>
      <w:r w:rsidRPr="006675A0">
        <w:t>р</w:t>
      </w:r>
      <w:r w:rsidRPr="006675A0">
        <w:rPr>
          <w:spacing w:val="-4"/>
        </w:rPr>
        <w:t>у</w:t>
      </w:r>
      <w:r w:rsidRPr="006675A0">
        <w:t>до</w:t>
      </w:r>
      <w:r w:rsidRPr="006675A0">
        <w:rPr>
          <w:spacing w:val="-4"/>
        </w:rPr>
        <w:t>у</w:t>
      </w:r>
      <w:r w:rsidRPr="006675A0">
        <w:t>с</w:t>
      </w:r>
      <w:r w:rsidRPr="006675A0">
        <w:rPr>
          <w:spacing w:val="1"/>
        </w:rPr>
        <w:t>т</w:t>
      </w:r>
      <w:r w:rsidRPr="006675A0">
        <w:t>р</w:t>
      </w:r>
      <w:r w:rsidRPr="006675A0">
        <w:rPr>
          <w:spacing w:val="-2"/>
        </w:rPr>
        <w:t>о</w:t>
      </w:r>
      <w:r w:rsidRPr="006675A0">
        <w:t>йства.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>В 2014 году по областным программам ремонта (текущего, капитального) в районе проводится ремонт следующих объектов образования: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>
        <w:t xml:space="preserve">1. </w:t>
      </w:r>
      <w:r w:rsidRPr="006675A0">
        <w:t>Текущий ремонт спортивного зала МБОУ «Дубовская средняя общеобразовательная школа», сумма выделенных средств составляет 1020 тыс.</w:t>
      </w:r>
      <w:r>
        <w:t xml:space="preserve"> </w:t>
      </w:r>
      <w:r w:rsidRPr="006675A0">
        <w:t>рублей, в т.ч. из муниципального бюджета – 50 тыс.</w:t>
      </w:r>
      <w:r>
        <w:t xml:space="preserve"> </w:t>
      </w:r>
      <w:r w:rsidRPr="006675A0">
        <w:t>рублей.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>2. Капитальный р</w:t>
      </w:r>
      <w:r>
        <w:t>емонт пристройки «Д» здания МБ</w:t>
      </w:r>
      <w:r w:rsidRPr="006675A0">
        <w:t>ДОУ  –</w:t>
      </w:r>
      <w:r>
        <w:t xml:space="preserve"> </w:t>
      </w:r>
      <w:r w:rsidRPr="006675A0">
        <w:t>детский сад № 1 «Солнышко», сумма выделенных средств составляет 2146,49 тыс. рублей, в т.ч. из муниципального бюджета – 131 тыс.</w:t>
      </w:r>
      <w:r>
        <w:t xml:space="preserve"> </w:t>
      </w:r>
      <w:r w:rsidRPr="006675A0">
        <w:t>рублей.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>Всего на ремонтные работы и подго</w:t>
      </w:r>
      <w:r>
        <w:t xml:space="preserve">товку образовательных организаций </w:t>
      </w:r>
      <w:r w:rsidRPr="006675A0">
        <w:t xml:space="preserve"> района к </w:t>
      </w:r>
      <w:r w:rsidRPr="006675A0">
        <w:lastRenderedPageBreak/>
        <w:t>новому учебному году изр</w:t>
      </w:r>
      <w:r>
        <w:t xml:space="preserve">асходовано 1,8 млн. рублей и </w:t>
      </w:r>
      <w:r w:rsidRPr="006675A0">
        <w:t xml:space="preserve"> на подготовку котельных и отопительных систем 772,7 тыс.</w:t>
      </w:r>
      <w:r>
        <w:t xml:space="preserve"> </w:t>
      </w:r>
      <w:r w:rsidRPr="006675A0">
        <w:t>рублей, итого 2,572 млн</w:t>
      </w:r>
      <w:proofErr w:type="gramStart"/>
      <w:r w:rsidRPr="006675A0">
        <w:t>.р</w:t>
      </w:r>
      <w:proofErr w:type="gramEnd"/>
      <w:r w:rsidRPr="006675A0">
        <w:t>ублей из муниципального бюджета.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>
        <w:t>В</w:t>
      </w:r>
      <w:r w:rsidRPr="006675A0">
        <w:t>ыполнены значительные объемы работ по следующим учреждениям: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ab/>
        <w:t>- МБОУ «Колпнянский лицей» – затрачено 696 тыс. на монтаж горячего водоснабжения по начальным классам, ремонт отопления пищеблока, приобретение мебели и холодильного оборудования и др.;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ab/>
        <w:t>- МБОУ «Тимирязевская средняя общеобразовательная школа» - установка теплосчётчиков, приобретение мебели и ремонтные работы на сумму 229,4 тыс. рублей;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ab/>
        <w:t>-</w:t>
      </w:r>
      <w:r>
        <w:t xml:space="preserve"> </w:t>
      </w:r>
      <w:r w:rsidRPr="006675A0">
        <w:t>МБОУ «Колпнянская средняя общеобразовательная школа № 2» - ремонтные работы, приобретение мебели,– на общую сумму 144,65 тыс. рублей;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ab/>
        <w:t>- МБОУ «Крутовская основная общеобразовательная школа» - оборудование пищеблока в здании бывшего интерната школы, другие работы на сумму 223,8 тыс. рублей.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>Устране</w:t>
      </w:r>
      <w:r w:rsidRPr="006675A0">
        <w:rPr>
          <w:spacing w:val="-2"/>
        </w:rPr>
        <w:t>н</w:t>
      </w:r>
      <w:r w:rsidRPr="006675A0">
        <w:t>ы м</w:t>
      </w:r>
      <w:r w:rsidRPr="006675A0">
        <w:rPr>
          <w:spacing w:val="-3"/>
        </w:rPr>
        <w:t>н</w:t>
      </w:r>
      <w:r w:rsidRPr="006675A0">
        <w:t>о</w:t>
      </w:r>
      <w:r w:rsidRPr="006675A0">
        <w:rPr>
          <w:spacing w:val="-3"/>
        </w:rPr>
        <w:t>г</w:t>
      </w:r>
      <w:r w:rsidRPr="006675A0">
        <w:t xml:space="preserve">ие </w:t>
      </w:r>
      <w:r w:rsidRPr="006675A0">
        <w:rPr>
          <w:spacing w:val="-2"/>
        </w:rPr>
        <w:t>п</w:t>
      </w:r>
      <w:r w:rsidRPr="006675A0">
        <w:t>р</w:t>
      </w:r>
      <w:r w:rsidRPr="006675A0">
        <w:rPr>
          <w:spacing w:val="-3"/>
        </w:rPr>
        <w:t>е</w:t>
      </w:r>
      <w:r w:rsidRPr="006675A0">
        <w:t>д</w:t>
      </w:r>
      <w:r w:rsidRPr="006675A0">
        <w:rPr>
          <w:spacing w:val="-2"/>
        </w:rPr>
        <w:t>п</w:t>
      </w:r>
      <w:r w:rsidRPr="006675A0">
        <w:t>ис</w:t>
      </w:r>
      <w:r w:rsidRPr="006675A0">
        <w:rPr>
          <w:spacing w:val="-3"/>
        </w:rPr>
        <w:t>а</w:t>
      </w:r>
      <w:r w:rsidRPr="006675A0">
        <w:t>н</w:t>
      </w:r>
      <w:r w:rsidRPr="006675A0">
        <w:rPr>
          <w:spacing w:val="-2"/>
        </w:rPr>
        <w:t>и</w:t>
      </w:r>
      <w:r w:rsidRPr="006675A0">
        <w:t>я Ро</w:t>
      </w:r>
      <w:r w:rsidRPr="006675A0">
        <w:rPr>
          <w:spacing w:val="-3"/>
        </w:rPr>
        <w:t>с</w:t>
      </w:r>
      <w:r w:rsidRPr="006675A0">
        <w:rPr>
          <w:spacing w:val="-2"/>
        </w:rPr>
        <w:t>п</w:t>
      </w:r>
      <w:r w:rsidRPr="006675A0">
        <w:t>от</w:t>
      </w:r>
      <w:r w:rsidRPr="006675A0">
        <w:rPr>
          <w:spacing w:val="-2"/>
        </w:rPr>
        <w:t>р</w:t>
      </w:r>
      <w:r w:rsidRPr="006675A0">
        <w:t>еб</w:t>
      </w:r>
      <w:r w:rsidRPr="006675A0">
        <w:rPr>
          <w:spacing w:val="-2"/>
        </w:rPr>
        <w:t>н</w:t>
      </w:r>
      <w:r w:rsidRPr="006675A0">
        <w:t>ад</w:t>
      </w:r>
      <w:r w:rsidRPr="006675A0">
        <w:rPr>
          <w:spacing w:val="-3"/>
        </w:rPr>
        <w:t>з</w:t>
      </w:r>
      <w:r w:rsidRPr="006675A0">
        <w:t>о</w:t>
      </w:r>
      <w:r w:rsidRPr="006675A0">
        <w:rPr>
          <w:spacing w:val="-2"/>
        </w:rPr>
        <w:t>р</w:t>
      </w:r>
      <w:r w:rsidRPr="006675A0">
        <w:t>а: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з</w:t>
      </w:r>
      <w:r w:rsidRPr="006675A0">
        <w:rPr>
          <w:spacing w:val="-3"/>
        </w:rPr>
        <w:t>а</w:t>
      </w:r>
      <w:r w:rsidRPr="006675A0">
        <w:t>к</w:t>
      </w:r>
      <w:r w:rsidRPr="006675A0">
        <w:rPr>
          <w:spacing w:val="-4"/>
        </w:rPr>
        <w:t>у</w:t>
      </w:r>
      <w:r w:rsidRPr="006675A0">
        <w:t>п</w:t>
      </w:r>
      <w:r w:rsidRPr="006675A0">
        <w:rPr>
          <w:spacing w:val="-1"/>
        </w:rPr>
        <w:t>л</w:t>
      </w:r>
      <w:r w:rsidRPr="006675A0">
        <w:t>ено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н</w:t>
      </w:r>
      <w:r w:rsidRPr="006675A0">
        <w:t>ов</w:t>
      </w:r>
      <w:r w:rsidRPr="006675A0">
        <w:rPr>
          <w:spacing w:val="-2"/>
        </w:rPr>
        <w:t>о</w:t>
      </w:r>
      <w:r w:rsidRPr="006675A0">
        <w:t>е те</w:t>
      </w:r>
      <w:r w:rsidRPr="006675A0">
        <w:rPr>
          <w:spacing w:val="-2"/>
        </w:rPr>
        <w:t>х</w:t>
      </w:r>
      <w:r w:rsidRPr="006675A0">
        <w:t>но</w:t>
      </w:r>
      <w:r w:rsidRPr="006675A0">
        <w:rPr>
          <w:spacing w:val="-4"/>
        </w:rPr>
        <w:t>л</w:t>
      </w:r>
      <w:r w:rsidRPr="006675A0">
        <w:t>о</w:t>
      </w:r>
      <w:r w:rsidRPr="006675A0">
        <w:rPr>
          <w:spacing w:val="-3"/>
        </w:rPr>
        <w:t>г</w:t>
      </w:r>
      <w:r w:rsidRPr="006675A0">
        <w:t>и</w:t>
      </w:r>
      <w:r w:rsidRPr="006675A0">
        <w:rPr>
          <w:spacing w:val="10"/>
        </w:rPr>
        <w:t>ч</w:t>
      </w:r>
      <w:r w:rsidRPr="006675A0">
        <w:rPr>
          <w:spacing w:val="-3"/>
        </w:rPr>
        <w:t>е</w:t>
      </w:r>
      <w:r w:rsidRPr="006675A0">
        <w:t>ск</w:t>
      </w:r>
      <w:r w:rsidRPr="006675A0">
        <w:rPr>
          <w:spacing w:val="1"/>
        </w:rPr>
        <w:t>о</w:t>
      </w:r>
      <w:r w:rsidRPr="006675A0">
        <w:t>е,</w:t>
      </w:r>
      <w:r w:rsidRPr="006675A0">
        <w:rPr>
          <w:spacing w:val="-1"/>
        </w:rPr>
        <w:t xml:space="preserve"> </w:t>
      </w:r>
      <w:r w:rsidRPr="006675A0">
        <w:t>с</w:t>
      </w:r>
      <w:r w:rsidRPr="006675A0">
        <w:rPr>
          <w:spacing w:val="-3"/>
        </w:rPr>
        <w:t>а</w:t>
      </w:r>
      <w:r w:rsidRPr="006675A0">
        <w:rPr>
          <w:spacing w:val="-2"/>
        </w:rPr>
        <w:t>н</w:t>
      </w:r>
      <w:r w:rsidRPr="006675A0">
        <w:t>ит</w:t>
      </w:r>
      <w:r w:rsidRPr="006675A0">
        <w:rPr>
          <w:spacing w:val="-3"/>
        </w:rPr>
        <w:t>а</w:t>
      </w:r>
      <w:r w:rsidRPr="006675A0">
        <w:t>р</w:t>
      </w:r>
      <w:r w:rsidRPr="006675A0">
        <w:rPr>
          <w:spacing w:val="-2"/>
        </w:rPr>
        <w:t>н</w:t>
      </w:r>
      <w:r w:rsidRPr="006675A0">
        <w:rPr>
          <w:spacing w:val="2"/>
        </w:rPr>
        <w:t>о</w:t>
      </w:r>
      <w:r w:rsidRPr="006675A0">
        <w:t>-</w:t>
      </w:r>
      <w:r w:rsidRPr="006675A0">
        <w:rPr>
          <w:spacing w:val="-3"/>
        </w:rPr>
        <w:t>г</w:t>
      </w:r>
      <w:r w:rsidRPr="006675A0">
        <w:t>и</w:t>
      </w:r>
      <w:r w:rsidRPr="006675A0">
        <w:rPr>
          <w:spacing w:val="-3"/>
        </w:rPr>
        <w:t>г</w:t>
      </w:r>
      <w:r w:rsidRPr="006675A0">
        <w:t>ие</w:t>
      </w:r>
      <w:r w:rsidRPr="006675A0">
        <w:rPr>
          <w:spacing w:val="-2"/>
        </w:rPr>
        <w:t>н</w:t>
      </w:r>
      <w:r w:rsidRPr="006675A0">
        <w:t>ич</w:t>
      </w:r>
      <w:r w:rsidRPr="006675A0">
        <w:rPr>
          <w:spacing w:val="-1"/>
        </w:rPr>
        <w:t>е</w:t>
      </w:r>
      <w:r w:rsidRPr="006675A0">
        <w:t>с</w:t>
      </w:r>
      <w:r w:rsidRPr="006675A0">
        <w:rPr>
          <w:spacing w:val="-2"/>
        </w:rPr>
        <w:t>к</w:t>
      </w:r>
      <w:r w:rsidRPr="006675A0">
        <w:t>ое,</w:t>
      </w:r>
      <w:r w:rsidRPr="006675A0">
        <w:rPr>
          <w:spacing w:val="-1"/>
        </w:rPr>
        <w:t xml:space="preserve"> </w:t>
      </w:r>
      <w:r w:rsidRPr="006675A0">
        <w:t>э</w:t>
      </w:r>
      <w:r w:rsidRPr="006675A0">
        <w:rPr>
          <w:spacing w:val="-2"/>
        </w:rPr>
        <w:t>л</w:t>
      </w:r>
      <w:r w:rsidRPr="006675A0">
        <w:t>ект</w:t>
      </w:r>
      <w:r w:rsidRPr="006675A0">
        <w:rPr>
          <w:spacing w:val="-2"/>
        </w:rPr>
        <w:t>ри</w:t>
      </w:r>
      <w:r w:rsidRPr="006675A0">
        <w:t>чес</w:t>
      </w:r>
      <w:r w:rsidRPr="006675A0">
        <w:rPr>
          <w:spacing w:val="-2"/>
        </w:rPr>
        <w:t>к</w:t>
      </w:r>
      <w:r w:rsidRPr="006675A0">
        <w:t xml:space="preserve">ое </w:t>
      </w:r>
      <w:r w:rsidRPr="006675A0">
        <w:rPr>
          <w:spacing w:val="-2"/>
        </w:rPr>
        <w:t>об</w:t>
      </w:r>
      <w:r w:rsidRPr="006675A0">
        <w:t>ор</w:t>
      </w:r>
      <w:r w:rsidRPr="006675A0">
        <w:rPr>
          <w:spacing w:val="-4"/>
        </w:rPr>
        <w:t>у</w:t>
      </w:r>
      <w:r w:rsidRPr="006675A0">
        <w:t>дов</w:t>
      </w:r>
      <w:r w:rsidRPr="006675A0">
        <w:rPr>
          <w:spacing w:val="-3"/>
        </w:rPr>
        <w:t>а</w:t>
      </w:r>
      <w:r w:rsidRPr="006675A0">
        <w:rPr>
          <w:spacing w:val="-2"/>
        </w:rPr>
        <w:t>ни</w:t>
      </w:r>
      <w:r w:rsidRPr="006675A0">
        <w:t>е, мебель.</w:t>
      </w:r>
      <w:r w:rsidRPr="006675A0">
        <w:rPr>
          <w:spacing w:val="1"/>
        </w:rPr>
        <w:t xml:space="preserve"> </w:t>
      </w:r>
      <w:r w:rsidRPr="006675A0">
        <w:t>В</w:t>
      </w:r>
      <w:r w:rsidRPr="006675A0">
        <w:rPr>
          <w:spacing w:val="69"/>
        </w:rPr>
        <w:t xml:space="preserve"> </w:t>
      </w:r>
      <w:r w:rsidRPr="006675A0">
        <w:t>ря</w:t>
      </w:r>
      <w:r w:rsidRPr="006675A0">
        <w:rPr>
          <w:spacing w:val="-1"/>
        </w:rPr>
        <w:t>д</w:t>
      </w:r>
      <w:r w:rsidRPr="006675A0">
        <w:t>е ш</w:t>
      </w:r>
      <w:r w:rsidRPr="006675A0">
        <w:rPr>
          <w:spacing w:val="-3"/>
        </w:rPr>
        <w:t>к</w:t>
      </w:r>
      <w:r w:rsidRPr="006675A0">
        <w:t>ол</w:t>
      </w:r>
      <w:r w:rsidRPr="006675A0">
        <w:rPr>
          <w:spacing w:val="-1"/>
        </w:rPr>
        <w:t xml:space="preserve"> </w:t>
      </w:r>
      <w:r w:rsidRPr="006675A0">
        <w:t>за</w:t>
      </w:r>
      <w:r w:rsidRPr="006675A0">
        <w:rPr>
          <w:spacing w:val="-3"/>
        </w:rPr>
        <w:t>м</w:t>
      </w:r>
      <w:r w:rsidRPr="006675A0">
        <w:t>ен</w:t>
      </w:r>
      <w:r w:rsidRPr="006675A0">
        <w:rPr>
          <w:spacing w:val="-3"/>
        </w:rPr>
        <w:t>е</w:t>
      </w:r>
      <w:r w:rsidRPr="006675A0">
        <w:rPr>
          <w:spacing w:val="-2"/>
        </w:rPr>
        <w:t>на</w:t>
      </w:r>
      <w:r w:rsidRPr="006675A0">
        <w:rPr>
          <w:spacing w:val="-1"/>
        </w:rPr>
        <w:t xml:space="preserve"> </w:t>
      </w:r>
      <w:r w:rsidRPr="006675A0">
        <w:t>пос</w:t>
      </w:r>
      <w:r w:rsidRPr="006675A0">
        <w:rPr>
          <w:spacing w:val="-4"/>
        </w:rPr>
        <w:t>у</w:t>
      </w:r>
      <w:r w:rsidRPr="006675A0">
        <w:t>да,</w:t>
      </w:r>
      <w:r w:rsidRPr="006675A0">
        <w:rPr>
          <w:spacing w:val="-1"/>
        </w:rPr>
        <w:t xml:space="preserve"> </w:t>
      </w:r>
      <w:r w:rsidRPr="006675A0">
        <w:t>мяг</w:t>
      </w:r>
      <w:r w:rsidRPr="006675A0">
        <w:rPr>
          <w:spacing w:val="-2"/>
        </w:rPr>
        <w:t>ки</w:t>
      </w:r>
      <w:r w:rsidRPr="006675A0">
        <w:t xml:space="preserve">й </w:t>
      </w:r>
      <w:r w:rsidRPr="006675A0">
        <w:rPr>
          <w:spacing w:val="-2"/>
        </w:rPr>
        <w:t>ин</w:t>
      </w:r>
      <w:r w:rsidRPr="006675A0">
        <w:t>вент</w:t>
      </w:r>
      <w:r w:rsidRPr="006675A0">
        <w:rPr>
          <w:spacing w:val="-2"/>
        </w:rPr>
        <w:t>а</w:t>
      </w:r>
      <w:r w:rsidRPr="006675A0">
        <w:t>р</w:t>
      </w:r>
      <w:r w:rsidRPr="006675A0">
        <w:rPr>
          <w:spacing w:val="-1"/>
        </w:rPr>
        <w:t>ь</w:t>
      </w:r>
      <w:r w:rsidRPr="006675A0">
        <w:t>;</w:t>
      </w:r>
      <w:r w:rsidRPr="006675A0">
        <w:rPr>
          <w:spacing w:val="3"/>
        </w:rPr>
        <w:t xml:space="preserve"> </w:t>
      </w:r>
      <w:r w:rsidRPr="006675A0">
        <w:t>в</w:t>
      </w:r>
      <w:r w:rsidRPr="006675A0">
        <w:rPr>
          <w:spacing w:val="-2"/>
        </w:rPr>
        <w:t>ып</w:t>
      </w:r>
      <w:r w:rsidRPr="006675A0">
        <w:t>о</w:t>
      </w:r>
      <w:r w:rsidRPr="006675A0">
        <w:rPr>
          <w:spacing w:val="-1"/>
        </w:rPr>
        <w:t>л</w:t>
      </w:r>
      <w:r w:rsidRPr="006675A0">
        <w:t>н</w:t>
      </w:r>
      <w:r w:rsidRPr="006675A0">
        <w:rPr>
          <w:spacing w:val="-3"/>
        </w:rPr>
        <w:t>е</w:t>
      </w:r>
      <w:r w:rsidRPr="006675A0">
        <w:t>н тек</w:t>
      </w:r>
      <w:r w:rsidRPr="006675A0">
        <w:rPr>
          <w:spacing w:val="-4"/>
        </w:rPr>
        <w:t>у</w:t>
      </w:r>
      <w:r w:rsidRPr="006675A0">
        <w:t>щий</w:t>
      </w:r>
      <w:r w:rsidRPr="006675A0">
        <w:rPr>
          <w:spacing w:val="1"/>
        </w:rPr>
        <w:t xml:space="preserve"> </w:t>
      </w:r>
      <w:r w:rsidRPr="006675A0">
        <w:t>ре</w:t>
      </w:r>
      <w:r w:rsidRPr="006675A0">
        <w:rPr>
          <w:spacing w:val="-2"/>
        </w:rPr>
        <w:t>мо</w:t>
      </w:r>
      <w:r w:rsidRPr="006675A0">
        <w:t>нт</w:t>
      </w:r>
      <w:r w:rsidRPr="006675A0">
        <w:rPr>
          <w:spacing w:val="-1"/>
        </w:rPr>
        <w:t xml:space="preserve"> </w:t>
      </w:r>
      <w:r w:rsidRPr="006675A0">
        <w:t>зд</w:t>
      </w:r>
      <w:r w:rsidRPr="006675A0">
        <w:rPr>
          <w:spacing w:val="-2"/>
        </w:rPr>
        <w:t>а</w:t>
      </w:r>
      <w:r w:rsidRPr="006675A0">
        <w:t>н</w:t>
      </w:r>
      <w:r w:rsidRPr="006675A0">
        <w:rPr>
          <w:spacing w:val="-2"/>
        </w:rPr>
        <w:t>и</w:t>
      </w:r>
      <w:r w:rsidRPr="006675A0">
        <w:t>й;</w:t>
      </w:r>
      <w:r w:rsidRPr="006675A0">
        <w:rPr>
          <w:spacing w:val="-3"/>
        </w:rPr>
        <w:t xml:space="preserve"> </w:t>
      </w:r>
      <w:r w:rsidRPr="006675A0">
        <w:t xml:space="preserve">завершена </w:t>
      </w:r>
      <w:r w:rsidRPr="006675A0">
        <w:rPr>
          <w:spacing w:val="-3"/>
        </w:rPr>
        <w:t>п</w:t>
      </w:r>
      <w:r w:rsidRPr="006675A0">
        <w:rPr>
          <w:spacing w:val="4"/>
        </w:rPr>
        <w:t>о</w:t>
      </w:r>
      <w:r w:rsidRPr="006675A0">
        <w:rPr>
          <w:spacing w:val="1"/>
        </w:rPr>
        <w:t>д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-3"/>
        </w:rPr>
        <w:t>т</w:t>
      </w:r>
      <w:r w:rsidRPr="006675A0">
        <w:t>ов</w:t>
      </w:r>
      <w:r w:rsidRPr="006675A0">
        <w:rPr>
          <w:spacing w:val="-3"/>
        </w:rPr>
        <w:t>к</w:t>
      </w:r>
      <w:r w:rsidRPr="006675A0">
        <w:t>а к о</w:t>
      </w:r>
      <w:r w:rsidRPr="006675A0">
        <w:rPr>
          <w:spacing w:val="-3"/>
        </w:rPr>
        <w:t>т</w:t>
      </w:r>
      <w:r w:rsidRPr="006675A0">
        <w:t>о</w:t>
      </w:r>
      <w:r w:rsidRPr="006675A0">
        <w:rPr>
          <w:spacing w:val="-2"/>
        </w:rPr>
        <w:t>п</w:t>
      </w:r>
      <w:r w:rsidRPr="006675A0">
        <w:t>ите</w:t>
      </w:r>
      <w:r w:rsidRPr="006675A0">
        <w:rPr>
          <w:spacing w:val="-2"/>
        </w:rPr>
        <w:t>л</w:t>
      </w:r>
      <w:r w:rsidRPr="006675A0">
        <w:rPr>
          <w:spacing w:val="-1"/>
        </w:rPr>
        <w:t>ь</w:t>
      </w:r>
      <w:r w:rsidRPr="006675A0">
        <w:rPr>
          <w:spacing w:val="-2"/>
        </w:rPr>
        <w:t>н</w:t>
      </w:r>
      <w:r w:rsidRPr="006675A0">
        <w:t>ому</w:t>
      </w:r>
      <w:r w:rsidRPr="006675A0">
        <w:rPr>
          <w:spacing w:val="-4"/>
        </w:rPr>
        <w:t xml:space="preserve"> </w:t>
      </w:r>
      <w:r w:rsidRPr="006675A0">
        <w:t>се</w:t>
      </w:r>
      <w:r w:rsidRPr="006675A0">
        <w:rPr>
          <w:spacing w:val="-1"/>
        </w:rPr>
        <w:t>з</w:t>
      </w:r>
      <w:r w:rsidRPr="006675A0">
        <w:t>он</w:t>
      </w:r>
      <w:r w:rsidRPr="006675A0">
        <w:rPr>
          <w:spacing w:val="-4"/>
        </w:rPr>
        <w:t>у</w:t>
      </w:r>
      <w:r w:rsidRPr="006675A0">
        <w:t>.</w:t>
      </w:r>
      <w:r w:rsidRPr="006675A0">
        <w:rPr>
          <w:spacing w:val="2"/>
        </w:rPr>
        <w:t xml:space="preserve"> </w:t>
      </w:r>
      <w:r>
        <w:rPr>
          <w:spacing w:val="2"/>
        </w:rPr>
        <w:t xml:space="preserve"> </w:t>
      </w:r>
      <w:r w:rsidRPr="006675A0">
        <w:rPr>
          <w:spacing w:val="-3"/>
        </w:rPr>
        <w:t>В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t>всех ш</w:t>
      </w:r>
      <w:r w:rsidRPr="006675A0">
        <w:rPr>
          <w:spacing w:val="-3"/>
        </w:rPr>
        <w:t>к</w:t>
      </w:r>
      <w:r w:rsidRPr="006675A0">
        <w:t>о</w:t>
      </w:r>
      <w:r w:rsidRPr="006675A0">
        <w:rPr>
          <w:spacing w:val="-1"/>
        </w:rPr>
        <w:t>л</w:t>
      </w:r>
      <w:r w:rsidRPr="006675A0">
        <w:rPr>
          <w:spacing w:val="-3"/>
        </w:rPr>
        <w:t>а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вы</w:t>
      </w:r>
      <w:r w:rsidRPr="006675A0">
        <w:t>п</w:t>
      </w:r>
      <w:r w:rsidRPr="006675A0">
        <w:rPr>
          <w:spacing w:val="2"/>
        </w:rPr>
        <w:t>о</w:t>
      </w:r>
      <w:r w:rsidRPr="006675A0">
        <w:rPr>
          <w:spacing w:val="-4"/>
        </w:rPr>
        <w:t>л</w:t>
      </w:r>
      <w:r w:rsidRPr="006675A0">
        <w:rPr>
          <w:spacing w:val="-2"/>
        </w:rPr>
        <w:t>н</w:t>
      </w:r>
      <w:r w:rsidRPr="006675A0">
        <w:t>ен к</w:t>
      </w:r>
      <w:r w:rsidRPr="006675A0">
        <w:rPr>
          <w:spacing w:val="1"/>
        </w:rPr>
        <w:t>о</w:t>
      </w:r>
      <w:r w:rsidRPr="006675A0">
        <w:t>с</w:t>
      </w:r>
      <w:r w:rsidRPr="006675A0">
        <w:rPr>
          <w:spacing w:val="-3"/>
        </w:rPr>
        <w:t>м</w:t>
      </w:r>
      <w:r w:rsidRPr="006675A0">
        <w:t>ети</w:t>
      </w:r>
      <w:r w:rsidRPr="006675A0">
        <w:rPr>
          <w:spacing w:val="-2"/>
        </w:rPr>
        <w:t>ч</w:t>
      </w:r>
      <w:r w:rsidRPr="006675A0">
        <w:t>ес</w:t>
      </w:r>
      <w:r w:rsidRPr="006675A0">
        <w:rPr>
          <w:spacing w:val="-2"/>
        </w:rPr>
        <w:t>к</w:t>
      </w:r>
      <w:r w:rsidRPr="006675A0">
        <w:t>ий</w:t>
      </w:r>
      <w:r w:rsidRPr="006675A0">
        <w:rPr>
          <w:spacing w:val="-3"/>
        </w:rPr>
        <w:t xml:space="preserve"> </w:t>
      </w:r>
      <w:r w:rsidRPr="006675A0">
        <w:t>ре</w:t>
      </w:r>
      <w:r w:rsidRPr="006675A0">
        <w:rPr>
          <w:spacing w:val="-3"/>
        </w:rPr>
        <w:t>м</w:t>
      </w:r>
      <w:r w:rsidRPr="006675A0">
        <w:rPr>
          <w:spacing w:val="-2"/>
        </w:rPr>
        <w:t>о</w:t>
      </w:r>
      <w:r w:rsidRPr="006675A0">
        <w:t>нт</w:t>
      </w:r>
      <w:r w:rsidRPr="006675A0">
        <w:rPr>
          <w:spacing w:val="-1"/>
        </w:rPr>
        <w:t xml:space="preserve"> </w:t>
      </w:r>
      <w:r w:rsidRPr="006675A0">
        <w:t>зд</w:t>
      </w:r>
      <w:r w:rsidRPr="006675A0">
        <w:rPr>
          <w:spacing w:val="-2"/>
        </w:rPr>
        <w:t>а</w:t>
      </w:r>
      <w:r w:rsidRPr="006675A0">
        <w:t>н</w:t>
      </w:r>
      <w:r w:rsidRPr="006675A0">
        <w:rPr>
          <w:spacing w:val="-2"/>
        </w:rPr>
        <w:t>и</w:t>
      </w:r>
      <w:r w:rsidRPr="006675A0">
        <w:t>й.</w:t>
      </w:r>
      <w:r w:rsidRPr="006675A0">
        <w:rPr>
          <w:spacing w:val="-1"/>
        </w:rPr>
        <w:t xml:space="preserve"> </w:t>
      </w:r>
      <w:r w:rsidRPr="006675A0">
        <w:t xml:space="preserve">С </w:t>
      </w:r>
      <w:r w:rsidRPr="006675A0">
        <w:rPr>
          <w:spacing w:val="-2"/>
        </w:rPr>
        <w:t>6 по 15</w:t>
      </w:r>
      <w:r w:rsidRPr="006675A0">
        <w:rPr>
          <w:spacing w:val="1"/>
        </w:rPr>
        <w:t xml:space="preserve"> </w:t>
      </w:r>
      <w:r w:rsidRPr="006675A0">
        <w:t>а</w:t>
      </w:r>
      <w:r w:rsidRPr="006675A0">
        <w:rPr>
          <w:spacing w:val="-2"/>
        </w:rPr>
        <w:t>в</w:t>
      </w:r>
      <w:r w:rsidRPr="006675A0">
        <w:t>г</w:t>
      </w:r>
      <w:r w:rsidRPr="006675A0">
        <w:rPr>
          <w:spacing w:val="-4"/>
        </w:rPr>
        <w:t>у</w:t>
      </w:r>
      <w:r w:rsidRPr="006675A0">
        <w:t>ста 20</w:t>
      </w:r>
      <w:r w:rsidRPr="006675A0">
        <w:rPr>
          <w:spacing w:val="-2"/>
        </w:rPr>
        <w:t>1</w:t>
      </w:r>
      <w:r w:rsidRPr="006675A0">
        <w:t>4</w:t>
      </w:r>
      <w:r w:rsidRPr="006675A0">
        <w:rPr>
          <w:spacing w:val="1"/>
        </w:rPr>
        <w:t xml:space="preserve"> </w:t>
      </w:r>
      <w:r w:rsidRPr="006675A0">
        <w:t>г</w:t>
      </w:r>
      <w:r w:rsidRPr="006675A0">
        <w:rPr>
          <w:spacing w:val="-1"/>
        </w:rPr>
        <w:t xml:space="preserve"> </w:t>
      </w:r>
      <w:r w:rsidRPr="006675A0">
        <w:t>в</w:t>
      </w:r>
      <w:r w:rsidRPr="006675A0">
        <w:rPr>
          <w:spacing w:val="-1"/>
        </w:rPr>
        <w:t xml:space="preserve"> </w:t>
      </w:r>
      <w:r w:rsidRPr="006675A0">
        <w:t>ра</w:t>
      </w:r>
      <w:r w:rsidRPr="006675A0">
        <w:rPr>
          <w:spacing w:val="-2"/>
        </w:rPr>
        <w:t>й</w:t>
      </w:r>
      <w:r w:rsidRPr="006675A0">
        <w:t>о</w:t>
      </w:r>
      <w:r w:rsidRPr="006675A0">
        <w:rPr>
          <w:spacing w:val="-2"/>
        </w:rPr>
        <w:t>н</w:t>
      </w:r>
      <w:r w:rsidRPr="006675A0">
        <w:t>е р</w:t>
      </w:r>
      <w:r w:rsidRPr="006675A0">
        <w:rPr>
          <w:spacing w:val="-2"/>
        </w:rPr>
        <w:t>аб</w:t>
      </w:r>
      <w:r w:rsidRPr="006675A0">
        <w:t>ота</w:t>
      </w:r>
      <w:r w:rsidRPr="006675A0">
        <w:rPr>
          <w:spacing w:val="-2"/>
        </w:rPr>
        <w:t>л</w:t>
      </w:r>
      <w:r w:rsidRPr="006675A0">
        <w:t xml:space="preserve">а </w:t>
      </w:r>
      <w:r w:rsidRPr="006675A0">
        <w:rPr>
          <w:spacing w:val="-3"/>
        </w:rPr>
        <w:t>к</w:t>
      </w:r>
      <w:r w:rsidRPr="006675A0">
        <w:rPr>
          <w:spacing w:val="-2"/>
        </w:rPr>
        <w:t>о</w:t>
      </w:r>
      <w:r w:rsidRPr="006675A0">
        <w:t>мис</w:t>
      </w:r>
      <w:r w:rsidRPr="006675A0">
        <w:rPr>
          <w:spacing w:val="-3"/>
        </w:rPr>
        <w:t>с</w:t>
      </w:r>
      <w:r w:rsidRPr="006675A0">
        <w:t xml:space="preserve">ия </w:t>
      </w:r>
      <w:r w:rsidRPr="006675A0">
        <w:rPr>
          <w:spacing w:val="-2"/>
        </w:rPr>
        <w:t>п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пр</w:t>
      </w:r>
      <w:r w:rsidRPr="006675A0">
        <w:t>ием</w:t>
      </w:r>
      <w:r w:rsidRPr="006675A0">
        <w:rPr>
          <w:spacing w:val="-2"/>
        </w:rPr>
        <w:t>к</w:t>
      </w:r>
      <w:r w:rsidRPr="006675A0">
        <w:t xml:space="preserve">е </w:t>
      </w:r>
      <w:r>
        <w:rPr>
          <w:spacing w:val="-2"/>
        </w:rPr>
        <w:t>общеобразовательных организаций</w:t>
      </w:r>
      <w:r w:rsidRPr="006675A0">
        <w:t>, п</w:t>
      </w:r>
      <w:r w:rsidRPr="006675A0">
        <w:rPr>
          <w:spacing w:val="-2"/>
        </w:rPr>
        <w:t>о</w:t>
      </w:r>
      <w:r w:rsidRPr="006675A0">
        <w:t>дт</w:t>
      </w:r>
      <w:r w:rsidRPr="006675A0">
        <w:rPr>
          <w:spacing w:val="-1"/>
        </w:rPr>
        <w:t>в</w:t>
      </w:r>
      <w:r w:rsidRPr="006675A0">
        <w:t>е</w:t>
      </w:r>
      <w:r w:rsidRPr="006675A0">
        <w:rPr>
          <w:spacing w:val="-1"/>
        </w:rPr>
        <w:t>р</w:t>
      </w:r>
      <w:r w:rsidRPr="006675A0">
        <w:rPr>
          <w:spacing w:val="-2"/>
        </w:rPr>
        <w:t>д</w:t>
      </w:r>
      <w:r w:rsidRPr="006675A0">
        <w:t>ившая</w:t>
      </w:r>
      <w:r w:rsidRPr="006675A0">
        <w:rPr>
          <w:spacing w:val="-3"/>
        </w:rPr>
        <w:t xml:space="preserve"> </w:t>
      </w:r>
      <w:r w:rsidRPr="006675A0">
        <w:t>г</w:t>
      </w:r>
      <w:r w:rsidRPr="006675A0">
        <w:rPr>
          <w:spacing w:val="1"/>
        </w:rPr>
        <w:t>о</w:t>
      </w:r>
      <w:r w:rsidRPr="006675A0">
        <w:t>то</w:t>
      </w:r>
      <w:r w:rsidRPr="006675A0">
        <w:rPr>
          <w:spacing w:val="-3"/>
        </w:rPr>
        <w:t>в</w:t>
      </w:r>
      <w:r w:rsidRPr="006675A0">
        <w:rPr>
          <w:spacing w:val="-2"/>
        </w:rPr>
        <w:t>н</w:t>
      </w:r>
      <w:r w:rsidRPr="006675A0">
        <w:t>ость</w:t>
      </w:r>
      <w:r w:rsidRPr="006675A0">
        <w:rPr>
          <w:spacing w:val="-1"/>
        </w:rPr>
        <w:t xml:space="preserve"> </w:t>
      </w:r>
      <w:r w:rsidRPr="006675A0">
        <w:t>ш</w:t>
      </w:r>
      <w:r w:rsidRPr="006675A0">
        <w:rPr>
          <w:spacing w:val="-3"/>
        </w:rPr>
        <w:t>к</w:t>
      </w:r>
      <w:r w:rsidRPr="006675A0">
        <w:t>ол</w:t>
      </w:r>
      <w:r w:rsidRPr="006675A0">
        <w:rPr>
          <w:spacing w:val="-1"/>
        </w:rPr>
        <w:t xml:space="preserve"> </w:t>
      </w:r>
      <w:r w:rsidRPr="006675A0">
        <w:t xml:space="preserve">и </w:t>
      </w:r>
      <w:r w:rsidRPr="006675A0">
        <w:rPr>
          <w:spacing w:val="-2"/>
        </w:rPr>
        <w:t>д</w:t>
      </w:r>
      <w:r w:rsidRPr="006675A0">
        <w:t>етск</w:t>
      </w:r>
      <w:r w:rsidRPr="006675A0">
        <w:rPr>
          <w:spacing w:val="-2"/>
        </w:rPr>
        <w:t>и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t>с</w:t>
      </w:r>
      <w:r w:rsidRPr="006675A0">
        <w:rPr>
          <w:spacing w:val="-3"/>
        </w:rPr>
        <w:t>а</w:t>
      </w:r>
      <w:r w:rsidRPr="006675A0">
        <w:rPr>
          <w:spacing w:val="-2"/>
        </w:rPr>
        <w:t>д</w:t>
      </w:r>
      <w:r w:rsidRPr="006675A0">
        <w:t>ов</w:t>
      </w:r>
      <w:r w:rsidRPr="006675A0">
        <w:rPr>
          <w:spacing w:val="-1"/>
        </w:rPr>
        <w:t xml:space="preserve"> </w:t>
      </w:r>
      <w:r w:rsidRPr="006675A0">
        <w:t xml:space="preserve">к </w:t>
      </w:r>
      <w:r w:rsidRPr="006675A0">
        <w:rPr>
          <w:spacing w:val="-2"/>
        </w:rPr>
        <w:t>н</w:t>
      </w:r>
      <w:r w:rsidRPr="006675A0">
        <w:t>ов</w:t>
      </w:r>
      <w:r w:rsidRPr="006675A0">
        <w:rPr>
          <w:spacing w:val="-2"/>
        </w:rPr>
        <w:t>о</w:t>
      </w:r>
      <w:r w:rsidRPr="006675A0">
        <w:t>му</w:t>
      </w:r>
      <w:r w:rsidRPr="006675A0">
        <w:rPr>
          <w:spacing w:val="-3"/>
        </w:rPr>
        <w:t xml:space="preserve"> </w:t>
      </w:r>
      <w:r w:rsidRPr="006675A0">
        <w:rPr>
          <w:spacing w:val="-4"/>
        </w:rPr>
        <w:t>у</w:t>
      </w:r>
      <w:r w:rsidRPr="006675A0">
        <w:t>че</w:t>
      </w:r>
      <w:r w:rsidRPr="006675A0">
        <w:rPr>
          <w:spacing w:val="1"/>
        </w:rPr>
        <w:t>б</w:t>
      </w:r>
      <w:r w:rsidRPr="006675A0">
        <w:t>ному</w:t>
      </w:r>
      <w:r w:rsidRPr="006675A0">
        <w:rPr>
          <w:spacing w:val="-4"/>
        </w:rPr>
        <w:t xml:space="preserve"> </w:t>
      </w:r>
      <w:r w:rsidRPr="006675A0">
        <w:rPr>
          <w:spacing w:val="4"/>
        </w:rPr>
        <w:t>г</w:t>
      </w:r>
      <w:r w:rsidRPr="006675A0">
        <w:rPr>
          <w:spacing w:val="1"/>
        </w:rPr>
        <w:t>о</w:t>
      </w:r>
      <w:r w:rsidRPr="006675A0">
        <w:t>д</w:t>
      </w:r>
      <w:r w:rsidRPr="006675A0">
        <w:rPr>
          <w:spacing w:val="-4"/>
        </w:rPr>
        <w:t>у</w:t>
      </w:r>
      <w:r w:rsidRPr="006675A0">
        <w:t>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>В рай</w:t>
      </w:r>
      <w:r w:rsidRPr="006675A0">
        <w:rPr>
          <w:spacing w:val="-2"/>
        </w:rPr>
        <w:t>о</w:t>
      </w:r>
      <w:r w:rsidRPr="006675A0">
        <w:t xml:space="preserve">не 3 </w:t>
      </w:r>
      <w:r w:rsidRPr="006675A0">
        <w:rPr>
          <w:spacing w:val="-3"/>
        </w:rPr>
        <w:t>ш</w:t>
      </w:r>
      <w:r w:rsidRPr="006675A0">
        <w:t>к</w:t>
      </w:r>
      <w:r w:rsidRPr="006675A0">
        <w:rPr>
          <w:spacing w:val="1"/>
        </w:rPr>
        <w:t>о</w:t>
      </w:r>
      <w:r w:rsidRPr="006675A0">
        <w:rPr>
          <w:spacing w:val="-1"/>
        </w:rPr>
        <w:t>ль</w:t>
      </w:r>
      <w:r w:rsidRPr="006675A0">
        <w:rPr>
          <w:spacing w:val="-2"/>
        </w:rPr>
        <w:t>н</w:t>
      </w:r>
      <w:r w:rsidRPr="006675A0">
        <w:t>ых</w:t>
      </w:r>
      <w:r w:rsidRPr="006675A0">
        <w:rPr>
          <w:spacing w:val="1"/>
        </w:rPr>
        <w:t xml:space="preserve"> </w:t>
      </w:r>
      <w:r w:rsidRPr="006675A0">
        <w:t>а</w:t>
      </w:r>
      <w:r w:rsidRPr="006675A0">
        <w:rPr>
          <w:spacing w:val="-2"/>
        </w:rPr>
        <w:t>в</w:t>
      </w:r>
      <w:r w:rsidRPr="006675A0">
        <w:rPr>
          <w:spacing w:val="-3"/>
        </w:rPr>
        <w:t>т</w:t>
      </w:r>
      <w:r w:rsidRPr="006675A0">
        <w:rPr>
          <w:spacing w:val="-2"/>
        </w:rPr>
        <w:t>о</w:t>
      </w:r>
      <w:r w:rsidRPr="006675A0">
        <w:t>б</w:t>
      </w:r>
      <w:r w:rsidRPr="006675A0">
        <w:rPr>
          <w:spacing w:val="-4"/>
        </w:rPr>
        <w:t>у</w:t>
      </w:r>
      <w:r w:rsidRPr="006675A0">
        <w:t>са п</w:t>
      </w:r>
      <w:r w:rsidRPr="006675A0">
        <w:rPr>
          <w:spacing w:val="1"/>
        </w:rPr>
        <w:t>о</w:t>
      </w:r>
      <w:r w:rsidRPr="006675A0">
        <w:t>д</w:t>
      </w:r>
      <w:r w:rsidRPr="006675A0">
        <w:rPr>
          <w:spacing w:val="-3"/>
        </w:rPr>
        <w:t>в</w:t>
      </w:r>
      <w:r w:rsidRPr="006675A0">
        <w:t>о</w:t>
      </w:r>
      <w:r w:rsidRPr="006675A0">
        <w:rPr>
          <w:spacing w:val="-3"/>
        </w:rPr>
        <w:t>з</w:t>
      </w:r>
      <w:r w:rsidRPr="006675A0">
        <w:t xml:space="preserve">ят к </w:t>
      </w:r>
      <w:r w:rsidRPr="006675A0">
        <w:rPr>
          <w:spacing w:val="-1"/>
        </w:rPr>
        <w:t>м</w:t>
      </w:r>
      <w:r w:rsidRPr="006675A0">
        <w:t>есту</w:t>
      </w:r>
      <w:r w:rsidRPr="006675A0">
        <w:rPr>
          <w:spacing w:val="-3"/>
        </w:rPr>
        <w:t xml:space="preserve"> </w:t>
      </w:r>
      <w:r w:rsidRPr="006675A0">
        <w:rPr>
          <w:spacing w:val="-4"/>
        </w:rPr>
        <w:t>у</w:t>
      </w:r>
      <w:r w:rsidRPr="006675A0">
        <w:t>че</w:t>
      </w:r>
      <w:r w:rsidRPr="006675A0">
        <w:rPr>
          <w:spacing w:val="1"/>
        </w:rPr>
        <w:t>б</w:t>
      </w:r>
      <w:r w:rsidRPr="006675A0">
        <w:t>н</w:t>
      </w:r>
      <w:r w:rsidRPr="006675A0">
        <w:rPr>
          <w:spacing w:val="-2"/>
        </w:rPr>
        <w:t>ы</w:t>
      </w:r>
      <w:r w:rsidRPr="006675A0">
        <w:t>х</w:t>
      </w:r>
      <w:r w:rsidRPr="006675A0">
        <w:rPr>
          <w:spacing w:val="-3"/>
        </w:rPr>
        <w:t xml:space="preserve"> </w:t>
      </w:r>
      <w:r w:rsidRPr="006675A0">
        <w:t>заня</w:t>
      </w:r>
      <w:r w:rsidRPr="006675A0">
        <w:rPr>
          <w:spacing w:val="-3"/>
        </w:rPr>
        <w:t>т</w:t>
      </w:r>
      <w:r w:rsidRPr="006675A0">
        <w:t>ий</w:t>
      </w:r>
      <w:r w:rsidRPr="006675A0">
        <w:rPr>
          <w:spacing w:val="-3"/>
        </w:rPr>
        <w:t xml:space="preserve"> </w:t>
      </w:r>
      <w:r w:rsidRPr="006675A0">
        <w:t>95</w:t>
      </w:r>
      <w:r w:rsidRPr="006675A0">
        <w:rPr>
          <w:spacing w:val="1"/>
        </w:rPr>
        <w:t xml:space="preserve"> </w:t>
      </w:r>
      <w:r w:rsidRPr="006675A0">
        <w:rPr>
          <w:spacing w:val="-4"/>
        </w:rPr>
        <w:t>ш</w:t>
      </w:r>
      <w:r w:rsidRPr="006675A0">
        <w:t>к</w:t>
      </w:r>
      <w:r w:rsidRPr="006675A0">
        <w:rPr>
          <w:spacing w:val="1"/>
        </w:rPr>
        <w:t>о</w:t>
      </w:r>
      <w:r w:rsidRPr="006675A0">
        <w:rPr>
          <w:spacing w:val="-1"/>
        </w:rPr>
        <w:t>ль</w:t>
      </w:r>
      <w:r w:rsidRPr="006675A0">
        <w:rPr>
          <w:spacing w:val="-2"/>
        </w:rPr>
        <w:t>ни</w:t>
      </w:r>
      <w:r w:rsidRPr="006675A0">
        <w:t xml:space="preserve">ков. </w:t>
      </w:r>
      <w:r w:rsidRPr="006675A0">
        <w:rPr>
          <w:spacing w:val="-2"/>
        </w:rPr>
        <w:t>П</w:t>
      </w:r>
      <w:r w:rsidRPr="006675A0">
        <w:t>од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-3"/>
        </w:rPr>
        <w:t>т</w:t>
      </w:r>
      <w:r w:rsidRPr="006675A0">
        <w:t xml:space="preserve">овка </w:t>
      </w:r>
      <w:r w:rsidRPr="006675A0">
        <w:rPr>
          <w:spacing w:val="-1"/>
        </w:rPr>
        <w:t>ш</w:t>
      </w:r>
      <w:r w:rsidRPr="006675A0">
        <w:rPr>
          <w:spacing w:val="-2"/>
        </w:rPr>
        <w:t>к</w:t>
      </w:r>
      <w:r w:rsidRPr="006675A0">
        <w:t>о</w:t>
      </w:r>
      <w:r w:rsidRPr="006675A0">
        <w:rPr>
          <w:spacing w:val="-1"/>
        </w:rPr>
        <w:t>ль</w:t>
      </w:r>
      <w:r w:rsidRPr="006675A0">
        <w:rPr>
          <w:spacing w:val="-2"/>
        </w:rPr>
        <w:t>н</w:t>
      </w:r>
      <w:r w:rsidRPr="006675A0">
        <w:t>ых</w:t>
      </w:r>
      <w:r w:rsidRPr="006675A0">
        <w:rPr>
          <w:spacing w:val="1"/>
        </w:rPr>
        <w:t xml:space="preserve"> </w:t>
      </w:r>
      <w:r w:rsidRPr="006675A0">
        <w:t>а</w:t>
      </w:r>
      <w:r w:rsidRPr="006675A0">
        <w:rPr>
          <w:spacing w:val="-2"/>
        </w:rPr>
        <w:t>в</w:t>
      </w:r>
      <w:r w:rsidRPr="006675A0">
        <w:rPr>
          <w:spacing w:val="-3"/>
        </w:rPr>
        <w:t>т</w:t>
      </w:r>
      <w:r w:rsidRPr="006675A0">
        <w:rPr>
          <w:spacing w:val="-2"/>
        </w:rPr>
        <w:t>о</w:t>
      </w:r>
      <w:r w:rsidRPr="006675A0">
        <w:t>б</w:t>
      </w:r>
      <w:r w:rsidRPr="006675A0">
        <w:rPr>
          <w:spacing w:val="-4"/>
        </w:rPr>
        <w:t>у</w:t>
      </w:r>
      <w:r w:rsidRPr="006675A0">
        <w:t>с</w:t>
      </w:r>
      <w:r w:rsidRPr="006675A0">
        <w:rPr>
          <w:spacing w:val="1"/>
        </w:rPr>
        <w:t>о</w:t>
      </w:r>
      <w:r w:rsidRPr="006675A0">
        <w:t>в</w:t>
      </w:r>
      <w:r w:rsidRPr="006675A0">
        <w:rPr>
          <w:spacing w:val="-1"/>
        </w:rPr>
        <w:t xml:space="preserve"> </w:t>
      </w:r>
      <w:r w:rsidRPr="006675A0">
        <w:t>зак</w:t>
      </w:r>
      <w:r w:rsidRPr="006675A0">
        <w:rPr>
          <w:spacing w:val="-1"/>
        </w:rPr>
        <w:t>лю</w:t>
      </w:r>
      <w:r w:rsidRPr="006675A0">
        <w:t>чается в</w:t>
      </w:r>
      <w:r w:rsidRPr="006675A0">
        <w:rPr>
          <w:spacing w:val="-1"/>
        </w:rPr>
        <w:t xml:space="preserve"> </w:t>
      </w:r>
      <w:r w:rsidRPr="006675A0">
        <w:t>с</w:t>
      </w:r>
      <w:r w:rsidRPr="006675A0">
        <w:rPr>
          <w:spacing w:val="-4"/>
        </w:rPr>
        <w:t>в</w:t>
      </w:r>
      <w:r w:rsidRPr="006675A0">
        <w:t>оев</w:t>
      </w:r>
      <w:r w:rsidRPr="006675A0">
        <w:rPr>
          <w:spacing w:val="-2"/>
        </w:rPr>
        <w:t>р</w:t>
      </w:r>
      <w:r w:rsidRPr="006675A0">
        <w:t>ем</w:t>
      </w:r>
      <w:r w:rsidRPr="006675A0">
        <w:rPr>
          <w:spacing w:val="-3"/>
        </w:rPr>
        <w:t>е</w:t>
      </w:r>
      <w:r w:rsidRPr="006675A0">
        <w:rPr>
          <w:spacing w:val="-2"/>
        </w:rPr>
        <w:t>н</w:t>
      </w:r>
      <w:r w:rsidRPr="006675A0">
        <w:t>ном</w:t>
      </w:r>
      <w:r w:rsidRPr="006675A0">
        <w:rPr>
          <w:spacing w:val="-3"/>
        </w:rPr>
        <w:t xml:space="preserve"> </w:t>
      </w:r>
      <w:r w:rsidRPr="006675A0">
        <w:t>п</w:t>
      </w:r>
      <w:r w:rsidRPr="006675A0">
        <w:rPr>
          <w:spacing w:val="-2"/>
        </w:rPr>
        <w:t>ро</w:t>
      </w:r>
      <w:r w:rsidRPr="006675A0">
        <w:t>х</w:t>
      </w:r>
      <w:r w:rsidRPr="006675A0">
        <w:rPr>
          <w:spacing w:val="-2"/>
        </w:rPr>
        <w:t>о</w:t>
      </w:r>
      <w:r w:rsidRPr="006675A0">
        <w:t>ж</w:t>
      </w:r>
      <w:r w:rsidRPr="006675A0">
        <w:rPr>
          <w:spacing w:val="-1"/>
        </w:rPr>
        <w:t>д</w:t>
      </w:r>
      <w:r w:rsidRPr="006675A0">
        <w:t>е</w:t>
      </w:r>
      <w:r w:rsidRPr="006675A0">
        <w:rPr>
          <w:spacing w:val="-2"/>
        </w:rPr>
        <w:t>н</w:t>
      </w:r>
      <w:r w:rsidRPr="006675A0">
        <w:t xml:space="preserve">ии </w:t>
      </w:r>
      <w:r w:rsidRPr="006675A0">
        <w:rPr>
          <w:spacing w:val="-4"/>
        </w:rPr>
        <w:t>т</w:t>
      </w:r>
      <w:r w:rsidRPr="006675A0">
        <w:rPr>
          <w:spacing w:val="7"/>
        </w:rPr>
        <w:t>е</w:t>
      </w:r>
      <w:r w:rsidRPr="006675A0">
        <w:rPr>
          <w:spacing w:val="1"/>
        </w:rPr>
        <w:t>х</w:t>
      </w:r>
      <w:r w:rsidRPr="006675A0">
        <w:t>ос</w:t>
      </w:r>
      <w:r w:rsidRPr="006675A0">
        <w:rPr>
          <w:spacing w:val="-3"/>
        </w:rPr>
        <w:t>м</w:t>
      </w:r>
      <w:r w:rsidRPr="006675A0">
        <w:t>от</w:t>
      </w:r>
      <w:r w:rsidRPr="006675A0">
        <w:rPr>
          <w:spacing w:val="-2"/>
        </w:rPr>
        <w:t>р</w:t>
      </w:r>
      <w:r w:rsidRPr="006675A0">
        <w:t>а,</w:t>
      </w:r>
      <w:r w:rsidRPr="006675A0">
        <w:rPr>
          <w:spacing w:val="-1"/>
        </w:rPr>
        <w:t xml:space="preserve"> </w:t>
      </w:r>
      <w:r w:rsidRPr="006675A0">
        <w:t>зак</w:t>
      </w:r>
      <w:r w:rsidRPr="006675A0">
        <w:rPr>
          <w:spacing w:val="-1"/>
        </w:rPr>
        <w:t>лю</w:t>
      </w:r>
      <w:r w:rsidRPr="006675A0">
        <w:t>че</w:t>
      </w:r>
      <w:r w:rsidRPr="006675A0">
        <w:rPr>
          <w:spacing w:val="-1"/>
        </w:rPr>
        <w:t>н</w:t>
      </w:r>
      <w:r w:rsidRPr="006675A0">
        <w:rPr>
          <w:spacing w:val="-2"/>
        </w:rPr>
        <w:t>и</w:t>
      </w:r>
      <w:r w:rsidRPr="006675A0">
        <w:t xml:space="preserve">и </w:t>
      </w:r>
      <w:r w:rsidRPr="006675A0">
        <w:rPr>
          <w:spacing w:val="-2"/>
        </w:rPr>
        <w:t>д</w:t>
      </w:r>
      <w:r w:rsidRPr="006675A0">
        <w:t>ог</w:t>
      </w:r>
      <w:r w:rsidRPr="006675A0">
        <w:rPr>
          <w:spacing w:val="1"/>
        </w:rPr>
        <w:t>о</w:t>
      </w:r>
      <w:r w:rsidRPr="006675A0">
        <w:rPr>
          <w:spacing w:val="-3"/>
        </w:rPr>
        <w:t>в</w:t>
      </w:r>
      <w:r w:rsidRPr="006675A0">
        <w:rPr>
          <w:spacing w:val="-2"/>
        </w:rPr>
        <w:t>о</w:t>
      </w:r>
      <w:r w:rsidRPr="006675A0">
        <w:t>ров</w:t>
      </w:r>
      <w:r w:rsidRPr="006675A0">
        <w:rPr>
          <w:spacing w:val="-4"/>
        </w:rPr>
        <w:t xml:space="preserve"> </w:t>
      </w:r>
      <w:r w:rsidRPr="006675A0">
        <w:t>на т</w:t>
      </w:r>
      <w:r w:rsidRPr="006675A0">
        <w:rPr>
          <w:spacing w:val="-4"/>
        </w:rPr>
        <w:t>е</w:t>
      </w:r>
      <w:r w:rsidRPr="006675A0">
        <w:t>х</w:t>
      </w:r>
      <w:r w:rsidRPr="006675A0">
        <w:rPr>
          <w:spacing w:val="-2"/>
        </w:rPr>
        <w:t>н</w:t>
      </w:r>
      <w:r w:rsidRPr="006675A0">
        <w:rPr>
          <w:spacing w:val="4"/>
        </w:rPr>
        <w:t>и</w:t>
      </w:r>
      <w:r w:rsidRPr="006675A0">
        <w:t>че</w:t>
      </w:r>
      <w:r w:rsidRPr="006675A0">
        <w:rPr>
          <w:spacing w:val="-2"/>
        </w:rPr>
        <w:t>с</w:t>
      </w:r>
      <w:r w:rsidRPr="006675A0">
        <w:t>к</w:t>
      </w:r>
      <w:r w:rsidRPr="006675A0">
        <w:rPr>
          <w:spacing w:val="1"/>
        </w:rPr>
        <w:t>о</w:t>
      </w:r>
      <w:r w:rsidRPr="006675A0">
        <w:t>е</w:t>
      </w:r>
      <w:r w:rsidRPr="006675A0">
        <w:rPr>
          <w:spacing w:val="-3"/>
        </w:rPr>
        <w:t xml:space="preserve"> </w:t>
      </w:r>
      <w:r w:rsidRPr="006675A0">
        <w:t>и м</w:t>
      </w:r>
      <w:r w:rsidRPr="006675A0">
        <w:rPr>
          <w:spacing w:val="-4"/>
        </w:rPr>
        <w:t>е</w:t>
      </w:r>
      <w:r w:rsidRPr="006675A0">
        <w:t>д</w:t>
      </w:r>
      <w:r w:rsidRPr="006675A0">
        <w:rPr>
          <w:spacing w:val="-2"/>
        </w:rPr>
        <w:t>и</w:t>
      </w:r>
      <w:r w:rsidRPr="006675A0">
        <w:t>ц</w:t>
      </w:r>
      <w:r w:rsidRPr="006675A0">
        <w:rPr>
          <w:spacing w:val="-2"/>
        </w:rPr>
        <w:t>и</w:t>
      </w:r>
      <w:r w:rsidRPr="006675A0">
        <w:t>н</w:t>
      </w:r>
      <w:r w:rsidRPr="006675A0">
        <w:rPr>
          <w:spacing w:val="-3"/>
        </w:rPr>
        <w:t>с</w:t>
      </w:r>
      <w:r w:rsidRPr="006675A0">
        <w:t>к</w:t>
      </w:r>
      <w:r w:rsidRPr="006675A0">
        <w:rPr>
          <w:spacing w:val="1"/>
        </w:rPr>
        <w:t>о</w:t>
      </w:r>
      <w:r w:rsidRPr="006675A0">
        <w:t>е</w:t>
      </w:r>
      <w:r w:rsidRPr="006675A0">
        <w:rPr>
          <w:spacing w:val="-3"/>
        </w:rPr>
        <w:t xml:space="preserve"> </w:t>
      </w:r>
      <w:r w:rsidRPr="006675A0">
        <w:t>о</w:t>
      </w:r>
      <w:r w:rsidRPr="006675A0">
        <w:rPr>
          <w:spacing w:val="-2"/>
        </w:rPr>
        <w:t>б</w:t>
      </w:r>
      <w:r w:rsidRPr="006675A0">
        <w:t>сле</w:t>
      </w:r>
      <w:r w:rsidRPr="006675A0">
        <w:rPr>
          <w:spacing w:val="-2"/>
        </w:rPr>
        <w:t>д</w:t>
      </w:r>
      <w:r w:rsidRPr="006675A0">
        <w:t>ов</w:t>
      </w:r>
      <w:r w:rsidRPr="006675A0">
        <w:rPr>
          <w:spacing w:val="-3"/>
        </w:rPr>
        <w:t>а</w:t>
      </w:r>
      <w:r w:rsidRPr="006675A0">
        <w:t>н</w:t>
      </w:r>
      <w:r w:rsidRPr="006675A0">
        <w:rPr>
          <w:spacing w:val="-2"/>
        </w:rPr>
        <w:t>ия</w:t>
      </w:r>
      <w:r w:rsidRPr="006675A0">
        <w:t>, стр</w:t>
      </w:r>
      <w:r w:rsidRPr="006675A0">
        <w:rPr>
          <w:spacing w:val="-3"/>
        </w:rPr>
        <w:t>а</w:t>
      </w:r>
      <w:r w:rsidRPr="006675A0">
        <w:t>хо</w:t>
      </w:r>
      <w:r w:rsidRPr="006675A0">
        <w:rPr>
          <w:spacing w:val="-3"/>
        </w:rPr>
        <w:t>в</w:t>
      </w:r>
      <w:r w:rsidRPr="006675A0">
        <w:t>а</w:t>
      </w:r>
      <w:r w:rsidRPr="006675A0">
        <w:rPr>
          <w:spacing w:val="-2"/>
        </w:rPr>
        <w:t>н</w:t>
      </w:r>
      <w:r w:rsidRPr="006675A0">
        <w:t>ие,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о</w:t>
      </w:r>
      <w:r w:rsidRPr="006675A0">
        <w:t>бе</w:t>
      </w:r>
      <w:r w:rsidRPr="006675A0">
        <w:rPr>
          <w:spacing w:val="-3"/>
        </w:rPr>
        <w:t>с</w:t>
      </w:r>
      <w:r w:rsidRPr="006675A0">
        <w:t>п</w:t>
      </w:r>
      <w:r w:rsidRPr="006675A0">
        <w:rPr>
          <w:spacing w:val="-3"/>
        </w:rPr>
        <w:t>е</w:t>
      </w:r>
      <w:r w:rsidRPr="006675A0">
        <w:t>че</w:t>
      </w:r>
      <w:r w:rsidRPr="006675A0">
        <w:rPr>
          <w:spacing w:val="-1"/>
        </w:rPr>
        <w:t>н</w:t>
      </w:r>
      <w:r w:rsidRPr="006675A0">
        <w:t xml:space="preserve">ии </w:t>
      </w:r>
      <w:r w:rsidRPr="006675A0">
        <w:rPr>
          <w:spacing w:val="-3"/>
        </w:rPr>
        <w:t>г</w:t>
      </w:r>
      <w:r w:rsidRPr="006675A0">
        <w:rPr>
          <w:spacing w:val="-2"/>
        </w:rPr>
        <w:t>о</w:t>
      </w:r>
      <w:r w:rsidRPr="006675A0">
        <w:t>р</w:t>
      </w:r>
      <w:r w:rsidRPr="006675A0">
        <w:rPr>
          <w:spacing w:val="-1"/>
        </w:rPr>
        <w:t>ю</w:t>
      </w:r>
      <w:r w:rsidRPr="006675A0">
        <w:t>ч</w:t>
      </w:r>
      <w:r w:rsidRPr="006675A0">
        <w:rPr>
          <w:spacing w:val="4"/>
        </w:rPr>
        <w:t>е</w:t>
      </w:r>
      <w:r w:rsidRPr="006675A0">
        <w:t>-с</w:t>
      </w:r>
      <w:r w:rsidRPr="006675A0">
        <w:rPr>
          <w:spacing w:val="-3"/>
        </w:rPr>
        <w:t>м</w:t>
      </w:r>
      <w:r w:rsidRPr="006675A0">
        <w:t>аз</w:t>
      </w:r>
      <w:r w:rsidRPr="006675A0">
        <w:rPr>
          <w:spacing w:val="-2"/>
        </w:rPr>
        <w:t>о</w:t>
      </w:r>
      <w:r w:rsidRPr="006675A0">
        <w:t>ч</w:t>
      </w:r>
      <w:r w:rsidRPr="006675A0">
        <w:rPr>
          <w:spacing w:val="1"/>
        </w:rPr>
        <w:t>н</w:t>
      </w:r>
      <w:r w:rsidRPr="006675A0">
        <w:rPr>
          <w:spacing w:val="-2"/>
        </w:rPr>
        <w:t>ы</w:t>
      </w:r>
      <w:r w:rsidRPr="006675A0">
        <w:t>ми ма</w:t>
      </w:r>
      <w:r w:rsidRPr="006675A0">
        <w:rPr>
          <w:spacing w:val="-3"/>
        </w:rPr>
        <w:t>т</w:t>
      </w:r>
      <w:r w:rsidRPr="006675A0">
        <w:t>е</w:t>
      </w:r>
      <w:r w:rsidRPr="006675A0">
        <w:rPr>
          <w:spacing w:val="-2"/>
        </w:rPr>
        <w:t>р</w:t>
      </w:r>
      <w:r w:rsidRPr="006675A0">
        <w:t>иала</w:t>
      </w:r>
      <w:r w:rsidRPr="006675A0">
        <w:rPr>
          <w:spacing w:val="-4"/>
        </w:rPr>
        <w:t>м</w:t>
      </w:r>
      <w:r w:rsidRPr="006675A0">
        <w:rPr>
          <w:spacing w:val="-2"/>
        </w:rPr>
        <w:t>и</w:t>
      </w:r>
      <w:r w:rsidRPr="006675A0">
        <w:t>.</w:t>
      </w:r>
      <w:r w:rsidRPr="006675A0">
        <w:rPr>
          <w:spacing w:val="-1"/>
        </w:rPr>
        <w:t xml:space="preserve"> </w:t>
      </w:r>
      <w:r w:rsidRPr="006675A0">
        <w:t xml:space="preserve">В среднем </w:t>
      </w:r>
      <w:r w:rsidRPr="006675A0">
        <w:rPr>
          <w:spacing w:val="-3"/>
        </w:rPr>
        <w:t>е</w:t>
      </w:r>
      <w:r w:rsidRPr="006675A0">
        <w:t>же</w:t>
      </w:r>
      <w:r w:rsidRPr="006675A0">
        <w:rPr>
          <w:spacing w:val="1"/>
        </w:rPr>
        <w:t>м</w:t>
      </w:r>
      <w:r w:rsidRPr="006675A0">
        <w:rPr>
          <w:spacing w:val="-3"/>
        </w:rPr>
        <w:t>е</w:t>
      </w:r>
      <w:r w:rsidRPr="006675A0">
        <w:t>сяч</w:t>
      </w:r>
      <w:r w:rsidRPr="006675A0">
        <w:rPr>
          <w:spacing w:val="-2"/>
        </w:rPr>
        <w:t>н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вы</w:t>
      </w:r>
      <w:r w:rsidRPr="006675A0">
        <w:t>дел</w:t>
      </w:r>
      <w:r w:rsidRPr="006675A0">
        <w:rPr>
          <w:spacing w:val="-3"/>
        </w:rPr>
        <w:t>я</w:t>
      </w:r>
      <w:r w:rsidRPr="006675A0">
        <w:t>ется</w:t>
      </w:r>
      <w:r w:rsidRPr="006675A0">
        <w:rPr>
          <w:spacing w:val="-2"/>
        </w:rPr>
        <w:t xml:space="preserve"> </w:t>
      </w:r>
      <w:r w:rsidRPr="006675A0">
        <w:t>из</w:t>
      </w:r>
      <w:r w:rsidRPr="006675A0">
        <w:rPr>
          <w:spacing w:val="-1"/>
        </w:rPr>
        <w:t xml:space="preserve"> </w:t>
      </w:r>
      <w:r w:rsidRPr="006675A0">
        <w:t>б</w:t>
      </w:r>
      <w:r w:rsidRPr="006675A0">
        <w:rPr>
          <w:spacing w:val="-1"/>
        </w:rPr>
        <w:t>ю</w:t>
      </w:r>
      <w:r w:rsidRPr="006675A0">
        <w:t>д</w:t>
      </w:r>
      <w:r w:rsidRPr="006675A0">
        <w:rPr>
          <w:spacing w:val="-2"/>
        </w:rPr>
        <w:t>ж</w:t>
      </w:r>
      <w:r w:rsidRPr="006675A0">
        <w:t>ета р</w:t>
      </w:r>
      <w:r w:rsidRPr="006675A0">
        <w:rPr>
          <w:spacing w:val="-2"/>
        </w:rPr>
        <w:t>ай</w:t>
      </w:r>
      <w:r w:rsidRPr="006675A0">
        <w:t>она</w:t>
      </w:r>
      <w:r w:rsidRPr="006675A0">
        <w:rPr>
          <w:spacing w:val="-3"/>
        </w:rPr>
        <w:t xml:space="preserve"> </w:t>
      </w:r>
      <w:r w:rsidRPr="006675A0">
        <w:t>о</w:t>
      </w:r>
      <w:r w:rsidRPr="006675A0">
        <w:rPr>
          <w:spacing w:val="-2"/>
        </w:rPr>
        <w:t>к</w:t>
      </w:r>
      <w:r w:rsidRPr="006675A0">
        <w:t>о</w:t>
      </w:r>
      <w:r w:rsidRPr="006675A0">
        <w:rPr>
          <w:spacing w:val="-1"/>
        </w:rPr>
        <w:t>л</w:t>
      </w:r>
      <w:r w:rsidRPr="006675A0">
        <w:t>о</w:t>
      </w:r>
      <w:r w:rsidRPr="006675A0">
        <w:rPr>
          <w:spacing w:val="-3"/>
        </w:rPr>
        <w:t xml:space="preserve"> 1</w:t>
      </w:r>
      <w:r w:rsidRPr="006675A0">
        <w:t>50</w:t>
      </w:r>
      <w:r w:rsidRPr="006675A0">
        <w:rPr>
          <w:spacing w:val="1"/>
        </w:rPr>
        <w:t xml:space="preserve"> </w:t>
      </w:r>
      <w:r w:rsidRPr="006675A0">
        <w:rPr>
          <w:spacing w:val="-4"/>
        </w:rPr>
        <w:t>т</w:t>
      </w:r>
      <w:r w:rsidRPr="006675A0">
        <w:t>ыс.</w:t>
      </w:r>
      <w:r w:rsidRPr="006675A0">
        <w:rPr>
          <w:spacing w:val="-1"/>
        </w:rPr>
        <w:t xml:space="preserve"> </w:t>
      </w:r>
      <w:r w:rsidRPr="006675A0">
        <w:t>р</w:t>
      </w:r>
      <w:r w:rsidRPr="006675A0">
        <w:rPr>
          <w:spacing w:val="-4"/>
        </w:rPr>
        <w:t>у</w:t>
      </w:r>
      <w:r w:rsidRPr="006675A0">
        <w:t>б.</w:t>
      </w:r>
      <w:r w:rsidRPr="006675A0">
        <w:rPr>
          <w:spacing w:val="-1"/>
        </w:rPr>
        <w:t xml:space="preserve"> </w:t>
      </w:r>
      <w:r w:rsidRPr="006675A0">
        <w:t>по</w:t>
      </w:r>
      <w:r w:rsidRPr="006675A0">
        <w:rPr>
          <w:spacing w:val="-3"/>
        </w:rPr>
        <w:t xml:space="preserve"> </w:t>
      </w:r>
      <w:r w:rsidRPr="006675A0">
        <w:t>да</w:t>
      </w:r>
      <w:r w:rsidRPr="006675A0">
        <w:rPr>
          <w:spacing w:val="-2"/>
        </w:rPr>
        <w:t>нн</w:t>
      </w:r>
      <w:r w:rsidRPr="006675A0">
        <w:t>ому</w:t>
      </w:r>
      <w:r w:rsidRPr="006675A0">
        <w:rPr>
          <w:spacing w:val="-4"/>
        </w:rPr>
        <w:t xml:space="preserve"> </w:t>
      </w:r>
      <w:r w:rsidRPr="006675A0">
        <w:t>на</w:t>
      </w:r>
      <w:r w:rsidRPr="006675A0">
        <w:rPr>
          <w:spacing w:val="1"/>
        </w:rPr>
        <w:t>п</w:t>
      </w:r>
      <w:r w:rsidRPr="006675A0">
        <w:rPr>
          <w:spacing w:val="-2"/>
        </w:rPr>
        <w:t>р</w:t>
      </w:r>
      <w:r w:rsidRPr="006675A0">
        <w:t>ав</w:t>
      </w:r>
      <w:r w:rsidRPr="006675A0">
        <w:rPr>
          <w:spacing w:val="6"/>
        </w:rPr>
        <w:t>л</w:t>
      </w:r>
      <w:r w:rsidRPr="006675A0">
        <w:t>е</w:t>
      </w:r>
      <w:r w:rsidRPr="006675A0">
        <w:rPr>
          <w:spacing w:val="-2"/>
        </w:rPr>
        <w:t>н</w:t>
      </w:r>
      <w:r w:rsidRPr="006675A0">
        <w:t>и</w:t>
      </w:r>
      <w:r w:rsidRPr="006675A0">
        <w:rPr>
          <w:spacing w:val="-1"/>
        </w:rPr>
        <w:t>ю</w:t>
      </w:r>
      <w:r w:rsidRPr="006675A0">
        <w:t>.</w:t>
      </w:r>
      <w:r w:rsidRPr="006675A0">
        <w:rPr>
          <w:spacing w:val="-1"/>
        </w:rPr>
        <w:t xml:space="preserve"> Увеличена стоимость питания школьников с 1 сентября 2014 г. до 40 руб. в день на ребенка, что позволило существенно улучшить качество питания. </w:t>
      </w:r>
      <w:r w:rsidRPr="006675A0">
        <w:rPr>
          <w:spacing w:val="-2"/>
        </w:rPr>
        <w:t>Н</w:t>
      </w:r>
      <w:r w:rsidRPr="006675A0">
        <w:t>а ка</w:t>
      </w:r>
      <w:r w:rsidRPr="006675A0">
        <w:rPr>
          <w:spacing w:val="-2"/>
        </w:rPr>
        <w:t>ч</w:t>
      </w:r>
      <w:r w:rsidRPr="006675A0">
        <w:t>е</w:t>
      </w:r>
      <w:r w:rsidRPr="006675A0">
        <w:rPr>
          <w:spacing w:val="7"/>
        </w:rPr>
        <w:t>с</w:t>
      </w:r>
      <w:r w:rsidRPr="006675A0">
        <w:rPr>
          <w:spacing w:val="-1"/>
        </w:rPr>
        <w:t>т</w:t>
      </w:r>
      <w:r w:rsidRPr="006675A0">
        <w:t>вен</w:t>
      </w:r>
      <w:r w:rsidRPr="006675A0">
        <w:rPr>
          <w:spacing w:val="-1"/>
        </w:rPr>
        <w:t>н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н</w:t>
      </w:r>
      <w:r w:rsidRPr="006675A0">
        <w:t>ов</w:t>
      </w:r>
      <w:r w:rsidRPr="006675A0">
        <w:rPr>
          <w:spacing w:val="-2"/>
        </w:rPr>
        <w:t>ы</w:t>
      </w:r>
      <w:r w:rsidRPr="006675A0">
        <w:t xml:space="preserve">й </w:t>
      </w:r>
      <w:r w:rsidRPr="006675A0">
        <w:rPr>
          <w:spacing w:val="-5"/>
        </w:rPr>
        <w:t>у</w:t>
      </w:r>
      <w:r w:rsidRPr="006675A0">
        <w:t>ров</w:t>
      </w:r>
      <w:r w:rsidRPr="006675A0">
        <w:rPr>
          <w:spacing w:val="-3"/>
        </w:rPr>
        <w:t>е</w:t>
      </w:r>
      <w:r w:rsidRPr="006675A0">
        <w:rPr>
          <w:spacing w:val="-2"/>
        </w:rPr>
        <w:t>н</w:t>
      </w:r>
      <w:r w:rsidRPr="006675A0">
        <w:t>ь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в</w:t>
      </w:r>
      <w:r w:rsidRPr="006675A0">
        <w:t>ывед</w:t>
      </w:r>
      <w:r w:rsidRPr="006675A0">
        <w:rPr>
          <w:spacing w:val="-2"/>
        </w:rPr>
        <w:t>е</w:t>
      </w:r>
      <w:r w:rsidRPr="006675A0">
        <w:t xml:space="preserve">н </w:t>
      </w:r>
      <w:r w:rsidRPr="006675A0">
        <w:rPr>
          <w:spacing w:val="-2"/>
        </w:rPr>
        <w:t>п</w:t>
      </w:r>
      <w:r w:rsidRPr="006675A0">
        <w:t>р</w:t>
      </w:r>
      <w:r w:rsidRPr="006675A0">
        <w:rPr>
          <w:spacing w:val="2"/>
        </w:rPr>
        <w:t>о</w:t>
      </w:r>
      <w:r w:rsidRPr="006675A0">
        <w:t>це</w:t>
      </w:r>
      <w:r w:rsidRPr="006675A0">
        <w:rPr>
          <w:spacing w:val="-3"/>
        </w:rPr>
        <w:t>с</w:t>
      </w:r>
      <w:r w:rsidRPr="006675A0">
        <w:t xml:space="preserve">с </w:t>
      </w:r>
      <w:r w:rsidRPr="006675A0">
        <w:rPr>
          <w:spacing w:val="-2"/>
        </w:rPr>
        <w:t>и</w:t>
      </w:r>
      <w:r w:rsidRPr="006675A0">
        <w:t>н</w:t>
      </w:r>
      <w:r w:rsidRPr="006675A0">
        <w:rPr>
          <w:spacing w:val="-2"/>
        </w:rPr>
        <w:t>ф</w:t>
      </w:r>
      <w:r w:rsidRPr="006675A0">
        <w:t>ор</w:t>
      </w:r>
      <w:r w:rsidRPr="006675A0">
        <w:rPr>
          <w:spacing w:val="-3"/>
        </w:rPr>
        <w:t>м</w:t>
      </w:r>
      <w:r w:rsidRPr="006675A0">
        <w:t>атиз</w:t>
      </w:r>
      <w:r w:rsidRPr="006675A0">
        <w:rPr>
          <w:spacing w:val="-2"/>
        </w:rPr>
        <w:t>а</w:t>
      </w:r>
      <w:r w:rsidRPr="006675A0">
        <w:t>ц</w:t>
      </w:r>
      <w:r w:rsidRPr="006675A0">
        <w:rPr>
          <w:spacing w:val="-2"/>
        </w:rPr>
        <w:t>и</w:t>
      </w:r>
      <w:r w:rsidRPr="006675A0">
        <w:t>и.</w:t>
      </w:r>
      <w:r w:rsidRPr="006675A0">
        <w:rPr>
          <w:spacing w:val="-1"/>
        </w:rPr>
        <w:t xml:space="preserve"> </w:t>
      </w:r>
      <w:r w:rsidRPr="006675A0">
        <w:t>В</w:t>
      </w:r>
      <w:r w:rsidRPr="006675A0">
        <w:rPr>
          <w:spacing w:val="-3"/>
        </w:rPr>
        <w:t>е</w:t>
      </w:r>
      <w:r w:rsidRPr="006675A0">
        <w:t>дётся</w:t>
      </w:r>
      <w:r w:rsidRPr="006675A0">
        <w:rPr>
          <w:spacing w:val="-3"/>
        </w:rPr>
        <w:t xml:space="preserve"> </w:t>
      </w:r>
      <w:r w:rsidRPr="006675A0">
        <w:t>р</w:t>
      </w:r>
      <w:r w:rsidRPr="006675A0">
        <w:rPr>
          <w:spacing w:val="-3"/>
        </w:rPr>
        <w:t>а</w:t>
      </w:r>
      <w:r w:rsidRPr="006675A0">
        <w:t>бо</w:t>
      </w:r>
      <w:r w:rsidRPr="006675A0">
        <w:rPr>
          <w:spacing w:val="-3"/>
        </w:rPr>
        <w:t>т</w:t>
      </w:r>
      <w:r w:rsidRPr="006675A0">
        <w:t xml:space="preserve">а </w:t>
      </w:r>
      <w:r w:rsidRPr="006675A0">
        <w:rPr>
          <w:spacing w:val="-2"/>
        </w:rPr>
        <w:t>п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rPr>
          <w:spacing w:val="5"/>
        </w:rPr>
        <w:t>и</w:t>
      </w:r>
      <w:r w:rsidRPr="006675A0">
        <w:t>спо</w:t>
      </w:r>
      <w:r w:rsidRPr="006675A0">
        <w:rPr>
          <w:spacing w:val="-1"/>
        </w:rPr>
        <w:t>ль</w:t>
      </w:r>
      <w:r w:rsidRPr="006675A0">
        <w:t>зов</w:t>
      </w:r>
      <w:r w:rsidRPr="006675A0">
        <w:rPr>
          <w:spacing w:val="-3"/>
        </w:rPr>
        <w:t>а</w:t>
      </w:r>
      <w:r w:rsidRPr="006675A0">
        <w:rPr>
          <w:spacing w:val="-2"/>
        </w:rPr>
        <w:t>н</w:t>
      </w:r>
      <w:r w:rsidRPr="006675A0">
        <w:t>ию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э</w:t>
      </w:r>
      <w:r w:rsidRPr="006675A0">
        <w:rPr>
          <w:spacing w:val="-1"/>
        </w:rPr>
        <w:t>л</w:t>
      </w:r>
      <w:r w:rsidRPr="006675A0">
        <w:t>ект</w:t>
      </w:r>
      <w:r w:rsidRPr="006675A0">
        <w:rPr>
          <w:spacing w:val="-2"/>
        </w:rPr>
        <w:t>р</w:t>
      </w:r>
      <w:r w:rsidRPr="006675A0">
        <w:t>о</w:t>
      </w:r>
      <w:r w:rsidRPr="006675A0">
        <w:rPr>
          <w:spacing w:val="-2"/>
        </w:rPr>
        <w:t>н</w:t>
      </w:r>
      <w:r w:rsidRPr="006675A0">
        <w:t>н</w:t>
      </w:r>
      <w:r w:rsidRPr="006675A0">
        <w:rPr>
          <w:spacing w:val="-2"/>
        </w:rPr>
        <w:t>ы</w:t>
      </w:r>
      <w:r w:rsidRPr="006675A0">
        <w:t>х</w:t>
      </w:r>
      <w:r w:rsidRPr="006675A0">
        <w:rPr>
          <w:spacing w:val="-3"/>
        </w:rPr>
        <w:t xml:space="preserve"> </w:t>
      </w:r>
      <w:r w:rsidRPr="006675A0">
        <w:t>дне</w:t>
      </w:r>
      <w:r w:rsidRPr="006675A0">
        <w:rPr>
          <w:spacing w:val="-3"/>
        </w:rPr>
        <w:t>в</w:t>
      </w:r>
      <w:r w:rsidRPr="006675A0">
        <w:t>н</w:t>
      </w:r>
      <w:r w:rsidRPr="006675A0">
        <w:rPr>
          <w:spacing w:val="-2"/>
        </w:rPr>
        <w:t>и</w:t>
      </w:r>
      <w:r w:rsidRPr="006675A0">
        <w:t>к</w:t>
      </w:r>
      <w:r w:rsidRPr="006675A0">
        <w:rPr>
          <w:spacing w:val="1"/>
        </w:rPr>
        <w:t>о</w:t>
      </w:r>
      <w:r w:rsidRPr="006675A0">
        <w:t>в,</w:t>
      </w:r>
      <w:r w:rsidRPr="006675A0">
        <w:rPr>
          <w:spacing w:val="-1"/>
        </w:rPr>
        <w:t xml:space="preserve"> </w:t>
      </w:r>
      <w:r w:rsidRPr="006675A0">
        <w:rPr>
          <w:spacing w:val="-3"/>
        </w:rPr>
        <w:t>с</w:t>
      </w:r>
      <w:r w:rsidRPr="006675A0">
        <w:t>ове</w:t>
      </w:r>
      <w:r w:rsidRPr="006675A0">
        <w:rPr>
          <w:spacing w:val="-2"/>
        </w:rPr>
        <w:t>р</w:t>
      </w:r>
      <w:r w:rsidRPr="006675A0">
        <w:t>ше</w:t>
      </w:r>
      <w:r w:rsidRPr="006675A0">
        <w:rPr>
          <w:spacing w:val="-2"/>
        </w:rPr>
        <w:t>н</w:t>
      </w:r>
      <w:r w:rsidRPr="006675A0">
        <w:t>ств</w:t>
      </w:r>
      <w:r w:rsidRPr="006675A0">
        <w:rPr>
          <w:spacing w:val="-5"/>
        </w:rPr>
        <w:t>у</w:t>
      </w:r>
      <w:r w:rsidRPr="006675A0">
        <w:t>ется ав</w:t>
      </w:r>
      <w:r w:rsidRPr="006675A0">
        <w:rPr>
          <w:spacing w:val="-1"/>
        </w:rPr>
        <w:t>т</w:t>
      </w:r>
      <w:r w:rsidRPr="006675A0">
        <w:t>ома</w:t>
      </w:r>
      <w:r w:rsidRPr="006675A0">
        <w:rPr>
          <w:spacing w:val="-3"/>
        </w:rPr>
        <w:t>т</w:t>
      </w:r>
      <w:r w:rsidRPr="006675A0">
        <w:t>из</w:t>
      </w:r>
      <w:r w:rsidRPr="006675A0">
        <w:rPr>
          <w:spacing w:val="-2"/>
        </w:rPr>
        <w:t>и</w:t>
      </w:r>
      <w:r w:rsidRPr="006675A0">
        <w:t>ро</w:t>
      </w:r>
      <w:r w:rsidRPr="006675A0">
        <w:rPr>
          <w:spacing w:val="-3"/>
        </w:rPr>
        <w:t>в</w:t>
      </w:r>
      <w:r w:rsidRPr="006675A0">
        <w:t>а</w:t>
      </w:r>
      <w:r w:rsidRPr="006675A0">
        <w:rPr>
          <w:spacing w:val="5"/>
        </w:rPr>
        <w:t>н</w:t>
      </w:r>
      <w:r w:rsidRPr="006675A0">
        <w:t>ная систе</w:t>
      </w:r>
      <w:r w:rsidRPr="006675A0">
        <w:rPr>
          <w:spacing w:val="-3"/>
        </w:rPr>
        <w:t>м</w:t>
      </w:r>
      <w:r w:rsidRPr="006675A0">
        <w:t xml:space="preserve">а </w:t>
      </w:r>
      <w:r w:rsidRPr="006675A0">
        <w:rPr>
          <w:spacing w:val="-5"/>
        </w:rPr>
        <w:t>у</w:t>
      </w:r>
      <w:r w:rsidRPr="006675A0">
        <w:t>прав</w:t>
      </w:r>
      <w:r w:rsidRPr="006675A0">
        <w:rPr>
          <w:spacing w:val="-2"/>
        </w:rPr>
        <w:t>л</w:t>
      </w:r>
      <w:r w:rsidRPr="006675A0">
        <w:t>е</w:t>
      </w:r>
      <w:r w:rsidRPr="006675A0">
        <w:rPr>
          <w:spacing w:val="-2"/>
        </w:rPr>
        <w:t>н</w:t>
      </w:r>
      <w:r w:rsidRPr="006675A0">
        <w:t>ия</w:t>
      </w:r>
      <w:r w:rsidRPr="006675A0">
        <w:rPr>
          <w:spacing w:val="-1"/>
        </w:rPr>
        <w:t xml:space="preserve"> </w:t>
      </w:r>
      <w:r w:rsidRPr="006675A0">
        <w:t>(ви</w:t>
      </w:r>
      <w:r w:rsidRPr="006675A0">
        <w:rPr>
          <w:spacing w:val="1"/>
        </w:rPr>
        <w:t>р</w:t>
      </w:r>
      <w:r w:rsidRPr="006675A0">
        <w:t>т</w:t>
      </w:r>
      <w:r w:rsidRPr="006675A0">
        <w:rPr>
          <w:spacing w:val="-4"/>
        </w:rPr>
        <w:t>у</w:t>
      </w:r>
      <w:r w:rsidRPr="006675A0">
        <w:t>ал</w:t>
      </w:r>
      <w:r w:rsidRPr="006675A0">
        <w:rPr>
          <w:spacing w:val="-2"/>
        </w:rPr>
        <w:t>ь</w:t>
      </w:r>
      <w:r w:rsidRPr="006675A0">
        <w:t>ная ш</w:t>
      </w:r>
      <w:r w:rsidRPr="006675A0">
        <w:rPr>
          <w:spacing w:val="-3"/>
        </w:rPr>
        <w:t>к</w:t>
      </w:r>
      <w:r w:rsidRPr="006675A0">
        <w:t>о</w:t>
      </w:r>
      <w:r w:rsidRPr="006675A0">
        <w:rPr>
          <w:spacing w:val="-1"/>
        </w:rPr>
        <w:t>л</w:t>
      </w:r>
      <w:r w:rsidRPr="006675A0">
        <w:t>а),</w:t>
      </w:r>
      <w:r w:rsidRPr="006675A0">
        <w:rPr>
          <w:spacing w:val="-1"/>
        </w:rPr>
        <w:t xml:space="preserve"> </w:t>
      </w:r>
      <w:r w:rsidRPr="006675A0">
        <w:t>введен э</w:t>
      </w:r>
      <w:r w:rsidRPr="006675A0">
        <w:rPr>
          <w:spacing w:val="-2"/>
        </w:rPr>
        <w:t>л</w:t>
      </w:r>
      <w:r w:rsidRPr="006675A0">
        <w:t>ек</w:t>
      </w:r>
      <w:r w:rsidRPr="006675A0">
        <w:rPr>
          <w:spacing w:val="-3"/>
        </w:rPr>
        <w:t>т</w:t>
      </w:r>
      <w:r w:rsidRPr="006675A0">
        <w:rPr>
          <w:spacing w:val="-2"/>
        </w:rPr>
        <w:t>ро</w:t>
      </w:r>
      <w:r w:rsidRPr="006675A0">
        <w:t>н</w:t>
      </w:r>
      <w:r w:rsidRPr="006675A0">
        <w:rPr>
          <w:spacing w:val="-2"/>
        </w:rPr>
        <w:t>н</w:t>
      </w:r>
      <w:r w:rsidRPr="006675A0">
        <w:t>ый</w:t>
      </w:r>
      <w:r w:rsidRPr="006675A0">
        <w:rPr>
          <w:spacing w:val="-3"/>
        </w:rPr>
        <w:t xml:space="preserve"> </w:t>
      </w:r>
      <w:r w:rsidRPr="006675A0">
        <w:t>д</w:t>
      </w:r>
      <w:r w:rsidRPr="006675A0">
        <w:rPr>
          <w:spacing w:val="-2"/>
        </w:rPr>
        <w:t>о</w:t>
      </w:r>
      <w:r w:rsidRPr="006675A0">
        <w:t>к</w:t>
      </w:r>
      <w:r w:rsidRPr="006675A0">
        <w:rPr>
          <w:spacing w:val="-4"/>
        </w:rPr>
        <w:t>у</w:t>
      </w:r>
      <w:r w:rsidRPr="006675A0">
        <w:t>мент</w:t>
      </w:r>
      <w:r w:rsidRPr="006675A0">
        <w:rPr>
          <w:spacing w:val="-2"/>
        </w:rPr>
        <w:t>о</w:t>
      </w:r>
      <w:r w:rsidRPr="006675A0">
        <w:t>о</w:t>
      </w:r>
      <w:r w:rsidRPr="006675A0">
        <w:rPr>
          <w:spacing w:val="3"/>
        </w:rPr>
        <w:t>б</w:t>
      </w:r>
      <w:r w:rsidRPr="006675A0">
        <w:rPr>
          <w:spacing w:val="-2"/>
        </w:rPr>
        <w:t>о</w:t>
      </w:r>
      <w:r w:rsidRPr="006675A0">
        <w:t>рот. Систе</w:t>
      </w:r>
      <w:r w:rsidRPr="006675A0">
        <w:rPr>
          <w:spacing w:val="-3"/>
        </w:rPr>
        <w:t>м</w:t>
      </w:r>
      <w:r w:rsidRPr="006675A0">
        <w:t xml:space="preserve">а </w:t>
      </w:r>
      <w:r w:rsidRPr="006675A0">
        <w:rPr>
          <w:spacing w:val="-2"/>
        </w:rPr>
        <w:t>о</w:t>
      </w:r>
      <w:r w:rsidRPr="006675A0">
        <w:t>б</w:t>
      </w:r>
      <w:r w:rsidRPr="006675A0">
        <w:rPr>
          <w:spacing w:val="-2"/>
        </w:rPr>
        <w:t>р</w:t>
      </w:r>
      <w:r w:rsidRPr="006675A0">
        <w:t>азов</w:t>
      </w:r>
      <w:r w:rsidRPr="006675A0">
        <w:rPr>
          <w:spacing w:val="-2"/>
        </w:rPr>
        <w:t>а</w:t>
      </w:r>
      <w:r w:rsidRPr="006675A0">
        <w:t>н</w:t>
      </w:r>
      <w:r w:rsidRPr="006675A0">
        <w:rPr>
          <w:spacing w:val="-2"/>
        </w:rPr>
        <w:t>и</w:t>
      </w:r>
      <w:r w:rsidRPr="006675A0">
        <w:t>я р</w:t>
      </w:r>
      <w:r w:rsidRPr="006675A0">
        <w:rPr>
          <w:spacing w:val="-3"/>
        </w:rPr>
        <w:t>а</w:t>
      </w:r>
      <w:r w:rsidRPr="006675A0">
        <w:t>й</w:t>
      </w:r>
      <w:r w:rsidRPr="006675A0">
        <w:rPr>
          <w:spacing w:val="-2"/>
        </w:rPr>
        <w:t>о</w:t>
      </w:r>
      <w:r w:rsidRPr="006675A0">
        <w:t>на</w:t>
      </w:r>
      <w:r w:rsidRPr="006675A0">
        <w:rPr>
          <w:spacing w:val="-3"/>
        </w:rPr>
        <w:t xml:space="preserve"> </w:t>
      </w:r>
      <w:r w:rsidRPr="006675A0">
        <w:t>раз</w:t>
      </w:r>
      <w:r w:rsidRPr="006675A0">
        <w:rPr>
          <w:spacing w:val="-1"/>
        </w:rPr>
        <w:t>в</w:t>
      </w:r>
      <w:r w:rsidRPr="006675A0">
        <w:t>ивае</w:t>
      </w:r>
      <w:r w:rsidRPr="006675A0">
        <w:rPr>
          <w:spacing w:val="-4"/>
        </w:rPr>
        <w:t>т</w:t>
      </w:r>
      <w:r w:rsidRPr="006675A0">
        <w:rPr>
          <w:spacing w:val="-3"/>
        </w:rPr>
        <w:t>с</w:t>
      </w:r>
      <w:r w:rsidRPr="006675A0">
        <w:t>я д</w:t>
      </w:r>
      <w:r w:rsidRPr="006675A0">
        <w:rPr>
          <w:spacing w:val="-2"/>
        </w:rPr>
        <w:t>и</w:t>
      </w:r>
      <w:r w:rsidRPr="006675A0">
        <w:t>на</w:t>
      </w:r>
      <w:r w:rsidRPr="006675A0">
        <w:rPr>
          <w:spacing w:val="-3"/>
        </w:rPr>
        <w:t>м</w:t>
      </w:r>
      <w:r w:rsidRPr="006675A0">
        <w:t>и</w:t>
      </w:r>
      <w:r w:rsidRPr="006675A0">
        <w:rPr>
          <w:spacing w:val="-2"/>
        </w:rPr>
        <w:t>ч</w:t>
      </w:r>
      <w:r w:rsidRPr="006675A0">
        <w:t>но</w:t>
      </w:r>
      <w:r w:rsidRPr="006675A0">
        <w:rPr>
          <w:spacing w:val="-3"/>
        </w:rPr>
        <w:t xml:space="preserve"> </w:t>
      </w:r>
      <w:r w:rsidRPr="006675A0">
        <w:t xml:space="preserve">и </w:t>
      </w:r>
      <w:r w:rsidRPr="006675A0">
        <w:rPr>
          <w:spacing w:val="-2"/>
        </w:rPr>
        <w:t>п</w:t>
      </w:r>
      <w:r w:rsidRPr="006675A0">
        <w:t>ос</w:t>
      </w:r>
      <w:r w:rsidRPr="006675A0">
        <w:rPr>
          <w:spacing w:val="-3"/>
        </w:rPr>
        <w:t>т</w:t>
      </w:r>
      <w:r w:rsidRPr="006675A0">
        <w:rPr>
          <w:spacing w:val="-4"/>
        </w:rPr>
        <w:t>у</w:t>
      </w:r>
      <w:r w:rsidRPr="006675A0">
        <w:t>пате</w:t>
      </w:r>
      <w:r w:rsidRPr="006675A0">
        <w:rPr>
          <w:spacing w:val="-1"/>
        </w:rPr>
        <w:t>ль</w:t>
      </w:r>
      <w:r w:rsidRPr="006675A0">
        <w:t>но,</w:t>
      </w:r>
      <w:r w:rsidRPr="006675A0">
        <w:rPr>
          <w:spacing w:val="-1"/>
        </w:rPr>
        <w:t xml:space="preserve"> </w:t>
      </w:r>
      <w:r w:rsidRPr="006675A0">
        <w:t>но</w:t>
      </w:r>
      <w:r w:rsidRPr="006675A0">
        <w:rPr>
          <w:spacing w:val="-3"/>
        </w:rPr>
        <w:t xml:space="preserve"> </w:t>
      </w:r>
      <w:r w:rsidRPr="006675A0">
        <w:t>оста</w:t>
      </w:r>
      <w:r w:rsidRPr="006675A0">
        <w:rPr>
          <w:spacing w:val="-3"/>
        </w:rPr>
        <w:t>е</w:t>
      </w:r>
      <w:r w:rsidRPr="006675A0">
        <w:t>тся много</w:t>
      </w:r>
      <w:r w:rsidRPr="006675A0">
        <w:rPr>
          <w:spacing w:val="-3"/>
        </w:rPr>
        <w:t xml:space="preserve"> </w:t>
      </w:r>
      <w:r w:rsidRPr="006675A0">
        <w:t>не</w:t>
      </w:r>
      <w:r w:rsidRPr="006675A0">
        <w:rPr>
          <w:spacing w:val="-2"/>
        </w:rPr>
        <w:t>р</w:t>
      </w:r>
      <w:r w:rsidRPr="006675A0">
        <w:t>ешё</w:t>
      </w:r>
      <w:r w:rsidRPr="006675A0">
        <w:rPr>
          <w:spacing w:val="-2"/>
        </w:rPr>
        <w:t>нн</w:t>
      </w:r>
      <w:r w:rsidRPr="006675A0">
        <w:t>ых</w:t>
      </w:r>
      <w:r w:rsidRPr="006675A0">
        <w:rPr>
          <w:spacing w:val="-3"/>
        </w:rPr>
        <w:t xml:space="preserve"> </w:t>
      </w:r>
      <w:r w:rsidRPr="006675A0">
        <w:t>п</w:t>
      </w:r>
      <w:r w:rsidRPr="006675A0">
        <w:rPr>
          <w:spacing w:val="-2"/>
        </w:rPr>
        <w:t>р</w:t>
      </w:r>
      <w:r w:rsidRPr="006675A0">
        <w:rPr>
          <w:spacing w:val="1"/>
        </w:rPr>
        <w:t>о</w:t>
      </w:r>
      <w:r w:rsidRPr="006675A0">
        <w:t>б</w:t>
      </w:r>
      <w:r w:rsidRPr="006675A0">
        <w:rPr>
          <w:spacing w:val="-1"/>
        </w:rPr>
        <w:t>л</w:t>
      </w:r>
      <w:r w:rsidRPr="006675A0">
        <w:t>ем: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>-</w:t>
      </w:r>
      <w:r>
        <w:t xml:space="preserve"> </w:t>
      </w:r>
      <w:r w:rsidRPr="006675A0">
        <w:t>к</w:t>
      </w:r>
      <w:r w:rsidRPr="006675A0">
        <w:rPr>
          <w:spacing w:val="1"/>
        </w:rPr>
        <w:t>о</w:t>
      </w:r>
      <w:r w:rsidRPr="006675A0">
        <w:rPr>
          <w:spacing w:val="-1"/>
        </w:rPr>
        <w:t>л</w:t>
      </w:r>
      <w:r w:rsidRPr="006675A0">
        <w:rPr>
          <w:spacing w:val="-2"/>
        </w:rPr>
        <w:t>и</w:t>
      </w:r>
      <w:r w:rsidRPr="006675A0">
        <w:t>чест</w:t>
      </w:r>
      <w:r w:rsidRPr="006675A0">
        <w:rPr>
          <w:spacing w:val="-3"/>
        </w:rPr>
        <w:t>в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rPr>
          <w:spacing w:val="-5"/>
        </w:rPr>
        <w:t>у</w:t>
      </w:r>
      <w:r w:rsidRPr="006675A0">
        <w:t>чащи</w:t>
      </w:r>
      <w:r w:rsidRPr="006675A0">
        <w:rPr>
          <w:spacing w:val="-2"/>
        </w:rPr>
        <w:t>х</w:t>
      </w:r>
      <w:r w:rsidRPr="006675A0">
        <w:t>ся в</w:t>
      </w:r>
      <w:r w:rsidRPr="006675A0">
        <w:rPr>
          <w:spacing w:val="-1"/>
        </w:rPr>
        <w:t xml:space="preserve"> </w:t>
      </w:r>
      <w:r w:rsidRPr="006675A0">
        <w:t>бо</w:t>
      </w:r>
      <w:r w:rsidRPr="006675A0">
        <w:rPr>
          <w:spacing w:val="-1"/>
        </w:rPr>
        <w:t>ль</w:t>
      </w:r>
      <w:r w:rsidRPr="006675A0">
        <w:rPr>
          <w:spacing w:val="-3"/>
        </w:rPr>
        <w:t>ш</w:t>
      </w:r>
      <w:r w:rsidRPr="006675A0">
        <w:t>инст</w:t>
      </w:r>
      <w:r w:rsidRPr="006675A0">
        <w:rPr>
          <w:spacing w:val="-4"/>
        </w:rPr>
        <w:t>в</w:t>
      </w:r>
      <w:r w:rsidRPr="006675A0">
        <w:t>е с</w:t>
      </w:r>
      <w:r w:rsidRPr="006675A0">
        <w:rPr>
          <w:spacing w:val="-3"/>
        </w:rPr>
        <w:t>е</w:t>
      </w:r>
      <w:r w:rsidRPr="006675A0">
        <w:rPr>
          <w:spacing w:val="-1"/>
        </w:rPr>
        <w:t>ль</w:t>
      </w:r>
      <w:r w:rsidRPr="006675A0">
        <w:t>ск</w:t>
      </w:r>
      <w:r w:rsidRPr="006675A0">
        <w:rPr>
          <w:spacing w:val="1"/>
        </w:rPr>
        <w:t>и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4"/>
        </w:rPr>
        <w:t>ш</w:t>
      </w:r>
      <w:r w:rsidRPr="006675A0">
        <w:t>к</w:t>
      </w:r>
      <w:r w:rsidRPr="006675A0">
        <w:rPr>
          <w:spacing w:val="1"/>
        </w:rPr>
        <w:t>о</w:t>
      </w:r>
      <w:r w:rsidRPr="006675A0">
        <w:t>л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пр</w:t>
      </w:r>
      <w:r w:rsidRPr="006675A0">
        <w:t>о</w:t>
      </w:r>
      <w:r w:rsidRPr="006675A0">
        <w:rPr>
          <w:spacing w:val="-2"/>
        </w:rPr>
        <w:t>д</w:t>
      </w:r>
      <w:r w:rsidRPr="006675A0">
        <w:t>о</w:t>
      </w:r>
      <w:r w:rsidRPr="006675A0">
        <w:rPr>
          <w:spacing w:val="-4"/>
        </w:rPr>
        <w:t>л</w:t>
      </w:r>
      <w:r w:rsidRPr="006675A0">
        <w:t>жает с</w:t>
      </w:r>
      <w:r w:rsidRPr="006675A0">
        <w:rPr>
          <w:spacing w:val="-2"/>
        </w:rPr>
        <w:t>н</w:t>
      </w:r>
      <w:r w:rsidRPr="006675A0">
        <w:t>и</w:t>
      </w:r>
      <w:r w:rsidRPr="006675A0">
        <w:rPr>
          <w:spacing w:val="-2"/>
        </w:rPr>
        <w:t>ж</w:t>
      </w:r>
      <w:r w:rsidRPr="006675A0">
        <w:t>ат</w:t>
      </w:r>
      <w:r w:rsidRPr="006675A0">
        <w:rPr>
          <w:spacing w:val="-2"/>
        </w:rPr>
        <w:t>ь</w:t>
      </w:r>
      <w:r w:rsidRPr="006675A0">
        <w:t>ся, ч</w:t>
      </w:r>
      <w:r w:rsidRPr="006675A0">
        <w:rPr>
          <w:spacing w:val="-4"/>
        </w:rPr>
        <w:t>т</w:t>
      </w:r>
      <w:r w:rsidRPr="006675A0">
        <w:t>о п</w:t>
      </w:r>
      <w:r w:rsidRPr="006675A0">
        <w:rPr>
          <w:spacing w:val="-2"/>
        </w:rPr>
        <w:t>р</w:t>
      </w:r>
      <w:r w:rsidRPr="006675A0">
        <w:t>ив</w:t>
      </w:r>
      <w:r w:rsidRPr="006675A0">
        <w:rPr>
          <w:spacing w:val="-2"/>
        </w:rPr>
        <w:t>од</w:t>
      </w:r>
      <w:r w:rsidRPr="006675A0">
        <w:t>ит</w:t>
      </w:r>
      <w:r w:rsidRPr="006675A0">
        <w:rPr>
          <w:spacing w:val="-1"/>
        </w:rPr>
        <w:t xml:space="preserve"> </w:t>
      </w:r>
      <w:r w:rsidRPr="006675A0">
        <w:t>к ма</w:t>
      </w:r>
      <w:r w:rsidRPr="006675A0">
        <w:rPr>
          <w:spacing w:val="-2"/>
        </w:rPr>
        <w:t>л</w:t>
      </w:r>
      <w:r w:rsidRPr="006675A0">
        <w:t>ен</w:t>
      </w:r>
      <w:r w:rsidRPr="006675A0">
        <w:rPr>
          <w:spacing w:val="-4"/>
        </w:rPr>
        <w:t>ь</w:t>
      </w:r>
      <w:r w:rsidRPr="006675A0">
        <w:rPr>
          <w:spacing w:val="-2"/>
        </w:rPr>
        <w:t>к</w:t>
      </w:r>
      <w:r w:rsidRPr="006675A0">
        <w:t>ой</w:t>
      </w:r>
      <w:r w:rsidRPr="006675A0">
        <w:rPr>
          <w:spacing w:val="-3"/>
        </w:rPr>
        <w:t xml:space="preserve"> </w:t>
      </w:r>
      <w:r w:rsidRPr="006675A0">
        <w:t>на</w:t>
      </w:r>
      <w:r w:rsidRPr="006675A0">
        <w:rPr>
          <w:spacing w:val="-2"/>
        </w:rPr>
        <w:t>п</w:t>
      </w:r>
      <w:r w:rsidRPr="006675A0">
        <w:t>о</w:t>
      </w:r>
      <w:r w:rsidRPr="006675A0">
        <w:rPr>
          <w:spacing w:val="-1"/>
        </w:rPr>
        <w:t>л</w:t>
      </w:r>
      <w:r w:rsidRPr="006675A0">
        <w:rPr>
          <w:spacing w:val="-2"/>
        </w:rPr>
        <w:t>н</w:t>
      </w:r>
      <w:r w:rsidRPr="006675A0">
        <w:t>яе</w:t>
      </w:r>
      <w:r w:rsidRPr="006675A0">
        <w:rPr>
          <w:spacing w:val="-2"/>
        </w:rPr>
        <w:t>м</w:t>
      </w:r>
      <w:r w:rsidRPr="006675A0">
        <w:t>ос</w:t>
      </w:r>
      <w:r w:rsidRPr="006675A0">
        <w:rPr>
          <w:spacing w:val="-3"/>
        </w:rPr>
        <w:t>т</w:t>
      </w:r>
      <w:r w:rsidRPr="006675A0">
        <w:t xml:space="preserve">и </w:t>
      </w:r>
      <w:r w:rsidRPr="006675A0">
        <w:rPr>
          <w:spacing w:val="-3"/>
        </w:rPr>
        <w:t>к</w:t>
      </w:r>
      <w:r w:rsidRPr="006675A0">
        <w:rPr>
          <w:spacing w:val="-1"/>
        </w:rPr>
        <w:t>л</w:t>
      </w:r>
      <w:r w:rsidRPr="006675A0">
        <w:t>асс</w:t>
      </w:r>
      <w:r w:rsidRPr="006675A0">
        <w:rPr>
          <w:spacing w:val="1"/>
        </w:rPr>
        <w:t>о</w:t>
      </w:r>
      <w:r w:rsidRPr="006675A0">
        <w:t>в,</w:t>
      </w:r>
      <w:r w:rsidRPr="006675A0">
        <w:rPr>
          <w:spacing w:val="-1"/>
        </w:rPr>
        <w:t xml:space="preserve"> </w:t>
      </w:r>
      <w:r w:rsidRPr="006675A0">
        <w:rPr>
          <w:spacing w:val="-5"/>
        </w:rPr>
        <w:t>у</w:t>
      </w:r>
      <w:r w:rsidRPr="006675A0">
        <w:t>мен</w:t>
      </w:r>
      <w:r w:rsidRPr="006675A0">
        <w:rPr>
          <w:spacing w:val="-1"/>
        </w:rPr>
        <w:t>ь</w:t>
      </w:r>
      <w:r w:rsidRPr="006675A0">
        <w:t>ше</w:t>
      </w:r>
      <w:r w:rsidRPr="006675A0">
        <w:rPr>
          <w:spacing w:val="-2"/>
        </w:rPr>
        <w:t>ни</w:t>
      </w:r>
      <w:r w:rsidRPr="006675A0">
        <w:t>ю</w:t>
      </w:r>
      <w:r w:rsidRPr="006675A0">
        <w:rPr>
          <w:spacing w:val="-1"/>
        </w:rPr>
        <w:t xml:space="preserve"> </w:t>
      </w:r>
      <w:r w:rsidRPr="006675A0">
        <w:t>к</w:t>
      </w:r>
      <w:r w:rsidRPr="006675A0">
        <w:rPr>
          <w:spacing w:val="-2"/>
        </w:rPr>
        <w:t>л</w:t>
      </w:r>
      <w:r w:rsidRPr="006675A0">
        <w:t>асс</w:t>
      </w:r>
      <w:r w:rsidRPr="006675A0">
        <w:rPr>
          <w:spacing w:val="1"/>
        </w:rPr>
        <w:t>о</w:t>
      </w:r>
      <w:r w:rsidRPr="006675A0">
        <w:rPr>
          <w:spacing w:val="5"/>
        </w:rPr>
        <w:t>в</w:t>
      </w:r>
      <w:r w:rsidRPr="006675A0">
        <w:t>-</w:t>
      </w:r>
      <w:r w:rsidRPr="006675A0">
        <w:rPr>
          <w:spacing w:val="-2"/>
        </w:rPr>
        <w:t>к</w:t>
      </w:r>
      <w:r w:rsidRPr="006675A0">
        <w:t>о</w:t>
      </w:r>
      <w:r w:rsidRPr="006675A0">
        <w:rPr>
          <w:spacing w:val="-3"/>
        </w:rPr>
        <w:t>м</w:t>
      </w:r>
      <w:r w:rsidRPr="006675A0">
        <w:t>п</w:t>
      </w:r>
      <w:r w:rsidRPr="006675A0">
        <w:rPr>
          <w:spacing w:val="-1"/>
        </w:rPr>
        <w:t>л</w:t>
      </w:r>
      <w:r w:rsidRPr="006675A0">
        <w:t>ек</w:t>
      </w:r>
      <w:r w:rsidRPr="006675A0">
        <w:rPr>
          <w:spacing w:val="-3"/>
        </w:rPr>
        <w:t>т</w:t>
      </w:r>
      <w:r w:rsidRPr="006675A0">
        <w:t>ов и неэ</w:t>
      </w:r>
      <w:r w:rsidRPr="006675A0">
        <w:rPr>
          <w:spacing w:val="-2"/>
        </w:rPr>
        <w:t>ф</w:t>
      </w:r>
      <w:r w:rsidRPr="006675A0">
        <w:t>фек</w:t>
      </w:r>
      <w:r w:rsidRPr="006675A0">
        <w:rPr>
          <w:spacing w:val="-3"/>
        </w:rPr>
        <w:t>т</w:t>
      </w:r>
      <w:r w:rsidRPr="006675A0">
        <w:t>ив</w:t>
      </w:r>
      <w:r w:rsidRPr="006675A0">
        <w:rPr>
          <w:spacing w:val="-2"/>
        </w:rPr>
        <w:t>н</w:t>
      </w:r>
      <w:r w:rsidRPr="006675A0">
        <w:t>ому</w:t>
      </w:r>
      <w:r w:rsidRPr="006675A0">
        <w:rPr>
          <w:spacing w:val="-4"/>
        </w:rPr>
        <w:t xml:space="preserve"> </w:t>
      </w:r>
      <w:r w:rsidRPr="006675A0">
        <w:t>ис</w:t>
      </w:r>
      <w:r w:rsidRPr="006675A0">
        <w:rPr>
          <w:spacing w:val="-1"/>
        </w:rPr>
        <w:t>п</w:t>
      </w:r>
      <w:r w:rsidRPr="006675A0">
        <w:t>о</w:t>
      </w:r>
      <w:r w:rsidRPr="006675A0">
        <w:rPr>
          <w:spacing w:val="-1"/>
        </w:rPr>
        <w:t>ль</w:t>
      </w:r>
      <w:r w:rsidRPr="006675A0">
        <w:t>зов</w:t>
      </w:r>
      <w:r w:rsidRPr="006675A0">
        <w:rPr>
          <w:spacing w:val="-3"/>
        </w:rPr>
        <w:t>а</w:t>
      </w:r>
      <w:r w:rsidRPr="006675A0">
        <w:t>нию</w:t>
      </w:r>
      <w:r w:rsidRPr="006675A0">
        <w:rPr>
          <w:spacing w:val="-4"/>
        </w:rPr>
        <w:t xml:space="preserve"> </w:t>
      </w:r>
      <w:r w:rsidRPr="006675A0">
        <w:t>б</w:t>
      </w:r>
      <w:r w:rsidRPr="006675A0">
        <w:rPr>
          <w:spacing w:val="-1"/>
        </w:rPr>
        <w:t>ю</w:t>
      </w:r>
      <w:r w:rsidRPr="006675A0">
        <w:rPr>
          <w:spacing w:val="-2"/>
        </w:rPr>
        <w:t>д</w:t>
      </w:r>
      <w:r w:rsidRPr="006675A0">
        <w:t>жет</w:t>
      </w:r>
      <w:r w:rsidRPr="006675A0">
        <w:rPr>
          <w:spacing w:val="-2"/>
        </w:rPr>
        <w:t>н</w:t>
      </w:r>
      <w:r w:rsidRPr="006675A0">
        <w:t>ых</w:t>
      </w:r>
      <w:r w:rsidRPr="006675A0">
        <w:rPr>
          <w:spacing w:val="1"/>
        </w:rPr>
        <w:t xml:space="preserve"> </w:t>
      </w:r>
      <w:r w:rsidRPr="006675A0">
        <w:rPr>
          <w:spacing w:val="-3"/>
        </w:rPr>
        <w:t>с</w:t>
      </w:r>
      <w:r w:rsidRPr="006675A0">
        <w:t>р</w:t>
      </w:r>
      <w:r w:rsidRPr="006675A0">
        <w:rPr>
          <w:spacing w:val="-3"/>
        </w:rPr>
        <w:t>е</w:t>
      </w:r>
      <w:r w:rsidRPr="006675A0">
        <w:t>дств;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>-</w:t>
      </w:r>
      <w:r>
        <w:t xml:space="preserve"> </w:t>
      </w:r>
      <w:r w:rsidRPr="006675A0">
        <w:t>воз</w:t>
      </w:r>
      <w:r w:rsidRPr="006675A0">
        <w:rPr>
          <w:spacing w:val="-2"/>
        </w:rPr>
        <w:t>р</w:t>
      </w:r>
      <w:r w:rsidRPr="006675A0">
        <w:t>аста</w:t>
      </w:r>
      <w:r w:rsidRPr="006675A0">
        <w:rPr>
          <w:spacing w:val="-1"/>
        </w:rPr>
        <w:t>ю</w:t>
      </w:r>
      <w:r w:rsidRPr="006675A0">
        <w:t>т</w:t>
      </w:r>
      <w:r w:rsidRPr="006675A0">
        <w:rPr>
          <w:spacing w:val="-1"/>
        </w:rPr>
        <w:t xml:space="preserve"> </w:t>
      </w:r>
      <w:r w:rsidRPr="006675A0">
        <w:t>т</w:t>
      </w:r>
      <w:r w:rsidRPr="006675A0">
        <w:rPr>
          <w:spacing w:val="-2"/>
        </w:rPr>
        <w:t>р</w:t>
      </w:r>
      <w:r w:rsidRPr="006675A0">
        <w:t>е</w:t>
      </w:r>
      <w:r w:rsidRPr="006675A0">
        <w:rPr>
          <w:spacing w:val="-2"/>
        </w:rPr>
        <w:t>б</w:t>
      </w:r>
      <w:r w:rsidRPr="006675A0">
        <w:t>ов</w:t>
      </w:r>
      <w:r w:rsidRPr="006675A0">
        <w:rPr>
          <w:spacing w:val="-3"/>
        </w:rPr>
        <w:t>а</w:t>
      </w:r>
      <w:r w:rsidRPr="006675A0">
        <w:t>ния,</w:t>
      </w:r>
      <w:r w:rsidRPr="006675A0">
        <w:rPr>
          <w:spacing w:val="-3"/>
        </w:rPr>
        <w:t xml:space="preserve"> </w:t>
      </w:r>
      <w:r w:rsidRPr="006675A0">
        <w:t>п</w:t>
      </w:r>
      <w:r w:rsidRPr="006675A0">
        <w:rPr>
          <w:spacing w:val="-2"/>
        </w:rPr>
        <w:t>р</w:t>
      </w:r>
      <w:r w:rsidRPr="006675A0">
        <w:t>ед</w:t>
      </w:r>
      <w:r w:rsidRPr="006675A0">
        <w:rPr>
          <w:spacing w:val="-2"/>
        </w:rPr>
        <w:t>ъ</w:t>
      </w:r>
      <w:r w:rsidRPr="006675A0">
        <w:t>яв</w:t>
      </w:r>
      <w:r w:rsidRPr="006675A0">
        <w:rPr>
          <w:spacing w:val="-2"/>
        </w:rPr>
        <w:t>л</w:t>
      </w:r>
      <w:r w:rsidRPr="006675A0">
        <w:t>я</w:t>
      </w:r>
      <w:r w:rsidRPr="006675A0">
        <w:rPr>
          <w:spacing w:val="-2"/>
        </w:rPr>
        <w:t>е</w:t>
      </w:r>
      <w:r w:rsidRPr="006675A0">
        <w:t>мые</w:t>
      </w:r>
      <w:r w:rsidRPr="006675A0">
        <w:rPr>
          <w:spacing w:val="-2"/>
        </w:rPr>
        <w:t xml:space="preserve"> </w:t>
      </w:r>
      <w:r w:rsidRPr="006675A0">
        <w:t>к</w:t>
      </w:r>
      <w:r w:rsidRPr="006675A0">
        <w:rPr>
          <w:spacing w:val="-1"/>
        </w:rPr>
        <w:t xml:space="preserve"> </w:t>
      </w:r>
      <w:r w:rsidRPr="006675A0">
        <w:t>тех</w:t>
      </w:r>
      <w:r w:rsidRPr="006675A0">
        <w:rPr>
          <w:spacing w:val="-2"/>
        </w:rPr>
        <w:t>н</w:t>
      </w:r>
      <w:r w:rsidRPr="006675A0">
        <w:t>и</w:t>
      </w:r>
      <w:r w:rsidRPr="006675A0">
        <w:rPr>
          <w:spacing w:val="-2"/>
        </w:rPr>
        <w:t>ч</w:t>
      </w:r>
      <w:r w:rsidRPr="006675A0">
        <w:t>ес</w:t>
      </w:r>
      <w:r w:rsidRPr="006675A0">
        <w:rPr>
          <w:spacing w:val="-2"/>
        </w:rPr>
        <w:t>к</w:t>
      </w:r>
      <w:r w:rsidRPr="006675A0">
        <w:t>ом</w:t>
      </w:r>
      <w:r w:rsidRPr="006675A0">
        <w:rPr>
          <w:spacing w:val="-4"/>
        </w:rPr>
        <w:t>у</w:t>
      </w:r>
      <w:r w:rsidRPr="006675A0">
        <w:t>,</w:t>
      </w:r>
      <w:r w:rsidRPr="006675A0">
        <w:rPr>
          <w:spacing w:val="-1"/>
        </w:rPr>
        <w:t xml:space="preserve"> </w:t>
      </w:r>
      <w:r w:rsidRPr="006675A0">
        <w:t>санит</w:t>
      </w:r>
      <w:r w:rsidRPr="006675A0">
        <w:rPr>
          <w:spacing w:val="-3"/>
        </w:rPr>
        <w:t>а</w:t>
      </w:r>
      <w:r w:rsidRPr="006675A0">
        <w:rPr>
          <w:spacing w:val="-2"/>
        </w:rPr>
        <w:t>р</w:t>
      </w:r>
      <w:r w:rsidRPr="006675A0">
        <w:t>н</w:t>
      </w:r>
      <w:r w:rsidRPr="006675A0">
        <w:rPr>
          <w:spacing w:val="6"/>
        </w:rPr>
        <w:t>о</w:t>
      </w:r>
      <w:r>
        <w:rPr>
          <w:spacing w:val="6"/>
        </w:rPr>
        <w:t xml:space="preserve"> </w:t>
      </w:r>
      <w:r w:rsidRPr="006675A0">
        <w:t>- гиг</w:t>
      </w:r>
      <w:r w:rsidRPr="006675A0">
        <w:rPr>
          <w:spacing w:val="-2"/>
        </w:rPr>
        <w:t>и</w:t>
      </w:r>
      <w:r w:rsidRPr="006675A0">
        <w:t>е</w:t>
      </w:r>
      <w:r w:rsidRPr="006675A0">
        <w:rPr>
          <w:spacing w:val="-2"/>
        </w:rPr>
        <w:t>н</w:t>
      </w:r>
      <w:r w:rsidRPr="006675A0">
        <w:t>иче</w:t>
      </w:r>
      <w:r w:rsidRPr="006675A0">
        <w:rPr>
          <w:spacing w:val="-2"/>
        </w:rPr>
        <w:t>с</w:t>
      </w:r>
      <w:r w:rsidRPr="006675A0">
        <w:t>к</w:t>
      </w:r>
      <w:r w:rsidRPr="006675A0">
        <w:rPr>
          <w:spacing w:val="-1"/>
        </w:rPr>
        <w:t>о</w:t>
      </w:r>
      <w:r w:rsidRPr="006675A0">
        <w:t>м</w:t>
      </w:r>
      <w:r w:rsidRPr="006675A0">
        <w:rPr>
          <w:spacing w:val="-4"/>
        </w:rPr>
        <w:t>у</w:t>
      </w:r>
      <w:r w:rsidRPr="006675A0">
        <w:t>,</w:t>
      </w:r>
      <w:r w:rsidRPr="006675A0">
        <w:rPr>
          <w:spacing w:val="-1"/>
        </w:rPr>
        <w:t xml:space="preserve"> </w:t>
      </w:r>
      <w:r w:rsidRPr="006675A0">
        <w:t>проти</w:t>
      </w:r>
      <w:r w:rsidRPr="006675A0">
        <w:rPr>
          <w:spacing w:val="-3"/>
        </w:rPr>
        <w:t>в</w:t>
      </w:r>
      <w:r w:rsidRPr="006675A0">
        <w:t>о</w:t>
      </w:r>
      <w:r w:rsidRPr="006675A0">
        <w:rPr>
          <w:spacing w:val="-2"/>
        </w:rPr>
        <w:t>п</w:t>
      </w:r>
      <w:r w:rsidRPr="006675A0">
        <w:t>о</w:t>
      </w:r>
      <w:r w:rsidRPr="006675A0">
        <w:rPr>
          <w:spacing w:val="-2"/>
        </w:rPr>
        <w:t>ж</w:t>
      </w:r>
      <w:r w:rsidRPr="006675A0">
        <w:t>а</w:t>
      </w:r>
      <w:r w:rsidRPr="006675A0">
        <w:rPr>
          <w:spacing w:val="-2"/>
        </w:rPr>
        <w:t>рн</w:t>
      </w:r>
      <w:r w:rsidRPr="006675A0">
        <w:t>ом</w:t>
      </w:r>
      <w:r w:rsidRPr="006675A0">
        <w:rPr>
          <w:spacing w:val="-4"/>
        </w:rPr>
        <w:t>у</w:t>
      </w:r>
      <w:r w:rsidRPr="006675A0">
        <w:t>,</w:t>
      </w:r>
      <w:r w:rsidRPr="006675A0">
        <w:rPr>
          <w:spacing w:val="-1"/>
        </w:rPr>
        <w:t xml:space="preserve"> </w:t>
      </w:r>
      <w:r w:rsidRPr="006675A0">
        <w:t>антитер</w:t>
      </w:r>
      <w:r w:rsidRPr="006675A0">
        <w:rPr>
          <w:spacing w:val="-2"/>
        </w:rPr>
        <w:t>р</w:t>
      </w:r>
      <w:r w:rsidRPr="006675A0">
        <w:t>о</w:t>
      </w:r>
      <w:r w:rsidRPr="006675A0">
        <w:rPr>
          <w:spacing w:val="-2"/>
        </w:rPr>
        <w:t>р</w:t>
      </w:r>
      <w:r w:rsidRPr="006675A0">
        <w:t>ис</w:t>
      </w:r>
      <w:r w:rsidRPr="006675A0">
        <w:rPr>
          <w:spacing w:val="-3"/>
        </w:rPr>
        <w:t>т</w:t>
      </w:r>
      <w:r w:rsidRPr="006675A0">
        <w:t>ич</w:t>
      </w:r>
      <w:r w:rsidRPr="006675A0">
        <w:rPr>
          <w:spacing w:val="-2"/>
        </w:rPr>
        <w:t>е</w:t>
      </w:r>
      <w:r w:rsidRPr="006675A0">
        <w:t>с</w:t>
      </w:r>
      <w:r w:rsidRPr="006675A0">
        <w:rPr>
          <w:spacing w:val="-2"/>
        </w:rPr>
        <w:t>ко</w:t>
      </w:r>
      <w:r w:rsidRPr="006675A0">
        <w:t>му</w:t>
      </w:r>
      <w:r w:rsidRPr="006675A0">
        <w:rPr>
          <w:spacing w:val="-4"/>
        </w:rPr>
        <w:t xml:space="preserve"> </w:t>
      </w:r>
      <w:r w:rsidRPr="006675A0">
        <w:t>со</w:t>
      </w:r>
      <w:r w:rsidRPr="006675A0">
        <w:rPr>
          <w:spacing w:val="1"/>
        </w:rPr>
        <w:t>д</w:t>
      </w:r>
      <w:r w:rsidRPr="006675A0">
        <w:t>е</w:t>
      </w:r>
      <w:r w:rsidRPr="006675A0">
        <w:rPr>
          <w:spacing w:val="1"/>
        </w:rPr>
        <w:t>р</w:t>
      </w:r>
      <w:r w:rsidRPr="006675A0">
        <w:rPr>
          <w:spacing w:val="-2"/>
        </w:rPr>
        <w:t>ж</w:t>
      </w:r>
      <w:r w:rsidRPr="006675A0">
        <w:t>а</w:t>
      </w:r>
      <w:r w:rsidRPr="006675A0">
        <w:rPr>
          <w:spacing w:val="-2"/>
        </w:rPr>
        <w:t>н</w:t>
      </w:r>
      <w:r w:rsidRPr="006675A0">
        <w:t>ию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о</w:t>
      </w:r>
      <w:r w:rsidRPr="006675A0">
        <w:t>б</w:t>
      </w:r>
      <w:r w:rsidRPr="006675A0">
        <w:rPr>
          <w:spacing w:val="5"/>
        </w:rPr>
        <w:t>р</w:t>
      </w:r>
      <w:r w:rsidRPr="006675A0">
        <w:t>азовател</w:t>
      </w:r>
      <w:r w:rsidRPr="006675A0">
        <w:rPr>
          <w:spacing w:val="-2"/>
        </w:rPr>
        <w:t>ьн</w:t>
      </w:r>
      <w:r w:rsidRPr="006675A0">
        <w:t>ых</w:t>
      </w:r>
      <w:r w:rsidRPr="006675A0">
        <w:rPr>
          <w:spacing w:val="1"/>
        </w:rPr>
        <w:t xml:space="preserve"> </w:t>
      </w:r>
      <w:r w:rsidRPr="006675A0">
        <w:rPr>
          <w:spacing w:val="-5"/>
        </w:rPr>
        <w:t>у</w:t>
      </w:r>
      <w:r w:rsidRPr="006675A0">
        <w:t>ч</w:t>
      </w:r>
      <w:r w:rsidRPr="006675A0">
        <w:rPr>
          <w:spacing w:val="1"/>
        </w:rPr>
        <w:t>р</w:t>
      </w:r>
      <w:r w:rsidRPr="006675A0">
        <w:t>е</w:t>
      </w:r>
      <w:r w:rsidRPr="006675A0">
        <w:rPr>
          <w:spacing w:val="-2"/>
        </w:rPr>
        <w:t>жд</w:t>
      </w:r>
      <w:r w:rsidRPr="006675A0">
        <w:t>ен</w:t>
      </w:r>
      <w:r w:rsidRPr="006675A0">
        <w:rPr>
          <w:spacing w:val="-2"/>
        </w:rPr>
        <w:t>и</w:t>
      </w:r>
      <w:r w:rsidRPr="006675A0">
        <w:t>й,</w:t>
      </w:r>
      <w:r w:rsidRPr="006675A0">
        <w:rPr>
          <w:spacing w:val="-1"/>
        </w:rPr>
        <w:t xml:space="preserve"> </w:t>
      </w:r>
      <w:r w:rsidRPr="006675A0">
        <w:t>ч</w:t>
      </w:r>
      <w:r w:rsidRPr="006675A0">
        <w:rPr>
          <w:spacing w:val="-3"/>
        </w:rPr>
        <w:t>т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в</w:t>
      </w:r>
      <w:r w:rsidRPr="006675A0">
        <w:rPr>
          <w:spacing w:val="-1"/>
        </w:rPr>
        <w:t>л</w:t>
      </w:r>
      <w:r w:rsidRPr="006675A0">
        <w:t>ечёт за</w:t>
      </w:r>
      <w:r w:rsidRPr="006675A0">
        <w:rPr>
          <w:spacing w:val="-4"/>
        </w:rPr>
        <w:t xml:space="preserve"> </w:t>
      </w:r>
      <w:r w:rsidRPr="006675A0">
        <w:t>с</w:t>
      </w:r>
      <w:r w:rsidRPr="006675A0">
        <w:rPr>
          <w:spacing w:val="-2"/>
        </w:rPr>
        <w:t>о</w:t>
      </w:r>
      <w:r w:rsidRPr="006675A0">
        <w:t>б</w:t>
      </w:r>
      <w:r w:rsidRPr="006675A0">
        <w:rPr>
          <w:spacing w:val="-2"/>
        </w:rPr>
        <w:t>о</w:t>
      </w:r>
      <w:r w:rsidRPr="006675A0">
        <w:t xml:space="preserve">й </w:t>
      </w:r>
      <w:r w:rsidRPr="006675A0">
        <w:rPr>
          <w:spacing w:val="-2"/>
        </w:rPr>
        <w:t>д</w:t>
      </w:r>
      <w:r w:rsidRPr="006675A0">
        <w:t>о</w:t>
      </w:r>
      <w:r w:rsidRPr="006675A0">
        <w:rPr>
          <w:spacing w:val="-2"/>
        </w:rPr>
        <w:t>п</w:t>
      </w:r>
      <w:r w:rsidRPr="006675A0">
        <w:t>о</w:t>
      </w:r>
      <w:r w:rsidRPr="006675A0">
        <w:rPr>
          <w:spacing w:val="-1"/>
        </w:rPr>
        <w:t>л</w:t>
      </w:r>
      <w:r w:rsidRPr="006675A0">
        <w:rPr>
          <w:spacing w:val="-2"/>
        </w:rPr>
        <w:t>н</w:t>
      </w:r>
      <w:r w:rsidRPr="006675A0">
        <w:t>ите</w:t>
      </w:r>
      <w:r w:rsidRPr="006675A0">
        <w:rPr>
          <w:spacing w:val="-2"/>
        </w:rPr>
        <w:t>л</w:t>
      </w:r>
      <w:r w:rsidRPr="006675A0">
        <w:rPr>
          <w:spacing w:val="-1"/>
        </w:rPr>
        <w:t>ь</w:t>
      </w:r>
      <w:r w:rsidRPr="006675A0">
        <w:rPr>
          <w:spacing w:val="-2"/>
        </w:rPr>
        <w:t>н</w:t>
      </w:r>
      <w:r w:rsidRPr="006675A0">
        <w:t xml:space="preserve">ые </w:t>
      </w:r>
      <w:r w:rsidRPr="006675A0">
        <w:rPr>
          <w:spacing w:val="-2"/>
        </w:rPr>
        <w:t>р</w:t>
      </w:r>
      <w:r w:rsidRPr="006675A0">
        <w:t>ас</w:t>
      </w:r>
      <w:r w:rsidRPr="006675A0">
        <w:rPr>
          <w:spacing w:val="-1"/>
        </w:rPr>
        <w:t>х</w:t>
      </w:r>
      <w:r w:rsidRPr="006675A0">
        <w:rPr>
          <w:spacing w:val="-2"/>
        </w:rPr>
        <w:t>о</w:t>
      </w:r>
      <w:r w:rsidRPr="006675A0">
        <w:t>ды</w:t>
      </w:r>
      <w:r w:rsidRPr="006675A0">
        <w:rPr>
          <w:spacing w:val="-3"/>
        </w:rPr>
        <w:t xml:space="preserve"> </w:t>
      </w:r>
      <w:r w:rsidRPr="006675A0">
        <w:t>р</w:t>
      </w:r>
      <w:r w:rsidRPr="006675A0">
        <w:rPr>
          <w:spacing w:val="-3"/>
        </w:rPr>
        <w:t>а</w:t>
      </w:r>
      <w:r w:rsidRPr="006675A0">
        <w:t>й</w:t>
      </w:r>
      <w:r w:rsidRPr="006675A0">
        <w:rPr>
          <w:spacing w:val="-2"/>
        </w:rPr>
        <w:t>о</w:t>
      </w:r>
      <w:r w:rsidRPr="006675A0">
        <w:t>н</w:t>
      </w:r>
      <w:r w:rsidRPr="006675A0">
        <w:rPr>
          <w:spacing w:val="5"/>
        </w:rPr>
        <w:t>н</w:t>
      </w:r>
      <w:r w:rsidRPr="006675A0">
        <w:rPr>
          <w:spacing w:val="-2"/>
        </w:rPr>
        <w:t>о</w:t>
      </w:r>
      <w:r w:rsidRPr="006675A0">
        <w:t>го</w:t>
      </w:r>
      <w:r w:rsidRPr="006675A0">
        <w:rPr>
          <w:spacing w:val="1"/>
        </w:rPr>
        <w:t xml:space="preserve"> </w:t>
      </w:r>
      <w:r w:rsidRPr="006675A0">
        <w:t>б</w:t>
      </w:r>
      <w:r w:rsidRPr="006675A0">
        <w:rPr>
          <w:spacing w:val="-3"/>
        </w:rPr>
        <w:t>ю</w:t>
      </w:r>
      <w:r w:rsidRPr="006675A0">
        <w:t>дже</w:t>
      </w:r>
      <w:r w:rsidRPr="006675A0">
        <w:rPr>
          <w:spacing w:val="-3"/>
        </w:rPr>
        <w:t>т</w:t>
      </w:r>
      <w:r w:rsidRPr="006675A0">
        <w:t>а.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center"/>
      </w:pPr>
      <w:r w:rsidRPr="006675A0">
        <w:rPr>
          <w:b/>
          <w:bCs/>
          <w:iCs/>
        </w:rPr>
        <w:t xml:space="preserve">Раздел 2. Приоритеты муниципальной политики в </w:t>
      </w:r>
      <w:r>
        <w:rPr>
          <w:b/>
          <w:bCs/>
          <w:iCs/>
        </w:rPr>
        <w:t>сфере реализации подпрограммы 3. Ц</w:t>
      </w:r>
      <w:r w:rsidRPr="006675A0">
        <w:rPr>
          <w:b/>
          <w:bCs/>
          <w:iCs/>
        </w:rPr>
        <w:t>ели, задачи  подпрограммы 3.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>Приоритеты государственной политики в сфере реализации муниципальной подпрограммы 3 определены в следующих документах: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>1. Конституция Российской Федерации.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>2. Федеральный закон от 24 июля 1998 года N 124-ФЗ "Об основных гарантиях прав ребенка в Российской Федерации".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>3. Федеральный закон от 29 декабря 2012 года N 273-ФЗ "Об образовании в Российской Федерации".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>4. Указ Президента Российской Федерации от 9 октября 2007 года N 1351 "Об утверждении Концепции демографической политики Российской Федерации на период до 2025 года".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lastRenderedPageBreak/>
        <w:t>5. Указ Президента Российской Федерации от 12 мая 2009 года N 537 "О Стратегии национальной безопасности Российской Федерации до 2020 года".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>6. Указ Президента Российской Федерации от 7 мая 2012 года N 597 "О мероприятиях по реализации государственной социальной политики".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>7. Указ Президента Российской Федерации от 7 мая 2012 года N 599 "О мерах по реализации государственной политики в области образования и науки".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>8. Указ Президента Российской Федерации от 1 июня 2012 года N 761 "О национальной стратегии действий в интересах детей на 2012-2017 годы".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>9. Постановление Правительства Российской Федерации от 7 февраля 2011 года N 61 "О федеральной целевой программе развития образования на 2011-2015 годы".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>10. Постановление Правительства Российской Федерации от 20 июня 2011 года N 492 "О федеральной целевой программе "Русский язык" на 2011-2015 годы".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>11. Государственная программа Российской Федерации "Развитие образования" на 2013-2020 годы, утвержденная распоряжением Правительства Российской Федерации от 15 мая 2013 года N 792-р.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>12. Концепция долгосрочного социально-экономического развития Российской Федерации на период до 2020 года, утвержденная распоряжением Правительства Российской Федерации от 17 ноября 2008 года N 1662-р.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>13. Закон Орловской области от 26 ноября 1998 года N 83-ОЗ "О профилактике безнадзорности и правонарушений несовершеннолетних в Орловской области".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>14. Закон Орловской области от 22 августа 2005 года N 529-ОЗ "О гарантиях прав ребенка в Орловской области".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>15. Основные направления Стратегии социально-экономического развития Орловской области до 2020 года (одобрены распоряжением Коллегии Орловской области от 28 октября 2008 года N 372-р).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>
        <w:t>16</w:t>
      </w:r>
      <w:r w:rsidRPr="006675A0">
        <w:t>. Региональный план мероприятий по реализации в 2011-2015 годах Концепции демографической политики Российской Федерации на период до 2025 года, утвержденный распоряжением Правительства Орловской области от 24 мая 2010 года N 180-р.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>Кроме того, приоритеты государственной политики в сфере реализации подпрограммы 2 определены приоритетным национальным проектом "Образование", национальной образовательной инициативой "Наша новая школа" (утверждена Президентом Российской Федерации 4 февраля 2010 года, N Пр-27) и бюджетным посланием Президента Российской Федерации Федеральному собранию от 28 июня 2012 года "О бюджетной политике в 2013-2015 годах".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>
        <w:t>Цель</w:t>
      </w:r>
      <w:r w:rsidRPr="006675A0">
        <w:t xml:space="preserve"> реа</w:t>
      </w:r>
      <w:r>
        <w:t xml:space="preserve">лизации подпрограммы 3  - </w:t>
      </w:r>
      <w:r w:rsidRPr="006675A0">
        <w:t>создание в системе  общего образования равных возможностей для современного качественного образования и позитивной социализации детей.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>Задачи  подпрограммы 3:</w:t>
      </w:r>
    </w:p>
    <w:p w:rsidR="00390700" w:rsidRPr="006675A0" w:rsidRDefault="00390700" w:rsidP="00121631">
      <w:pPr>
        <w:pStyle w:val="210"/>
        <w:spacing w:after="0" w:line="240" w:lineRule="auto"/>
      </w:pPr>
      <w:r w:rsidRPr="006675A0">
        <w:t xml:space="preserve">- обеспечение стабильного функционирования </w:t>
      </w:r>
      <w:r>
        <w:t>общеобразовательных организаций;</w:t>
      </w:r>
    </w:p>
    <w:p w:rsidR="00390700" w:rsidRPr="006675A0" w:rsidRDefault="00390700" w:rsidP="00121631">
      <w:pPr>
        <w:pStyle w:val="Standard"/>
      </w:pPr>
      <w:r w:rsidRPr="006675A0">
        <w:t xml:space="preserve">- совершенствование </w:t>
      </w:r>
      <w:proofErr w:type="gramStart"/>
      <w:r w:rsidRPr="006675A0">
        <w:t>механизмов муниципальной системы оценки качества образования</w:t>
      </w:r>
      <w:proofErr w:type="gramEnd"/>
      <w:r w:rsidRPr="006675A0">
        <w:t>;</w:t>
      </w:r>
    </w:p>
    <w:p w:rsidR="00390700" w:rsidRPr="006675A0" w:rsidRDefault="00390700" w:rsidP="00121631">
      <w:pPr>
        <w:pStyle w:val="Standard"/>
      </w:pPr>
      <w:r w:rsidRPr="006675A0">
        <w:t>- обеспечение всеобщего доступа к современным информационным образовательным ресурсам, широкое внедрение программ дистанционного обучения;</w:t>
      </w:r>
    </w:p>
    <w:p w:rsidR="00390700" w:rsidRPr="006675A0" w:rsidRDefault="00390700" w:rsidP="00121631">
      <w:pPr>
        <w:pStyle w:val="Standard"/>
      </w:pPr>
      <w:r w:rsidRPr="006675A0">
        <w:t>- совершенствование учительского корпуса района;</w:t>
      </w:r>
    </w:p>
    <w:p w:rsidR="00390700" w:rsidRPr="006675A0" w:rsidRDefault="00390700" w:rsidP="00121631">
      <w:pPr>
        <w:pStyle w:val="Standard"/>
      </w:pPr>
      <w:r w:rsidRPr="006675A0">
        <w:t>- совершенствование системы поддержки талантливых детей;</w:t>
      </w:r>
    </w:p>
    <w:p w:rsidR="00390700" w:rsidRPr="006675A0" w:rsidRDefault="00390700" w:rsidP="00121631">
      <w:pPr>
        <w:pStyle w:val="Standard"/>
      </w:pPr>
      <w:r w:rsidRPr="006675A0">
        <w:t>- приведение учебно-материальной базы общеобразовательных организаций в соответствие с современными требованиями;</w:t>
      </w:r>
    </w:p>
    <w:p w:rsidR="00390700" w:rsidRPr="006675A0" w:rsidRDefault="00390700" w:rsidP="00121631">
      <w:pPr>
        <w:pStyle w:val="Standard"/>
      </w:pPr>
      <w:r w:rsidRPr="006675A0">
        <w:t xml:space="preserve">- обеспечение безопасности учащихся, образовательных организаций и образовательного </w:t>
      </w:r>
      <w:r>
        <w:t>процесса в современных условиях;</w:t>
      </w:r>
    </w:p>
    <w:p w:rsidR="00390700" w:rsidRPr="006675A0" w:rsidRDefault="00390700" w:rsidP="00121631">
      <w:pPr>
        <w:pStyle w:val="Standard"/>
      </w:pPr>
      <w:r w:rsidRPr="006675A0">
        <w:t>- модернизация образования как института социального развития;</w:t>
      </w:r>
    </w:p>
    <w:p w:rsidR="00390700" w:rsidRPr="006675A0" w:rsidRDefault="00390700" w:rsidP="00121631">
      <w:pPr>
        <w:pStyle w:val="Standard"/>
      </w:pPr>
      <w:r w:rsidRPr="006675A0">
        <w:t>- совершенствование системы финансирования образовательных организаций, подведомственных отделу образования администрации Колпнянского района, на основе муниципальных заданий на оказание муниципальных услуг;</w:t>
      </w:r>
    </w:p>
    <w:p w:rsidR="00390700" w:rsidRPr="006675A0" w:rsidRDefault="00390700" w:rsidP="00121631">
      <w:pPr>
        <w:pStyle w:val="Standard"/>
      </w:pPr>
      <w:r w:rsidRPr="006675A0">
        <w:lastRenderedPageBreak/>
        <w:t>- формирование активной жизненной и профессиональной позиции обучающихся, навыков построения профессиональной карьеры;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/>
        <w:jc w:val="both"/>
      </w:pPr>
      <w:r w:rsidRPr="006675A0">
        <w:t>- обеспечение сохранности здоровья детей.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/>
        <w:rPr>
          <w:b/>
        </w:rPr>
      </w:pP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center"/>
        <w:rPr>
          <w:b/>
        </w:rPr>
      </w:pPr>
      <w:r w:rsidRPr="006675A0">
        <w:rPr>
          <w:b/>
        </w:rPr>
        <w:t>Раздел 3. Перечень и характеристика мероприятий  подпрограммы 3.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center"/>
        <w:rPr>
          <w:b/>
        </w:rPr>
      </w:pPr>
      <w:r w:rsidRPr="006675A0">
        <w:rPr>
          <w:b/>
        </w:rPr>
        <w:t>Ресурсное обеспечение  подпрограммы 3.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600"/>
        <w:jc w:val="both"/>
      </w:pPr>
      <w:r w:rsidRPr="006675A0">
        <w:t>Подпрограмма 3 реализуется в два этапа:</w:t>
      </w:r>
    </w:p>
    <w:p w:rsidR="00390700" w:rsidRPr="006675A0" w:rsidRDefault="00390700" w:rsidP="00121631">
      <w:pPr>
        <w:pStyle w:val="Standard"/>
        <w:jc w:val="both"/>
      </w:pPr>
      <w:r w:rsidRPr="006675A0">
        <w:t>Первый этап: (2015-2016 годы).</w:t>
      </w:r>
    </w:p>
    <w:p w:rsidR="00390700" w:rsidRPr="006675A0" w:rsidRDefault="00390700" w:rsidP="00121631">
      <w:pPr>
        <w:pStyle w:val="Standard"/>
        <w:jc w:val="both"/>
        <w:rPr>
          <w:spacing w:val="-2"/>
        </w:rPr>
      </w:pPr>
      <w:r w:rsidRPr="006675A0">
        <w:t>Второй этап: (2017-2018 годы).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123" w:firstLine="567"/>
        <w:jc w:val="both"/>
      </w:pPr>
      <w:r w:rsidRPr="006675A0">
        <w:rPr>
          <w:spacing w:val="-2"/>
        </w:rPr>
        <w:t>К перечню основных мероприятий  подпрограммы 3 относятся:</w:t>
      </w:r>
    </w:p>
    <w:p w:rsidR="00390700" w:rsidRPr="006675A0" w:rsidRDefault="00390700" w:rsidP="00121631">
      <w:pPr>
        <w:pStyle w:val="Standard"/>
      </w:pPr>
      <w:r w:rsidRPr="006675A0">
        <w:t>-оплата труда работников;</w:t>
      </w:r>
    </w:p>
    <w:p w:rsidR="00390700" w:rsidRPr="006675A0" w:rsidRDefault="00390700" w:rsidP="00121631">
      <w:pPr>
        <w:pStyle w:val="Standard"/>
      </w:pPr>
      <w:r w:rsidRPr="006675A0">
        <w:t>-обеспечение функционирования инфраструктуры общеобразовательных организаций;</w:t>
      </w:r>
    </w:p>
    <w:p w:rsidR="00390700" w:rsidRPr="006675A0" w:rsidRDefault="00390700" w:rsidP="00121631">
      <w:pPr>
        <w:pStyle w:val="Standard"/>
      </w:pPr>
      <w:r w:rsidRPr="006675A0">
        <w:t>- организация питания учащихся;</w:t>
      </w:r>
    </w:p>
    <w:p w:rsidR="00390700" w:rsidRPr="006675A0" w:rsidRDefault="00390700" w:rsidP="00121631">
      <w:pPr>
        <w:pStyle w:val="Standard"/>
      </w:pPr>
      <w:r w:rsidRPr="006675A0">
        <w:t>-повышение квалификации педагогических работников общеобразовательных организаций;</w:t>
      </w:r>
    </w:p>
    <w:p w:rsidR="00390700" w:rsidRPr="006675A0" w:rsidRDefault="00390700" w:rsidP="00121631">
      <w:pPr>
        <w:pStyle w:val="Standard"/>
      </w:pPr>
      <w:r w:rsidRPr="006675A0">
        <w:t xml:space="preserve">- укрепление учебно– </w:t>
      </w:r>
      <w:proofErr w:type="gramStart"/>
      <w:r w:rsidRPr="006675A0">
        <w:t>ма</w:t>
      </w:r>
      <w:proofErr w:type="gramEnd"/>
      <w:r w:rsidRPr="006675A0">
        <w:t>териальной базы общеобразовательных организаций;</w:t>
      </w:r>
    </w:p>
    <w:p w:rsidR="00390700" w:rsidRPr="006675A0" w:rsidRDefault="00390700" w:rsidP="00121631">
      <w:pPr>
        <w:pStyle w:val="Standard"/>
      </w:pPr>
      <w:r w:rsidRPr="006675A0">
        <w:t>-противопожарные мероприятия и мероприятия по охране труда;</w:t>
      </w:r>
    </w:p>
    <w:p w:rsidR="00390700" w:rsidRPr="006675A0" w:rsidRDefault="00390700" w:rsidP="00121631">
      <w:pPr>
        <w:pStyle w:val="Standard"/>
      </w:pPr>
      <w:r w:rsidRPr="006675A0">
        <w:t>-проведение культурно–массовых мероприятий;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/>
        <w:jc w:val="both"/>
      </w:pPr>
      <w:r w:rsidRPr="006675A0">
        <w:t>-поддержка талантливой молодежи района.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600"/>
        <w:jc w:val="both"/>
      </w:pPr>
      <w:r w:rsidRPr="006675A0">
        <w:t>На 1-м этапе (2015-2016 гг.) будут сформированы стратегические проекты развития общего образования, включающие в себя ряд новых взаимоувязанных направлений. Основные мероприятия  подпрограммы 3 будут направлены на создание на всех уровнях образования условий для равного доступа граждан к качественным образовательным услугам. Будет завершено формирование и внедрение финансово-</w:t>
      </w:r>
      <w:proofErr w:type="gramStart"/>
      <w:r w:rsidRPr="006675A0">
        <w:t>экономических механизмов</w:t>
      </w:r>
      <w:proofErr w:type="gramEnd"/>
      <w:r w:rsidRPr="006675A0">
        <w:t xml:space="preserve"> обеспечения обязательств государства в сфере образования. Будет обеспечен вывод инфраструктуры школьного образования на базовый уровень условий образовательного процесса, отвечающих современным требованиям, решена задача обеспечения информационной прозрачности системы образования для общества.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>Второй этап подпрограммы 3 (2017-2018 гг.) будет ориентирован на полноценное использование созданных условий для обеспечения нового качества и конкурентоспособности образования. Модернизация системы педагогического образования и повышения квалификации обеспечат на этом этапе качественное обновление педагогического корпуса. Будет сформирована с участием общественности независимая система оценки качества работы образовательных организаций, включая ведение публичных рейтингов их деятельности.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>При выполнении подпрограммы 3 особое внимание будет уделено вопросам повышения экономической эффективности системы образования. Средства, высвобождаемые за счет экономии, можно будет использовать на модернизационные процессы в системе образования. При этом будет обеспечено внедрение и поддержка механизмов и моделей хозяйственной самостоятельности организаций. Эффективность подпрограммы 3 определяется на основе системы целевых индикаторов и показателей, позволяющих оценить ход и результативность решения поставленных задач по ключевым направлениям развития общего образования и определить его влияние на социально-экономическое развитие района.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>Финансирование  мероприятий  подпрограммы 3 предусматривается за счет средств муниципального и регионального бюджетов.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</w:pPr>
      <w:r w:rsidRPr="006675A0">
        <w:t>Корректировка объема и структуры расходов бюджета на реализацию подпрограммы 3 будет осуществляться в соответствии с нормативными правовыми актами, регулирующими порядок составления проекта муниципального бюджета и планирования бюджетных ассигнований.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rPr>
          <w:b/>
        </w:rPr>
      </w:pPr>
      <w:r w:rsidRPr="006675A0">
        <w:t xml:space="preserve">Для обеспечения основных мероприятий  подпрограммы 3 предусмотрены субсидии и субвенции из бюджета Орловской области бюджету муниципального образования </w:t>
      </w:r>
      <w:r w:rsidRPr="006675A0">
        <w:lastRenderedPageBreak/>
        <w:t>«Колпнянский район».</w:t>
      </w:r>
    </w:p>
    <w:p w:rsidR="00390700" w:rsidRPr="006675A0" w:rsidRDefault="00390700" w:rsidP="00121631">
      <w:pPr>
        <w:pStyle w:val="Standard"/>
        <w:ind w:firstLine="567"/>
        <w:jc w:val="center"/>
        <w:rPr>
          <w:b/>
        </w:rPr>
      </w:pPr>
    </w:p>
    <w:p w:rsidR="00390700" w:rsidRPr="006675A0" w:rsidRDefault="00390700" w:rsidP="00121631">
      <w:pPr>
        <w:pStyle w:val="Standard"/>
        <w:ind w:firstLine="567"/>
        <w:jc w:val="center"/>
        <w:rPr>
          <w:b/>
        </w:rPr>
      </w:pPr>
      <w:r w:rsidRPr="006675A0">
        <w:rPr>
          <w:b/>
        </w:rPr>
        <w:t>Ресурсное обеспечение подпрограммы 3.</w:t>
      </w:r>
    </w:p>
    <w:p w:rsidR="00390700" w:rsidRPr="006675A0" w:rsidRDefault="00390700" w:rsidP="00121631">
      <w:pPr>
        <w:pStyle w:val="Standard"/>
        <w:ind w:firstLine="567"/>
        <w:jc w:val="center"/>
      </w:pPr>
    </w:p>
    <w:tbl>
      <w:tblPr>
        <w:tblW w:w="0" w:type="auto"/>
        <w:tblInd w:w="-10" w:type="dxa"/>
        <w:tblLayout w:type="fixed"/>
        <w:tblLook w:val="0000"/>
      </w:tblPr>
      <w:tblGrid>
        <w:gridCol w:w="4711"/>
        <w:gridCol w:w="1312"/>
        <w:gridCol w:w="1165"/>
        <w:gridCol w:w="1200"/>
        <w:gridCol w:w="1220"/>
      </w:tblGrid>
      <w:tr w:rsidR="00390700" w:rsidRPr="006675A0" w:rsidTr="001E6EF7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Источник финансирования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2015 год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2016 год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2017 год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2018 год</w:t>
            </w:r>
          </w:p>
        </w:tc>
      </w:tr>
      <w:tr w:rsidR="00390700" w:rsidRPr="006675A0" w:rsidTr="001E6EF7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средства областного бюджета, тыс</w:t>
            </w:r>
            <w:proofErr w:type="gramStart"/>
            <w:r w:rsidRPr="006675A0">
              <w:t>.р</w:t>
            </w:r>
            <w:proofErr w:type="gramEnd"/>
            <w:r w:rsidRPr="006675A0">
              <w:t>уб.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89803,2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86791,6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93097,9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93097,9</w:t>
            </w:r>
          </w:p>
        </w:tc>
      </w:tr>
      <w:tr w:rsidR="00390700" w:rsidRPr="006675A0" w:rsidTr="001E6EF7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средства районного бюджета, тыс. руб.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38978,7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39603,6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40401,6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39677,6</w:t>
            </w:r>
          </w:p>
        </w:tc>
      </w:tr>
      <w:tr w:rsidR="00390700" w:rsidRPr="006675A0" w:rsidTr="001E6EF7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Итого: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128781,9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126395,2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133499,5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132775,5</w:t>
            </w:r>
          </w:p>
        </w:tc>
      </w:tr>
    </w:tbl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/>
        <w:jc w:val="both"/>
      </w:pPr>
    </w:p>
    <w:p w:rsidR="00390700" w:rsidRPr="006675A0" w:rsidRDefault="00390700" w:rsidP="00121631">
      <w:pPr>
        <w:jc w:val="both"/>
      </w:pPr>
      <w:proofErr w:type="gramStart"/>
      <w:r w:rsidRPr="006675A0">
        <w:t xml:space="preserve">Перечень и характеристика основных мероприятий  подпрограммы 3 представлены в </w:t>
      </w:r>
      <w:r w:rsidRPr="006675A0">
        <w:rPr>
          <w:bCs/>
        </w:rPr>
        <w:t xml:space="preserve">приложении 1 </w:t>
      </w:r>
      <w:r w:rsidRPr="006675A0">
        <w:t xml:space="preserve">к настоящей к муниципальной программе. </w:t>
      </w:r>
      <w:proofErr w:type="gramEnd"/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/>
      </w:pP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center"/>
      </w:pPr>
      <w:r w:rsidRPr="006675A0">
        <w:rPr>
          <w:b/>
        </w:rPr>
        <w:t>Раздел 4. Перечень целевых показателей муниципальной подпрограммы 3 с распределением плановых значений по годам ее реализации.</w:t>
      </w:r>
    </w:p>
    <w:p w:rsidR="00390700" w:rsidRPr="006675A0" w:rsidRDefault="00390700" w:rsidP="00121631">
      <w:pPr>
        <w:pStyle w:val="Standard"/>
        <w:ind w:firstLine="567"/>
        <w:jc w:val="both"/>
      </w:pPr>
      <w:r w:rsidRPr="006675A0">
        <w:t>Целевые значения показателей (индикаторов) реализации подпрограммы 3 установлены на основании результатов статистического наблюдения за системой образования, а также на базе административной отчетности муниципальных образовательных организаций и учитывают планируемые результаты реализации мероприятий подпрограммы 3.</w:t>
      </w:r>
    </w:p>
    <w:p w:rsidR="00390700" w:rsidRPr="006675A0" w:rsidRDefault="00390700" w:rsidP="00121631">
      <w:pPr>
        <w:pStyle w:val="Standard"/>
        <w:jc w:val="both"/>
      </w:pPr>
      <w:r w:rsidRPr="006675A0">
        <w:t>Перечень целевых показателей подпрограммы 3:</w:t>
      </w:r>
    </w:p>
    <w:p w:rsidR="00390700" w:rsidRPr="006675A0" w:rsidRDefault="00390700" w:rsidP="00121631">
      <w:pPr>
        <w:pStyle w:val="Standard"/>
        <w:jc w:val="both"/>
      </w:pPr>
      <w:r w:rsidRPr="006675A0">
        <w:t>- доля детей, получ</w:t>
      </w:r>
      <w:r>
        <w:t>ающих специальное (инклюзивное</w:t>
      </w:r>
      <w:r w:rsidRPr="006675A0">
        <w:t>) образование, от общего числа несовершеннолетних, нуждающихся в предоставлении данной услуги;</w:t>
      </w:r>
    </w:p>
    <w:p w:rsidR="00390700" w:rsidRPr="006675A0" w:rsidRDefault="00390700" w:rsidP="00121631">
      <w:pPr>
        <w:pStyle w:val="Standard"/>
        <w:jc w:val="both"/>
      </w:pPr>
      <w:r w:rsidRPr="006675A0">
        <w:t>- 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регионе.</w:t>
      </w:r>
    </w:p>
    <w:p w:rsidR="00390700" w:rsidRPr="006675A0" w:rsidRDefault="00390700" w:rsidP="00121631">
      <w:pPr>
        <w:kinsoku w:val="0"/>
        <w:overflowPunct w:val="0"/>
        <w:autoSpaceDE w:val="0"/>
        <w:ind w:right="123" w:firstLine="567"/>
        <w:jc w:val="both"/>
      </w:pPr>
      <w:r w:rsidRPr="006675A0">
        <w:t>Плановые значения по годам реализации приведены  в приложении 2 к настоящей муниципальной программе.</w:t>
      </w:r>
    </w:p>
    <w:p w:rsidR="00390700" w:rsidRPr="006675A0" w:rsidRDefault="00390700" w:rsidP="00121631">
      <w:pPr>
        <w:kinsoku w:val="0"/>
        <w:overflowPunct w:val="0"/>
        <w:autoSpaceDE w:val="0"/>
        <w:ind w:right="123" w:firstLine="567"/>
        <w:jc w:val="both"/>
      </w:pPr>
    </w:p>
    <w:p w:rsidR="00390700" w:rsidRPr="006675A0" w:rsidRDefault="00390700" w:rsidP="00121631">
      <w:pPr>
        <w:kinsoku w:val="0"/>
        <w:overflowPunct w:val="0"/>
        <w:autoSpaceDE w:val="0"/>
        <w:ind w:right="123" w:firstLine="567"/>
        <w:jc w:val="center"/>
      </w:pPr>
      <w:r w:rsidRPr="006675A0">
        <w:t>Методика расчета целевого показателя (индикатора).</w:t>
      </w:r>
    </w:p>
    <w:p w:rsidR="00390700" w:rsidRPr="006675A0" w:rsidRDefault="00390700" w:rsidP="00121631">
      <w:pPr>
        <w:kinsoku w:val="0"/>
        <w:overflowPunct w:val="0"/>
        <w:autoSpaceDE w:val="0"/>
        <w:ind w:right="123" w:firstLine="567"/>
        <w:jc w:val="center"/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3"/>
        <w:gridCol w:w="3348"/>
        <w:gridCol w:w="852"/>
        <w:gridCol w:w="2094"/>
        <w:gridCol w:w="2952"/>
      </w:tblGrid>
      <w:tr w:rsidR="00390700" w:rsidRPr="006675A0" w:rsidTr="001E6EF7">
        <w:tc>
          <w:tcPr>
            <w:tcW w:w="39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af5"/>
              <w:ind w:right="850"/>
              <w:jc w:val="center"/>
            </w:pPr>
            <w:r w:rsidRPr="006675A0">
              <w:t>№</w:t>
            </w:r>
          </w:p>
        </w:tc>
        <w:tc>
          <w:tcPr>
            <w:tcW w:w="334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center"/>
            </w:pPr>
            <w:r w:rsidRPr="006675A0">
              <w:t>Наименование показателя</w:t>
            </w:r>
          </w:p>
        </w:tc>
        <w:tc>
          <w:tcPr>
            <w:tcW w:w="85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center"/>
            </w:pPr>
            <w:r w:rsidRPr="006675A0">
              <w:t>Единица измерения</w:t>
            </w:r>
          </w:p>
        </w:tc>
        <w:tc>
          <w:tcPr>
            <w:tcW w:w="209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center"/>
            </w:pPr>
            <w:r w:rsidRPr="006675A0">
              <w:t>Методика расчёта показателя (формула) методические пояснения к показателю</w:t>
            </w:r>
          </w:p>
        </w:tc>
        <w:tc>
          <w:tcPr>
            <w:tcW w:w="295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center"/>
            </w:pPr>
            <w:r w:rsidRPr="006675A0">
              <w:t>Значение базовых показателей (используемых в формуле)</w:t>
            </w:r>
          </w:p>
        </w:tc>
      </w:tr>
      <w:tr w:rsidR="00390700" w:rsidRPr="006675A0" w:rsidTr="001E6EF7">
        <w:tc>
          <w:tcPr>
            <w:tcW w:w="393" w:type="dxa"/>
            <w:tcBorders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center"/>
            </w:pPr>
            <w:r w:rsidRPr="006675A0">
              <w:rPr>
                <w:rFonts w:ascii="Times New Roman" w:hAnsi="Times New Roman"/>
              </w:rPr>
              <w:t>1</w:t>
            </w:r>
            <w:r w:rsidRPr="006675A0">
              <w:t>.</w:t>
            </w:r>
          </w:p>
        </w:tc>
        <w:tc>
          <w:tcPr>
            <w:tcW w:w="3348" w:type="dxa"/>
            <w:tcBorders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Доля детей, получ</w:t>
            </w:r>
            <w:r>
              <w:t>ающих специальное (инклюзивное</w:t>
            </w:r>
            <w:r w:rsidRPr="006675A0">
              <w:t>) образование, от общего числа несовершеннолетних, нуждающихся в предоставлении данной услуги.</w:t>
            </w:r>
          </w:p>
        </w:tc>
        <w:tc>
          <w:tcPr>
            <w:tcW w:w="852" w:type="dxa"/>
            <w:tcBorders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center"/>
              <w:rPr>
                <w:lang w:val="en-US"/>
              </w:rPr>
            </w:pPr>
            <w:r w:rsidRPr="006675A0">
              <w:t>%</w:t>
            </w:r>
          </w:p>
        </w:tc>
        <w:tc>
          <w:tcPr>
            <w:tcW w:w="2094" w:type="dxa"/>
            <w:tcBorders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center"/>
              <w:rPr>
                <w:lang w:val="en-US"/>
              </w:rPr>
            </w:pPr>
            <w:r w:rsidRPr="006675A0">
              <w:rPr>
                <w:lang w:val="en-US"/>
              </w:rPr>
              <w:t>N=r/Rx100%</w:t>
            </w:r>
          </w:p>
        </w:tc>
        <w:tc>
          <w:tcPr>
            <w:tcW w:w="2952" w:type="dxa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both"/>
            </w:pPr>
            <w:r w:rsidRPr="006675A0">
              <w:rPr>
                <w:lang w:val="en-US"/>
              </w:rPr>
              <w:t>N</w:t>
            </w:r>
            <w:r w:rsidRPr="006675A0">
              <w:t xml:space="preserve"> – доля детей, получающих специальное (коррекционное)  образование;  </w:t>
            </w:r>
          </w:p>
          <w:p w:rsidR="00390700" w:rsidRPr="006675A0" w:rsidRDefault="00390700" w:rsidP="001E6EF7">
            <w:pPr>
              <w:pStyle w:val="af5"/>
              <w:jc w:val="both"/>
            </w:pPr>
            <w:r w:rsidRPr="006675A0">
              <w:rPr>
                <w:lang w:val="en-US"/>
              </w:rPr>
              <w:t>r</w:t>
            </w:r>
            <w:r w:rsidRPr="006675A0">
              <w:t xml:space="preserve"> –  численность детей, получающих специальное (коррекционное) образование;</w:t>
            </w:r>
          </w:p>
          <w:p w:rsidR="00390700" w:rsidRPr="006675A0" w:rsidRDefault="00390700" w:rsidP="001E6EF7">
            <w:pPr>
              <w:pStyle w:val="af5"/>
              <w:jc w:val="both"/>
            </w:pPr>
            <w:r w:rsidRPr="006675A0">
              <w:rPr>
                <w:lang w:val="en-US"/>
              </w:rPr>
              <w:t>R</w:t>
            </w:r>
            <w:r w:rsidRPr="006675A0">
              <w:t xml:space="preserve"> – </w:t>
            </w:r>
            <w:proofErr w:type="gramStart"/>
            <w:r w:rsidRPr="006675A0">
              <w:t>общее</w:t>
            </w:r>
            <w:proofErr w:type="gramEnd"/>
            <w:r w:rsidRPr="006675A0">
              <w:t xml:space="preserve"> количество несовершеннолетних, нуждающихся в предоставлении данной услуги.</w:t>
            </w:r>
          </w:p>
          <w:p w:rsidR="00390700" w:rsidRPr="004025D9" w:rsidRDefault="00390700" w:rsidP="001E6EF7">
            <w:pPr>
              <w:pStyle w:val="af5"/>
              <w:jc w:val="both"/>
              <w:rPr>
                <w:rFonts w:ascii="Times New Roman" w:hAnsi="Times New Roman"/>
              </w:rPr>
            </w:pPr>
            <w:r w:rsidRPr="006675A0">
              <w:rPr>
                <w:lang w:val="en-US"/>
              </w:rPr>
              <w:t xml:space="preserve">Периодичность показателя </w:t>
            </w:r>
            <w:proofErr w:type="gramStart"/>
            <w:r w:rsidRPr="006675A0">
              <w:rPr>
                <w:lang w:val="en-US"/>
              </w:rPr>
              <w:t>-</w:t>
            </w:r>
            <w:r w:rsidRPr="006675A0">
              <w:rPr>
                <w:rFonts w:ascii="Times New Roman" w:hAnsi="Times New Roman"/>
              </w:rPr>
              <w:t xml:space="preserve"> </w:t>
            </w:r>
            <w:r w:rsidRPr="006675A0">
              <w:rPr>
                <w:lang w:val="en-US"/>
              </w:rPr>
              <w:t xml:space="preserve"> годовая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390700" w:rsidRPr="006675A0" w:rsidTr="001E6EF7">
        <w:tc>
          <w:tcPr>
            <w:tcW w:w="393" w:type="dxa"/>
            <w:tcBorders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center"/>
            </w:pPr>
            <w:r w:rsidRPr="006675A0">
              <w:rPr>
                <w:rFonts w:ascii="Times New Roman" w:hAnsi="Times New Roman"/>
              </w:rPr>
              <w:lastRenderedPageBreak/>
              <w:t>2</w:t>
            </w:r>
            <w:r w:rsidRPr="006675A0">
              <w:t>.</w:t>
            </w:r>
          </w:p>
        </w:tc>
        <w:tc>
          <w:tcPr>
            <w:tcW w:w="3348" w:type="dxa"/>
            <w:tcBorders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Отношение среднемесячной заработанной платы педагогических работников  образовательных организаций общего образования к средней заработной плате в регионе.</w:t>
            </w:r>
          </w:p>
        </w:tc>
        <w:tc>
          <w:tcPr>
            <w:tcW w:w="852" w:type="dxa"/>
            <w:tcBorders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center"/>
              <w:rPr>
                <w:lang w:val="en-US"/>
              </w:rPr>
            </w:pPr>
            <w:r w:rsidRPr="006675A0">
              <w:t>%</w:t>
            </w:r>
          </w:p>
        </w:tc>
        <w:tc>
          <w:tcPr>
            <w:tcW w:w="2094" w:type="dxa"/>
            <w:tcBorders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center"/>
              <w:rPr>
                <w:lang w:val="en-US"/>
              </w:rPr>
            </w:pPr>
            <w:r w:rsidRPr="006675A0">
              <w:rPr>
                <w:lang w:val="en-US"/>
              </w:rPr>
              <w:t>Z= p/Px100%</w:t>
            </w:r>
          </w:p>
        </w:tc>
        <w:tc>
          <w:tcPr>
            <w:tcW w:w="2952" w:type="dxa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both"/>
            </w:pPr>
            <w:r w:rsidRPr="006675A0">
              <w:rPr>
                <w:lang w:val="en-US"/>
              </w:rPr>
              <w:t>Z</w:t>
            </w:r>
            <w:r w:rsidRPr="006675A0">
              <w:t xml:space="preserve"> - отношение среднемесячной заработанной платы педагогических работников образовательных организаций общего образования к средней заработной плате в регионе;</w:t>
            </w:r>
          </w:p>
          <w:p w:rsidR="00390700" w:rsidRPr="006675A0" w:rsidRDefault="00390700" w:rsidP="001E6EF7">
            <w:pPr>
              <w:pStyle w:val="af5"/>
              <w:jc w:val="both"/>
            </w:pPr>
            <w:proofErr w:type="gramStart"/>
            <w:r w:rsidRPr="006675A0">
              <w:t>р</w:t>
            </w:r>
            <w:proofErr w:type="gramEnd"/>
            <w:r w:rsidRPr="006675A0">
              <w:t xml:space="preserve"> - среднемесячная заработная плата педагогических работников образовательных организаций общего образования;</w:t>
            </w:r>
          </w:p>
          <w:p w:rsidR="00390700" w:rsidRPr="006675A0" w:rsidRDefault="00390700" w:rsidP="001E6EF7">
            <w:pPr>
              <w:pStyle w:val="af5"/>
              <w:jc w:val="both"/>
            </w:pPr>
            <w:proofErr w:type="gramStart"/>
            <w:r w:rsidRPr="006675A0">
              <w:t>Р</w:t>
            </w:r>
            <w:proofErr w:type="gramEnd"/>
            <w:r w:rsidRPr="006675A0">
              <w:t xml:space="preserve"> — общая средняя заработная плата педагогических работников в регионе.</w:t>
            </w:r>
          </w:p>
        </w:tc>
      </w:tr>
    </w:tbl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/>
        <w:jc w:val="both"/>
      </w:pP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center"/>
        <w:rPr>
          <w:b/>
        </w:rPr>
      </w:pPr>
      <w:r w:rsidRPr="006675A0">
        <w:rPr>
          <w:b/>
        </w:rPr>
        <w:t>Раздел 5. Ожидаемые результаты реализации муниципальной подпрограммы 3.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center"/>
      </w:pPr>
      <w:r w:rsidRPr="006675A0">
        <w:rPr>
          <w:b/>
        </w:rPr>
        <w:t>Управление рисками реализации муниципальной подпрограммы 3.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>Реализация муниципальной подпрограммы 3 позволит предоставить большему количеству граждан улучшение качества и условий получения образовательных услуг, повысить доступность качественного образования, в соответствии с современными стандартами и требованиями инновационного социально-ориентированного развития для всех категорий граждан независимо от места жительства, социального и имущественного статуса, состояния здоровья. При этом будет обеспечено:</w:t>
      </w:r>
    </w:p>
    <w:p w:rsidR="00390700" w:rsidRPr="006675A0" w:rsidRDefault="00390700" w:rsidP="00121631">
      <w:pPr>
        <w:pStyle w:val="Standard"/>
      </w:pPr>
      <w:r w:rsidRPr="006675A0">
        <w:t xml:space="preserve">-выполнение государственных гарантий </w:t>
      </w:r>
      <w:r>
        <w:t xml:space="preserve">по предоставлению общедоступного и бесплатного </w:t>
      </w:r>
      <w:r w:rsidRPr="006675A0">
        <w:t xml:space="preserve"> школьного образования;</w:t>
      </w:r>
    </w:p>
    <w:p w:rsidR="00390700" w:rsidRPr="006675A0" w:rsidRDefault="00390700" w:rsidP="00121631">
      <w:pPr>
        <w:pStyle w:val="Standard"/>
      </w:pPr>
      <w:r w:rsidRPr="006675A0">
        <w:t>-доступность к современным условиям обучения всем обучающимся (независимо от места жительства);</w:t>
      </w:r>
    </w:p>
    <w:p w:rsidR="00390700" w:rsidRPr="006675A0" w:rsidRDefault="00390700" w:rsidP="00121631">
      <w:pPr>
        <w:pStyle w:val="Standard"/>
      </w:pPr>
      <w:r w:rsidRPr="006675A0">
        <w:t>- обновление содержания образования на муниципальном уровне;</w:t>
      </w:r>
    </w:p>
    <w:p w:rsidR="00390700" w:rsidRPr="006675A0" w:rsidRDefault="00390700" w:rsidP="00121631">
      <w:pPr>
        <w:pStyle w:val="Standard"/>
      </w:pPr>
      <w:r w:rsidRPr="006675A0">
        <w:t>-поддержка и развитие профессионализма педагогов;</w:t>
      </w:r>
    </w:p>
    <w:p w:rsidR="00390700" w:rsidRPr="006675A0" w:rsidRDefault="00390700" w:rsidP="00121631">
      <w:pPr>
        <w:pStyle w:val="Standard"/>
      </w:pPr>
      <w:r w:rsidRPr="006675A0">
        <w:t>-создание условий для перехода образовательных организаций к финансово-экономической самостоятельности;</w:t>
      </w:r>
    </w:p>
    <w:p w:rsidR="00390700" w:rsidRPr="006675A0" w:rsidRDefault="00390700" w:rsidP="00121631">
      <w:pPr>
        <w:pStyle w:val="Standard"/>
      </w:pPr>
      <w:r w:rsidRPr="006675A0">
        <w:t>-обеспечение безопасности обучающихся, воспитанников и работников образовательных организаций во время их трудовой и учебной деятельности;</w:t>
      </w:r>
    </w:p>
    <w:p w:rsidR="00390700" w:rsidRPr="006675A0" w:rsidRDefault="00390700" w:rsidP="00121631">
      <w:pPr>
        <w:pStyle w:val="Standard"/>
      </w:pPr>
      <w:r w:rsidRPr="006675A0">
        <w:t>-развитие и совершенствование материально-технической базы образовательных организаций средствами программно-целевого финансирования;</w:t>
      </w:r>
    </w:p>
    <w:p w:rsidR="00390700" w:rsidRPr="006675A0" w:rsidRDefault="00390700" w:rsidP="00121631">
      <w:pPr>
        <w:pStyle w:val="Standard"/>
      </w:pPr>
      <w:r w:rsidRPr="006675A0">
        <w:t>-оснащение оборудованием, разделочным инвентарем, посудой пищеблоков общеобразовательных учреждений;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/>
        <w:jc w:val="both"/>
      </w:pPr>
      <w:r w:rsidRPr="006675A0">
        <w:t>-средняя заработная плата педагогических работников общеобразовательных организаций составит не менее 100% от средней заработной платы в сфере общего образования в регионе.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>К рискам реализации подпрограммы 3, которыми могут управлять ответственный исполнитель и соисполнители подпрограммы 3, уменьшая вероятность их возникновения, следует отнести следующие: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>1. Организационные риски, связанные с ошибками управления реализацией подпрограммы 3, в том числе отдельных ее исполнителей, неготовностью организационной инфраструктуры к решению задач, поставленных подпрогра</w:t>
      </w:r>
      <w:r>
        <w:t>ммой 3, что может привести к не</w:t>
      </w:r>
      <w:r w:rsidRPr="006675A0">
        <w:t xml:space="preserve">целевому и (или) неэффективному использованию бюджетных </w:t>
      </w:r>
      <w:r w:rsidRPr="006675A0">
        <w:lastRenderedPageBreak/>
        <w:t>средств, невыполнению ряда мероприятий подпрограммы 3 или задержке в их выполнении.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>2. Финансовые риски, которые связаны с финансированием  подпрограммы 3 в неполном объеме как за счет бюджетных, так и внебюджетных источников. Данный риск возникает по причине значительной продолжительности  подпрограммы 3.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 xml:space="preserve">3. </w:t>
      </w:r>
      <w:proofErr w:type="gramStart"/>
      <w:r w:rsidRPr="006675A0">
        <w:t>Непредвиденные риски, связанные с кризисными явлениями в экономике страны и региона,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>Наибольшее отрицательное влияние на реализацию подпрограммы 3 могут оказать финансовые и непредвиденные риски, которые содержат угрозу срыва ее реализации.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>Поскольку в рамках реализации подпрограммы 3 практически отсутствуют рычаги управления непредвиденными рисками, наибольшее внимание будет уделяться управлению финансовыми рисками за счет: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>- ежегодного уточнения финансовых средств, предусмотренных на реализацию мероприятий   подпрограммы 3, в зависимости от достигнутых результатов;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>- определения приоритетов для первоочередного финансирования;</w:t>
      </w:r>
    </w:p>
    <w:p w:rsidR="00390700" w:rsidRPr="0061100C" w:rsidRDefault="00390700" w:rsidP="00121631">
      <w:pPr>
        <w:pStyle w:val="Standard"/>
        <w:widowControl w:val="0"/>
        <w:overflowPunct w:val="0"/>
        <w:autoSpaceDE w:val="0"/>
        <w:ind w:right="-1" w:firstLine="567"/>
        <w:jc w:val="both"/>
      </w:pPr>
      <w:r w:rsidRPr="006675A0">
        <w:t>- привлечения внебюджетных источников финансирования.</w:t>
      </w:r>
    </w:p>
    <w:p w:rsidR="00390700" w:rsidRDefault="00390700" w:rsidP="00121631">
      <w:pPr>
        <w:pStyle w:val="Standard"/>
        <w:widowControl w:val="0"/>
        <w:overflowPunct w:val="0"/>
        <w:autoSpaceDE w:val="0"/>
        <w:ind w:right="-1" w:firstLine="567"/>
        <w:jc w:val="center"/>
        <w:rPr>
          <w:b/>
          <w:bCs/>
        </w:rPr>
      </w:pPr>
    </w:p>
    <w:p w:rsidR="00390700" w:rsidRDefault="00390700" w:rsidP="00121631">
      <w:pPr>
        <w:pStyle w:val="Standard"/>
        <w:widowControl w:val="0"/>
        <w:overflowPunct w:val="0"/>
        <w:autoSpaceDE w:val="0"/>
        <w:ind w:right="-1" w:firstLine="567"/>
        <w:jc w:val="center"/>
        <w:rPr>
          <w:b/>
          <w:bCs/>
        </w:rPr>
      </w:pPr>
    </w:p>
    <w:p w:rsidR="00390700" w:rsidRDefault="00390700" w:rsidP="00121631">
      <w:pPr>
        <w:pStyle w:val="Standard"/>
        <w:widowControl w:val="0"/>
        <w:overflowPunct w:val="0"/>
        <w:autoSpaceDE w:val="0"/>
        <w:ind w:right="-1" w:firstLine="567"/>
        <w:jc w:val="center"/>
        <w:rPr>
          <w:b/>
          <w:bCs/>
        </w:rPr>
      </w:pP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center"/>
        <w:rPr>
          <w:b/>
          <w:bCs/>
        </w:rPr>
      </w:pPr>
    </w:p>
    <w:p w:rsidR="00390700" w:rsidRDefault="00390700" w:rsidP="00121631">
      <w:pPr>
        <w:pStyle w:val="Standard"/>
        <w:widowControl w:val="0"/>
        <w:overflowPunct w:val="0"/>
        <w:autoSpaceDE w:val="0"/>
        <w:ind w:right="-1" w:firstLine="567"/>
        <w:jc w:val="center"/>
        <w:rPr>
          <w:b/>
          <w:bCs/>
        </w:rPr>
      </w:pPr>
    </w:p>
    <w:p w:rsidR="00390700" w:rsidRDefault="00390700" w:rsidP="00121631">
      <w:pPr>
        <w:pStyle w:val="Standard"/>
        <w:widowControl w:val="0"/>
        <w:overflowPunct w:val="0"/>
        <w:autoSpaceDE w:val="0"/>
        <w:ind w:right="-1" w:firstLine="567"/>
        <w:jc w:val="center"/>
        <w:rPr>
          <w:b/>
          <w:bCs/>
        </w:rPr>
      </w:pPr>
    </w:p>
    <w:p w:rsidR="00390700" w:rsidRDefault="00390700" w:rsidP="00121631">
      <w:pPr>
        <w:pStyle w:val="Standard"/>
        <w:widowControl w:val="0"/>
        <w:overflowPunct w:val="0"/>
        <w:autoSpaceDE w:val="0"/>
        <w:ind w:right="-1" w:firstLine="567"/>
        <w:jc w:val="center"/>
        <w:rPr>
          <w:b/>
          <w:bCs/>
        </w:rPr>
      </w:pPr>
    </w:p>
    <w:p w:rsidR="00390700" w:rsidRDefault="00390700" w:rsidP="00121631">
      <w:pPr>
        <w:pStyle w:val="Standard"/>
        <w:widowControl w:val="0"/>
        <w:overflowPunct w:val="0"/>
        <w:autoSpaceDE w:val="0"/>
        <w:ind w:right="-1" w:firstLine="567"/>
        <w:jc w:val="center"/>
        <w:rPr>
          <w:b/>
          <w:bCs/>
        </w:rPr>
      </w:pPr>
    </w:p>
    <w:p w:rsidR="00390700" w:rsidRDefault="00390700" w:rsidP="00121631">
      <w:pPr>
        <w:pStyle w:val="Standard"/>
        <w:widowControl w:val="0"/>
        <w:overflowPunct w:val="0"/>
        <w:autoSpaceDE w:val="0"/>
        <w:ind w:right="-1" w:firstLine="567"/>
        <w:jc w:val="center"/>
        <w:rPr>
          <w:b/>
          <w:bCs/>
        </w:rPr>
      </w:pPr>
    </w:p>
    <w:p w:rsidR="00390700" w:rsidRDefault="00390700" w:rsidP="00121631">
      <w:pPr>
        <w:pStyle w:val="Standard"/>
        <w:widowControl w:val="0"/>
        <w:overflowPunct w:val="0"/>
        <w:autoSpaceDE w:val="0"/>
        <w:ind w:right="-1" w:firstLine="567"/>
        <w:jc w:val="center"/>
        <w:rPr>
          <w:b/>
          <w:bCs/>
        </w:rPr>
      </w:pPr>
    </w:p>
    <w:p w:rsidR="00390700" w:rsidRDefault="00390700" w:rsidP="00121631">
      <w:pPr>
        <w:pStyle w:val="Standard"/>
        <w:widowControl w:val="0"/>
        <w:overflowPunct w:val="0"/>
        <w:autoSpaceDE w:val="0"/>
        <w:ind w:right="-1" w:firstLine="567"/>
        <w:jc w:val="center"/>
        <w:rPr>
          <w:b/>
          <w:bCs/>
        </w:rPr>
      </w:pPr>
    </w:p>
    <w:p w:rsidR="00390700" w:rsidRDefault="00390700" w:rsidP="00121631">
      <w:pPr>
        <w:pStyle w:val="Standard"/>
        <w:widowControl w:val="0"/>
        <w:overflowPunct w:val="0"/>
        <w:autoSpaceDE w:val="0"/>
        <w:ind w:right="-1" w:firstLine="567"/>
        <w:jc w:val="center"/>
        <w:rPr>
          <w:b/>
          <w:bCs/>
        </w:rPr>
      </w:pPr>
    </w:p>
    <w:p w:rsidR="00390700" w:rsidRDefault="00390700" w:rsidP="00121631">
      <w:pPr>
        <w:pStyle w:val="Standard"/>
        <w:widowControl w:val="0"/>
        <w:overflowPunct w:val="0"/>
        <w:autoSpaceDE w:val="0"/>
        <w:ind w:right="-1" w:firstLine="567"/>
        <w:jc w:val="center"/>
        <w:rPr>
          <w:b/>
          <w:bCs/>
        </w:rPr>
      </w:pPr>
    </w:p>
    <w:p w:rsidR="00390700" w:rsidRDefault="00390700" w:rsidP="00121631">
      <w:pPr>
        <w:pStyle w:val="Standard"/>
        <w:widowControl w:val="0"/>
        <w:overflowPunct w:val="0"/>
        <w:autoSpaceDE w:val="0"/>
        <w:ind w:right="-1" w:firstLine="567"/>
        <w:jc w:val="center"/>
        <w:rPr>
          <w:b/>
          <w:bCs/>
        </w:rPr>
      </w:pPr>
    </w:p>
    <w:p w:rsidR="00390700" w:rsidRDefault="00390700" w:rsidP="00121631">
      <w:pPr>
        <w:pStyle w:val="Standard"/>
        <w:widowControl w:val="0"/>
        <w:overflowPunct w:val="0"/>
        <w:autoSpaceDE w:val="0"/>
        <w:ind w:right="-1" w:firstLine="567"/>
        <w:jc w:val="center"/>
        <w:rPr>
          <w:b/>
          <w:bCs/>
        </w:rPr>
      </w:pPr>
    </w:p>
    <w:p w:rsidR="00390700" w:rsidRDefault="00390700" w:rsidP="00121631">
      <w:pPr>
        <w:pStyle w:val="Standard"/>
        <w:widowControl w:val="0"/>
        <w:overflowPunct w:val="0"/>
        <w:autoSpaceDE w:val="0"/>
        <w:ind w:right="-1" w:firstLine="567"/>
        <w:jc w:val="center"/>
        <w:rPr>
          <w:b/>
          <w:bCs/>
        </w:rPr>
      </w:pPr>
    </w:p>
    <w:p w:rsidR="00390700" w:rsidRDefault="00390700" w:rsidP="00121631">
      <w:pPr>
        <w:pStyle w:val="Standard"/>
        <w:widowControl w:val="0"/>
        <w:overflowPunct w:val="0"/>
        <w:autoSpaceDE w:val="0"/>
        <w:ind w:right="-1" w:firstLine="567"/>
        <w:jc w:val="center"/>
        <w:rPr>
          <w:b/>
          <w:bCs/>
        </w:rPr>
      </w:pPr>
    </w:p>
    <w:p w:rsidR="00390700" w:rsidRDefault="00390700" w:rsidP="00121631">
      <w:pPr>
        <w:pStyle w:val="Standard"/>
        <w:widowControl w:val="0"/>
        <w:overflowPunct w:val="0"/>
        <w:autoSpaceDE w:val="0"/>
        <w:ind w:right="-1" w:firstLine="567"/>
        <w:jc w:val="center"/>
        <w:rPr>
          <w:b/>
          <w:bCs/>
        </w:rPr>
      </w:pPr>
    </w:p>
    <w:p w:rsidR="00390700" w:rsidRDefault="00390700" w:rsidP="00121631">
      <w:pPr>
        <w:pStyle w:val="Standard"/>
        <w:widowControl w:val="0"/>
        <w:overflowPunct w:val="0"/>
        <w:autoSpaceDE w:val="0"/>
        <w:ind w:right="-1" w:firstLine="567"/>
        <w:jc w:val="center"/>
        <w:rPr>
          <w:b/>
          <w:bCs/>
        </w:rPr>
      </w:pPr>
    </w:p>
    <w:p w:rsidR="00390700" w:rsidRDefault="00390700" w:rsidP="00121631">
      <w:pPr>
        <w:pStyle w:val="Standard"/>
        <w:widowControl w:val="0"/>
        <w:overflowPunct w:val="0"/>
        <w:autoSpaceDE w:val="0"/>
        <w:ind w:right="-1" w:firstLine="567"/>
        <w:jc w:val="center"/>
        <w:rPr>
          <w:b/>
          <w:bCs/>
        </w:rPr>
      </w:pPr>
    </w:p>
    <w:p w:rsidR="00390700" w:rsidRDefault="00390700" w:rsidP="00121631">
      <w:pPr>
        <w:pStyle w:val="Standard"/>
        <w:widowControl w:val="0"/>
        <w:overflowPunct w:val="0"/>
        <w:autoSpaceDE w:val="0"/>
        <w:ind w:right="-1" w:firstLine="567"/>
        <w:jc w:val="center"/>
        <w:rPr>
          <w:b/>
          <w:bCs/>
        </w:rPr>
      </w:pPr>
    </w:p>
    <w:p w:rsidR="00390700" w:rsidRDefault="00390700" w:rsidP="00121631">
      <w:pPr>
        <w:pStyle w:val="Standard"/>
        <w:widowControl w:val="0"/>
        <w:overflowPunct w:val="0"/>
        <w:autoSpaceDE w:val="0"/>
        <w:ind w:right="-1" w:firstLine="567"/>
        <w:jc w:val="center"/>
        <w:rPr>
          <w:b/>
          <w:bCs/>
        </w:rPr>
      </w:pPr>
    </w:p>
    <w:p w:rsidR="00390700" w:rsidRDefault="00390700" w:rsidP="00121631">
      <w:pPr>
        <w:pStyle w:val="Standard"/>
        <w:widowControl w:val="0"/>
        <w:overflowPunct w:val="0"/>
        <w:autoSpaceDE w:val="0"/>
        <w:ind w:right="-1" w:firstLine="567"/>
        <w:jc w:val="center"/>
        <w:rPr>
          <w:b/>
          <w:bCs/>
        </w:rPr>
      </w:pPr>
    </w:p>
    <w:p w:rsidR="00390700" w:rsidRDefault="00390700" w:rsidP="00121631">
      <w:pPr>
        <w:pStyle w:val="Standard"/>
        <w:widowControl w:val="0"/>
        <w:overflowPunct w:val="0"/>
        <w:autoSpaceDE w:val="0"/>
        <w:ind w:right="-1" w:firstLine="567"/>
        <w:jc w:val="center"/>
        <w:rPr>
          <w:b/>
          <w:bCs/>
        </w:rPr>
      </w:pPr>
    </w:p>
    <w:p w:rsidR="00390700" w:rsidRDefault="00390700" w:rsidP="00121631">
      <w:pPr>
        <w:pStyle w:val="Standard"/>
        <w:widowControl w:val="0"/>
        <w:overflowPunct w:val="0"/>
        <w:autoSpaceDE w:val="0"/>
        <w:ind w:right="-1" w:firstLine="567"/>
        <w:jc w:val="center"/>
        <w:rPr>
          <w:b/>
          <w:bCs/>
        </w:rPr>
      </w:pPr>
    </w:p>
    <w:p w:rsidR="00390700" w:rsidRDefault="00390700" w:rsidP="00121631">
      <w:pPr>
        <w:pStyle w:val="Standard"/>
        <w:widowControl w:val="0"/>
        <w:overflowPunct w:val="0"/>
        <w:autoSpaceDE w:val="0"/>
        <w:ind w:right="-1" w:firstLine="567"/>
        <w:jc w:val="center"/>
        <w:rPr>
          <w:b/>
          <w:bCs/>
        </w:rPr>
      </w:pPr>
    </w:p>
    <w:p w:rsidR="00390700" w:rsidRDefault="00390700" w:rsidP="00121631">
      <w:pPr>
        <w:pStyle w:val="Standard"/>
        <w:widowControl w:val="0"/>
        <w:overflowPunct w:val="0"/>
        <w:autoSpaceDE w:val="0"/>
        <w:ind w:right="-1" w:firstLine="567"/>
        <w:jc w:val="center"/>
        <w:rPr>
          <w:b/>
          <w:bCs/>
        </w:rPr>
      </w:pPr>
    </w:p>
    <w:p w:rsidR="00390700" w:rsidRDefault="00390700" w:rsidP="00121631">
      <w:pPr>
        <w:pStyle w:val="Standard"/>
        <w:widowControl w:val="0"/>
        <w:overflowPunct w:val="0"/>
        <w:autoSpaceDE w:val="0"/>
        <w:ind w:right="-1" w:firstLine="567"/>
        <w:jc w:val="center"/>
        <w:rPr>
          <w:b/>
          <w:bCs/>
        </w:rPr>
      </w:pPr>
    </w:p>
    <w:p w:rsidR="00390700" w:rsidRDefault="00390700" w:rsidP="00121631">
      <w:pPr>
        <w:pStyle w:val="Standard"/>
        <w:widowControl w:val="0"/>
        <w:overflowPunct w:val="0"/>
        <w:autoSpaceDE w:val="0"/>
        <w:ind w:right="-1" w:firstLine="567"/>
        <w:jc w:val="center"/>
        <w:rPr>
          <w:b/>
          <w:bCs/>
        </w:rPr>
      </w:pPr>
    </w:p>
    <w:p w:rsidR="00390700" w:rsidRDefault="00390700" w:rsidP="00121631">
      <w:pPr>
        <w:pStyle w:val="Standard"/>
        <w:widowControl w:val="0"/>
        <w:overflowPunct w:val="0"/>
        <w:autoSpaceDE w:val="0"/>
        <w:ind w:right="-1" w:firstLine="567"/>
        <w:jc w:val="center"/>
        <w:rPr>
          <w:b/>
          <w:bCs/>
        </w:rPr>
      </w:pPr>
    </w:p>
    <w:p w:rsidR="00390700" w:rsidRDefault="00390700" w:rsidP="00121631">
      <w:pPr>
        <w:pStyle w:val="Standard"/>
        <w:widowControl w:val="0"/>
        <w:overflowPunct w:val="0"/>
        <w:autoSpaceDE w:val="0"/>
        <w:ind w:right="-1" w:firstLine="567"/>
        <w:jc w:val="center"/>
        <w:rPr>
          <w:b/>
          <w:bCs/>
        </w:rPr>
      </w:pPr>
    </w:p>
    <w:p w:rsidR="00390700" w:rsidRDefault="00390700" w:rsidP="004C1FFD">
      <w:pPr>
        <w:pStyle w:val="Standard"/>
        <w:widowControl w:val="0"/>
        <w:overflowPunct w:val="0"/>
        <w:autoSpaceDE w:val="0"/>
        <w:ind w:right="-1"/>
        <w:rPr>
          <w:b/>
          <w:bCs/>
        </w:rPr>
      </w:pP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center"/>
        <w:rPr>
          <w:b/>
          <w:bCs/>
        </w:rPr>
      </w:pP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jc w:val="center"/>
      </w:pPr>
      <w:r w:rsidRPr="006675A0">
        <w:rPr>
          <w:b/>
          <w:bCs/>
        </w:rPr>
        <w:t>ПАСПОРТ МУНИЦИПАЛЬНОЙ ПОДПРОГРАММЫ 4</w:t>
      </w:r>
    </w:p>
    <w:p w:rsidR="00390700" w:rsidRPr="006675A0" w:rsidRDefault="00390700" w:rsidP="00121631">
      <w:pPr>
        <w:pStyle w:val="Standard"/>
        <w:jc w:val="center"/>
        <w:rPr>
          <w:b/>
          <w:bCs/>
        </w:rPr>
      </w:pPr>
      <w:r w:rsidRPr="006675A0">
        <w:rPr>
          <w:b/>
          <w:bCs/>
        </w:rPr>
        <w:t xml:space="preserve">         «Организация отдыха и оздоровления детей</w:t>
      </w:r>
      <w:r>
        <w:rPr>
          <w:b/>
          <w:bCs/>
        </w:rPr>
        <w:t xml:space="preserve"> и </w:t>
      </w:r>
      <w:r w:rsidRPr="00474E09">
        <w:rPr>
          <w:b/>
          <w:bCs/>
        </w:rPr>
        <w:t>подростков</w:t>
      </w:r>
      <w:r w:rsidRPr="006675A0">
        <w:rPr>
          <w:b/>
          <w:bCs/>
        </w:rPr>
        <w:t xml:space="preserve"> в летний период»</w:t>
      </w:r>
      <w:r>
        <w:rPr>
          <w:b/>
          <w:bCs/>
        </w:rPr>
        <w:t>.</w:t>
      </w:r>
    </w:p>
    <w:p w:rsidR="00390700" w:rsidRPr="006675A0" w:rsidRDefault="00390700" w:rsidP="00121631">
      <w:pPr>
        <w:pStyle w:val="Standard"/>
        <w:jc w:val="center"/>
        <w:rPr>
          <w:b/>
          <w:bCs/>
        </w:rPr>
      </w:pP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21"/>
        <w:gridCol w:w="7860"/>
      </w:tblGrid>
      <w:tr w:rsidR="00390700" w:rsidRPr="006675A0" w:rsidTr="001E6EF7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 w:rsidRPr="006675A0">
              <w:t>Наименование муниципальной подпрограммы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474E09" w:rsidRDefault="00390700" w:rsidP="001E6EF7">
            <w:pPr>
              <w:pStyle w:val="Heading"/>
              <w:rPr>
                <w:rFonts w:eastAsia="Times New Roman"/>
                <w:bCs w:val="0"/>
                <w:i w:val="0"/>
                <w:iCs w:val="0"/>
                <w:sz w:val="24"/>
              </w:rPr>
            </w:pPr>
            <w:r w:rsidRPr="00474E09">
              <w:rPr>
                <w:b w:val="0"/>
                <w:bCs w:val="0"/>
                <w:i w:val="0"/>
                <w:sz w:val="24"/>
              </w:rPr>
              <w:t>Организация отдыха и оздоровления детей в летний период</w:t>
            </w:r>
          </w:p>
          <w:p w:rsidR="00390700" w:rsidRPr="006675A0" w:rsidRDefault="00390700" w:rsidP="001E6EF7">
            <w:pPr>
              <w:pStyle w:val="Heading"/>
              <w:rPr>
                <w:sz w:val="24"/>
              </w:rPr>
            </w:pPr>
            <w:r w:rsidRPr="006675A0">
              <w:rPr>
                <w:rFonts w:eastAsia="Times New Roman"/>
                <w:bCs w:val="0"/>
                <w:iCs w:val="0"/>
                <w:sz w:val="24"/>
              </w:rPr>
              <w:t xml:space="preserve"> </w:t>
            </w:r>
            <w:r w:rsidRPr="006675A0">
              <w:rPr>
                <w:b w:val="0"/>
                <w:bCs w:val="0"/>
                <w:i w:val="0"/>
                <w:iCs w:val="0"/>
                <w:sz w:val="24"/>
              </w:rPr>
              <w:t>(далее «подпрограмма 4»)</w:t>
            </w:r>
          </w:p>
          <w:p w:rsidR="00390700" w:rsidRPr="006675A0" w:rsidRDefault="00390700" w:rsidP="001E6EF7">
            <w:pPr>
              <w:pStyle w:val="Standard"/>
              <w:jc w:val="both"/>
            </w:pPr>
          </w:p>
        </w:tc>
      </w:tr>
      <w:tr w:rsidR="00390700" w:rsidRPr="006675A0" w:rsidTr="001E6EF7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 w:rsidRPr="006675A0">
              <w:t>Ответственный исполнитель подпрограммы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>
              <w:t xml:space="preserve">Отдел </w:t>
            </w:r>
            <w:r w:rsidRPr="006675A0">
              <w:t xml:space="preserve"> образования ад</w:t>
            </w:r>
            <w:r>
              <w:t>министрации Колпнянского района Орловской области.</w:t>
            </w:r>
          </w:p>
          <w:p w:rsidR="00390700" w:rsidRPr="006675A0" w:rsidRDefault="00390700" w:rsidP="001E6EF7">
            <w:pPr>
              <w:pStyle w:val="Heading"/>
              <w:rPr>
                <w:b w:val="0"/>
                <w:i w:val="0"/>
                <w:sz w:val="24"/>
              </w:rPr>
            </w:pPr>
          </w:p>
        </w:tc>
      </w:tr>
      <w:tr w:rsidR="00390700" w:rsidRPr="006675A0" w:rsidTr="001E6EF7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 w:rsidRPr="006675A0">
              <w:t>Соисполнители подпрограммы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 w:rsidRPr="006675A0">
              <w:t xml:space="preserve"> Образовательные организации района.</w:t>
            </w:r>
          </w:p>
        </w:tc>
      </w:tr>
      <w:tr w:rsidR="00390700" w:rsidRPr="006675A0" w:rsidTr="001E6EF7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 w:rsidRPr="006675A0">
              <w:t>Перечень основных мероприятий муниципальной подпрограммы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>
              <w:t>- Ф</w:t>
            </w:r>
            <w:r w:rsidRPr="006675A0">
              <w:t>инансирование пришкольных оздоровительных лагерей с дневным пребыванием;</w:t>
            </w:r>
          </w:p>
          <w:p w:rsidR="00390700" w:rsidRPr="006675A0" w:rsidRDefault="00390700" w:rsidP="001E6EF7">
            <w:pPr>
              <w:pStyle w:val="Standard"/>
            </w:pPr>
            <w:r w:rsidRPr="006675A0">
              <w:t>- софинансирование  загородных</w:t>
            </w:r>
            <w:r>
              <w:t xml:space="preserve"> оздоровительных  </w:t>
            </w:r>
            <w:r w:rsidRPr="006675A0">
              <w:t xml:space="preserve"> лагерей.</w:t>
            </w:r>
          </w:p>
        </w:tc>
      </w:tr>
      <w:tr w:rsidR="00390700" w:rsidRPr="006675A0" w:rsidTr="001E6EF7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 w:rsidRPr="006675A0">
              <w:t>Цель муниципальной подпрограммы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04478A" w:rsidRDefault="00390700" w:rsidP="001E6EF7">
            <w:pPr>
              <w:pStyle w:val="Standard"/>
            </w:pPr>
            <w:r w:rsidRPr="0004478A">
              <w:t>Создание в системе образования района равных возможностей для современного качественного образования и позитивной социализации детей и подростков. Укрепление здоровья детей и подростков,  организация их занятости в каникулярное время</w:t>
            </w:r>
          </w:p>
        </w:tc>
      </w:tr>
      <w:tr w:rsidR="00390700" w:rsidRPr="006675A0" w:rsidTr="001E6EF7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 w:rsidRPr="006675A0">
              <w:t>Задачи муниципальной подпрограммы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04478A" w:rsidRDefault="00390700" w:rsidP="001E6EF7">
            <w:pPr>
              <w:pStyle w:val="Standard"/>
            </w:pPr>
            <w:r>
              <w:t>- Р</w:t>
            </w:r>
            <w:r w:rsidRPr="0004478A">
              <w:t>азвитие взаимодействия отдела образования администрации района, органов местного самоуправления, заинтересованных организаций и ведомств по вопросам организации отдыха и оздоровления детей и подростков;</w:t>
            </w:r>
          </w:p>
          <w:p w:rsidR="00390700" w:rsidRPr="0004478A" w:rsidRDefault="00390700" w:rsidP="001E6EF7">
            <w:pPr>
              <w:pStyle w:val="Standard"/>
            </w:pPr>
            <w:r w:rsidRPr="0004478A">
              <w:t>-использование единых подходов к мониторингу и анализу деятельности учреждений образования, культуры, органов местного самоуправления, заинтересованных организаций и ведом</w:t>
            </w:r>
            <w:proofErr w:type="gramStart"/>
            <w:r w:rsidRPr="0004478A">
              <w:t>ств в сф</w:t>
            </w:r>
            <w:proofErr w:type="gramEnd"/>
            <w:r w:rsidRPr="0004478A">
              <w:t>ере отдыха и оздоровления детей и подростков;</w:t>
            </w:r>
          </w:p>
          <w:p w:rsidR="00390700" w:rsidRPr="0004478A" w:rsidRDefault="00390700" w:rsidP="001E6EF7">
            <w:pPr>
              <w:pStyle w:val="Standard"/>
            </w:pPr>
            <w:r w:rsidRPr="0004478A">
              <w:t>- активизация деятельности районной межведомственной комиссии по организации и проведению летней оздоровительной кампании;</w:t>
            </w:r>
            <w:r w:rsidRPr="0004478A">
              <w:tab/>
            </w:r>
          </w:p>
          <w:p w:rsidR="00390700" w:rsidRPr="0004478A" w:rsidRDefault="00390700" w:rsidP="001E6EF7">
            <w:pPr>
              <w:pStyle w:val="Standard"/>
            </w:pPr>
            <w:r w:rsidRPr="0004478A">
              <w:t>-создание безопасных и благоприятных условий отдыха и оздоровления детей и подростков;</w:t>
            </w:r>
          </w:p>
          <w:p w:rsidR="00390700" w:rsidRPr="0004478A" w:rsidRDefault="00390700" w:rsidP="001E6EF7">
            <w:pPr>
              <w:pStyle w:val="Standard"/>
            </w:pPr>
            <w:r w:rsidRPr="0004478A">
              <w:t xml:space="preserve">-модернизация материально-технической базы оздоровительных учреждений с дневным пребыванием детей в соответствии с требованиями </w:t>
            </w:r>
            <w:r>
              <w:t>санита</w:t>
            </w:r>
            <w:r w:rsidRPr="0004478A">
              <w:t>рных правил и норм, пожарной и электробезопасности, безопасности на водных объектах;</w:t>
            </w:r>
          </w:p>
          <w:p w:rsidR="00390700" w:rsidRPr="0004478A" w:rsidRDefault="00390700" w:rsidP="001E6EF7">
            <w:pPr>
              <w:pStyle w:val="Standard"/>
            </w:pPr>
            <w:r w:rsidRPr="0004478A">
              <w:t>-обновление технологического, медицинского, спортивного, игрового оборудования, оборудования для организации образовательной и культурно - досуговой деятельности в оздоровительных учреждениях с дневным пребыванием детей;</w:t>
            </w:r>
          </w:p>
          <w:p w:rsidR="00390700" w:rsidRPr="0004478A" w:rsidRDefault="00390700" w:rsidP="001E6EF7">
            <w:pPr>
              <w:pStyle w:val="Standard"/>
            </w:pPr>
            <w:r w:rsidRPr="0004478A">
              <w:t xml:space="preserve">-развитие и внедрение новых оздоровительных программ, программ тематических смен в оздоровительных учреждениях с дневным пребыванием детей;                          </w:t>
            </w:r>
          </w:p>
          <w:p w:rsidR="00390700" w:rsidRPr="0004478A" w:rsidRDefault="00390700" w:rsidP="001E6EF7">
            <w:pPr>
              <w:pStyle w:val="Standard"/>
            </w:pPr>
            <w:r w:rsidRPr="0004478A">
              <w:t>- организация разъяснительной работы с населением о порядке приобретения путевок и источниках их оплаты;</w:t>
            </w:r>
          </w:p>
          <w:p w:rsidR="00390700" w:rsidRPr="0004478A" w:rsidRDefault="00390700" w:rsidP="001E6EF7">
            <w:pPr>
              <w:pStyle w:val="Standard"/>
            </w:pPr>
            <w:r w:rsidRPr="0004478A">
              <w:t>-популяризация и активизация деятельности оздоровительных учреждений с дневным пребыванием детей.</w:t>
            </w:r>
          </w:p>
        </w:tc>
      </w:tr>
      <w:tr w:rsidR="00390700" w:rsidRPr="006675A0" w:rsidTr="001E6EF7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 w:rsidRPr="006675A0">
              <w:t xml:space="preserve">Целевые индикаторы и показатели муниципальной </w:t>
            </w:r>
            <w:r w:rsidRPr="006675A0">
              <w:lastRenderedPageBreak/>
              <w:t>подпрограммы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jc w:val="both"/>
            </w:pPr>
            <w:r>
              <w:lastRenderedPageBreak/>
              <w:t xml:space="preserve"> Д</w:t>
            </w:r>
            <w:r w:rsidRPr="006675A0">
              <w:t>оля детей, состоящих на учете в инспекции по делам несовершеннолетних, охваченных отдыхом в учреждениях различного типа.</w:t>
            </w:r>
          </w:p>
        </w:tc>
      </w:tr>
      <w:tr w:rsidR="00390700" w:rsidRPr="006675A0" w:rsidTr="001E6EF7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 w:rsidRPr="006675A0">
              <w:lastRenderedPageBreak/>
              <w:t>Этапы и сроки реализации муниципальной подпрограммы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Первый этап: (2015-2016 годы).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Второй этап: (2017-2018 годы).</w:t>
            </w:r>
          </w:p>
          <w:p w:rsidR="00390700" w:rsidRPr="006675A0" w:rsidRDefault="00390700" w:rsidP="001E6EF7">
            <w:pPr>
              <w:pStyle w:val="Standard"/>
              <w:jc w:val="both"/>
            </w:pPr>
          </w:p>
        </w:tc>
      </w:tr>
      <w:tr w:rsidR="00390700" w:rsidRPr="006675A0" w:rsidTr="001E6EF7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</w:pPr>
            <w:r w:rsidRPr="006675A0">
              <w:t>Объемы бюджетных ассигнований на реализацию муниципальной подпрограммы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jc w:val="both"/>
            </w:pPr>
            <w:r w:rsidRPr="006675A0">
              <w:t xml:space="preserve">Общий объем средств, предусмотренных на реализацию подпрограммы 4 – </w:t>
            </w:r>
            <w:r w:rsidRPr="006675A0">
              <w:rPr>
                <w:color w:val="000000"/>
              </w:rPr>
              <w:t xml:space="preserve">4362,8 </w:t>
            </w:r>
            <w:r w:rsidRPr="006675A0">
              <w:t>тыс. руб., из них: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 средства районного бюджета – 4000,0 тыс</w:t>
            </w:r>
            <w:proofErr w:type="gramStart"/>
            <w:r w:rsidRPr="006675A0">
              <w:t>.р</w:t>
            </w:r>
            <w:proofErr w:type="gramEnd"/>
            <w:r w:rsidRPr="006675A0">
              <w:t xml:space="preserve">уб.; 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 средства областного бюджета – 362,8 тыс. руб.: в т.ч. по годам реализации:</w:t>
            </w:r>
          </w:p>
          <w:p w:rsidR="00390700" w:rsidRPr="006675A0" w:rsidRDefault="00390700" w:rsidP="001E6EF7">
            <w:pPr>
              <w:pStyle w:val="Standard"/>
              <w:jc w:val="center"/>
            </w:pPr>
            <w:r w:rsidRPr="006675A0">
              <w:t>2015 год: всего–1090,7 тыс. руб., из них: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-средства районного бюджета - 1000,0  тыс. руб.;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-средства областного бюджета- 90,7  тыс. руб.;</w:t>
            </w:r>
          </w:p>
          <w:p w:rsidR="00390700" w:rsidRPr="006675A0" w:rsidRDefault="00390700" w:rsidP="001E6EF7">
            <w:pPr>
              <w:pStyle w:val="Standard"/>
              <w:jc w:val="center"/>
            </w:pPr>
            <w:r w:rsidRPr="006675A0">
              <w:t>2016 год: всего-1090,7 тыс. руб., из них: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-средства районного бюджет –1000,0 тыс. руб.,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-средства областного бюджета- 90,7  тыс. руб.;</w:t>
            </w:r>
          </w:p>
          <w:p w:rsidR="00390700" w:rsidRPr="006675A0" w:rsidRDefault="00390700" w:rsidP="001E6EF7">
            <w:pPr>
              <w:pStyle w:val="Standard"/>
              <w:jc w:val="center"/>
            </w:pPr>
            <w:r w:rsidRPr="006675A0">
              <w:t>2017 год: всего–1090,7 тыс</w:t>
            </w:r>
            <w:proofErr w:type="gramStart"/>
            <w:r w:rsidRPr="006675A0">
              <w:t>.р</w:t>
            </w:r>
            <w:proofErr w:type="gramEnd"/>
            <w:r w:rsidRPr="006675A0">
              <w:t>уб., из них:</w:t>
            </w:r>
            <w:r w:rsidRPr="006675A0">
              <w:tab/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 средства районного бюджета–1000,0 тыс. руб.;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-средства областного бюджета- 90,7  тыс. руб.;</w:t>
            </w:r>
          </w:p>
          <w:p w:rsidR="00390700" w:rsidRPr="006675A0" w:rsidRDefault="00390700" w:rsidP="001E6EF7">
            <w:pPr>
              <w:pStyle w:val="Standard"/>
              <w:jc w:val="center"/>
            </w:pPr>
            <w:r w:rsidRPr="006675A0">
              <w:t>2018 год: всего –1090,7 тыс. руб., из них: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-средства районного бюджета-1000,0 тыс</w:t>
            </w:r>
            <w:proofErr w:type="gramStart"/>
            <w:r w:rsidRPr="006675A0">
              <w:t>.р</w:t>
            </w:r>
            <w:proofErr w:type="gramEnd"/>
            <w:r w:rsidRPr="006675A0">
              <w:t>уб.</w:t>
            </w:r>
          </w:p>
          <w:p w:rsidR="00390700" w:rsidRPr="006675A0" w:rsidRDefault="00390700" w:rsidP="001E6EF7">
            <w:pPr>
              <w:pStyle w:val="Standard"/>
              <w:jc w:val="both"/>
            </w:pPr>
            <w:r w:rsidRPr="006675A0">
              <w:t>-средства обла</w:t>
            </w:r>
            <w:r>
              <w:t>стного бюджета- 90,7  тыс. руб.</w:t>
            </w:r>
          </w:p>
        </w:tc>
      </w:tr>
      <w:tr w:rsidR="00390700" w:rsidRPr="006675A0" w:rsidTr="001E6EF7"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rPr>
                <w:rFonts w:eastAsia="Times New Roman"/>
              </w:rPr>
            </w:pPr>
            <w:r w:rsidRPr="006675A0">
              <w:t>Ожидаемые результаты реализации муниципальной подпрограммы</w:t>
            </w:r>
          </w:p>
        </w:tc>
        <w:tc>
          <w:tcPr>
            <w:tcW w:w="7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rPr>
                <w:rFonts w:eastAsia="Times New Roman"/>
              </w:rPr>
            </w:pPr>
            <w:r w:rsidRPr="006675A0">
              <w:rPr>
                <w:rFonts w:eastAsia="Times New Roman"/>
              </w:rPr>
              <w:t xml:space="preserve">– </w:t>
            </w:r>
            <w:r w:rsidRPr="006675A0">
              <w:t xml:space="preserve">100%-й охват детей </w:t>
            </w:r>
            <w:r>
              <w:t xml:space="preserve">и </w:t>
            </w:r>
            <w:r w:rsidRPr="0004478A">
              <w:t>подростков отдыхом  и оздоровлением в различных формах;</w:t>
            </w:r>
          </w:p>
          <w:p w:rsidR="00390700" w:rsidRPr="006675A0" w:rsidRDefault="00390700" w:rsidP="001E6EF7">
            <w:pPr>
              <w:pStyle w:val="Standard"/>
            </w:pPr>
            <w:r w:rsidRPr="006675A0">
              <w:rPr>
                <w:rFonts w:eastAsia="Times New Roman"/>
              </w:rPr>
              <w:t xml:space="preserve">– </w:t>
            </w:r>
            <w:r w:rsidRPr="006675A0">
              <w:t xml:space="preserve">обеспечение путевками в загородные </w:t>
            </w:r>
            <w:r>
              <w:t xml:space="preserve">оздоровительные </w:t>
            </w:r>
            <w:r w:rsidRPr="006675A0">
              <w:t>лагеря детей из семей социального риска, неблагополучных семей в количестве до 20 % от общего числа детей данных категорий.</w:t>
            </w:r>
          </w:p>
        </w:tc>
      </w:tr>
    </w:tbl>
    <w:p w:rsidR="00390700" w:rsidRPr="006675A0" w:rsidRDefault="00390700" w:rsidP="00121631">
      <w:pPr>
        <w:pStyle w:val="Standard"/>
        <w:rPr>
          <w:b/>
          <w:bCs/>
        </w:rPr>
      </w:pPr>
    </w:p>
    <w:p w:rsidR="00390700" w:rsidRPr="006675A0" w:rsidRDefault="00390700" w:rsidP="00121631">
      <w:pPr>
        <w:pStyle w:val="Standard"/>
        <w:jc w:val="center"/>
      </w:pPr>
      <w:r w:rsidRPr="006675A0">
        <w:rPr>
          <w:b/>
          <w:bCs/>
        </w:rPr>
        <w:t xml:space="preserve">Раздел 1. </w:t>
      </w:r>
      <w:r w:rsidRPr="006675A0">
        <w:rPr>
          <w:b/>
          <w:bCs/>
          <w:iCs/>
        </w:rPr>
        <w:t xml:space="preserve">Общая характеристика сферы реализации </w:t>
      </w:r>
      <w:r w:rsidRPr="006675A0">
        <w:t xml:space="preserve"> </w:t>
      </w:r>
      <w:r w:rsidRPr="006675A0">
        <w:rPr>
          <w:b/>
          <w:bCs/>
          <w:iCs/>
        </w:rPr>
        <w:t>подпрограммы 4.</w:t>
      </w:r>
    </w:p>
    <w:p w:rsidR="00390700" w:rsidRPr="006675A0" w:rsidRDefault="00390700" w:rsidP="00121631">
      <w:pPr>
        <w:pStyle w:val="Standard"/>
        <w:ind w:firstLine="567"/>
        <w:jc w:val="both"/>
      </w:pPr>
      <w:r w:rsidRPr="006675A0">
        <w:t>Организация отдыха и оздоровления детей</w:t>
      </w:r>
      <w:r>
        <w:t xml:space="preserve"> и </w:t>
      </w:r>
      <w:r w:rsidRPr="0004478A">
        <w:t>подростков</w:t>
      </w:r>
      <w:r w:rsidRPr="006675A0">
        <w:t xml:space="preserve"> понимается как совокупность мероприятий, обеспе</w:t>
      </w:r>
      <w:r>
        <w:t xml:space="preserve">чивающих полноценный отдых, охрану и укрепление </w:t>
      </w:r>
      <w:r w:rsidRPr="006675A0">
        <w:t xml:space="preserve"> здоровья, </w:t>
      </w:r>
      <w:r>
        <w:t xml:space="preserve">профилактику заболеваний, занятие </w:t>
      </w:r>
      <w:r w:rsidRPr="006675A0">
        <w:t xml:space="preserve"> физической культурой, спортом </w:t>
      </w:r>
      <w:r>
        <w:t xml:space="preserve">и туризмом, формирование </w:t>
      </w:r>
      <w:r w:rsidRPr="006675A0">
        <w:t xml:space="preserve"> навыков здорового образа жизни. Соблюдение детьми</w:t>
      </w:r>
      <w:r>
        <w:t xml:space="preserve"> и </w:t>
      </w:r>
      <w:r w:rsidRPr="0004478A">
        <w:t>подростками</w:t>
      </w:r>
      <w:r w:rsidRPr="006675A0">
        <w:t xml:space="preserve"> режима питания  и жизнедеятельности, развитие творческого потенциала в благоприятной окружающей среде при выполнении санитарно-гигиенических и санитарно-эпидемиологических требований. </w:t>
      </w:r>
    </w:p>
    <w:p w:rsidR="00390700" w:rsidRPr="006675A0" w:rsidRDefault="00390700" w:rsidP="00121631">
      <w:pPr>
        <w:pStyle w:val="Standard"/>
        <w:ind w:firstLine="567"/>
        <w:jc w:val="both"/>
      </w:pPr>
      <w:r w:rsidRPr="006675A0">
        <w:t>В районе осуществляется координация деятельности в сфере отдыха и оздоровления посредством участия всех заинтересованных ведомств в работе Координационного  совета по организации отдыха и оздоровления детей</w:t>
      </w:r>
      <w:r>
        <w:t xml:space="preserve"> и подростков</w:t>
      </w:r>
      <w:r w:rsidRPr="006675A0">
        <w:t>.</w:t>
      </w:r>
    </w:p>
    <w:p w:rsidR="00390700" w:rsidRPr="006675A0" w:rsidRDefault="00390700" w:rsidP="00121631">
      <w:pPr>
        <w:pStyle w:val="Textbody"/>
        <w:overflowPunct w:val="0"/>
        <w:spacing w:after="0"/>
        <w:ind w:firstLine="567"/>
        <w:jc w:val="both"/>
      </w:pPr>
      <w:proofErr w:type="gramStart"/>
      <w:r w:rsidRPr="006675A0">
        <w:t>В цел</w:t>
      </w:r>
      <w:r w:rsidRPr="006675A0">
        <w:rPr>
          <w:spacing w:val="-3"/>
        </w:rPr>
        <w:t>я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t>с</w:t>
      </w:r>
      <w:r w:rsidRPr="006675A0">
        <w:rPr>
          <w:spacing w:val="-2"/>
        </w:rPr>
        <w:t>ох</w:t>
      </w:r>
      <w:r w:rsidRPr="006675A0">
        <w:t>ра</w:t>
      </w:r>
      <w:r w:rsidRPr="006675A0">
        <w:rPr>
          <w:spacing w:val="-2"/>
        </w:rPr>
        <w:t>н</w:t>
      </w:r>
      <w:r w:rsidRPr="006675A0">
        <w:t>е</w:t>
      </w:r>
      <w:r w:rsidRPr="006675A0">
        <w:rPr>
          <w:spacing w:val="-2"/>
        </w:rPr>
        <w:t>н</w:t>
      </w:r>
      <w:r w:rsidRPr="006675A0">
        <w:t>ия</w:t>
      </w:r>
      <w:r w:rsidRPr="006675A0">
        <w:rPr>
          <w:spacing w:val="-3"/>
        </w:rPr>
        <w:t xml:space="preserve"> </w:t>
      </w:r>
      <w:r w:rsidRPr="006675A0">
        <w:t>и раз</w:t>
      </w:r>
      <w:r w:rsidRPr="006675A0">
        <w:rPr>
          <w:spacing w:val="-3"/>
        </w:rPr>
        <w:t>в</w:t>
      </w:r>
      <w:r w:rsidRPr="006675A0">
        <w:t>ит</w:t>
      </w:r>
      <w:r w:rsidRPr="006675A0">
        <w:rPr>
          <w:spacing w:val="-2"/>
        </w:rPr>
        <w:t>и</w:t>
      </w:r>
      <w:r w:rsidRPr="006675A0">
        <w:t>я з</w:t>
      </w:r>
      <w:r w:rsidRPr="006675A0">
        <w:rPr>
          <w:spacing w:val="-2"/>
        </w:rPr>
        <w:t>д</w:t>
      </w:r>
      <w:r w:rsidRPr="006675A0">
        <w:t>о</w:t>
      </w:r>
      <w:r w:rsidRPr="006675A0">
        <w:rPr>
          <w:spacing w:val="-2"/>
        </w:rPr>
        <w:t>р</w:t>
      </w:r>
      <w:r w:rsidRPr="006675A0">
        <w:t>ов</w:t>
      </w:r>
      <w:r w:rsidRPr="006675A0">
        <w:rPr>
          <w:spacing w:val="-2"/>
        </w:rPr>
        <w:t>ь</w:t>
      </w:r>
      <w:r w:rsidRPr="006675A0">
        <w:t>я</w:t>
      </w:r>
      <w:r w:rsidRPr="006675A0">
        <w:rPr>
          <w:spacing w:val="-2"/>
        </w:rPr>
        <w:t xml:space="preserve"> </w:t>
      </w:r>
      <w:r w:rsidRPr="006675A0">
        <w:t>детей</w:t>
      </w:r>
      <w:r w:rsidRPr="006675A0">
        <w:rPr>
          <w:spacing w:val="-2"/>
        </w:rPr>
        <w:t xml:space="preserve"> </w:t>
      </w:r>
      <w:r w:rsidRPr="006675A0">
        <w:t xml:space="preserve">и </w:t>
      </w:r>
      <w:r w:rsidRPr="006675A0">
        <w:rPr>
          <w:spacing w:val="-2"/>
        </w:rPr>
        <w:t>по</w:t>
      </w:r>
      <w:r w:rsidRPr="006675A0">
        <w:t>д</w:t>
      </w:r>
      <w:r w:rsidRPr="006675A0">
        <w:rPr>
          <w:spacing w:val="-2"/>
        </w:rPr>
        <w:t>р</w:t>
      </w:r>
      <w:r w:rsidRPr="006675A0">
        <w:t>ост</w:t>
      </w:r>
      <w:r w:rsidRPr="006675A0">
        <w:rPr>
          <w:spacing w:val="-3"/>
        </w:rPr>
        <w:t>к</w:t>
      </w:r>
      <w:r w:rsidRPr="006675A0">
        <w:t>о</w:t>
      </w:r>
      <w:r w:rsidRPr="006675A0">
        <w:rPr>
          <w:spacing w:val="-3"/>
        </w:rPr>
        <w:t>в</w:t>
      </w:r>
      <w:r w:rsidRPr="006675A0">
        <w:t>,</w:t>
      </w:r>
      <w:r w:rsidRPr="006675A0">
        <w:rPr>
          <w:spacing w:val="69"/>
        </w:rPr>
        <w:t xml:space="preserve"> </w:t>
      </w:r>
      <w:r w:rsidRPr="006675A0">
        <w:t>п</w:t>
      </w:r>
      <w:r w:rsidRPr="006675A0">
        <w:rPr>
          <w:spacing w:val="1"/>
        </w:rPr>
        <w:t>о</w:t>
      </w:r>
      <w:r w:rsidRPr="006675A0">
        <w:t>вы</w:t>
      </w:r>
      <w:r w:rsidRPr="006675A0">
        <w:rPr>
          <w:spacing w:val="-3"/>
        </w:rPr>
        <w:t>ш</w:t>
      </w:r>
      <w:r w:rsidRPr="006675A0">
        <w:t>е</w:t>
      </w:r>
      <w:r w:rsidRPr="006675A0">
        <w:rPr>
          <w:spacing w:val="-2"/>
        </w:rPr>
        <w:t>н</w:t>
      </w:r>
      <w:r w:rsidRPr="006675A0">
        <w:t xml:space="preserve">ия </w:t>
      </w:r>
      <w:r w:rsidRPr="006675A0">
        <w:rPr>
          <w:spacing w:val="-2"/>
        </w:rPr>
        <w:t>и</w:t>
      </w:r>
      <w:r w:rsidRPr="006675A0">
        <w:t>х</w:t>
      </w:r>
      <w:r w:rsidRPr="006675A0">
        <w:rPr>
          <w:spacing w:val="-3"/>
        </w:rPr>
        <w:t xml:space="preserve"> </w:t>
      </w:r>
      <w:r w:rsidRPr="006675A0">
        <w:t>о</w:t>
      </w:r>
      <w:r w:rsidRPr="006675A0">
        <w:rPr>
          <w:spacing w:val="-2"/>
        </w:rPr>
        <w:t>бр</w:t>
      </w:r>
      <w:r w:rsidRPr="006675A0">
        <w:t>а</w:t>
      </w:r>
      <w:r w:rsidRPr="006675A0">
        <w:rPr>
          <w:spacing w:val="7"/>
        </w:rPr>
        <w:t>з</w:t>
      </w:r>
      <w:r w:rsidRPr="006675A0">
        <w:rPr>
          <w:spacing w:val="1"/>
        </w:rPr>
        <w:t>о</w:t>
      </w:r>
      <w:r w:rsidRPr="006675A0">
        <w:t>вате</w:t>
      </w:r>
      <w:r w:rsidRPr="006675A0">
        <w:rPr>
          <w:spacing w:val="-2"/>
        </w:rPr>
        <w:t>л</w:t>
      </w:r>
      <w:r w:rsidRPr="006675A0">
        <w:rPr>
          <w:spacing w:val="-1"/>
        </w:rPr>
        <w:t>ь</w:t>
      </w:r>
      <w:r w:rsidRPr="006675A0">
        <w:t>но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rPr>
          <w:spacing w:val="-5"/>
        </w:rPr>
        <w:t>у</w:t>
      </w:r>
      <w:r w:rsidRPr="006675A0">
        <w:t>ров</w:t>
      </w:r>
      <w:r w:rsidRPr="006675A0">
        <w:rPr>
          <w:spacing w:val="-2"/>
        </w:rPr>
        <w:t>н</w:t>
      </w:r>
      <w:r w:rsidRPr="006675A0">
        <w:t>я и</w:t>
      </w:r>
      <w:r w:rsidRPr="006675A0">
        <w:rPr>
          <w:spacing w:val="-2"/>
        </w:rPr>
        <w:t xml:space="preserve"> </w:t>
      </w:r>
      <w:r w:rsidRPr="006675A0">
        <w:t>разви</w:t>
      </w:r>
      <w:r w:rsidRPr="006675A0">
        <w:rPr>
          <w:spacing w:val="-2"/>
        </w:rPr>
        <w:t>т</w:t>
      </w:r>
      <w:r w:rsidRPr="006675A0">
        <w:t>ия т</w:t>
      </w:r>
      <w:r w:rsidRPr="006675A0">
        <w:rPr>
          <w:spacing w:val="-2"/>
        </w:rPr>
        <w:t>во</w:t>
      </w:r>
      <w:r w:rsidRPr="006675A0">
        <w:t>р</w:t>
      </w:r>
      <w:r w:rsidRPr="006675A0">
        <w:rPr>
          <w:spacing w:val="-2"/>
        </w:rPr>
        <w:t>ч</w:t>
      </w:r>
      <w:r w:rsidRPr="006675A0">
        <w:t>ес</w:t>
      </w:r>
      <w:r w:rsidRPr="006675A0">
        <w:rPr>
          <w:spacing w:val="-2"/>
        </w:rPr>
        <w:t>ки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t>с</w:t>
      </w:r>
      <w:r w:rsidRPr="006675A0">
        <w:rPr>
          <w:spacing w:val="-2"/>
        </w:rPr>
        <w:t>п</w:t>
      </w:r>
      <w:r w:rsidRPr="006675A0">
        <w:t>о</w:t>
      </w:r>
      <w:r w:rsidRPr="006675A0">
        <w:rPr>
          <w:spacing w:val="-3"/>
        </w:rPr>
        <w:t>с</w:t>
      </w:r>
      <w:r w:rsidRPr="006675A0">
        <w:t>о</w:t>
      </w:r>
      <w:r w:rsidRPr="006675A0">
        <w:rPr>
          <w:spacing w:val="-2"/>
        </w:rPr>
        <w:t>бн</w:t>
      </w:r>
      <w:r w:rsidRPr="006675A0">
        <w:t>ост</w:t>
      </w:r>
      <w:r w:rsidRPr="006675A0">
        <w:rPr>
          <w:spacing w:val="-3"/>
        </w:rPr>
        <w:t>е</w:t>
      </w:r>
      <w:r w:rsidRPr="006675A0">
        <w:t>й,</w:t>
      </w:r>
      <w:r w:rsidRPr="006675A0">
        <w:rPr>
          <w:spacing w:val="-1"/>
        </w:rPr>
        <w:t xml:space="preserve"> </w:t>
      </w:r>
      <w:r w:rsidRPr="006675A0">
        <w:t>с</w:t>
      </w:r>
      <w:r w:rsidRPr="006675A0">
        <w:rPr>
          <w:spacing w:val="-2"/>
        </w:rPr>
        <w:t>оц</w:t>
      </w:r>
      <w:r w:rsidRPr="006675A0">
        <w:t>иал</w:t>
      </w:r>
      <w:r w:rsidRPr="006675A0">
        <w:rPr>
          <w:spacing w:val="-2"/>
        </w:rPr>
        <w:t>ьн</w:t>
      </w:r>
      <w:r w:rsidRPr="006675A0">
        <w:t xml:space="preserve">ой </w:t>
      </w:r>
      <w:r w:rsidRPr="006675A0">
        <w:rPr>
          <w:spacing w:val="-2"/>
        </w:rPr>
        <w:t>з</w:t>
      </w:r>
      <w:r w:rsidRPr="006675A0">
        <w:t>а</w:t>
      </w:r>
      <w:r w:rsidRPr="006675A0">
        <w:rPr>
          <w:spacing w:val="-3"/>
        </w:rPr>
        <w:t>щ</w:t>
      </w:r>
      <w:r w:rsidRPr="006675A0">
        <w:t>иты</w:t>
      </w:r>
      <w:r w:rsidRPr="006675A0">
        <w:rPr>
          <w:spacing w:val="-3"/>
        </w:rPr>
        <w:t xml:space="preserve"> </w:t>
      </w:r>
      <w:r w:rsidRPr="006675A0">
        <w:t>де</w:t>
      </w:r>
      <w:r w:rsidRPr="006675A0">
        <w:rPr>
          <w:spacing w:val="-3"/>
        </w:rPr>
        <w:t>т</w:t>
      </w:r>
      <w:r w:rsidRPr="006675A0">
        <w:t>е</w:t>
      </w:r>
      <w:r w:rsidRPr="006675A0">
        <w:rPr>
          <w:spacing w:val="9"/>
        </w:rPr>
        <w:t>й</w:t>
      </w:r>
      <w:r w:rsidRPr="006675A0">
        <w:t>- си</w:t>
      </w:r>
      <w:r w:rsidRPr="006675A0">
        <w:rPr>
          <w:spacing w:val="-2"/>
        </w:rPr>
        <w:t>р</w:t>
      </w:r>
      <w:r w:rsidRPr="006675A0">
        <w:t>от</w:t>
      </w:r>
      <w:r w:rsidRPr="006675A0">
        <w:rPr>
          <w:spacing w:val="-4"/>
        </w:rPr>
        <w:t xml:space="preserve"> </w:t>
      </w:r>
      <w:r w:rsidRPr="006675A0">
        <w:t>и дет</w:t>
      </w:r>
      <w:r w:rsidRPr="006675A0">
        <w:rPr>
          <w:spacing w:val="-2"/>
        </w:rPr>
        <w:t>е</w:t>
      </w:r>
      <w:r w:rsidRPr="006675A0">
        <w:t>й,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о</w:t>
      </w:r>
      <w:r w:rsidRPr="006675A0">
        <w:t>ста</w:t>
      </w:r>
      <w:r w:rsidRPr="006675A0">
        <w:rPr>
          <w:spacing w:val="-4"/>
        </w:rPr>
        <w:t>в</w:t>
      </w:r>
      <w:r w:rsidRPr="006675A0">
        <w:t xml:space="preserve">шихся </w:t>
      </w:r>
      <w:r w:rsidRPr="006675A0">
        <w:rPr>
          <w:spacing w:val="-2"/>
        </w:rPr>
        <w:t>б</w:t>
      </w:r>
      <w:r w:rsidRPr="006675A0">
        <w:t>ез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п</w:t>
      </w:r>
      <w:r w:rsidRPr="006675A0">
        <w:t>оп</w:t>
      </w:r>
      <w:r w:rsidRPr="006675A0">
        <w:rPr>
          <w:spacing w:val="-3"/>
        </w:rPr>
        <w:t>е</w:t>
      </w:r>
      <w:r w:rsidRPr="006675A0">
        <w:t>че</w:t>
      </w:r>
      <w:r w:rsidRPr="006675A0">
        <w:rPr>
          <w:spacing w:val="-1"/>
        </w:rPr>
        <w:t>н</w:t>
      </w:r>
      <w:r w:rsidRPr="006675A0">
        <w:rPr>
          <w:spacing w:val="-2"/>
        </w:rPr>
        <w:t>и</w:t>
      </w:r>
      <w:r w:rsidRPr="006675A0">
        <w:t>я р</w:t>
      </w:r>
      <w:r w:rsidRPr="006675A0">
        <w:rPr>
          <w:spacing w:val="-2"/>
        </w:rPr>
        <w:t>од</w:t>
      </w:r>
      <w:r w:rsidRPr="006675A0">
        <w:t>ите</w:t>
      </w:r>
      <w:r w:rsidRPr="006675A0">
        <w:rPr>
          <w:spacing w:val="-2"/>
        </w:rPr>
        <w:t>л</w:t>
      </w:r>
      <w:r w:rsidRPr="006675A0">
        <w:t>ей,</w:t>
      </w:r>
      <w:r w:rsidRPr="006675A0">
        <w:rPr>
          <w:spacing w:val="-4"/>
        </w:rPr>
        <w:t xml:space="preserve"> </w:t>
      </w:r>
      <w:r w:rsidRPr="006675A0">
        <w:t>дет</w:t>
      </w:r>
      <w:r w:rsidRPr="006675A0">
        <w:rPr>
          <w:spacing w:val="-3"/>
        </w:rPr>
        <w:t>е</w:t>
      </w:r>
      <w:r w:rsidRPr="006675A0">
        <w:t>й,</w:t>
      </w:r>
      <w:r w:rsidRPr="006675A0">
        <w:rPr>
          <w:spacing w:val="-1"/>
        </w:rPr>
        <w:t xml:space="preserve"> </w:t>
      </w:r>
      <w:r w:rsidRPr="006675A0">
        <w:t>на</w:t>
      </w:r>
      <w:r w:rsidRPr="006675A0">
        <w:rPr>
          <w:spacing w:val="-2"/>
        </w:rPr>
        <w:t>хо</w:t>
      </w:r>
      <w:r w:rsidRPr="006675A0">
        <w:t>дя</w:t>
      </w:r>
      <w:r w:rsidRPr="006675A0">
        <w:rPr>
          <w:spacing w:val="-3"/>
        </w:rPr>
        <w:t>щ</w:t>
      </w:r>
      <w:r w:rsidRPr="006675A0">
        <w:t>и</w:t>
      </w:r>
      <w:r w:rsidRPr="006675A0">
        <w:rPr>
          <w:spacing w:val="-2"/>
        </w:rPr>
        <w:t>х</w:t>
      </w:r>
      <w:r w:rsidRPr="006675A0">
        <w:t>ся</w:t>
      </w:r>
      <w:r w:rsidRPr="006675A0">
        <w:rPr>
          <w:spacing w:val="6"/>
        </w:rPr>
        <w:t xml:space="preserve"> </w:t>
      </w:r>
      <w:r w:rsidRPr="006675A0">
        <w:t>в</w:t>
      </w:r>
      <w:r w:rsidRPr="006675A0">
        <w:rPr>
          <w:spacing w:val="-1"/>
        </w:rPr>
        <w:t xml:space="preserve"> </w:t>
      </w:r>
      <w:r w:rsidRPr="006675A0">
        <w:t>сл</w:t>
      </w:r>
      <w:r w:rsidRPr="006675A0">
        <w:rPr>
          <w:spacing w:val="-2"/>
        </w:rPr>
        <w:t>ож</w:t>
      </w:r>
      <w:r w:rsidRPr="006675A0">
        <w:t>н</w:t>
      </w:r>
      <w:r w:rsidRPr="006675A0">
        <w:rPr>
          <w:spacing w:val="-2"/>
        </w:rPr>
        <w:t>о</w:t>
      </w:r>
      <w:r w:rsidRPr="006675A0">
        <w:t>й ж</w:t>
      </w:r>
      <w:r w:rsidRPr="006675A0">
        <w:rPr>
          <w:spacing w:val="1"/>
        </w:rPr>
        <w:t>и</w:t>
      </w:r>
      <w:r w:rsidRPr="006675A0">
        <w:t>з</w:t>
      </w:r>
      <w:r w:rsidRPr="006675A0">
        <w:rPr>
          <w:spacing w:val="-2"/>
        </w:rPr>
        <w:t>н</w:t>
      </w:r>
      <w:r w:rsidRPr="006675A0">
        <w:t>е</w:t>
      </w:r>
      <w:r w:rsidRPr="006675A0">
        <w:rPr>
          <w:spacing w:val="-2"/>
        </w:rPr>
        <w:t>н</w:t>
      </w:r>
      <w:r w:rsidRPr="006675A0">
        <w:t>н</w:t>
      </w:r>
      <w:r w:rsidRPr="006675A0">
        <w:rPr>
          <w:spacing w:val="-2"/>
        </w:rPr>
        <w:t>о</w:t>
      </w:r>
      <w:r w:rsidRPr="006675A0">
        <w:t xml:space="preserve">й </w:t>
      </w:r>
      <w:r w:rsidRPr="006675A0">
        <w:rPr>
          <w:spacing w:val="-3"/>
        </w:rPr>
        <w:t>с</w:t>
      </w:r>
      <w:r w:rsidRPr="006675A0">
        <w:t>ит</w:t>
      </w:r>
      <w:r w:rsidRPr="006675A0">
        <w:rPr>
          <w:spacing w:val="-4"/>
        </w:rPr>
        <w:t>у</w:t>
      </w:r>
      <w:r w:rsidRPr="006675A0">
        <w:t>ац</w:t>
      </w:r>
      <w:r w:rsidRPr="006675A0">
        <w:rPr>
          <w:spacing w:val="-2"/>
        </w:rPr>
        <w:t>и</w:t>
      </w:r>
      <w:r w:rsidRPr="006675A0">
        <w:t>и,</w:t>
      </w:r>
      <w:r w:rsidRPr="006675A0">
        <w:rPr>
          <w:spacing w:val="-1"/>
        </w:rPr>
        <w:t xml:space="preserve"> </w:t>
      </w:r>
      <w:r w:rsidRPr="006675A0">
        <w:t>п</w:t>
      </w:r>
      <w:r w:rsidRPr="006675A0">
        <w:rPr>
          <w:spacing w:val="-2"/>
        </w:rPr>
        <w:t>ро</w:t>
      </w:r>
      <w:r w:rsidRPr="006675A0">
        <w:t>ф</w:t>
      </w:r>
      <w:r w:rsidRPr="006675A0">
        <w:rPr>
          <w:spacing w:val="1"/>
        </w:rPr>
        <w:t>и</w:t>
      </w:r>
      <w:r w:rsidRPr="006675A0">
        <w:rPr>
          <w:spacing w:val="-1"/>
        </w:rPr>
        <w:t>л</w:t>
      </w:r>
      <w:r w:rsidRPr="006675A0">
        <w:t>ак</w:t>
      </w:r>
      <w:r w:rsidRPr="006675A0">
        <w:rPr>
          <w:spacing w:val="-3"/>
        </w:rPr>
        <w:t>т</w:t>
      </w:r>
      <w:r w:rsidRPr="006675A0">
        <w:t>и</w:t>
      </w:r>
      <w:r w:rsidRPr="006675A0">
        <w:rPr>
          <w:spacing w:val="-2"/>
        </w:rPr>
        <w:t>к</w:t>
      </w:r>
      <w:r w:rsidRPr="006675A0">
        <w:t xml:space="preserve">и </w:t>
      </w:r>
      <w:r w:rsidRPr="006675A0">
        <w:rPr>
          <w:spacing w:val="-2"/>
        </w:rPr>
        <w:t>пр</w:t>
      </w:r>
      <w:r w:rsidRPr="006675A0">
        <w:t>авонар</w:t>
      </w:r>
      <w:r w:rsidRPr="006675A0">
        <w:rPr>
          <w:spacing w:val="-3"/>
        </w:rPr>
        <w:t>у</w:t>
      </w:r>
      <w:r w:rsidRPr="006675A0">
        <w:t>шен</w:t>
      </w:r>
      <w:r w:rsidRPr="006675A0">
        <w:rPr>
          <w:spacing w:val="-2"/>
        </w:rPr>
        <w:t>и</w:t>
      </w:r>
      <w:r w:rsidRPr="006675A0">
        <w:t xml:space="preserve">й </w:t>
      </w:r>
      <w:r w:rsidRPr="006675A0">
        <w:rPr>
          <w:spacing w:val="-2"/>
        </w:rPr>
        <w:t>н</w:t>
      </w:r>
      <w:r w:rsidRPr="006675A0">
        <w:t>ес</w:t>
      </w:r>
      <w:r w:rsidRPr="006675A0">
        <w:rPr>
          <w:spacing w:val="-1"/>
        </w:rPr>
        <w:t>о</w:t>
      </w:r>
      <w:r w:rsidRPr="006675A0">
        <w:t>верш</w:t>
      </w:r>
      <w:r w:rsidRPr="006675A0">
        <w:rPr>
          <w:spacing w:val="-2"/>
        </w:rPr>
        <w:t>е</w:t>
      </w:r>
      <w:r w:rsidRPr="006675A0">
        <w:t>н</w:t>
      </w:r>
      <w:r w:rsidRPr="006675A0">
        <w:rPr>
          <w:spacing w:val="-2"/>
        </w:rPr>
        <w:t>н</w:t>
      </w:r>
      <w:r w:rsidRPr="006675A0">
        <w:t>о</w:t>
      </w:r>
      <w:r w:rsidRPr="006675A0">
        <w:rPr>
          <w:spacing w:val="-1"/>
        </w:rPr>
        <w:t>л</w:t>
      </w:r>
      <w:r w:rsidRPr="006675A0">
        <w:t>е</w:t>
      </w:r>
      <w:r w:rsidRPr="006675A0">
        <w:rPr>
          <w:spacing w:val="-3"/>
        </w:rPr>
        <w:t>т</w:t>
      </w:r>
      <w:r w:rsidRPr="006675A0">
        <w:t>н</w:t>
      </w:r>
      <w:r w:rsidRPr="006675A0">
        <w:rPr>
          <w:spacing w:val="-2"/>
        </w:rPr>
        <w:t>и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t>в</w:t>
      </w:r>
      <w:r w:rsidRPr="006675A0">
        <w:rPr>
          <w:spacing w:val="-1"/>
        </w:rPr>
        <w:t xml:space="preserve"> </w:t>
      </w:r>
      <w:r w:rsidRPr="006675A0">
        <w:t>Колпнянском</w:t>
      </w:r>
      <w:r w:rsidRPr="006675A0">
        <w:rPr>
          <w:spacing w:val="-3"/>
        </w:rPr>
        <w:t xml:space="preserve"> </w:t>
      </w:r>
      <w:r w:rsidRPr="006675A0">
        <w:t>ра</w:t>
      </w:r>
      <w:r w:rsidRPr="006675A0">
        <w:rPr>
          <w:spacing w:val="-2"/>
        </w:rPr>
        <w:t>йо</w:t>
      </w:r>
      <w:r w:rsidRPr="006675A0">
        <w:t>не</w:t>
      </w:r>
      <w:r w:rsidRPr="006675A0">
        <w:rPr>
          <w:spacing w:val="69"/>
        </w:rPr>
        <w:t xml:space="preserve"> </w:t>
      </w:r>
      <w:r w:rsidRPr="006675A0">
        <w:t>в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2</w:t>
      </w:r>
      <w:r w:rsidRPr="006675A0">
        <w:t>0</w:t>
      </w:r>
      <w:r w:rsidRPr="006675A0">
        <w:rPr>
          <w:spacing w:val="-2"/>
        </w:rPr>
        <w:t>14</w:t>
      </w:r>
      <w:r w:rsidRPr="006675A0">
        <w:rPr>
          <w:spacing w:val="1"/>
        </w:rPr>
        <w:t xml:space="preserve"> </w:t>
      </w:r>
      <w:r w:rsidRPr="006675A0">
        <w:rPr>
          <w:spacing w:val="-3"/>
        </w:rPr>
        <w:t>г</w:t>
      </w:r>
      <w:r w:rsidRPr="006675A0">
        <w:t>оду</w:t>
      </w:r>
      <w:r w:rsidRPr="006675A0">
        <w:rPr>
          <w:spacing w:val="-4"/>
        </w:rPr>
        <w:t xml:space="preserve"> </w:t>
      </w:r>
      <w:r w:rsidRPr="006675A0">
        <w:t>б</w:t>
      </w:r>
      <w:r w:rsidRPr="006675A0">
        <w:rPr>
          <w:spacing w:val="1"/>
        </w:rPr>
        <w:t>ы</w:t>
      </w:r>
      <w:r w:rsidRPr="006675A0">
        <w:rPr>
          <w:spacing w:val="-1"/>
        </w:rPr>
        <w:t>л</w:t>
      </w:r>
      <w:r w:rsidRPr="006675A0">
        <w:t>а</w:t>
      </w:r>
      <w:r w:rsidRPr="006675A0">
        <w:rPr>
          <w:spacing w:val="-3"/>
        </w:rPr>
        <w:t xml:space="preserve"> </w:t>
      </w:r>
      <w:r w:rsidRPr="006675A0">
        <w:t>ор</w:t>
      </w:r>
      <w:r w:rsidRPr="006675A0">
        <w:rPr>
          <w:spacing w:val="-3"/>
        </w:rPr>
        <w:t>г</w:t>
      </w:r>
      <w:r w:rsidRPr="006675A0">
        <w:t>а</w:t>
      </w:r>
      <w:r w:rsidRPr="006675A0">
        <w:rPr>
          <w:spacing w:val="-2"/>
        </w:rPr>
        <w:t>н</w:t>
      </w:r>
      <w:r w:rsidRPr="006675A0">
        <w:t>изо</w:t>
      </w:r>
      <w:r w:rsidRPr="006675A0">
        <w:rPr>
          <w:spacing w:val="-3"/>
        </w:rPr>
        <w:t>в</w:t>
      </w:r>
      <w:r w:rsidRPr="006675A0">
        <w:t xml:space="preserve">ана </w:t>
      </w:r>
      <w:r w:rsidRPr="006675A0">
        <w:rPr>
          <w:spacing w:val="-2"/>
        </w:rPr>
        <w:t>р</w:t>
      </w:r>
      <w:r w:rsidRPr="006675A0">
        <w:t>а</w:t>
      </w:r>
      <w:r w:rsidRPr="006675A0">
        <w:rPr>
          <w:spacing w:val="-2"/>
        </w:rPr>
        <w:t>б</w:t>
      </w:r>
      <w:r w:rsidRPr="006675A0">
        <w:t>ота</w:t>
      </w:r>
      <w:r w:rsidRPr="006675A0">
        <w:rPr>
          <w:spacing w:val="-3"/>
        </w:rPr>
        <w:t xml:space="preserve"> </w:t>
      </w:r>
      <w:r w:rsidRPr="006675A0">
        <w:t>16</w:t>
      </w:r>
      <w:r w:rsidRPr="006675A0">
        <w:rPr>
          <w:spacing w:val="-3"/>
        </w:rPr>
        <w:t xml:space="preserve"> </w:t>
      </w:r>
      <w:r w:rsidRPr="006675A0">
        <w:t>п</w:t>
      </w:r>
      <w:r w:rsidRPr="006675A0">
        <w:rPr>
          <w:spacing w:val="-2"/>
        </w:rPr>
        <w:t>р</w:t>
      </w:r>
      <w:r w:rsidRPr="006675A0">
        <w:t>и</w:t>
      </w:r>
      <w:r w:rsidRPr="006675A0">
        <w:rPr>
          <w:spacing w:val="-3"/>
        </w:rPr>
        <w:t>ш</w:t>
      </w:r>
      <w:r w:rsidRPr="006675A0">
        <w:t>к</w:t>
      </w:r>
      <w:r w:rsidRPr="006675A0">
        <w:rPr>
          <w:spacing w:val="1"/>
        </w:rPr>
        <w:t>о</w:t>
      </w:r>
      <w:r w:rsidRPr="006675A0">
        <w:rPr>
          <w:spacing w:val="-1"/>
        </w:rPr>
        <w:t>ль</w:t>
      </w:r>
      <w:r w:rsidRPr="006675A0">
        <w:rPr>
          <w:spacing w:val="-2"/>
        </w:rPr>
        <w:t>н</w:t>
      </w:r>
      <w:r w:rsidRPr="006675A0">
        <w:t>ых</w:t>
      </w:r>
      <w:r w:rsidRPr="006675A0">
        <w:rPr>
          <w:spacing w:val="-3"/>
        </w:rPr>
        <w:t xml:space="preserve"> </w:t>
      </w:r>
      <w:r w:rsidRPr="006675A0">
        <w:t>оз</w:t>
      </w:r>
      <w:r w:rsidRPr="006675A0">
        <w:rPr>
          <w:spacing w:val="-2"/>
        </w:rPr>
        <w:t>до</w:t>
      </w:r>
      <w:r w:rsidRPr="006675A0">
        <w:t>ро</w:t>
      </w:r>
      <w:r w:rsidRPr="006675A0">
        <w:rPr>
          <w:spacing w:val="-3"/>
        </w:rPr>
        <w:t>в</w:t>
      </w:r>
      <w:r w:rsidRPr="006675A0">
        <w:t>ит</w:t>
      </w:r>
      <w:r w:rsidRPr="006675A0">
        <w:rPr>
          <w:spacing w:val="-3"/>
        </w:rPr>
        <w:t>е</w:t>
      </w:r>
      <w:r w:rsidRPr="006675A0">
        <w:rPr>
          <w:spacing w:val="8"/>
        </w:rPr>
        <w:t>л</w:t>
      </w:r>
      <w:r w:rsidRPr="006675A0">
        <w:rPr>
          <w:spacing w:val="-1"/>
        </w:rPr>
        <w:t>ь</w:t>
      </w:r>
      <w:r w:rsidRPr="006675A0">
        <w:t>н</w:t>
      </w:r>
      <w:r w:rsidRPr="006675A0">
        <w:rPr>
          <w:spacing w:val="-2"/>
        </w:rPr>
        <w:t>ы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5"/>
        </w:rPr>
        <w:t>у</w:t>
      </w:r>
      <w:r w:rsidRPr="006675A0">
        <w:t>ч</w:t>
      </w:r>
      <w:r w:rsidRPr="006675A0">
        <w:rPr>
          <w:spacing w:val="1"/>
        </w:rPr>
        <w:t>р</w:t>
      </w:r>
      <w:r w:rsidRPr="006675A0">
        <w:t>е</w:t>
      </w:r>
      <w:r w:rsidRPr="006675A0">
        <w:rPr>
          <w:spacing w:val="-2"/>
        </w:rPr>
        <w:t>ж</w:t>
      </w:r>
      <w:r w:rsidRPr="006675A0">
        <w:t>де</w:t>
      </w:r>
      <w:r w:rsidRPr="006675A0">
        <w:rPr>
          <w:spacing w:val="-2"/>
        </w:rPr>
        <w:t>н</w:t>
      </w:r>
      <w:r w:rsidRPr="006675A0">
        <w:t>ий с</w:t>
      </w:r>
      <w:r w:rsidRPr="006675A0">
        <w:rPr>
          <w:spacing w:val="-4"/>
        </w:rPr>
        <w:t xml:space="preserve"> </w:t>
      </w:r>
      <w:r w:rsidRPr="006675A0">
        <w:rPr>
          <w:spacing w:val="-2"/>
        </w:rPr>
        <w:t>д</w:t>
      </w:r>
      <w:r w:rsidRPr="006675A0">
        <w:t>нев</w:t>
      </w:r>
      <w:r w:rsidRPr="006675A0">
        <w:rPr>
          <w:spacing w:val="-2"/>
        </w:rPr>
        <w:t>н</w:t>
      </w:r>
      <w:r w:rsidRPr="006675A0">
        <w:t xml:space="preserve">ым </w:t>
      </w:r>
      <w:r w:rsidRPr="006675A0">
        <w:rPr>
          <w:spacing w:val="-3"/>
        </w:rPr>
        <w:t>п</w:t>
      </w:r>
      <w:r w:rsidRPr="006675A0">
        <w:t>р</w:t>
      </w:r>
      <w:r w:rsidRPr="006675A0">
        <w:rPr>
          <w:spacing w:val="-3"/>
        </w:rPr>
        <w:t>е</w:t>
      </w:r>
      <w:r w:rsidRPr="006675A0">
        <w:rPr>
          <w:spacing w:val="-2"/>
        </w:rPr>
        <w:t>б</w:t>
      </w:r>
      <w:r w:rsidRPr="006675A0">
        <w:t>ыва</w:t>
      </w:r>
      <w:r w:rsidRPr="006675A0">
        <w:rPr>
          <w:spacing w:val="-2"/>
        </w:rPr>
        <w:t>н</w:t>
      </w:r>
      <w:r w:rsidRPr="006675A0">
        <w:t>и</w:t>
      </w:r>
      <w:r w:rsidRPr="006675A0">
        <w:rPr>
          <w:spacing w:val="-3"/>
        </w:rPr>
        <w:t>е</w:t>
      </w:r>
      <w:r w:rsidRPr="006675A0">
        <w:t>м дет</w:t>
      </w:r>
      <w:r w:rsidRPr="006675A0">
        <w:rPr>
          <w:spacing w:val="-3"/>
        </w:rPr>
        <w:t>е</w:t>
      </w:r>
      <w:r w:rsidRPr="006675A0">
        <w:t>й.</w:t>
      </w:r>
      <w:proofErr w:type="gramEnd"/>
      <w:r w:rsidRPr="006675A0">
        <w:rPr>
          <w:spacing w:val="69"/>
        </w:rPr>
        <w:t xml:space="preserve"> </w:t>
      </w:r>
      <w:r w:rsidRPr="006675A0">
        <w:t>У</w:t>
      </w:r>
      <w:r w:rsidRPr="006675A0">
        <w:rPr>
          <w:spacing w:val="-3"/>
        </w:rPr>
        <w:t>ч</w:t>
      </w:r>
      <w:r w:rsidRPr="006675A0">
        <w:t>ре</w:t>
      </w:r>
      <w:r w:rsidRPr="006675A0">
        <w:rPr>
          <w:spacing w:val="-2"/>
        </w:rPr>
        <w:t>ж</w:t>
      </w:r>
      <w:r w:rsidRPr="006675A0">
        <w:t>д</w:t>
      </w:r>
      <w:r w:rsidRPr="006675A0">
        <w:rPr>
          <w:spacing w:val="-3"/>
        </w:rPr>
        <w:t>е</w:t>
      </w:r>
      <w:r w:rsidRPr="006675A0">
        <w:rPr>
          <w:spacing w:val="-2"/>
        </w:rPr>
        <w:t>н</w:t>
      </w:r>
      <w:r w:rsidRPr="006675A0">
        <w:t xml:space="preserve">ия с </w:t>
      </w:r>
      <w:r w:rsidRPr="006675A0">
        <w:rPr>
          <w:spacing w:val="-2"/>
        </w:rPr>
        <w:t>д</w:t>
      </w:r>
      <w:r w:rsidRPr="006675A0">
        <w:t>не</w:t>
      </w:r>
      <w:r w:rsidRPr="006675A0">
        <w:rPr>
          <w:spacing w:val="-3"/>
        </w:rPr>
        <w:t>в</w:t>
      </w:r>
      <w:r w:rsidRPr="006675A0">
        <w:t>ным</w:t>
      </w:r>
      <w:r w:rsidRPr="006675A0">
        <w:rPr>
          <w:spacing w:val="-3"/>
        </w:rPr>
        <w:t xml:space="preserve"> </w:t>
      </w:r>
      <w:r w:rsidRPr="006675A0">
        <w:t>п</w:t>
      </w:r>
      <w:r w:rsidRPr="006675A0">
        <w:rPr>
          <w:spacing w:val="-2"/>
        </w:rPr>
        <w:t>р</w:t>
      </w:r>
      <w:r w:rsidRPr="006675A0">
        <w:t>е</w:t>
      </w:r>
      <w:r w:rsidRPr="006675A0">
        <w:rPr>
          <w:spacing w:val="-2"/>
        </w:rPr>
        <w:t>бы</w:t>
      </w:r>
      <w:r w:rsidRPr="006675A0">
        <w:rPr>
          <w:spacing w:val="8"/>
        </w:rPr>
        <w:t>в</w:t>
      </w:r>
      <w:r w:rsidRPr="006675A0">
        <w:t>ани</w:t>
      </w:r>
      <w:r w:rsidRPr="006675A0">
        <w:rPr>
          <w:spacing w:val="-3"/>
        </w:rPr>
        <w:t>е</w:t>
      </w:r>
      <w:r w:rsidRPr="006675A0">
        <w:t>м дет</w:t>
      </w:r>
      <w:r w:rsidRPr="006675A0">
        <w:rPr>
          <w:spacing w:val="-3"/>
        </w:rPr>
        <w:t>е</w:t>
      </w:r>
      <w:r w:rsidRPr="006675A0">
        <w:t>й ф</w:t>
      </w:r>
      <w:r w:rsidRPr="006675A0">
        <w:rPr>
          <w:spacing w:val="-4"/>
        </w:rPr>
        <w:t>у</w:t>
      </w:r>
      <w:r w:rsidRPr="006675A0">
        <w:t>нк</w:t>
      </w:r>
      <w:r w:rsidRPr="006675A0">
        <w:rPr>
          <w:spacing w:val="-2"/>
        </w:rPr>
        <w:t>цио</w:t>
      </w:r>
      <w:r w:rsidRPr="006675A0">
        <w:t>н</w:t>
      </w:r>
      <w:r w:rsidRPr="006675A0">
        <w:rPr>
          <w:spacing w:val="-2"/>
        </w:rPr>
        <w:t>и</w:t>
      </w:r>
      <w:r w:rsidRPr="006675A0">
        <w:t xml:space="preserve">ровали </w:t>
      </w:r>
      <w:r w:rsidRPr="006675A0">
        <w:rPr>
          <w:spacing w:val="-2"/>
        </w:rPr>
        <w:t>н</w:t>
      </w:r>
      <w:r w:rsidRPr="006675A0">
        <w:t>а ста</w:t>
      </w:r>
      <w:r w:rsidRPr="006675A0">
        <w:rPr>
          <w:spacing w:val="-2"/>
        </w:rPr>
        <w:t>цио</w:t>
      </w:r>
      <w:r w:rsidRPr="006675A0">
        <w:t>на</w:t>
      </w:r>
      <w:r w:rsidRPr="006675A0">
        <w:rPr>
          <w:spacing w:val="-2"/>
        </w:rPr>
        <w:t>рн</w:t>
      </w:r>
      <w:r w:rsidRPr="006675A0">
        <w:t>ой</w:t>
      </w:r>
      <w:r w:rsidRPr="006675A0">
        <w:rPr>
          <w:spacing w:val="-3"/>
        </w:rPr>
        <w:t xml:space="preserve"> </w:t>
      </w:r>
      <w:r w:rsidRPr="006675A0">
        <w:t>базе</w:t>
      </w:r>
      <w:r w:rsidRPr="006675A0">
        <w:rPr>
          <w:spacing w:val="-4"/>
        </w:rPr>
        <w:t xml:space="preserve"> </w:t>
      </w:r>
      <w:r w:rsidRPr="006675A0">
        <w:t>об</w:t>
      </w:r>
      <w:r w:rsidRPr="006675A0">
        <w:rPr>
          <w:spacing w:val="-3"/>
        </w:rPr>
        <w:t>щ</w:t>
      </w:r>
      <w:r w:rsidRPr="006675A0">
        <w:t>е</w:t>
      </w:r>
      <w:r w:rsidRPr="006675A0">
        <w:rPr>
          <w:spacing w:val="-2"/>
        </w:rPr>
        <w:t>об</w:t>
      </w:r>
      <w:r w:rsidRPr="006675A0">
        <w:t>разо</w:t>
      </w:r>
      <w:r w:rsidRPr="006675A0">
        <w:rPr>
          <w:spacing w:val="-3"/>
        </w:rPr>
        <w:t>в</w:t>
      </w:r>
      <w:r w:rsidRPr="006675A0">
        <w:t>ате</w:t>
      </w:r>
      <w:r w:rsidRPr="006675A0">
        <w:rPr>
          <w:spacing w:val="-1"/>
        </w:rPr>
        <w:t>ль</w:t>
      </w:r>
      <w:r w:rsidRPr="006675A0">
        <w:rPr>
          <w:spacing w:val="-2"/>
        </w:rPr>
        <w:t>н</w:t>
      </w:r>
      <w:r w:rsidRPr="006675A0">
        <w:t>ых</w:t>
      </w:r>
      <w:r w:rsidRPr="006675A0">
        <w:rPr>
          <w:spacing w:val="1"/>
        </w:rPr>
        <w:t xml:space="preserve"> </w:t>
      </w:r>
      <w:r>
        <w:rPr>
          <w:spacing w:val="-5"/>
        </w:rPr>
        <w:t>организаций</w:t>
      </w:r>
      <w:r w:rsidRPr="006675A0">
        <w:t xml:space="preserve"> р</w:t>
      </w:r>
      <w:r w:rsidRPr="006675A0">
        <w:rPr>
          <w:spacing w:val="-2"/>
        </w:rPr>
        <w:t>ай</w:t>
      </w:r>
      <w:r w:rsidRPr="006675A0">
        <w:t>она</w:t>
      </w:r>
      <w:r w:rsidRPr="006675A0">
        <w:rPr>
          <w:spacing w:val="69"/>
        </w:rPr>
        <w:t xml:space="preserve"> </w:t>
      </w:r>
      <w:r w:rsidRPr="006675A0">
        <w:t>в</w:t>
      </w:r>
      <w:r w:rsidRPr="006675A0">
        <w:rPr>
          <w:spacing w:val="-1"/>
        </w:rPr>
        <w:t xml:space="preserve"> </w:t>
      </w:r>
      <w:r w:rsidRPr="006675A0">
        <w:t>о</w:t>
      </w:r>
      <w:r w:rsidRPr="006675A0">
        <w:rPr>
          <w:spacing w:val="-2"/>
        </w:rPr>
        <w:t>д</w:t>
      </w:r>
      <w:r w:rsidRPr="006675A0">
        <w:t>ну</w:t>
      </w:r>
      <w:r w:rsidRPr="006675A0">
        <w:rPr>
          <w:spacing w:val="-3"/>
        </w:rPr>
        <w:t xml:space="preserve"> </w:t>
      </w:r>
      <w:r w:rsidRPr="006675A0">
        <w:t>смену</w:t>
      </w:r>
      <w:r w:rsidRPr="006675A0">
        <w:rPr>
          <w:spacing w:val="-4"/>
        </w:rPr>
        <w:t xml:space="preserve"> </w:t>
      </w:r>
      <w:r w:rsidRPr="006675A0">
        <w:t>с</w:t>
      </w:r>
      <w:r w:rsidRPr="006675A0">
        <w:rPr>
          <w:spacing w:val="-1"/>
        </w:rPr>
        <w:t xml:space="preserve"> 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2</w:t>
      </w:r>
      <w:r w:rsidRPr="006675A0">
        <w:rPr>
          <w:spacing w:val="1"/>
        </w:rPr>
        <w:t xml:space="preserve"> </w:t>
      </w:r>
      <w:r w:rsidRPr="006675A0">
        <w:t>ию</w:t>
      </w:r>
      <w:r w:rsidRPr="006675A0">
        <w:rPr>
          <w:spacing w:val="-2"/>
        </w:rPr>
        <w:t>н</w:t>
      </w:r>
      <w:r w:rsidRPr="006675A0">
        <w:t xml:space="preserve">я по 27 июня. </w:t>
      </w:r>
      <w:r w:rsidRPr="006675A0">
        <w:rPr>
          <w:spacing w:val="-1"/>
        </w:rPr>
        <w:t xml:space="preserve">Всего в 2014 г. было охвачено летним отдыхом в учреждениях с дневным пребыванием 700 школьников, что составляет 67 % школьников 1-8 классов района. </w:t>
      </w:r>
      <w:proofErr w:type="gramStart"/>
      <w:r w:rsidRPr="006675A0">
        <w:rPr>
          <w:spacing w:val="-1"/>
        </w:rPr>
        <w:t>Оздоровлены - 423 ребенка из малообеспеченных, многодетных, неполных семей, 125 детей неработающих роди</w:t>
      </w:r>
      <w:r>
        <w:rPr>
          <w:spacing w:val="-1"/>
        </w:rPr>
        <w:t>телей, 30 детей-сирот и детей, оставшихся без попечения родителей</w:t>
      </w:r>
      <w:r w:rsidRPr="006675A0">
        <w:rPr>
          <w:spacing w:val="-1"/>
        </w:rPr>
        <w:t>, 7 подростков, склонных к правонарушениям.</w:t>
      </w:r>
      <w:proofErr w:type="gramEnd"/>
      <w:r w:rsidRPr="006675A0">
        <w:rPr>
          <w:spacing w:val="-1"/>
        </w:rPr>
        <w:t xml:space="preserve"> Численность работников детских оздоровительных учреждений всего 103 человек, в том числе педагогов-воспитателей – 66 человек. На оздоровление детей</w:t>
      </w:r>
      <w:r>
        <w:rPr>
          <w:spacing w:val="-1"/>
        </w:rPr>
        <w:t xml:space="preserve"> и подростков</w:t>
      </w:r>
      <w:r w:rsidRPr="006675A0">
        <w:rPr>
          <w:spacing w:val="-1"/>
        </w:rPr>
        <w:t xml:space="preserve"> в летних оздоровительных учреждениях с </w:t>
      </w:r>
      <w:r w:rsidRPr="006675A0">
        <w:rPr>
          <w:spacing w:val="-1"/>
        </w:rPr>
        <w:lastRenderedPageBreak/>
        <w:t>дневным пребыванием детей из районного бюджета выделено 907 тыс.  рублей, (фактически использовано с учетом посещаемости детьми лагерей), Стоимость одной путевки составила 1296 руб., из расчета стоимости питания на одного ребенка в день 72 руб. Продолжительность смены – 18 дней. Активно использовались трудовые формы воспитания. 20 подростков в возрасте от 14 до 17 лет включительно работали в трудовых и экологических отрядах. Они принимали активное участие в ремонтных восстановительных работах по приведению в порядок мемориалов, обелисков воинской славы, в благоустройстве прилегающих территорий (п. Колпна). 106 детей из многодетных, малообеспеченных семей, дети – сироты, одаренные дети получили путевки в санаторные и загородные оздоровительные лагеря. Более 850 детей школьного возраста были задействованы в активных малозатратных формах отдыха по месту жительства. В целом в районе организованным отдыхом было охвачено более 90 % школьников.</w:t>
      </w:r>
      <w:r w:rsidRPr="006675A0">
        <w:t xml:space="preserve"> Ус</w:t>
      </w:r>
      <w:r w:rsidRPr="006675A0">
        <w:rPr>
          <w:spacing w:val="1"/>
        </w:rPr>
        <w:t>и</w:t>
      </w:r>
      <w:r w:rsidRPr="006675A0">
        <w:rPr>
          <w:spacing w:val="-1"/>
        </w:rPr>
        <w:t>л</w:t>
      </w:r>
      <w:r w:rsidRPr="006675A0">
        <w:rPr>
          <w:spacing w:val="-3"/>
        </w:rPr>
        <w:t>е</w:t>
      </w:r>
      <w:r w:rsidRPr="006675A0">
        <w:t>но</w:t>
      </w:r>
      <w:r w:rsidRPr="006675A0">
        <w:rPr>
          <w:spacing w:val="1"/>
        </w:rPr>
        <w:t xml:space="preserve"> </w:t>
      </w:r>
      <w:r w:rsidRPr="006675A0">
        <w:rPr>
          <w:spacing w:val="-4"/>
        </w:rPr>
        <w:t>в</w:t>
      </w:r>
      <w:r w:rsidRPr="006675A0">
        <w:t>ни</w:t>
      </w:r>
      <w:r w:rsidRPr="006675A0">
        <w:rPr>
          <w:spacing w:val="-3"/>
        </w:rPr>
        <w:t>м</w:t>
      </w:r>
      <w:r w:rsidRPr="006675A0">
        <w:t>а</w:t>
      </w:r>
      <w:r w:rsidRPr="006675A0">
        <w:rPr>
          <w:spacing w:val="-2"/>
        </w:rPr>
        <w:t>н</w:t>
      </w:r>
      <w:r w:rsidRPr="006675A0">
        <w:t>ие</w:t>
      </w:r>
      <w:r w:rsidRPr="006675A0">
        <w:rPr>
          <w:spacing w:val="-3"/>
        </w:rPr>
        <w:t xml:space="preserve"> </w:t>
      </w:r>
      <w:r w:rsidRPr="006675A0">
        <w:t>к о</w:t>
      </w:r>
      <w:r w:rsidRPr="006675A0">
        <w:rPr>
          <w:spacing w:val="-2"/>
        </w:rPr>
        <w:t>б</w:t>
      </w:r>
      <w:r w:rsidRPr="006675A0">
        <w:t>ес</w:t>
      </w:r>
      <w:r w:rsidRPr="006675A0">
        <w:rPr>
          <w:spacing w:val="-2"/>
        </w:rPr>
        <w:t>п</w:t>
      </w:r>
      <w:r w:rsidRPr="006675A0">
        <w:t>еч</w:t>
      </w:r>
      <w:r w:rsidRPr="006675A0">
        <w:rPr>
          <w:spacing w:val="-2"/>
        </w:rPr>
        <w:t>е</w:t>
      </w:r>
      <w:r w:rsidRPr="006675A0">
        <w:t>нию</w:t>
      </w:r>
      <w:r w:rsidRPr="006675A0">
        <w:rPr>
          <w:spacing w:val="-4"/>
        </w:rPr>
        <w:t xml:space="preserve"> </w:t>
      </w:r>
      <w:r w:rsidRPr="006675A0">
        <w:t>без</w:t>
      </w:r>
      <w:r w:rsidRPr="006675A0">
        <w:rPr>
          <w:spacing w:val="-2"/>
        </w:rPr>
        <w:t>о</w:t>
      </w:r>
      <w:r w:rsidRPr="006675A0">
        <w:t>па</w:t>
      </w:r>
      <w:r w:rsidRPr="006675A0">
        <w:rPr>
          <w:spacing w:val="-3"/>
        </w:rPr>
        <w:t>с</w:t>
      </w:r>
      <w:r w:rsidRPr="006675A0">
        <w:t>нос</w:t>
      </w:r>
      <w:r w:rsidRPr="006675A0">
        <w:rPr>
          <w:spacing w:val="-3"/>
        </w:rPr>
        <w:t>т</w:t>
      </w:r>
      <w:r w:rsidRPr="006675A0">
        <w:t xml:space="preserve">и </w:t>
      </w:r>
      <w:r w:rsidRPr="006675A0">
        <w:rPr>
          <w:spacing w:val="-2"/>
        </w:rPr>
        <w:t>д</w:t>
      </w:r>
      <w:r w:rsidRPr="006675A0">
        <w:t>етей,</w:t>
      </w:r>
      <w:r w:rsidRPr="006675A0">
        <w:rPr>
          <w:spacing w:val="-4"/>
        </w:rPr>
        <w:t xml:space="preserve"> </w:t>
      </w:r>
      <w:r w:rsidRPr="006675A0">
        <w:t>п</w:t>
      </w:r>
      <w:r w:rsidRPr="006675A0">
        <w:rPr>
          <w:spacing w:val="-2"/>
        </w:rPr>
        <w:t>р</w:t>
      </w:r>
      <w:r w:rsidRPr="006675A0">
        <w:rPr>
          <w:spacing w:val="-3"/>
        </w:rPr>
        <w:t>е</w:t>
      </w:r>
      <w:r w:rsidRPr="006675A0">
        <w:t>быва</w:t>
      </w:r>
      <w:r w:rsidRPr="006675A0">
        <w:rPr>
          <w:spacing w:val="-2"/>
        </w:rPr>
        <w:t>ю</w:t>
      </w:r>
      <w:r w:rsidRPr="006675A0">
        <w:rPr>
          <w:spacing w:val="-3"/>
        </w:rPr>
        <w:t>щ</w:t>
      </w:r>
      <w:r w:rsidRPr="006675A0">
        <w:rPr>
          <w:spacing w:val="-2"/>
        </w:rPr>
        <w:t>и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t>в</w:t>
      </w:r>
      <w:r w:rsidRPr="006675A0">
        <w:rPr>
          <w:spacing w:val="-1"/>
        </w:rPr>
        <w:t xml:space="preserve"> </w:t>
      </w:r>
      <w:r w:rsidRPr="006675A0">
        <w:t>оз</w:t>
      </w:r>
      <w:r w:rsidRPr="006675A0">
        <w:rPr>
          <w:spacing w:val="-2"/>
        </w:rPr>
        <w:t>до</w:t>
      </w:r>
      <w:r w:rsidRPr="006675A0">
        <w:t>р</w:t>
      </w:r>
      <w:r w:rsidRPr="006675A0">
        <w:rPr>
          <w:spacing w:val="-2"/>
        </w:rPr>
        <w:t>о</w:t>
      </w:r>
      <w:r w:rsidRPr="006675A0">
        <w:rPr>
          <w:spacing w:val="8"/>
        </w:rPr>
        <w:t>в</w:t>
      </w:r>
      <w:r w:rsidRPr="006675A0">
        <w:t>ите</w:t>
      </w:r>
      <w:r w:rsidRPr="006675A0">
        <w:rPr>
          <w:spacing w:val="-2"/>
        </w:rPr>
        <w:t>л</w:t>
      </w:r>
      <w:r w:rsidRPr="006675A0">
        <w:rPr>
          <w:spacing w:val="-1"/>
        </w:rPr>
        <w:t>ь</w:t>
      </w:r>
      <w:r w:rsidRPr="006675A0">
        <w:t>н</w:t>
      </w:r>
      <w:r w:rsidRPr="006675A0">
        <w:rPr>
          <w:spacing w:val="-2"/>
        </w:rPr>
        <w:t>ы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4"/>
        </w:rPr>
        <w:t>у</w:t>
      </w:r>
      <w:r w:rsidRPr="006675A0">
        <w:t>чрежде</w:t>
      </w:r>
      <w:r w:rsidRPr="006675A0">
        <w:rPr>
          <w:spacing w:val="-3"/>
        </w:rPr>
        <w:t>н</w:t>
      </w:r>
      <w:r w:rsidRPr="006675A0">
        <w:rPr>
          <w:spacing w:val="-2"/>
        </w:rPr>
        <w:t>и</w:t>
      </w:r>
      <w:r w:rsidRPr="006675A0">
        <w:t>я</w:t>
      </w:r>
      <w:r w:rsidRPr="006675A0">
        <w:rPr>
          <w:spacing w:val="1"/>
        </w:rPr>
        <w:t>х</w:t>
      </w:r>
      <w:r w:rsidRPr="006675A0">
        <w:t>,</w:t>
      </w:r>
      <w:r w:rsidRPr="006675A0">
        <w:rPr>
          <w:spacing w:val="-1"/>
        </w:rPr>
        <w:t xml:space="preserve"> </w:t>
      </w:r>
      <w:r w:rsidRPr="006675A0">
        <w:t>эта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р</w:t>
      </w:r>
      <w:r w:rsidRPr="006675A0">
        <w:t>а</w:t>
      </w:r>
      <w:r w:rsidRPr="006675A0">
        <w:rPr>
          <w:spacing w:val="-2"/>
        </w:rPr>
        <w:t>б</w:t>
      </w:r>
      <w:r w:rsidRPr="006675A0">
        <w:t xml:space="preserve">ота </w:t>
      </w:r>
      <w:r w:rsidRPr="006675A0">
        <w:rPr>
          <w:spacing w:val="-3"/>
        </w:rPr>
        <w:t>н</w:t>
      </w:r>
      <w:r w:rsidRPr="006675A0">
        <w:t>о</w:t>
      </w:r>
      <w:r w:rsidRPr="006675A0">
        <w:rPr>
          <w:spacing w:val="-3"/>
        </w:rPr>
        <w:t>с</w:t>
      </w:r>
      <w:r w:rsidRPr="006675A0">
        <w:t>ит</w:t>
      </w:r>
      <w:r w:rsidRPr="006675A0">
        <w:rPr>
          <w:spacing w:val="-3"/>
        </w:rPr>
        <w:t xml:space="preserve"> </w:t>
      </w:r>
      <w:r w:rsidRPr="006675A0">
        <w:t>систе</w:t>
      </w:r>
      <w:r w:rsidRPr="006675A0">
        <w:rPr>
          <w:spacing w:val="-3"/>
        </w:rPr>
        <w:t>м</w:t>
      </w:r>
      <w:r w:rsidRPr="006675A0">
        <w:t>н</w:t>
      </w:r>
      <w:r w:rsidRPr="006675A0">
        <w:rPr>
          <w:spacing w:val="-2"/>
        </w:rPr>
        <w:t>ы</w:t>
      </w:r>
      <w:r w:rsidRPr="006675A0">
        <w:t>й,</w:t>
      </w:r>
      <w:r w:rsidRPr="006675A0">
        <w:rPr>
          <w:spacing w:val="2"/>
        </w:rPr>
        <w:t xml:space="preserve"> </w:t>
      </w:r>
      <w:r w:rsidRPr="006675A0">
        <w:t>п</w:t>
      </w:r>
      <w:r w:rsidRPr="006675A0">
        <w:rPr>
          <w:spacing w:val="-1"/>
        </w:rPr>
        <w:t>л</w:t>
      </w:r>
      <w:r w:rsidRPr="006675A0">
        <w:rPr>
          <w:spacing w:val="-3"/>
        </w:rPr>
        <w:t>а</w:t>
      </w:r>
      <w:r w:rsidRPr="006675A0">
        <w:t>но</w:t>
      </w:r>
      <w:r w:rsidRPr="006675A0">
        <w:rPr>
          <w:spacing w:val="-3"/>
        </w:rPr>
        <w:t>в</w:t>
      </w:r>
      <w:r w:rsidRPr="006675A0">
        <w:t>ый</w:t>
      </w:r>
      <w:r w:rsidRPr="006675A0">
        <w:rPr>
          <w:spacing w:val="-3"/>
        </w:rPr>
        <w:t xml:space="preserve"> </w:t>
      </w:r>
      <w:r w:rsidRPr="006675A0">
        <w:t>х</w:t>
      </w:r>
      <w:r w:rsidRPr="006675A0">
        <w:rPr>
          <w:spacing w:val="-3"/>
        </w:rPr>
        <w:t>а</w:t>
      </w:r>
      <w:r w:rsidRPr="006675A0">
        <w:t>ракт</w:t>
      </w:r>
      <w:r w:rsidRPr="006675A0">
        <w:rPr>
          <w:spacing w:val="-3"/>
        </w:rPr>
        <w:t>е</w:t>
      </w:r>
      <w:r w:rsidRPr="006675A0">
        <w:t>р.</w:t>
      </w:r>
      <w:r w:rsidRPr="006675A0">
        <w:rPr>
          <w:spacing w:val="-1"/>
        </w:rPr>
        <w:t xml:space="preserve"> </w:t>
      </w:r>
      <w:r w:rsidRPr="006675A0">
        <w:t>Б</w:t>
      </w:r>
      <w:r w:rsidRPr="006675A0">
        <w:rPr>
          <w:spacing w:val="-2"/>
        </w:rPr>
        <w:t>л</w:t>
      </w:r>
      <w:r w:rsidRPr="006675A0">
        <w:t>аг</w:t>
      </w:r>
      <w:r w:rsidRPr="006675A0">
        <w:rPr>
          <w:spacing w:val="-2"/>
        </w:rPr>
        <w:t>од</w:t>
      </w:r>
      <w:r w:rsidRPr="006675A0">
        <w:t>а</w:t>
      </w:r>
      <w:r w:rsidRPr="006675A0">
        <w:rPr>
          <w:spacing w:val="1"/>
        </w:rPr>
        <w:t>р</w:t>
      </w:r>
      <w:r w:rsidRPr="006675A0">
        <w:t>я ско</w:t>
      </w:r>
      <w:r w:rsidRPr="006675A0">
        <w:rPr>
          <w:spacing w:val="-2"/>
        </w:rPr>
        <w:t>о</w:t>
      </w:r>
      <w:r w:rsidRPr="006675A0">
        <w:t>р</w:t>
      </w:r>
      <w:r w:rsidRPr="006675A0">
        <w:rPr>
          <w:spacing w:val="-2"/>
        </w:rPr>
        <w:t>д</w:t>
      </w:r>
      <w:r w:rsidRPr="006675A0">
        <w:t>и</w:t>
      </w:r>
      <w:r w:rsidRPr="006675A0">
        <w:rPr>
          <w:spacing w:val="-2"/>
        </w:rPr>
        <w:t>н</w:t>
      </w:r>
      <w:r w:rsidRPr="006675A0">
        <w:t>и</w:t>
      </w:r>
      <w:r w:rsidRPr="006675A0">
        <w:rPr>
          <w:spacing w:val="-2"/>
        </w:rPr>
        <w:t>р</w:t>
      </w:r>
      <w:r w:rsidRPr="006675A0">
        <w:t>ов</w:t>
      </w:r>
      <w:r w:rsidRPr="006675A0">
        <w:rPr>
          <w:spacing w:val="-3"/>
        </w:rPr>
        <w:t>а</w:t>
      </w:r>
      <w:r w:rsidRPr="006675A0">
        <w:t>н</w:t>
      </w:r>
      <w:r w:rsidRPr="006675A0">
        <w:rPr>
          <w:spacing w:val="-2"/>
        </w:rPr>
        <w:t>ны</w:t>
      </w:r>
      <w:r w:rsidRPr="006675A0">
        <w:t>м де</w:t>
      </w:r>
      <w:r w:rsidRPr="006675A0">
        <w:rPr>
          <w:spacing w:val="-1"/>
        </w:rPr>
        <w:t>й</w:t>
      </w:r>
      <w:r w:rsidRPr="006675A0">
        <w:t>стви</w:t>
      </w:r>
      <w:r w:rsidRPr="006675A0">
        <w:rPr>
          <w:spacing w:val="-2"/>
        </w:rPr>
        <w:t>я</w:t>
      </w:r>
      <w:r w:rsidRPr="006675A0">
        <w:t xml:space="preserve">м </w:t>
      </w:r>
      <w:r w:rsidRPr="006675A0">
        <w:rPr>
          <w:spacing w:val="-2"/>
        </w:rPr>
        <w:t>з</w:t>
      </w:r>
      <w:r w:rsidRPr="006675A0">
        <w:t>а</w:t>
      </w:r>
      <w:r w:rsidRPr="006675A0">
        <w:rPr>
          <w:spacing w:val="-2"/>
        </w:rPr>
        <w:t>и</w:t>
      </w:r>
      <w:r w:rsidRPr="006675A0">
        <w:t>нт</w:t>
      </w:r>
      <w:r w:rsidRPr="006675A0">
        <w:rPr>
          <w:spacing w:val="-3"/>
        </w:rPr>
        <w:t>е</w:t>
      </w:r>
      <w:r w:rsidRPr="006675A0">
        <w:t>ре</w:t>
      </w:r>
      <w:r w:rsidRPr="006675A0">
        <w:rPr>
          <w:spacing w:val="-3"/>
        </w:rPr>
        <w:t>с</w:t>
      </w:r>
      <w:r w:rsidRPr="006675A0">
        <w:t>ова</w:t>
      </w:r>
      <w:r w:rsidRPr="006675A0">
        <w:rPr>
          <w:spacing w:val="-2"/>
        </w:rPr>
        <w:t>нн</w:t>
      </w:r>
      <w:r w:rsidRPr="006675A0">
        <w:t>ых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в</w:t>
      </w:r>
      <w:r w:rsidRPr="006675A0">
        <w:rPr>
          <w:spacing w:val="-3"/>
        </w:rPr>
        <w:t>е</w:t>
      </w:r>
      <w:r w:rsidRPr="006675A0">
        <w:rPr>
          <w:spacing w:val="-2"/>
        </w:rPr>
        <w:t>д</w:t>
      </w:r>
      <w:r w:rsidRPr="006675A0">
        <w:t>омс</w:t>
      </w:r>
      <w:r w:rsidRPr="006675A0">
        <w:rPr>
          <w:spacing w:val="-3"/>
        </w:rPr>
        <w:t>т</w:t>
      </w:r>
      <w:r w:rsidRPr="006675A0">
        <w:t>в</w:t>
      </w:r>
      <w:r w:rsidRPr="006675A0">
        <w:rPr>
          <w:spacing w:val="-1"/>
        </w:rPr>
        <w:t xml:space="preserve"> </w:t>
      </w:r>
      <w:r w:rsidRPr="006675A0">
        <w:t>и с</w:t>
      </w:r>
      <w:r w:rsidRPr="006675A0">
        <w:rPr>
          <w:spacing w:val="-2"/>
        </w:rPr>
        <w:t>л</w:t>
      </w:r>
      <w:r w:rsidRPr="006675A0">
        <w:rPr>
          <w:spacing w:val="-4"/>
        </w:rPr>
        <w:t>у</w:t>
      </w:r>
      <w:r w:rsidRPr="006675A0">
        <w:t>ж</w:t>
      </w:r>
      <w:r w:rsidRPr="006675A0">
        <w:rPr>
          <w:spacing w:val="1"/>
        </w:rPr>
        <w:t>б</w:t>
      </w:r>
      <w:r w:rsidRPr="006675A0">
        <w:t>,</w:t>
      </w:r>
      <w:r w:rsidRPr="006675A0">
        <w:rPr>
          <w:spacing w:val="-1"/>
        </w:rPr>
        <w:t xml:space="preserve"> </w:t>
      </w:r>
      <w:r w:rsidRPr="006675A0">
        <w:t>оздо</w:t>
      </w:r>
      <w:r w:rsidRPr="006675A0">
        <w:rPr>
          <w:spacing w:val="-2"/>
        </w:rPr>
        <w:t>р</w:t>
      </w:r>
      <w:r w:rsidRPr="006675A0">
        <w:t>ов</w:t>
      </w:r>
      <w:r w:rsidRPr="006675A0">
        <w:rPr>
          <w:spacing w:val="-2"/>
        </w:rPr>
        <w:t>и</w:t>
      </w:r>
      <w:r w:rsidRPr="006675A0">
        <w:t>те</w:t>
      </w:r>
      <w:r w:rsidRPr="006675A0">
        <w:rPr>
          <w:spacing w:val="6"/>
        </w:rPr>
        <w:t>л</w:t>
      </w:r>
      <w:r w:rsidRPr="006675A0">
        <w:rPr>
          <w:spacing w:val="-1"/>
        </w:rPr>
        <w:t>ь</w:t>
      </w:r>
      <w:r w:rsidRPr="006675A0">
        <w:t>н</w:t>
      </w:r>
      <w:r w:rsidRPr="006675A0">
        <w:rPr>
          <w:spacing w:val="-2"/>
        </w:rPr>
        <w:t>ы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5"/>
        </w:rPr>
        <w:t>у</w:t>
      </w:r>
      <w:r w:rsidRPr="006675A0">
        <w:t>ч</w:t>
      </w:r>
      <w:r w:rsidRPr="006675A0">
        <w:rPr>
          <w:spacing w:val="1"/>
        </w:rPr>
        <w:t>ре</w:t>
      </w:r>
      <w:r w:rsidRPr="006675A0">
        <w:rPr>
          <w:spacing w:val="-3"/>
        </w:rPr>
        <w:t>ж</w:t>
      </w:r>
      <w:r w:rsidRPr="006675A0">
        <w:t>де</w:t>
      </w:r>
      <w:r w:rsidRPr="006675A0">
        <w:rPr>
          <w:spacing w:val="-2"/>
        </w:rPr>
        <w:t>н</w:t>
      </w:r>
      <w:r w:rsidRPr="006675A0">
        <w:t>ий в</w:t>
      </w:r>
      <w:r w:rsidRPr="006675A0">
        <w:rPr>
          <w:spacing w:val="-1"/>
        </w:rPr>
        <w:t xml:space="preserve"> </w:t>
      </w:r>
      <w:r w:rsidRPr="006675A0">
        <w:rPr>
          <w:spacing w:val="-4"/>
        </w:rPr>
        <w:t>т</w:t>
      </w:r>
      <w:r w:rsidRPr="006675A0">
        <w:t xml:space="preserve">ечение летнего оздоровительного периода не </w:t>
      </w:r>
      <w:r w:rsidRPr="006675A0">
        <w:rPr>
          <w:spacing w:val="-2"/>
        </w:rPr>
        <w:t>п</w:t>
      </w:r>
      <w:r w:rsidRPr="006675A0">
        <w:t>р</w:t>
      </w:r>
      <w:r w:rsidRPr="006675A0">
        <w:rPr>
          <w:spacing w:val="-2"/>
        </w:rPr>
        <w:t>о</w:t>
      </w:r>
      <w:r w:rsidRPr="006675A0">
        <w:t>из</w:t>
      </w:r>
      <w:r w:rsidRPr="006675A0">
        <w:rPr>
          <w:spacing w:val="-2"/>
        </w:rPr>
        <w:t>о</w:t>
      </w:r>
      <w:r w:rsidRPr="006675A0">
        <w:t>ш</w:t>
      </w:r>
      <w:r w:rsidRPr="006675A0">
        <w:rPr>
          <w:spacing w:val="-2"/>
        </w:rPr>
        <w:t>л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rPr>
          <w:spacing w:val="-3"/>
        </w:rPr>
        <w:t>ч</w:t>
      </w:r>
      <w:r w:rsidRPr="006675A0">
        <w:t>рез</w:t>
      </w:r>
      <w:r w:rsidRPr="006675A0">
        <w:rPr>
          <w:spacing w:val="-1"/>
        </w:rPr>
        <w:t>в</w:t>
      </w:r>
      <w:r w:rsidRPr="006675A0">
        <w:rPr>
          <w:spacing w:val="-2"/>
        </w:rPr>
        <w:t>ы</w:t>
      </w:r>
      <w:r w:rsidRPr="006675A0">
        <w:t>ча</w:t>
      </w:r>
      <w:r w:rsidRPr="006675A0">
        <w:rPr>
          <w:spacing w:val="-1"/>
        </w:rPr>
        <w:t>й</w:t>
      </w:r>
      <w:r w:rsidRPr="006675A0">
        <w:rPr>
          <w:spacing w:val="-2"/>
        </w:rPr>
        <w:t>н</w:t>
      </w:r>
      <w:r w:rsidRPr="006675A0">
        <w:t>ых</w:t>
      </w:r>
      <w:r w:rsidRPr="006675A0">
        <w:rPr>
          <w:spacing w:val="1"/>
        </w:rPr>
        <w:t xml:space="preserve"> </w:t>
      </w:r>
      <w:r w:rsidRPr="006675A0">
        <w:rPr>
          <w:spacing w:val="-3"/>
        </w:rPr>
        <w:t>с</w:t>
      </w:r>
      <w:r w:rsidRPr="006675A0">
        <w:t>ит</w:t>
      </w:r>
      <w:r w:rsidRPr="006675A0">
        <w:rPr>
          <w:spacing w:val="-4"/>
        </w:rPr>
        <w:t>у</w:t>
      </w:r>
      <w:r w:rsidRPr="006675A0">
        <w:t>ац</w:t>
      </w:r>
      <w:r w:rsidRPr="006675A0">
        <w:rPr>
          <w:spacing w:val="-2"/>
        </w:rPr>
        <w:t>и</w:t>
      </w:r>
      <w:r w:rsidRPr="006675A0">
        <w:t>й, п</w:t>
      </w:r>
      <w:r w:rsidRPr="006675A0">
        <w:rPr>
          <w:spacing w:val="-2"/>
        </w:rPr>
        <w:t>о</w:t>
      </w:r>
      <w:r w:rsidRPr="006675A0">
        <w:t>жаров,</w:t>
      </w:r>
      <w:r w:rsidRPr="006675A0">
        <w:rPr>
          <w:spacing w:val="-1"/>
        </w:rPr>
        <w:t xml:space="preserve"> </w:t>
      </w:r>
      <w:r w:rsidRPr="006675A0">
        <w:t>в</w:t>
      </w:r>
      <w:r w:rsidRPr="006675A0">
        <w:rPr>
          <w:spacing w:val="-1"/>
        </w:rPr>
        <w:t xml:space="preserve"> </w:t>
      </w:r>
      <w:r w:rsidRPr="006675A0">
        <w:t>к</w:t>
      </w:r>
      <w:r w:rsidRPr="006675A0">
        <w:rPr>
          <w:spacing w:val="1"/>
        </w:rPr>
        <w:t>о</w:t>
      </w:r>
      <w:r w:rsidRPr="006675A0">
        <w:rPr>
          <w:spacing w:val="-3"/>
        </w:rPr>
        <w:t>т</w:t>
      </w:r>
      <w:r w:rsidRPr="006675A0">
        <w:rPr>
          <w:spacing w:val="-2"/>
        </w:rPr>
        <w:t>о</w:t>
      </w:r>
      <w:r w:rsidRPr="006675A0">
        <w:t>р</w:t>
      </w:r>
      <w:r w:rsidRPr="006675A0">
        <w:rPr>
          <w:spacing w:val="-2"/>
        </w:rPr>
        <w:t>ы</w:t>
      </w:r>
      <w:r w:rsidRPr="006675A0">
        <w:t>х</w:t>
      </w:r>
      <w:r w:rsidRPr="006675A0">
        <w:rPr>
          <w:spacing w:val="-3"/>
        </w:rPr>
        <w:t xml:space="preserve"> </w:t>
      </w:r>
      <w:r w:rsidRPr="006675A0">
        <w:t>пос</w:t>
      </w:r>
      <w:r w:rsidRPr="006675A0">
        <w:rPr>
          <w:spacing w:val="-3"/>
        </w:rPr>
        <w:t>т</w:t>
      </w:r>
      <w:r w:rsidRPr="006675A0">
        <w:t>р</w:t>
      </w:r>
      <w:r w:rsidRPr="006675A0">
        <w:rPr>
          <w:spacing w:val="-3"/>
        </w:rPr>
        <w:t>а</w:t>
      </w:r>
      <w:r w:rsidRPr="006675A0">
        <w:t>да</w:t>
      </w:r>
      <w:r w:rsidRPr="006675A0">
        <w:rPr>
          <w:spacing w:val="-4"/>
        </w:rPr>
        <w:t>л</w:t>
      </w:r>
      <w:r w:rsidRPr="006675A0">
        <w:t>и де</w:t>
      </w:r>
      <w:r w:rsidRPr="006675A0">
        <w:rPr>
          <w:spacing w:val="-3"/>
        </w:rPr>
        <w:t>т</w:t>
      </w:r>
      <w:r w:rsidRPr="006675A0">
        <w:t>и,</w:t>
      </w:r>
      <w:r w:rsidRPr="006675A0">
        <w:rPr>
          <w:spacing w:val="-1"/>
        </w:rPr>
        <w:t xml:space="preserve"> </w:t>
      </w:r>
      <w:r w:rsidRPr="006675A0">
        <w:t>сл</w:t>
      </w:r>
      <w:r w:rsidRPr="006675A0">
        <w:rPr>
          <w:spacing w:val="-5"/>
        </w:rPr>
        <w:t>у</w:t>
      </w:r>
      <w:r w:rsidRPr="006675A0">
        <w:t>чаев массов</w:t>
      </w:r>
      <w:r w:rsidRPr="006675A0">
        <w:rPr>
          <w:spacing w:val="-2"/>
        </w:rPr>
        <w:t>ы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и</w:t>
      </w:r>
      <w:r w:rsidRPr="006675A0">
        <w:t>н</w:t>
      </w:r>
      <w:r w:rsidRPr="006675A0">
        <w:rPr>
          <w:spacing w:val="-2"/>
        </w:rPr>
        <w:t>ф</w:t>
      </w:r>
      <w:r w:rsidRPr="006675A0">
        <w:t>ек</w:t>
      </w:r>
      <w:r w:rsidRPr="006675A0">
        <w:rPr>
          <w:spacing w:val="-1"/>
        </w:rPr>
        <w:t>ц</w:t>
      </w:r>
      <w:r w:rsidRPr="006675A0">
        <w:t>и</w:t>
      </w:r>
      <w:r w:rsidRPr="006675A0">
        <w:rPr>
          <w:spacing w:val="-2"/>
        </w:rPr>
        <w:t>о</w:t>
      </w:r>
      <w:r w:rsidRPr="006675A0">
        <w:t>н</w:t>
      </w:r>
      <w:r w:rsidRPr="006675A0">
        <w:rPr>
          <w:spacing w:val="-2"/>
        </w:rPr>
        <w:t>ны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з</w:t>
      </w:r>
      <w:r w:rsidRPr="006675A0">
        <w:t>а</w:t>
      </w:r>
      <w:r w:rsidRPr="006675A0">
        <w:rPr>
          <w:spacing w:val="-2"/>
        </w:rPr>
        <w:t>б</w:t>
      </w:r>
      <w:r w:rsidRPr="006675A0">
        <w:t>о</w:t>
      </w:r>
      <w:r w:rsidRPr="006675A0">
        <w:rPr>
          <w:spacing w:val="-1"/>
        </w:rPr>
        <w:t>л</w:t>
      </w:r>
      <w:r w:rsidRPr="006675A0">
        <w:t>ев</w:t>
      </w:r>
      <w:r w:rsidRPr="006675A0">
        <w:rPr>
          <w:spacing w:val="4"/>
        </w:rPr>
        <w:t>а</w:t>
      </w:r>
      <w:r w:rsidRPr="006675A0">
        <w:t>н</w:t>
      </w:r>
      <w:r w:rsidRPr="006675A0">
        <w:rPr>
          <w:spacing w:val="-2"/>
        </w:rPr>
        <w:t>и</w:t>
      </w:r>
      <w:r w:rsidRPr="006675A0">
        <w:t>й, пище</w:t>
      </w:r>
      <w:r w:rsidRPr="006675A0">
        <w:rPr>
          <w:spacing w:val="-4"/>
        </w:rPr>
        <w:t>в</w:t>
      </w:r>
      <w:r w:rsidRPr="006675A0">
        <w:rPr>
          <w:spacing w:val="-2"/>
        </w:rPr>
        <w:t>ы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t>о</w:t>
      </w:r>
      <w:r w:rsidRPr="006675A0">
        <w:rPr>
          <w:spacing w:val="-3"/>
        </w:rPr>
        <w:t>т</w:t>
      </w:r>
      <w:r w:rsidRPr="006675A0">
        <w:t>рав</w:t>
      </w:r>
      <w:r w:rsidRPr="006675A0">
        <w:rPr>
          <w:spacing w:val="-2"/>
        </w:rPr>
        <w:t>л</w:t>
      </w:r>
      <w:r w:rsidRPr="006675A0">
        <w:rPr>
          <w:spacing w:val="-3"/>
        </w:rPr>
        <w:t>е</w:t>
      </w:r>
      <w:r w:rsidRPr="006675A0">
        <w:t>н</w:t>
      </w:r>
      <w:r w:rsidRPr="006675A0">
        <w:rPr>
          <w:spacing w:val="-2"/>
        </w:rPr>
        <w:t>и</w:t>
      </w:r>
      <w:r w:rsidRPr="006675A0">
        <w:t>й,</w:t>
      </w:r>
      <w:r w:rsidRPr="006675A0">
        <w:rPr>
          <w:spacing w:val="-1"/>
        </w:rPr>
        <w:t xml:space="preserve"> </w:t>
      </w:r>
      <w:r w:rsidRPr="006675A0">
        <w:t>п</w:t>
      </w:r>
      <w:r w:rsidRPr="006675A0">
        <w:rPr>
          <w:spacing w:val="-2"/>
        </w:rPr>
        <w:t>р</w:t>
      </w:r>
      <w:r w:rsidRPr="006675A0">
        <w:t>ав</w:t>
      </w:r>
      <w:r w:rsidRPr="006675A0">
        <w:rPr>
          <w:spacing w:val="-2"/>
        </w:rPr>
        <w:t>о</w:t>
      </w:r>
      <w:r w:rsidRPr="006675A0">
        <w:t>н</w:t>
      </w:r>
      <w:r w:rsidRPr="006675A0">
        <w:rPr>
          <w:spacing w:val="-3"/>
        </w:rPr>
        <w:t>а</w:t>
      </w:r>
      <w:r w:rsidRPr="006675A0">
        <w:t>р</w:t>
      </w:r>
      <w:r w:rsidRPr="006675A0">
        <w:rPr>
          <w:spacing w:val="-4"/>
        </w:rPr>
        <w:t>у</w:t>
      </w:r>
      <w:r w:rsidRPr="006675A0">
        <w:t>шений</w:t>
      </w:r>
      <w:r w:rsidRPr="006675A0">
        <w:rPr>
          <w:spacing w:val="-3"/>
        </w:rPr>
        <w:t xml:space="preserve"> </w:t>
      </w:r>
      <w:r w:rsidRPr="006675A0">
        <w:t>в</w:t>
      </w:r>
      <w:r w:rsidRPr="006675A0">
        <w:rPr>
          <w:spacing w:val="-1"/>
        </w:rPr>
        <w:t xml:space="preserve"> </w:t>
      </w:r>
      <w:r w:rsidRPr="006675A0">
        <w:t>от</w:t>
      </w:r>
      <w:r w:rsidRPr="006675A0">
        <w:rPr>
          <w:spacing w:val="-2"/>
        </w:rPr>
        <w:t>н</w:t>
      </w:r>
      <w:r w:rsidRPr="006675A0">
        <w:t>ош</w:t>
      </w:r>
      <w:r w:rsidRPr="006675A0">
        <w:rPr>
          <w:spacing w:val="-3"/>
        </w:rPr>
        <w:t>е</w:t>
      </w:r>
      <w:r w:rsidRPr="006675A0">
        <w:t>н</w:t>
      </w:r>
      <w:r w:rsidRPr="006675A0">
        <w:rPr>
          <w:spacing w:val="-2"/>
        </w:rPr>
        <w:t>и</w:t>
      </w:r>
      <w:r w:rsidRPr="006675A0">
        <w:t>и де</w:t>
      </w:r>
      <w:r w:rsidRPr="006675A0">
        <w:rPr>
          <w:spacing w:val="-3"/>
        </w:rPr>
        <w:t>т</w:t>
      </w:r>
      <w:r w:rsidRPr="006675A0">
        <w:t>ей,</w:t>
      </w:r>
      <w:r w:rsidRPr="006675A0">
        <w:rPr>
          <w:spacing w:val="-4"/>
        </w:rPr>
        <w:t xml:space="preserve"> </w:t>
      </w:r>
      <w:r w:rsidRPr="006675A0">
        <w:t>д</w:t>
      </w:r>
      <w:r w:rsidRPr="006675A0">
        <w:rPr>
          <w:spacing w:val="-2"/>
        </w:rPr>
        <w:t>ор</w:t>
      </w:r>
      <w:r w:rsidRPr="006675A0">
        <w:t>о</w:t>
      </w:r>
      <w:r w:rsidRPr="006675A0">
        <w:rPr>
          <w:spacing w:val="-2"/>
        </w:rPr>
        <w:t>ж</w:t>
      </w:r>
      <w:r w:rsidRPr="006675A0">
        <w:t>н</w:t>
      </w:r>
      <w:r w:rsidRPr="006675A0">
        <w:rPr>
          <w:spacing w:val="9"/>
        </w:rPr>
        <w:t>о</w:t>
      </w:r>
      <w:r w:rsidRPr="006675A0">
        <w:t>-</w:t>
      </w:r>
      <w:r w:rsidRPr="006675A0">
        <w:rPr>
          <w:spacing w:val="-3"/>
        </w:rPr>
        <w:t>т</w:t>
      </w:r>
      <w:r w:rsidRPr="006675A0">
        <w:t>р</w:t>
      </w:r>
      <w:r w:rsidRPr="006675A0">
        <w:rPr>
          <w:spacing w:val="-3"/>
        </w:rPr>
        <w:t>а</w:t>
      </w:r>
      <w:r w:rsidRPr="006675A0">
        <w:t>н</w:t>
      </w:r>
      <w:r w:rsidRPr="006675A0">
        <w:rPr>
          <w:spacing w:val="-3"/>
        </w:rPr>
        <w:t>с</w:t>
      </w:r>
      <w:r w:rsidRPr="006675A0">
        <w:t>п</w:t>
      </w:r>
      <w:r w:rsidRPr="006675A0">
        <w:rPr>
          <w:spacing w:val="-2"/>
        </w:rPr>
        <w:t>о</w:t>
      </w:r>
      <w:r w:rsidRPr="006675A0">
        <w:t>р</w:t>
      </w:r>
      <w:r w:rsidRPr="006675A0">
        <w:rPr>
          <w:spacing w:val="-3"/>
        </w:rPr>
        <w:t>т</w:t>
      </w:r>
      <w:r w:rsidRPr="006675A0">
        <w:t>н</w:t>
      </w:r>
      <w:r w:rsidRPr="006675A0">
        <w:rPr>
          <w:spacing w:val="-2"/>
        </w:rPr>
        <w:t>ы</w:t>
      </w:r>
      <w:r w:rsidRPr="006675A0">
        <w:t>х п</w:t>
      </w:r>
      <w:r w:rsidRPr="006675A0">
        <w:rPr>
          <w:spacing w:val="-2"/>
        </w:rPr>
        <w:t>р</w:t>
      </w:r>
      <w:r w:rsidRPr="006675A0">
        <w:t>о</w:t>
      </w:r>
      <w:r w:rsidRPr="006675A0">
        <w:rPr>
          <w:spacing w:val="-2"/>
        </w:rPr>
        <w:t>и</w:t>
      </w:r>
      <w:r w:rsidRPr="006675A0">
        <w:t>сшест</w:t>
      </w:r>
      <w:r w:rsidRPr="006675A0">
        <w:rPr>
          <w:spacing w:val="-4"/>
        </w:rPr>
        <w:t>в</w:t>
      </w:r>
      <w:r w:rsidRPr="006675A0">
        <w:t>ий</w:t>
      </w:r>
      <w:r w:rsidRPr="006675A0">
        <w:rPr>
          <w:spacing w:val="-3"/>
        </w:rPr>
        <w:t xml:space="preserve"> </w:t>
      </w:r>
      <w:r w:rsidRPr="006675A0">
        <w:t>п</w:t>
      </w:r>
      <w:r w:rsidRPr="006675A0">
        <w:rPr>
          <w:spacing w:val="-2"/>
        </w:rPr>
        <w:t>р</w:t>
      </w:r>
      <w:r w:rsidRPr="006675A0">
        <w:t xml:space="preserve">и </w:t>
      </w:r>
      <w:r w:rsidRPr="006675A0">
        <w:rPr>
          <w:spacing w:val="-2"/>
        </w:rPr>
        <w:t>п</w:t>
      </w:r>
      <w:r w:rsidRPr="006675A0">
        <w:t>е</w:t>
      </w:r>
      <w:r w:rsidRPr="006675A0">
        <w:rPr>
          <w:spacing w:val="1"/>
        </w:rPr>
        <w:t>р</w:t>
      </w:r>
      <w:r w:rsidRPr="006675A0">
        <w:t>е</w:t>
      </w:r>
      <w:r w:rsidRPr="006675A0">
        <w:rPr>
          <w:spacing w:val="-3"/>
        </w:rPr>
        <w:t>в</w:t>
      </w:r>
      <w:r w:rsidRPr="006675A0">
        <w:t>озке</w:t>
      </w:r>
      <w:r w:rsidRPr="006675A0">
        <w:rPr>
          <w:spacing w:val="-3"/>
        </w:rPr>
        <w:t xml:space="preserve"> </w:t>
      </w:r>
      <w:r w:rsidRPr="006675A0">
        <w:t>дет</w:t>
      </w:r>
      <w:r w:rsidRPr="006675A0">
        <w:rPr>
          <w:spacing w:val="-3"/>
        </w:rPr>
        <w:t>е</w:t>
      </w:r>
      <w:r w:rsidRPr="006675A0">
        <w:t>й к</w:t>
      </w:r>
      <w:r w:rsidRPr="006675A0">
        <w:rPr>
          <w:spacing w:val="-1"/>
        </w:rPr>
        <w:t xml:space="preserve"> </w:t>
      </w:r>
      <w:r w:rsidRPr="006675A0">
        <w:t>м</w:t>
      </w:r>
      <w:r w:rsidRPr="006675A0">
        <w:rPr>
          <w:spacing w:val="-3"/>
        </w:rPr>
        <w:t>е</w:t>
      </w:r>
      <w:r w:rsidRPr="006675A0">
        <w:rPr>
          <w:spacing w:val="4"/>
        </w:rPr>
        <w:t>с</w:t>
      </w:r>
      <w:r w:rsidRPr="006675A0">
        <w:t>ту</w:t>
      </w:r>
      <w:r w:rsidRPr="006675A0">
        <w:rPr>
          <w:spacing w:val="-4"/>
        </w:rPr>
        <w:t xml:space="preserve"> </w:t>
      </w:r>
      <w:r w:rsidRPr="006675A0">
        <w:t>от</w:t>
      </w:r>
      <w:r w:rsidRPr="006675A0">
        <w:rPr>
          <w:spacing w:val="1"/>
        </w:rPr>
        <w:t>д</w:t>
      </w:r>
      <w:r w:rsidRPr="006675A0">
        <w:t>ы</w:t>
      </w:r>
      <w:r w:rsidRPr="006675A0">
        <w:rPr>
          <w:spacing w:val="-2"/>
        </w:rPr>
        <w:t>х</w:t>
      </w:r>
      <w:r w:rsidRPr="006675A0">
        <w:t xml:space="preserve">а. </w:t>
      </w:r>
      <w:r w:rsidRPr="006675A0">
        <w:rPr>
          <w:spacing w:val="-2"/>
        </w:rPr>
        <w:t>П</w:t>
      </w:r>
      <w:r w:rsidRPr="006675A0">
        <w:t>риш</w:t>
      </w:r>
      <w:r w:rsidRPr="006675A0">
        <w:rPr>
          <w:spacing w:val="-3"/>
        </w:rPr>
        <w:t>к</w:t>
      </w:r>
      <w:r w:rsidRPr="006675A0">
        <w:t>о</w:t>
      </w:r>
      <w:r w:rsidRPr="006675A0">
        <w:rPr>
          <w:spacing w:val="-1"/>
        </w:rPr>
        <w:t>ль</w:t>
      </w:r>
      <w:r w:rsidRPr="006675A0">
        <w:rPr>
          <w:spacing w:val="-2"/>
        </w:rPr>
        <w:t>н</w:t>
      </w:r>
      <w:r w:rsidRPr="006675A0">
        <w:t>ые</w:t>
      </w:r>
      <w:r w:rsidRPr="006675A0">
        <w:rPr>
          <w:spacing w:val="-3"/>
        </w:rPr>
        <w:t xml:space="preserve"> </w:t>
      </w:r>
      <w:r w:rsidRPr="006675A0">
        <w:t>оз</w:t>
      </w:r>
      <w:r w:rsidRPr="006675A0">
        <w:rPr>
          <w:spacing w:val="-2"/>
        </w:rPr>
        <w:t>до</w:t>
      </w:r>
      <w:r w:rsidRPr="006675A0">
        <w:t>ро</w:t>
      </w:r>
      <w:r w:rsidRPr="006675A0">
        <w:rPr>
          <w:spacing w:val="-3"/>
        </w:rPr>
        <w:t>в</w:t>
      </w:r>
      <w:r w:rsidRPr="006675A0">
        <w:t>ите</w:t>
      </w:r>
      <w:r w:rsidRPr="006675A0">
        <w:rPr>
          <w:spacing w:val="-2"/>
        </w:rPr>
        <w:t>л</w:t>
      </w:r>
      <w:r w:rsidRPr="006675A0">
        <w:rPr>
          <w:spacing w:val="-1"/>
        </w:rPr>
        <w:t>ь</w:t>
      </w:r>
      <w:r w:rsidRPr="006675A0">
        <w:rPr>
          <w:spacing w:val="-2"/>
        </w:rPr>
        <w:t>н</w:t>
      </w:r>
      <w:r w:rsidRPr="006675A0">
        <w:t xml:space="preserve">ые </w:t>
      </w:r>
      <w:r w:rsidRPr="006675A0">
        <w:rPr>
          <w:spacing w:val="-5"/>
        </w:rPr>
        <w:t>у</w:t>
      </w:r>
      <w:r w:rsidRPr="006675A0">
        <w:t>ч</w:t>
      </w:r>
      <w:r w:rsidRPr="006675A0">
        <w:rPr>
          <w:spacing w:val="1"/>
        </w:rPr>
        <w:t>р</w:t>
      </w:r>
      <w:r w:rsidRPr="006675A0">
        <w:t>е</w:t>
      </w:r>
      <w:r w:rsidRPr="006675A0">
        <w:rPr>
          <w:spacing w:val="-2"/>
        </w:rPr>
        <w:t>ж</w:t>
      </w:r>
      <w:r w:rsidRPr="006675A0">
        <w:t>де</w:t>
      </w:r>
      <w:r w:rsidRPr="006675A0">
        <w:rPr>
          <w:spacing w:val="-2"/>
        </w:rPr>
        <w:t>н</w:t>
      </w:r>
      <w:r w:rsidRPr="006675A0">
        <w:t>ия</w:t>
      </w:r>
      <w:r w:rsidRPr="006675A0">
        <w:rPr>
          <w:spacing w:val="-3"/>
        </w:rPr>
        <w:t xml:space="preserve"> </w:t>
      </w:r>
      <w:r w:rsidRPr="006675A0">
        <w:t>п</w:t>
      </w:r>
      <w:r w:rsidRPr="006675A0">
        <w:rPr>
          <w:spacing w:val="4"/>
        </w:rPr>
        <w:t>о</w:t>
      </w:r>
      <w:r w:rsidRPr="006675A0">
        <w:t>-</w:t>
      </w:r>
      <w:r w:rsidRPr="006675A0">
        <w:rPr>
          <w:spacing w:val="-2"/>
        </w:rPr>
        <w:t>п</w:t>
      </w:r>
      <w:r w:rsidRPr="006675A0">
        <w:t>ре</w:t>
      </w:r>
      <w:r w:rsidRPr="006675A0">
        <w:rPr>
          <w:spacing w:val="-2"/>
        </w:rPr>
        <w:t>ж</w:t>
      </w:r>
      <w:r w:rsidRPr="006675A0">
        <w:t>нему</w:t>
      </w:r>
      <w:r w:rsidRPr="006675A0">
        <w:rPr>
          <w:spacing w:val="-4"/>
        </w:rPr>
        <w:t xml:space="preserve"> </w:t>
      </w:r>
      <w:r w:rsidRPr="006675A0">
        <w:t>остаются</w:t>
      </w:r>
      <w:r w:rsidRPr="006675A0">
        <w:rPr>
          <w:spacing w:val="-3"/>
        </w:rPr>
        <w:t xml:space="preserve"> </w:t>
      </w:r>
      <w:r w:rsidRPr="006675A0">
        <w:t>с</w:t>
      </w:r>
      <w:r w:rsidRPr="006675A0">
        <w:rPr>
          <w:spacing w:val="1"/>
        </w:rPr>
        <w:t>р</w:t>
      </w:r>
      <w:r w:rsidRPr="006675A0">
        <w:rPr>
          <w:spacing w:val="-3"/>
        </w:rPr>
        <w:t>е</w:t>
      </w:r>
      <w:r w:rsidRPr="006675A0">
        <w:rPr>
          <w:spacing w:val="-2"/>
        </w:rPr>
        <w:t>д</w:t>
      </w:r>
      <w:r w:rsidRPr="006675A0">
        <w:t xml:space="preserve">и </w:t>
      </w:r>
      <w:r w:rsidRPr="006675A0">
        <w:rPr>
          <w:spacing w:val="-2"/>
        </w:rPr>
        <w:t>р</w:t>
      </w:r>
      <w:r w:rsidRPr="006675A0">
        <w:t>о</w:t>
      </w:r>
      <w:r w:rsidRPr="006675A0">
        <w:rPr>
          <w:spacing w:val="-2"/>
        </w:rPr>
        <w:t>д</w:t>
      </w:r>
      <w:r w:rsidRPr="006675A0">
        <w:t>и</w:t>
      </w:r>
      <w:r w:rsidRPr="006675A0">
        <w:rPr>
          <w:spacing w:val="2"/>
        </w:rPr>
        <w:t>т</w:t>
      </w:r>
      <w:r w:rsidRPr="006675A0">
        <w:t>е</w:t>
      </w:r>
      <w:r w:rsidRPr="006675A0">
        <w:rPr>
          <w:spacing w:val="-1"/>
        </w:rPr>
        <w:t>л</w:t>
      </w:r>
      <w:r w:rsidRPr="006675A0">
        <w:t>ей</w:t>
      </w:r>
      <w:r w:rsidRPr="006675A0">
        <w:rPr>
          <w:spacing w:val="1"/>
        </w:rPr>
        <w:t xml:space="preserve"> </w:t>
      </w:r>
      <w:r w:rsidRPr="006675A0">
        <w:rPr>
          <w:spacing w:val="-1"/>
        </w:rPr>
        <w:t>в</w:t>
      </w:r>
      <w:r w:rsidRPr="006675A0">
        <w:t>ос</w:t>
      </w:r>
      <w:r w:rsidRPr="006675A0">
        <w:rPr>
          <w:spacing w:val="-3"/>
        </w:rPr>
        <w:t>т</w:t>
      </w:r>
      <w:r w:rsidRPr="006675A0">
        <w:t>р</w:t>
      </w:r>
      <w:r w:rsidRPr="006675A0">
        <w:rPr>
          <w:spacing w:val="-3"/>
        </w:rPr>
        <w:t>е</w:t>
      </w:r>
      <w:r w:rsidRPr="006675A0">
        <w:t>бов</w:t>
      </w:r>
      <w:r w:rsidRPr="006675A0">
        <w:rPr>
          <w:spacing w:val="-3"/>
        </w:rPr>
        <w:t>а</w:t>
      </w:r>
      <w:r w:rsidRPr="006675A0">
        <w:rPr>
          <w:spacing w:val="-2"/>
        </w:rPr>
        <w:t>н</w:t>
      </w:r>
      <w:r w:rsidRPr="006675A0">
        <w:t>н</w:t>
      </w:r>
      <w:r w:rsidRPr="006675A0">
        <w:rPr>
          <w:spacing w:val="-2"/>
        </w:rPr>
        <w:t>о</w:t>
      </w:r>
      <w:r w:rsidRPr="006675A0">
        <w:t>й</w:t>
      </w:r>
      <w:r w:rsidRPr="006675A0">
        <w:rPr>
          <w:spacing w:val="67"/>
        </w:rPr>
        <w:t xml:space="preserve"> </w:t>
      </w:r>
      <w:r w:rsidRPr="006675A0">
        <w:t>ф</w:t>
      </w:r>
      <w:r w:rsidRPr="006675A0">
        <w:rPr>
          <w:spacing w:val="1"/>
        </w:rPr>
        <w:t>о</w:t>
      </w:r>
      <w:r w:rsidRPr="006675A0">
        <w:rPr>
          <w:spacing w:val="-2"/>
        </w:rPr>
        <w:t>р</w:t>
      </w:r>
      <w:r w:rsidRPr="006675A0">
        <w:t>м</w:t>
      </w:r>
      <w:r w:rsidRPr="006675A0">
        <w:rPr>
          <w:spacing w:val="-2"/>
        </w:rPr>
        <w:t>о</w:t>
      </w:r>
      <w:r w:rsidRPr="006675A0">
        <w:t>й о</w:t>
      </w:r>
      <w:r w:rsidRPr="006675A0">
        <w:rPr>
          <w:spacing w:val="-3"/>
        </w:rPr>
        <w:t>з</w:t>
      </w:r>
      <w:r w:rsidRPr="006675A0">
        <w:t>д</w:t>
      </w:r>
      <w:r w:rsidRPr="006675A0">
        <w:rPr>
          <w:spacing w:val="-2"/>
        </w:rPr>
        <w:t>ор</w:t>
      </w:r>
      <w:r w:rsidRPr="006675A0">
        <w:t>ов</w:t>
      </w:r>
      <w:r w:rsidRPr="006675A0">
        <w:rPr>
          <w:spacing w:val="-2"/>
        </w:rPr>
        <w:t>л</w:t>
      </w:r>
      <w:r w:rsidRPr="006675A0">
        <w:rPr>
          <w:spacing w:val="-3"/>
        </w:rPr>
        <w:t>е</w:t>
      </w:r>
      <w:r w:rsidRPr="006675A0">
        <w:t xml:space="preserve">ния, </w:t>
      </w:r>
      <w:r w:rsidRPr="006675A0">
        <w:rPr>
          <w:spacing w:val="-2"/>
        </w:rPr>
        <w:t>в</w:t>
      </w:r>
      <w:r w:rsidRPr="006675A0">
        <w:rPr>
          <w:spacing w:val="-3"/>
        </w:rPr>
        <w:t>е</w:t>
      </w:r>
      <w:r w:rsidRPr="006675A0">
        <w:t>дь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о</w:t>
      </w:r>
      <w:r w:rsidRPr="006675A0">
        <w:t>ни</w:t>
      </w:r>
      <w:r w:rsidRPr="006675A0">
        <w:rPr>
          <w:spacing w:val="-3"/>
        </w:rPr>
        <w:t xml:space="preserve"> </w:t>
      </w:r>
      <w:r w:rsidRPr="006675A0">
        <w:t>о</w:t>
      </w:r>
      <w:r w:rsidRPr="006675A0">
        <w:rPr>
          <w:spacing w:val="-2"/>
        </w:rPr>
        <w:t>р</w:t>
      </w:r>
      <w:r w:rsidRPr="006675A0">
        <w:t>га</w:t>
      </w:r>
      <w:r w:rsidRPr="006675A0">
        <w:rPr>
          <w:spacing w:val="-2"/>
        </w:rPr>
        <w:t>н</w:t>
      </w:r>
      <w:r w:rsidRPr="006675A0">
        <w:t>изов</w:t>
      </w:r>
      <w:r w:rsidRPr="006675A0">
        <w:rPr>
          <w:spacing w:val="-3"/>
        </w:rPr>
        <w:t>а</w:t>
      </w:r>
      <w:r w:rsidRPr="006675A0">
        <w:t>ны в</w:t>
      </w:r>
      <w:r w:rsidRPr="006675A0">
        <w:rPr>
          <w:spacing w:val="-4"/>
        </w:rPr>
        <w:t xml:space="preserve"> </w:t>
      </w:r>
      <w:r w:rsidRPr="006675A0">
        <w:t>цел</w:t>
      </w:r>
      <w:r w:rsidRPr="006675A0">
        <w:rPr>
          <w:spacing w:val="-3"/>
        </w:rPr>
        <w:t>я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t>с</w:t>
      </w:r>
      <w:r w:rsidRPr="006675A0">
        <w:rPr>
          <w:spacing w:val="-2"/>
        </w:rPr>
        <w:t>о</w:t>
      </w:r>
      <w:r w:rsidRPr="006675A0">
        <w:rPr>
          <w:spacing w:val="6"/>
        </w:rPr>
        <w:t>ц</w:t>
      </w:r>
      <w:r w:rsidRPr="006675A0">
        <w:t>иал</w:t>
      </w:r>
      <w:r w:rsidRPr="006675A0">
        <w:rPr>
          <w:spacing w:val="-2"/>
        </w:rPr>
        <w:t>ь</w:t>
      </w:r>
      <w:r w:rsidRPr="006675A0">
        <w:t>н</w:t>
      </w:r>
      <w:r w:rsidRPr="006675A0">
        <w:rPr>
          <w:spacing w:val="-2"/>
        </w:rPr>
        <w:t>о</w:t>
      </w:r>
      <w:r w:rsidRPr="006675A0">
        <w:t xml:space="preserve">й </w:t>
      </w:r>
      <w:r w:rsidRPr="006675A0">
        <w:rPr>
          <w:spacing w:val="-2"/>
        </w:rPr>
        <w:t>п</w:t>
      </w:r>
      <w:r w:rsidRPr="006675A0">
        <w:rPr>
          <w:spacing w:val="2"/>
        </w:rPr>
        <w:t>о</w:t>
      </w:r>
      <w:r w:rsidRPr="006675A0">
        <w:rPr>
          <w:spacing w:val="-2"/>
        </w:rPr>
        <w:t>д</w:t>
      </w:r>
      <w:r w:rsidRPr="006675A0">
        <w:t>д</w:t>
      </w:r>
      <w:r w:rsidRPr="006675A0">
        <w:rPr>
          <w:spacing w:val="-3"/>
        </w:rPr>
        <w:t>е</w:t>
      </w:r>
      <w:r w:rsidRPr="006675A0">
        <w:t>рж</w:t>
      </w:r>
      <w:r w:rsidRPr="006675A0">
        <w:rPr>
          <w:spacing w:val="-2"/>
        </w:rPr>
        <w:t>к</w:t>
      </w:r>
      <w:r w:rsidRPr="006675A0">
        <w:t xml:space="preserve">и </w:t>
      </w:r>
      <w:r w:rsidRPr="006675A0">
        <w:rPr>
          <w:spacing w:val="-3"/>
        </w:rPr>
        <w:t>с</w:t>
      </w:r>
      <w:r w:rsidRPr="006675A0">
        <w:t>емей,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пр</w:t>
      </w:r>
      <w:r w:rsidRPr="006675A0">
        <w:t>о</w:t>
      </w:r>
      <w:r w:rsidRPr="006675A0">
        <w:rPr>
          <w:spacing w:val="-2"/>
        </w:rPr>
        <w:t>ф</w:t>
      </w:r>
      <w:r w:rsidRPr="006675A0">
        <w:t>и</w:t>
      </w:r>
      <w:r w:rsidRPr="006675A0">
        <w:rPr>
          <w:spacing w:val="-1"/>
        </w:rPr>
        <w:t>л</w:t>
      </w:r>
      <w:r w:rsidRPr="006675A0">
        <w:t>ак</w:t>
      </w:r>
      <w:r w:rsidRPr="006675A0">
        <w:rPr>
          <w:spacing w:val="-3"/>
        </w:rPr>
        <w:t>т</w:t>
      </w:r>
      <w:r w:rsidRPr="006675A0">
        <w:t>ики</w:t>
      </w:r>
      <w:r w:rsidRPr="006675A0">
        <w:rPr>
          <w:spacing w:val="-1"/>
        </w:rPr>
        <w:t xml:space="preserve"> </w:t>
      </w:r>
      <w:r w:rsidRPr="006675A0">
        <w:t>безн</w:t>
      </w:r>
      <w:r w:rsidRPr="006675A0">
        <w:rPr>
          <w:spacing w:val="-3"/>
        </w:rPr>
        <w:t>а</w:t>
      </w:r>
      <w:r w:rsidRPr="006675A0">
        <w:t>д</w:t>
      </w:r>
      <w:r w:rsidRPr="006675A0">
        <w:rPr>
          <w:spacing w:val="-3"/>
        </w:rPr>
        <w:t>з</w:t>
      </w:r>
      <w:r w:rsidRPr="006675A0">
        <w:t>о</w:t>
      </w:r>
      <w:r w:rsidRPr="006675A0">
        <w:rPr>
          <w:spacing w:val="-2"/>
        </w:rPr>
        <w:t>р</w:t>
      </w:r>
      <w:r w:rsidRPr="006675A0">
        <w:t>н</w:t>
      </w:r>
      <w:r w:rsidRPr="006675A0">
        <w:rPr>
          <w:spacing w:val="-2"/>
        </w:rPr>
        <w:t>о</w:t>
      </w:r>
      <w:r w:rsidRPr="006675A0">
        <w:t>сти</w:t>
      </w:r>
      <w:r w:rsidRPr="006675A0">
        <w:rPr>
          <w:spacing w:val="-3"/>
        </w:rPr>
        <w:t xml:space="preserve"> </w:t>
      </w:r>
      <w:r w:rsidRPr="006675A0">
        <w:t>де</w:t>
      </w:r>
      <w:r w:rsidRPr="006675A0">
        <w:rPr>
          <w:spacing w:val="-3"/>
        </w:rPr>
        <w:t>т</w:t>
      </w:r>
      <w:r w:rsidRPr="006675A0">
        <w:t>ей,</w:t>
      </w:r>
      <w:r w:rsidRPr="006675A0">
        <w:rPr>
          <w:spacing w:val="-1"/>
        </w:rPr>
        <w:t xml:space="preserve"> </w:t>
      </w:r>
      <w:r w:rsidRPr="006675A0">
        <w:t>о</w:t>
      </w:r>
      <w:r w:rsidRPr="006675A0">
        <w:rPr>
          <w:spacing w:val="-3"/>
        </w:rPr>
        <w:t>с</w:t>
      </w:r>
      <w:r w:rsidRPr="006675A0">
        <w:rPr>
          <w:spacing w:val="-2"/>
        </w:rPr>
        <w:t>о</w:t>
      </w:r>
      <w:r w:rsidRPr="006675A0">
        <w:t>бе</w:t>
      </w:r>
      <w:r w:rsidRPr="006675A0">
        <w:rPr>
          <w:spacing w:val="-2"/>
        </w:rPr>
        <w:t>нн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t>в</w:t>
      </w:r>
      <w:r w:rsidRPr="006675A0">
        <w:rPr>
          <w:spacing w:val="-1"/>
        </w:rPr>
        <w:t xml:space="preserve"> </w:t>
      </w:r>
      <w:r w:rsidRPr="006675A0">
        <w:t>п</w:t>
      </w:r>
      <w:r w:rsidRPr="006675A0">
        <w:rPr>
          <w:spacing w:val="-2"/>
        </w:rPr>
        <w:t>е</w:t>
      </w:r>
      <w:r w:rsidRPr="006675A0">
        <w:t>р</w:t>
      </w:r>
      <w:r w:rsidRPr="006675A0">
        <w:rPr>
          <w:spacing w:val="-3"/>
        </w:rPr>
        <w:t>в</w:t>
      </w:r>
      <w:r w:rsidRPr="006675A0">
        <w:t>ый месяц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л</w:t>
      </w:r>
      <w:r w:rsidRPr="006675A0">
        <w:t>е</w:t>
      </w:r>
      <w:r w:rsidRPr="006675A0">
        <w:rPr>
          <w:spacing w:val="-3"/>
        </w:rPr>
        <w:t>т</w:t>
      </w:r>
      <w:r w:rsidRPr="006675A0">
        <w:t>а.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П</w:t>
      </w:r>
      <w:r w:rsidRPr="006675A0">
        <w:t>о</w:t>
      </w:r>
      <w:r w:rsidRPr="006675A0">
        <w:rPr>
          <w:spacing w:val="-2"/>
        </w:rPr>
        <w:t>др</w:t>
      </w:r>
      <w:r w:rsidRPr="006675A0">
        <w:t>ос</w:t>
      </w:r>
      <w:r w:rsidRPr="006675A0">
        <w:rPr>
          <w:spacing w:val="-3"/>
        </w:rPr>
        <w:t>т</w:t>
      </w:r>
      <w:r w:rsidRPr="006675A0">
        <w:t>ки</w:t>
      </w:r>
      <w:r w:rsidRPr="006675A0">
        <w:rPr>
          <w:spacing w:val="1"/>
        </w:rPr>
        <w:t xml:space="preserve"> </w:t>
      </w:r>
      <w:r w:rsidRPr="006675A0">
        <w:t>ак</w:t>
      </w:r>
      <w:r w:rsidRPr="006675A0">
        <w:rPr>
          <w:spacing w:val="-3"/>
        </w:rPr>
        <w:t>т</w:t>
      </w:r>
      <w:r w:rsidRPr="006675A0">
        <w:t>ив</w:t>
      </w:r>
      <w:r w:rsidRPr="006675A0">
        <w:rPr>
          <w:spacing w:val="-2"/>
        </w:rPr>
        <w:t>н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rPr>
          <w:spacing w:val="-5"/>
        </w:rPr>
        <w:t>у</w:t>
      </w:r>
      <w:r w:rsidRPr="006675A0">
        <w:t>частв</w:t>
      </w:r>
      <w:r w:rsidRPr="006675A0">
        <w:rPr>
          <w:spacing w:val="-2"/>
        </w:rPr>
        <w:t>у</w:t>
      </w:r>
      <w:r w:rsidRPr="006675A0">
        <w:rPr>
          <w:spacing w:val="-1"/>
        </w:rPr>
        <w:t>ю</w:t>
      </w:r>
      <w:r w:rsidRPr="006675A0">
        <w:t>т</w:t>
      </w:r>
      <w:r w:rsidRPr="006675A0">
        <w:rPr>
          <w:spacing w:val="-1"/>
        </w:rPr>
        <w:t xml:space="preserve"> </w:t>
      </w:r>
      <w:r w:rsidRPr="006675A0">
        <w:t>в</w:t>
      </w:r>
      <w:r w:rsidRPr="006675A0">
        <w:rPr>
          <w:spacing w:val="-1"/>
        </w:rPr>
        <w:t xml:space="preserve"> </w:t>
      </w:r>
      <w:r w:rsidRPr="006675A0">
        <w:t>ма</w:t>
      </w:r>
      <w:r w:rsidRPr="006675A0">
        <w:rPr>
          <w:spacing w:val="-1"/>
        </w:rPr>
        <w:t>л</w:t>
      </w:r>
      <w:r w:rsidRPr="006675A0">
        <w:t>озатра</w:t>
      </w:r>
      <w:r w:rsidRPr="006675A0">
        <w:rPr>
          <w:spacing w:val="-2"/>
        </w:rPr>
        <w:t>т</w:t>
      </w:r>
      <w:r w:rsidRPr="006675A0">
        <w:t>н</w:t>
      </w:r>
      <w:r w:rsidRPr="006675A0">
        <w:rPr>
          <w:spacing w:val="-2"/>
        </w:rPr>
        <w:t>ы</w:t>
      </w:r>
      <w:r w:rsidRPr="006675A0">
        <w:t>х</w:t>
      </w:r>
      <w:r w:rsidRPr="006675A0">
        <w:rPr>
          <w:spacing w:val="-1"/>
        </w:rPr>
        <w:t xml:space="preserve"> </w:t>
      </w:r>
      <w:r w:rsidRPr="006675A0">
        <w:t>ф</w:t>
      </w:r>
      <w:r w:rsidRPr="006675A0">
        <w:rPr>
          <w:spacing w:val="-2"/>
        </w:rPr>
        <w:t>о</w:t>
      </w:r>
      <w:r w:rsidRPr="006675A0">
        <w:t>рм</w:t>
      </w:r>
      <w:r w:rsidRPr="006675A0">
        <w:rPr>
          <w:spacing w:val="-3"/>
        </w:rPr>
        <w:t>а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t>о</w:t>
      </w:r>
      <w:r w:rsidRPr="006675A0">
        <w:rPr>
          <w:spacing w:val="-3"/>
        </w:rPr>
        <w:t>т</w:t>
      </w:r>
      <w:r w:rsidRPr="006675A0">
        <w:t>д</w:t>
      </w:r>
      <w:r w:rsidRPr="006675A0">
        <w:rPr>
          <w:spacing w:val="-2"/>
        </w:rPr>
        <w:t>ы</w:t>
      </w:r>
      <w:r w:rsidRPr="006675A0">
        <w:t>ха</w:t>
      </w:r>
      <w:r w:rsidRPr="006675A0">
        <w:rPr>
          <w:spacing w:val="-3"/>
        </w:rPr>
        <w:t xml:space="preserve"> </w:t>
      </w:r>
      <w:r w:rsidRPr="006675A0">
        <w:t>и о</w:t>
      </w:r>
      <w:r w:rsidRPr="006675A0">
        <w:rPr>
          <w:spacing w:val="-3"/>
        </w:rPr>
        <w:t>з</w:t>
      </w:r>
      <w:r w:rsidRPr="006675A0">
        <w:rPr>
          <w:spacing w:val="6"/>
        </w:rPr>
        <w:t>д</w:t>
      </w:r>
      <w:r w:rsidRPr="006675A0">
        <w:rPr>
          <w:spacing w:val="1"/>
        </w:rPr>
        <w:t>о</w:t>
      </w:r>
      <w:r w:rsidRPr="006675A0">
        <w:t>ров</w:t>
      </w:r>
      <w:r w:rsidRPr="006675A0">
        <w:rPr>
          <w:spacing w:val="-2"/>
        </w:rPr>
        <w:t>л</w:t>
      </w:r>
      <w:r w:rsidRPr="006675A0">
        <w:rPr>
          <w:spacing w:val="-3"/>
        </w:rPr>
        <w:t>е</w:t>
      </w:r>
      <w:r w:rsidRPr="006675A0">
        <w:t>н</w:t>
      </w:r>
      <w:r w:rsidRPr="006675A0">
        <w:rPr>
          <w:spacing w:val="-2"/>
        </w:rPr>
        <w:t>и</w:t>
      </w:r>
      <w:r w:rsidRPr="006675A0">
        <w:t>я, с</w:t>
      </w:r>
      <w:r w:rsidRPr="006675A0">
        <w:rPr>
          <w:spacing w:val="-2"/>
        </w:rPr>
        <w:t>о</w:t>
      </w:r>
      <w:r w:rsidRPr="006675A0">
        <w:t>д</w:t>
      </w:r>
      <w:r w:rsidRPr="006675A0">
        <w:rPr>
          <w:spacing w:val="-3"/>
        </w:rPr>
        <w:t>е</w:t>
      </w:r>
      <w:r w:rsidRPr="006675A0">
        <w:t>йств</w:t>
      </w:r>
      <w:r w:rsidRPr="006675A0">
        <w:rPr>
          <w:spacing w:val="-2"/>
        </w:rPr>
        <w:t>у</w:t>
      </w:r>
      <w:r w:rsidRPr="006675A0">
        <w:rPr>
          <w:spacing w:val="-1"/>
        </w:rPr>
        <w:t>ю</w:t>
      </w:r>
      <w:r w:rsidRPr="006675A0">
        <w:t>щих</w:t>
      </w:r>
      <w:r w:rsidRPr="006675A0">
        <w:rPr>
          <w:spacing w:val="1"/>
        </w:rPr>
        <w:t xml:space="preserve"> </w:t>
      </w:r>
      <w:r w:rsidRPr="006675A0">
        <w:rPr>
          <w:spacing w:val="-3"/>
        </w:rPr>
        <w:t>с</w:t>
      </w:r>
      <w:r w:rsidRPr="006675A0">
        <w:t>о</w:t>
      </w:r>
      <w:r w:rsidRPr="006675A0">
        <w:rPr>
          <w:spacing w:val="-2"/>
        </w:rPr>
        <w:t>ц</w:t>
      </w:r>
      <w:r w:rsidRPr="006675A0">
        <w:t>иал</w:t>
      </w:r>
      <w:r w:rsidRPr="006675A0">
        <w:rPr>
          <w:spacing w:val="-2"/>
        </w:rPr>
        <w:t>ьн</w:t>
      </w:r>
      <w:r w:rsidRPr="006675A0">
        <w:t xml:space="preserve">ой </w:t>
      </w:r>
      <w:r w:rsidRPr="006675A0">
        <w:rPr>
          <w:spacing w:val="-3"/>
        </w:rPr>
        <w:t>а</w:t>
      </w:r>
      <w:r w:rsidRPr="006675A0">
        <w:t>дап</w:t>
      </w:r>
      <w:r w:rsidRPr="006675A0">
        <w:rPr>
          <w:spacing w:val="-3"/>
        </w:rPr>
        <w:t>т</w:t>
      </w:r>
      <w:r w:rsidRPr="006675A0">
        <w:t>а</w:t>
      </w:r>
      <w:r w:rsidRPr="006675A0">
        <w:rPr>
          <w:spacing w:val="-2"/>
        </w:rPr>
        <w:t>ц</w:t>
      </w:r>
      <w:r w:rsidRPr="006675A0">
        <w:t>ии</w:t>
      </w:r>
      <w:r w:rsidRPr="006675A0">
        <w:rPr>
          <w:spacing w:val="-3"/>
        </w:rPr>
        <w:t xml:space="preserve"> </w:t>
      </w:r>
      <w:r w:rsidRPr="006675A0">
        <w:t>дет</w:t>
      </w:r>
      <w:r w:rsidRPr="006675A0">
        <w:rPr>
          <w:spacing w:val="-3"/>
        </w:rPr>
        <w:t>е</w:t>
      </w:r>
      <w:r w:rsidRPr="006675A0">
        <w:t>й и</w:t>
      </w:r>
      <w:r w:rsidRPr="006675A0">
        <w:rPr>
          <w:spacing w:val="-3"/>
        </w:rPr>
        <w:t xml:space="preserve"> </w:t>
      </w:r>
      <w:r w:rsidRPr="006675A0">
        <w:t>п</w:t>
      </w:r>
      <w:r w:rsidRPr="006675A0">
        <w:rPr>
          <w:spacing w:val="-2"/>
        </w:rPr>
        <w:t>о</w:t>
      </w:r>
      <w:r w:rsidRPr="006675A0">
        <w:t>д</w:t>
      </w:r>
      <w:r w:rsidRPr="006675A0">
        <w:rPr>
          <w:spacing w:val="-2"/>
        </w:rPr>
        <w:t>р</w:t>
      </w:r>
      <w:r w:rsidRPr="006675A0">
        <w:t>ос</w:t>
      </w:r>
      <w:r w:rsidRPr="006675A0">
        <w:rPr>
          <w:spacing w:val="-3"/>
        </w:rPr>
        <w:t>т</w:t>
      </w:r>
      <w:r w:rsidRPr="006675A0">
        <w:t>к</w:t>
      </w:r>
      <w:r w:rsidRPr="006675A0">
        <w:rPr>
          <w:spacing w:val="1"/>
        </w:rPr>
        <w:t>о</w:t>
      </w:r>
      <w:r w:rsidRPr="006675A0">
        <w:t>в</w:t>
      </w:r>
      <w:r w:rsidRPr="006675A0">
        <w:rPr>
          <w:spacing w:val="-1"/>
        </w:rPr>
        <w:t xml:space="preserve"> </w:t>
      </w:r>
      <w:r w:rsidRPr="006675A0">
        <w:rPr>
          <w:spacing w:val="-3"/>
        </w:rPr>
        <w:t>(</w:t>
      </w:r>
      <w:r w:rsidRPr="006675A0">
        <w:t>охв</w:t>
      </w:r>
      <w:r w:rsidRPr="006675A0">
        <w:rPr>
          <w:spacing w:val="-3"/>
        </w:rPr>
        <w:t>а</w:t>
      </w:r>
      <w:r w:rsidRPr="006675A0">
        <w:t>т</w:t>
      </w:r>
      <w:r w:rsidRPr="006675A0">
        <w:rPr>
          <w:spacing w:val="4"/>
        </w:rPr>
        <w:t xml:space="preserve"> </w:t>
      </w:r>
      <w:r w:rsidRPr="006675A0">
        <w:rPr>
          <w:rFonts w:ascii="Symbol" w:hAnsi="Symbol" w:cs="Symbol"/>
        </w:rPr>
        <w:t></w:t>
      </w:r>
      <w:r w:rsidRPr="006675A0">
        <w:rPr>
          <w:rFonts w:ascii="Symbol" w:hAnsi="Symbol" w:cs="Symbol"/>
          <w:spacing w:val="-1"/>
        </w:rPr>
        <w:t></w:t>
      </w:r>
      <w:r w:rsidRPr="006675A0">
        <w:rPr>
          <w:spacing w:val="-2"/>
        </w:rPr>
        <w:t>80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%</w:t>
      </w:r>
      <w:r w:rsidRPr="006675A0">
        <w:t>). Вместе с</w:t>
      </w:r>
      <w:r w:rsidRPr="006675A0">
        <w:rPr>
          <w:spacing w:val="-1"/>
        </w:rPr>
        <w:t xml:space="preserve"> </w:t>
      </w:r>
      <w:r w:rsidRPr="006675A0">
        <w:t>тем</w:t>
      </w:r>
      <w:r w:rsidRPr="006675A0">
        <w:rPr>
          <w:spacing w:val="-4"/>
        </w:rPr>
        <w:t xml:space="preserve"> </w:t>
      </w:r>
      <w:r w:rsidRPr="006675A0">
        <w:t>п</w:t>
      </w:r>
      <w:r w:rsidRPr="006675A0">
        <w:rPr>
          <w:spacing w:val="-2"/>
        </w:rPr>
        <w:t>р</w:t>
      </w:r>
      <w:r w:rsidRPr="006675A0">
        <w:t>и</w:t>
      </w:r>
      <w:r w:rsidRPr="006675A0">
        <w:rPr>
          <w:spacing w:val="-2"/>
        </w:rPr>
        <w:t>ни</w:t>
      </w:r>
      <w:r w:rsidRPr="006675A0">
        <w:t>маем</w:t>
      </w:r>
      <w:r w:rsidRPr="006675A0">
        <w:rPr>
          <w:spacing w:val="-2"/>
        </w:rPr>
        <w:t>ы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t>м</w:t>
      </w:r>
      <w:r w:rsidRPr="006675A0">
        <w:rPr>
          <w:spacing w:val="-4"/>
        </w:rPr>
        <w:t>е</w:t>
      </w:r>
      <w:r w:rsidRPr="006675A0">
        <w:t>р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н</w:t>
      </w:r>
      <w:r w:rsidRPr="006675A0">
        <w:t>е</w:t>
      </w:r>
      <w:r w:rsidRPr="006675A0">
        <w:rPr>
          <w:spacing w:val="-2"/>
        </w:rPr>
        <w:t>д</w:t>
      </w:r>
      <w:r w:rsidRPr="006675A0">
        <w:t>ост</w:t>
      </w:r>
      <w:r w:rsidRPr="006675A0">
        <w:rPr>
          <w:spacing w:val="-3"/>
        </w:rPr>
        <w:t>а</w:t>
      </w:r>
      <w:r w:rsidRPr="006675A0">
        <w:t>то</w:t>
      </w:r>
      <w:r w:rsidRPr="006675A0">
        <w:rPr>
          <w:spacing w:val="-2"/>
        </w:rPr>
        <w:t>ч</w:t>
      </w:r>
      <w:r w:rsidRPr="006675A0">
        <w:t>но</w:t>
      </w:r>
      <w:r w:rsidRPr="006675A0">
        <w:rPr>
          <w:spacing w:val="-3"/>
        </w:rPr>
        <w:t xml:space="preserve"> </w:t>
      </w:r>
      <w:r w:rsidRPr="006675A0">
        <w:t>д</w:t>
      </w:r>
      <w:r w:rsidRPr="006675A0">
        <w:rPr>
          <w:spacing w:val="-1"/>
        </w:rPr>
        <w:t>л</w:t>
      </w:r>
      <w:r w:rsidRPr="006675A0">
        <w:t xml:space="preserve">я </w:t>
      </w:r>
      <w:r w:rsidRPr="006675A0">
        <w:rPr>
          <w:spacing w:val="-2"/>
        </w:rPr>
        <w:t>о</w:t>
      </w:r>
      <w:r w:rsidRPr="006675A0">
        <w:t>бе</w:t>
      </w:r>
      <w:r w:rsidRPr="006675A0">
        <w:rPr>
          <w:spacing w:val="-3"/>
        </w:rPr>
        <w:t>с</w:t>
      </w:r>
      <w:r w:rsidRPr="006675A0">
        <w:t>пе</w:t>
      </w:r>
      <w:r w:rsidRPr="006675A0">
        <w:rPr>
          <w:spacing w:val="-2"/>
        </w:rPr>
        <w:t>ч</w:t>
      </w:r>
      <w:r w:rsidRPr="006675A0">
        <w:rPr>
          <w:spacing w:val="-3"/>
        </w:rPr>
        <w:t>е</w:t>
      </w:r>
      <w:r w:rsidRPr="006675A0">
        <w:t>ния в</w:t>
      </w:r>
      <w:r w:rsidRPr="006675A0">
        <w:rPr>
          <w:spacing w:val="-4"/>
        </w:rPr>
        <w:t xml:space="preserve"> </w:t>
      </w:r>
      <w:r w:rsidRPr="006675A0">
        <w:t>по</w:t>
      </w:r>
      <w:r w:rsidRPr="006675A0">
        <w:rPr>
          <w:spacing w:val="-4"/>
        </w:rPr>
        <w:t>л</w:t>
      </w:r>
      <w:r w:rsidRPr="006675A0">
        <w:t>н</w:t>
      </w:r>
      <w:r w:rsidRPr="006675A0">
        <w:rPr>
          <w:spacing w:val="-2"/>
        </w:rPr>
        <w:t>о</w:t>
      </w:r>
      <w:r w:rsidRPr="006675A0">
        <w:t>й м</w:t>
      </w:r>
      <w:r w:rsidRPr="006675A0">
        <w:rPr>
          <w:spacing w:val="-4"/>
        </w:rPr>
        <w:t>е</w:t>
      </w:r>
      <w:r w:rsidRPr="006675A0">
        <w:t xml:space="preserve">ре </w:t>
      </w:r>
      <w:r w:rsidRPr="006675A0">
        <w:rPr>
          <w:spacing w:val="6"/>
        </w:rPr>
        <w:t>п</w:t>
      </w:r>
      <w:r w:rsidRPr="006675A0">
        <w:rPr>
          <w:spacing w:val="1"/>
        </w:rPr>
        <w:t>о</w:t>
      </w:r>
      <w:r w:rsidRPr="006675A0">
        <w:t>тр</w:t>
      </w:r>
      <w:r w:rsidRPr="006675A0">
        <w:rPr>
          <w:spacing w:val="-3"/>
        </w:rPr>
        <w:t>е</w:t>
      </w:r>
      <w:r w:rsidRPr="006675A0">
        <w:t>б</w:t>
      </w:r>
      <w:r w:rsidRPr="006675A0">
        <w:rPr>
          <w:spacing w:val="-2"/>
        </w:rPr>
        <w:t>н</w:t>
      </w:r>
      <w:r w:rsidRPr="006675A0">
        <w:t>ос</w:t>
      </w:r>
      <w:r w:rsidRPr="006675A0">
        <w:rPr>
          <w:spacing w:val="-3"/>
        </w:rPr>
        <w:t>т</w:t>
      </w:r>
      <w:r w:rsidRPr="006675A0">
        <w:t>и в</w:t>
      </w:r>
      <w:r w:rsidRPr="006675A0">
        <w:rPr>
          <w:spacing w:val="-1"/>
        </w:rPr>
        <w:t xml:space="preserve"> </w:t>
      </w:r>
      <w:r w:rsidRPr="006675A0">
        <w:t>дос</w:t>
      </w:r>
      <w:r w:rsidRPr="006675A0">
        <w:rPr>
          <w:spacing w:val="-1"/>
        </w:rPr>
        <w:t>т</w:t>
      </w:r>
      <w:r w:rsidRPr="006675A0">
        <w:rPr>
          <w:spacing w:val="-4"/>
        </w:rPr>
        <w:t>у</w:t>
      </w:r>
      <w:r w:rsidRPr="006675A0">
        <w:t>пном</w:t>
      </w:r>
      <w:r w:rsidRPr="006675A0">
        <w:rPr>
          <w:spacing w:val="-3"/>
        </w:rPr>
        <w:t xml:space="preserve"> </w:t>
      </w:r>
      <w:r w:rsidRPr="006675A0">
        <w:t>и ка</w:t>
      </w:r>
      <w:r w:rsidRPr="006675A0">
        <w:rPr>
          <w:spacing w:val="-3"/>
        </w:rPr>
        <w:t>ч</w:t>
      </w:r>
      <w:r w:rsidRPr="006675A0">
        <w:t>еств</w:t>
      </w:r>
      <w:r w:rsidRPr="006675A0">
        <w:rPr>
          <w:spacing w:val="-3"/>
        </w:rPr>
        <w:t>е</w:t>
      </w:r>
      <w:r w:rsidRPr="006675A0">
        <w:t>н</w:t>
      </w:r>
      <w:r w:rsidRPr="006675A0">
        <w:rPr>
          <w:spacing w:val="-2"/>
        </w:rPr>
        <w:t>н</w:t>
      </w:r>
      <w:r w:rsidRPr="006675A0">
        <w:t>ом</w:t>
      </w:r>
      <w:r w:rsidRPr="006675A0">
        <w:rPr>
          <w:spacing w:val="-3"/>
        </w:rPr>
        <w:t xml:space="preserve"> </w:t>
      </w:r>
      <w:r w:rsidRPr="006675A0">
        <w:t>от</w:t>
      </w:r>
      <w:r w:rsidRPr="006675A0">
        <w:rPr>
          <w:spacing w:val="-2"/>
        </w:rPr>
        <w:t>д</w:t>
      </w:r>
      <w:r w:rsidRPr="006675A0">
        <w:t>ы</w:t>
      </w:r>
      <w:r w:rsidRPr="006675A0">
        <w:rPr>
          <w:spacing w:val="-2"/>
        </w:rPr>
        <w:t>х</w:t>
      </w:r>
      <w:r w:rsidRPr="006675A0">
        <w:t>е и</w:t>
      </w:r>
      <w:r w:rsidRPr="006675A0">
        <w:rPr>
          <w:spacing w:val="-3"/>
        </w:rPr>
        <w:t xml:space="preserve"> </w:t>
      </w:r>
      <w:r w:rsidRPr="006675A0">
        <w:t>оз</w:t>
      </w:r>
      <w:r w:rsidRPr="006675A0">
        <w:rPr>
          <w:spacing w:val="-2"/>
        </w:rPr>
        <w:t>д</w:t>
      </w:r>
      <w:r w:rsidRPr="006675A0">
        <w:t>о</w:t>
      </w:r>
      <w:r w:rsidRPr="006675A0">
        <w:rPr>
          <w:spacing w:val="-2"/>
        </w:rPr>
        <w:t>р</w:t>
      </w:r>
      <w:r w:rsidRPr="006675A0">
        <w:t>ов</w:t>
      </w:r>
      <w:r w:rsidRPr="006675A0">
        <w:rPr>
          <w:spacing w:val="-2"/>
        </w:rPr>
        <w:t>л</w:t>
      </w:r>
      <w:r w:rsidRPr="006675A0">
        <w:rPr>
          <w:spacing w:val="-3"/>
        </w:rPr>
        <w:t>е</w:t>
      </w:r>
      <w:r w:rsidRPr="006675A0">
        <w:t>н</w:t>
      </w:r>
      <w:r w:rsidRPr="006675A0">
        <w:rPr>
          <w:spacing w:val="-2"/>
        </w:rPr>
        <w:t>и</w:t>
      </w:r>
      <w:r w:rsidRPr="006675A0">
        <w:t>и де</w:t>
      </w:r>
      <w:r w:rsidRPr="006675A0">
        <w:rPr>
          <w:spacing w:val="-3"/>
        </w:rPr>
        <w:t>т</w:t>
      </w:r>
      <w:r w:rsidRPr="006675A0">
        <w:t>ей.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Т</w:t>
      </w:r>
      <w:r w:rsidRPr="006675A0">
        <w:t>ак</w:t>
      </w:r>
      <w:r w:rsidRPr="006675A0">
        <w:rPr>
          <w:spacing w:val="1"/>
        </w:rPr>
        <w:t>и</w:t>
      </w:r>
      <w:r w:rsidRPr="006675A0">
        <w:t xml:space="preserve">м </w:t>
      </w:r>
      <w:r w:rsidRPr="006675A0">
        <w:rPr>
          <w:spacing w:val="-2"/>
        </w:rPr>
        <w:t>об</w:t>
      </w:r>
      <w:r w:rsidRPr="006675A0">
        <w:rPr>
          <w:spacing w:val="1"/>
        </w:rPr>
        <w:t>р</w:t>
      </w:r>
      <w:r w:rsidRPr="006675A0">
        <w:t>а</w:t>
      </w:r>
      <w:r w:rsidRPr="006675A0">
        <w:rPr>
          <w:spacing w:val="-3"/>
        </w:rPr>
        <w:t>з</w:t>
      </w:r>
      <w:r w:rsidRPr="006675A0">
        <w:t>ом,</w:t>
      </w:r>
      <w:r w:rsidRPr="006675A0">
        <w:rPr>
          <w:spacing w:val="-2"/>
        </w:rPr>
        <w:t xml:space="preserve"> </w:t>
      </w:r>
      <w:r w:rsidRPr="006675A0">
        <w:t>ра</w:t>
      </w:r>
      <w:r w:rsidRPr="006675A0">
        <w:rPr>
          <w:spacing w:val="-3"/>
        </w:rPr>
        <w:t>з</w:t>
      </w:r>
      <w:r w:rsidRPr="006675A0">
        <w:t>р</w:t>
      </w:r>
      <w:r w:rsidRPr="006675A0">
        <w:rPr>
          <w:spacing w:val="-3"/>
        </w:rPr>
        <w:t>а</w:t>
      </w:r>
      <w:r w:rsidRPr="006675A0">
        <w:t>бо</w:t>
      </w:r>
      <w:r w:rsidRPr="006675A0">
        <w:rPr>
          <w:spacing w:val="-3"/>
        </w:rPr>
        <w:t>т</w:t>
      </w:r>
      <w:r w:rsidRPr="006675A0">
        <w:t xml:space="preserve">ка и </w:t>
      </w:r>
      <w:r w:rsidRPr="006675A0">
        <w:rPr>
          <w:spacing w:val="-2"/>
        </w:rPr>
        <w:t>пр</w:t>
      </w:r>
      <w:r w:rsidRPr="006675A0">
        <w:t>и</w:t>
      </w:r>
      <w:r w:rsidRPr="006675A0">
        <w:rPr>
          <w:spacing w:val="-2"/>
        </w:rPr>
        <w:t>н</w:t>
      </w:r>
      <w:r w:rsidRPr="006675A0">
        <w:t>ятие</w:t>
      </w:r>
      <w:r w:rsidRPr="006675A0">
        <w:rPr>
          <w:spacing w:val="-3"/>
        </w:rPr>
        <w:t xml:space="preserve"> </w:t>
      </w:r>
      <w:r w:rsidRPr="006675A0">
        <w:t>п</w:t>
      </w:r>
      <w:r w:rsidRPr="006675A0">
        <w:rPr>
          <w:spacing w:val="-2"/>
        </w:rPr>
        <w:t>о</w:t>
      </w:r>
      <w:r w:rsidRPr="006675A0">
        <w:t>д</w:t>
      </w:r>
      <w:r w:rsidRPr="006675A0">
        <w:rPr>
          <w:spacing w:val="-2"/>
        </w:rPr>
        <w:t>пр</w:t>
      </w:r>
      <w:r w:rsidRPr="006675A0">
        <w:t>о</w:t>
      </w:r>
      <w:r w:rsidRPr="006675A0">
        <w:rPr>
          <w:spacing w:val="-3"/>
        </w:rPr>
        <w:t>г</w:t>
      </w:r>
      <w:r w:rsidRPr="006675A0">
        <w:t>рам</w:t>
      </w:r>
      <w:r w:rsidRPr="006675A0">
        <w:rPr>
          <w:spacing w:val="-3"/>
        </w:rPr>
        <w:t>м</w:t>
      </w:r>
      <w:r w:rsidRPr="006675A0">
        <w:t xml:space="preserve">ы </w:t>
      </w:r>
      <w:r w:rsidRPr="006675A0">
        <w:rPr>
          <w:spacing w:val="-2"/>
        </w:rPr>
        <w:t>«О</w:t>
      </w:r>
      <w:r w:rsidRPr="006675A0">
        <w:t>зд</w:t>
      </w:r>
      <w:r w:rsidRPr="006675A0">
        <w:rPr>
          <w:spacing w:val="1"/>
        </w:rPr>
        <w:t>о</w:t>
      </w:r>
      <w:r w:rsidRPr="006675A0">
        <w:rPr>
          <w:spacing w:val="-2"/>
        </w:rPr>
        <w:t>р</w:t>
      </w:r>
      <w:r w:rsidRPr="006675A0">
        <w:t>ов</w:t>
      </w:r>
      <w:r w:rsidRPr="006675A0">
        <w:rPr>
          <w:spacing w:val="-2"/>
        </w:rPr>
        <w:t>л</w:t>
      </w:r>
      <w:r w:rsidRPr="006675A0">
        <w:t>е</w:t>
      </w:r>
      <w:r w:rsidRPr="006675A0">
        <w:rPr>
          <w:spacing w:val="-2"/>
        </w:rPr>
        <w:t>н</w:t>
      </w:r>
      <w:r w:rsidRPr="006675A0">
        <w:t>ие</w:t>
      </w:r>
      <w:r w:rsidRPr="006675A0">
        <w:rPr>
          <w:spacing w:val="-3"/>
        </w:rPr>
        <w:t xml:space="preserve"> </w:t>
      </w:r>
      <w:r w:rsidRPr="006675A0">
        <w:t>и о</w:t>
      </w:r>
      <w:r w:rsidRPr="006675A0">
        <w:rPr>
          <w:spacing w:val="-3"/>
        </w:rPr>
        <w:t>т</w:t>
      </w:r>
      <w:r w:rsidRPr="006675A0">
        <w:t>д</w:t>
      </w:r>
      <w:r w:rsidRPr="006675A0">
        <w:rPr>
          <w:spacing w:val="-2"/>
        </w:rPr>
        <w:t>ы</w:t>
      </w:r>
      <w:r w:rsidRPr="006675A0">
        <w:t>х</w:t>
      </w:r>
      <w:r w:rsidRPr="006675A0">
        <w:rPr>
          <w:spacing w:val="-3"/>
        </w:rPr>
        <w:t xml:space="preserve"> </w:t>
      </w:r>
      <w:r w:rsidRPr="006675A0">
        <w:t>дет</w:t>
      </w:r>
      <w:r w:rsidRPr="006675A0">
        <w:rPr>
          <w:spacing w:val="-3"/>
        </w:rPr>
        <w:t>е</w:t>
      </w:r>
      <w:r w:rsidRPr="006675A0">
        <w:t xml:space="preserve">й на </w:t>
      </w:r>
      <w:r w:rsidRPr="006675A0">
        <w:rPr>
          <w:spacing w:val="-2"/>
        </w:rPr>
        <w:t>20</w:t>
      </w:r>
      <w:r w:rsidRPr="006675A0">
        <w:t>15</w:t>
      </w:r>
      <w:r w:rsidRPr="006675A0">
        <w:rPr>
          <w:spacing w:val="-2"/>
        </w:rPr>
        <w:t>–</w:t>
      </w:r>
      <w:r w:rsidRPr="006675A0">
        <w:t>2</w:t>
      </w:r>
      <w:r w:rsidRPr="006675A0">
        <w:rPr>
          <w:spacing w:val="-2"/>
        </w:rPr>
        <w:t>01</w:t>
      </w:r>
      <w:r w:rsidRPr="006675A0">
        <w:t>8</w:t>
      </w:r>
      <w:r w:rsidRPr="006675A0">
        <w:rPr>
          <w:spacing w:val="1"/>
        </w:rPr>
        <w:t xml:space="preserve"> </w:t>
      </w:r>
      <w:r w:rsidRPr="006675A0">
        <w:t>г</w:t>
      </w:r>
      <w:r w:rsidRPr="006675A0">
        <w:rPr>
          <w:spacing w:val="-2"/>
        </w:rPr>
        <w:t>о</w:t>
      </w:r>
      <w:r w:rsidRPr="006675A0">
        <w:t>ды»</w:t>
      </w:r>
      <w:r w:rsidRPr="006675A0">
        <w:rPr>
          <w:spacing w:val="-4"/>
        </w:rPr>
        <w:t xml:space="preserve"> </w:t>
      </w:r>
      <w:r w:rsidRPr="006675A0">
        <w:t>п</w:t>
      </w:r>
      <w:r w:rsidRPr="006675A0">
        <w:rPr>
          <w:spacing w:val="1"/>
        </w:rPr>
        <w:t>о</w:t>
      </w:r>
      <w:r w:rsidRPr="006675A0">
        <w:t>з</w:t>
      </w:r>
      <w:r w:rsidRPr="006675A0">
        <w:rPr>
          <w:spacing w:val="-4"/>
        </w:rPr>
        <w:t>в</w:t>
      </w:r>
      <w:r w:rsidRPr="006675A0">
        <w:t>о</w:t>
      </w:r>
      <w:r w:rsidRPr="006675A0">
        <w:rPr>
          <w:spacing w:val="-1"/>
        </w:rPr>
        <w:t>л</w:t>
      </w:r>
      <w:r w:rsidRPr="006675A0">
        <w:t>ит</w:t>
      </w:r>
      <w:r w:rsidRPr="006675A0">
        <w:rPr>
          <w:spacing w:val="-1"/>
        </w:rPr>
        <w:t xml:space="preserve"> </w:t>
      </w:r>
      <w:r w:rsidRPr="006675A0">
        <w:t>в</w:t>
      </w:r>
      <w:r w:rsidRPr="006675A0">
        <w:rPr>
          <w:spacing w:val="-2"/>
        </w:rPr>
        <w:t>ы</w:t>
      </w:r>
      <w:r w:rsidRPr="006675A0">
        <w:t>по</w:t>
      </w:r>
      <w:r w:rsidRPr="006675A0">
        <w:rPr>
          <w:spacing w:val="-4"/>
        </w:rPr>
        <w:t>л</w:t>
      </w:r>
      <w:r w:rsidRPr="006675A0">
        <w:t>ни</w:t>
      </w:r>
      <w:r w:rsidRPr="006675A0">
        <w:rPr>
          <w:spacing w:val="-3"/>
        </w:rPr>
        <w:t>т</w:t>
      </w:r>
      <w:r w:rsidRPr="006675A0">
        <w:t>ь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з</w:t>
      </w:r>
      <w:r w:rsidRPr="006675A0">
        <w:t>адачи</w:t>
      </w:r>
      <w:r w:rsidRPr="006675A0">
        <w:rPr>
          <w:spacing w:val="-2"/>
        </w:rPr>
        <w:t xml:space="preserve"> п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t>со</w:t>
      </w:r>
      <w:r w:rsidRPr="006675A0">
        <w:rPr>
          <w:spacing w:val="-3"/>
        </w:rPr>
        <w:t>з</w:t>
      </w:r>
      <w:r w:rsidRPr="006675A0">
        <w:t>д</w:t>
      </w:r>
      <w:r w:rsidRPr="006675A0">
        <w:rPr>
          <w:spacing w:val="-3"/>
        </w:rPr>
        <w:t>а</w:t>
      </w:r>
      <w:r w:rsidRPr="006675A0">
        <w:t>н</w:t>
      </w:r>
      <w:r w:rsidRPr="006675A0">
        <w:rPr>
          <w:spacing w:val="-2"/>
        </w:rPr>
        <w:t>и</w:t>
      </w:r>
      <w:r w:rsidRPr="006675A0">
        <w:t xml:space="preserve">ю </w:t>
      </w:r>
      <w:r w:rsidRPr="006675A0">
        <w:rPr>
          <w:spacing w:val="-4"/>
        </w:rPr>
        <w:t>у</w:t>
      </w:r>
      <w:r w:rsidRPr="006675A0">
        <w:t>словий</w:t>
      </w:r>
      <w:r w:rsidRPr="006675A0">
        <w:rPr>
          <w:spacing w:val="1"/>
        </w:rPr>
        <w:t xml:space="preserve"> </w:t>
      </w:r>
      <w:r w:rsidRPr="006675A0">
        <w:t>д</w:t>
      </w:r>
      <w:r w:rsidRPr="006675A0">
        <w:rPr>
          <w:spacing w:val="-3"/>
        </w:rPr>
        <w:t>л</w:t>
      </w:r>
      <w:r w:rsidRPr="006675A0">
        <w:t xml:space="preserve">я </w:t>
      </w:r>
      <w:r w:rsidRPr="006675A0">
        <w:rPr>
          <w:spacing w:val="-4"/>
        </w:rPr>
        <w:t>у</w:t>
      </w:r>
      <w:r w:rsidRPr="006675A0">
        <w:t>спешн</w:t>
      </w:r>
      <w:r w:rsidRPr="006675A0">
        <w:rPr>
          <w:spacing w:val="-2"/>
        </w:rPr>
        <w:t>о</w:t>
      </w:r>
      <w:r w:rsidRPr="006675A0">
        <w:t>й реали</w:t>
      </w:r>
      <w:r w:rsidRPr="006675A0">
        <w:rPr>
          <w:spacing w:val="-3"/>
        </w:rPr>
        <w:t>з</w:t>
      </w:r>
      <w:r w:rsidRPr="006675A0">
        <w:t>а</w:t>
      </w:r>
      <w:r w:rsidRPr="006675A0">
        <w:rPr>
          <w:spacing w:val="-2"/>
        </w:rPr>
        <w:t>ц</w:t>
      </w:r>
      <w:r w:rsidRPr="006675A0">
        <w:t>ии с</w:t>
      </w:r>
      <w:r w:rsidRPr="006675A0">
        <w:rPr>
          <w:spacing w:val="-4"/>
        </w:rPr>
        <w:t>т</w:t>
      </w:r>
      <w:r w:rsidRPr="006675A0">
        <w:t>рат</w:t>
      </w:r>
      <w:r w:rsidRPr="006675A0">
        <w:rPr>
          <w:spacing w:val="-3"/>
        </w:rPr>
        <w:t>е</w:t>
      </w:r>
      <w:r w:rsidRPr="006675A0">
        <w:t>г</w:t>
      </w:r>
      <w:r w:rsidRPr="006675A0">
        <w:rPr>
          <w:spacing w:val="-2"/>
        </w:rPr>
        <w:t>и</w:t>
      </w:r>
      <w:r w:rsidRPr="006675A0">
        <w:t>чес</w:t>
      </w:r>
      <w:r w:rsidRPr="006675A0">
        <w:rPr>
          <w:spacing w:val="-2"/>
        </w:rPr>
        <w:t>к</w:t>
      </w:r>
      <w:r w:rsidRPr="006675A0">
        <w:t>их</w:t>
      </w:r>
      <w:r w:rsidRPr="006675A0">
        <w:rPr>
          <w:spacing w:val="-3"/>
        </w:rPr>
        <w:t xml:space="preserve"> </w:t>
      </w:r>
      <w:r w:rsidRPr="006675A0">
        <w:t>на</w:t>
      </w:r>
      <w:r w:rsidRPr="006675A0">
        <w:rPr>
          <w:spacing w:val="-2"/>
        </w:rPr>
        <w:t>п</w:t>
      </w:r>
      <w:r w:rsidRPr="006675A0">
        <w:t>р</w:t>
      </w:r>
      <w:r w:rsidRPr="006675A0">
        <w:rPr>
          <w:spacing w:val="4"/>
        </w:rPr>
        <w:t>а</w:t>
      </w:r>
      <w:r w:rsidRPr="006675A0">
        <w:t>в</w:t>
      </w:r>
      <w:r w:rsidRPr="006675A0">
        <w:rPr>
          <w:spacing w:val="-2"/>
        </w:rPr>
        <w:t>л</w:t>
      </w:r>
      <w:r w:rsidRPr="006675A0">
        <w:rPr>
          <w:spacing w:val="-3"/>
        </w:rPr>
        <w:t>е</w:t>
      </w:r>
      <w:r w:rsidRPr="006675A0">
        <w:t>н</w:t>
      </w:r>
      <w:r w:rsidRPr="006675A0">
        <w:rPr>
          <w:spacing w:val="-2"/>
        </w:rPr>
        <w:t>и</w:t>
      </w:r>
      <w:r w:rsidRPr="006675A0">
        <w:t>й</w:t>
      </w:r>
      <w:r w:rsidRPr="006675A0">
        <w:rPr>
          <w:spacing w:val="-2"/>
        </w:rPr>
        <w:t xml:space="preserve"> </w:t>
      </w:r>
      <w:r w:rsidRPr="006675A0">
        <w:t>разви</w:t>
      </w:r>
      <w:r w:rsidRPr="006675A0">
        <w:rPr>
          <w:spacing w:val="-2"/>
        </w:rPr>
        <w:t>т</w:t>
      </w:r>
      <w:r w:rsidRPr="006675A0">
        <w:t xml:space="preserve">ия </w:t>
      </w:r>
      <w:r w:rsidRPr="006675A0">
        <w:rPr>
          <w:spacing w:val="-3"/>
        </w:rPr>
        <w:t>с</w:t>
      </w:r>
      <w:r w:rsidRPr="006675A0">
        <w:t>исте</w:t>
      </w:r>
      <w:r w:rsidRPr="006675A0">
        <w:rPr>
          <w:spacing w:val="-3"/>
        </w:rPr>
        <w:t>м</w:t>
      </w:r>
      <w:r w:rsidRPr="006675A0">
        <w:t xml:space="preserve">ы </w:t>
      </w:r>
      <w:r w:rsidRPr="006675A0">
        <w:rPr>
          <w:spacing w:val="-2"/>
        </w:rPr>
        <w:t>о</w:t>
      </w:r>
      <w:r w:rsidRPr="006675A0">
        <w:t>тдыха</w:t>
      </w:r>
      <w:r w:rsidRPr="006675A0">
        <w:rPr>
          <w:spacing w:val="-3"/>
        </w:rPr>
        <w:t xml:space="preserve"> </w:t>
      </w:r>
      <w:r w:rsidRPr="006675A0">
        <w:t>и о</w:t>
      </w:r>
      <w:r w:rsidRPr="006675A0">
        <w:rPr>
          <w:spacing w:val="-3"/>
        </w:rPr>
        <w:t>з</w:t>
      </w:r>
      <w:r w:rsidRPr="006675A0">
        <w:rPr>
          <w:spacing w:val="3"/>
        </w:rPr>
        <w:t>д</w:t>
      </w:r>
      <w:r w:rsidRPr="006675A0">
        <w:rPr>
          <w:spacing w:val="-2"/>
        </w:rPr>
        <w:t>ор</w:t>
      </w:r>
      <w:r w:rsidRPr="006675A0">
        <w:t>ов</w:t>
      </w:r>
      <w:r w:rsidRPr="006675A0">
        <w:rPr>
          <w:spacing w:val="-2"/>
        </w:rPr>
        <w:t>л</w:t>
      </w:r>
      <w:r w:rsidRPr="006675A0">
        <w:t>е</w:t>
      </w:r>
      <w:r w:rsidRPr="006675A0">
        <w:rPr>
          <w:spacing w:val="-2"/>
        </w:rPr>
        <w:t>н</w:t>
      </w:r>
      <w:r w:rsidRPr="006675A0">
        <w:t>ия дет</w:t>
      </w:r>
      <w:r w:rsidRPr="006675A0">
        <w:rPr>
          <w:spacing w:val="-3"/>
        </w:rPr>
        <w:t>е</w:t>
      </w:r>
      <w:r w:rsidRPr="006675A0">
        <w:t xml:space="preserve">й </w:t>
      </w:r>
      <w:r w:rsidRPr="006675A0">
        <w:rPr>
          <w:spacing w:val="-3"/>
        </w:rPr>
        <w:t>Колпнянского</w:t>
      </w:r>
      <w:r w:rsidRPr="006675A0">
        <w:rPr>
          <w:spacing w:val="-2"/>
        </w:rPr>
        <w:t xml:space="preserve"> </w:t>
      </w:r>
      <w:r w:rsidRPr="006675A0">
        <w:t>р</w:t>
      </w:r>
      <w:r w:rsidRPr="006675A0">
        <w:rPr>
          <w:spacing w:val="-3"/>
        </w:rPr>
        <w:t>а</w:t>
      </w:r>
      <w:r w:rsidRPr="006675A0">
        <w:rPr>
          <w:spacing w:val="-2"/>
        </w:rPr>
        <w:t>й</w:t>
      </w:r>
      <w:r w:rsidRPr="006675A0">
        <w:t>она</w:t>
      </w:r>
      <w:r w:rsidRPr="006675A0">
        <w:rPr>
          <w:spacing w:val="67"/>
        </w:rPr>
        <w:t xml:space="preserve"> </w:t>
      </w:r>
      <w:r w:rsidRPr="006675A0">
        <w:t>д</w:t>
      </w:r>
      <w:r w:rsidRPr="006675A0">
        <w:rPr>
          <w:spacing w:val="-1"/>
        </w:rPr>
        <w:t>л</w:t>
      </w:r>
      <w:r w:rsidRPr="006675A0">
        <w:t xml:space="preserve">я </w:t>
      </w:r>
      <w:r w:rsidRPr="006675A0">
        <w:rPr>
          <w:spacing w:val="-2"/>
        </w:rPr>
        <w:t>п</w:t>
      </w:r>
      <w:r w:rsidRPr="006675A0">
        <w:t>ов</w:t>
      </w:r>
      <w:r w:rsidRPr="006675A0">
        <w:rPr>
          <w:spacing w:val="-2"/>
        </w:rPr>
        <w:t>ы</w:t>
      </w:r>
      <w:r w:rsidRPr="006675A0">
        <w:t>ше</w:t>
      </w:r>
      <w:r w:rsidRPr="006675A0">
        <w:rPr>
          <w:spacing w:val="-2"/>
        </w:rPr>
        <w:t>н</w:t>
      </w:r>
      <w:r w:rsidRPr="006675A0">
        <w:t>ия</w:t>
      </w:r>
      <w:r w:rsidRPr="006675A0">
        <w:rPr>
          <w:spacing w:val="-2"/>
        </w:rPr>
        <w:t xml:space="preserve"> </w:t>
      </w:r>
      <w:r w:rsidRPr="006675A0">
        <w:t>качества</w:t>
      </w:r>
      <w:r w:rsidRPr="006675A0">
        <w:rPr>
          <w:spacing w:val="-4"/>
        </w:rPr>
        <w:t xml:space="preserve"> </w:t>
      </w:r>
      <w:r w:rsidRPr="006675A0">
        <w:t xml:space="preserve">и </w:t>
      </w:r>
      <w:r w:rsidRPr="006675A0">
        <w:rPr>
          <w:spacing w:val="-2"/>
        </w:rPr>
        <w:t>э</w:t>
      </w:r>
      <w:r w:rsidRPr="006675A0">
        <w:t>фф</w:t>
      </w:r>
      <w:r w:rsidRPr="006675A0">
        <w:rPr>
          <w:spacing w:val="-3"/>
        </w:rPr>
        <w:t>е</w:t>
      </w:r>
      <w:r w:rsidRPr="006675A0">
        <w:t>кт</w:t>
      </w:r>
      <w:r w:rsidRPr="006675A0">
        <w:rPr>
          <w:spacing w:val="-2"/>
        </w:rPr>
        <w:t>и</w:t>
      </w:r>
      <w:r w:rsidRPr="006675A0">
        <w:t>вн</w:t>
      </w:r>
      <w:r w:rsidRPr="006675A0">
        <w:rPr>
          <w:spacing w:val="1"/>
        </w:rPr>
        <w:t>о</w:t>
      </w:r>
      <w:r w:rsidRPr="006675A0">
        <w:t>с</w:t>
      </w:r>
      <w:r w:rsidRPr="006675A0">
        <w:rPr>
          <w:spacing w:val="-3"/>
        </w:rPr>
        <w:t>т</w:t>
      </w:r>
      <w:r w:rsidRPr="006675A0">
        <w:t xml:space="preserve">и, </w:t>
      </w:r>
      <w:r w:rsidRPr="006675A0">
        <w:rPr>
          <w:spacing w:val="-2"/>
        </w:rPr>
        <w:t>п</w:t>
      </w:r>
      <w:r w:rsidRPr="006675A0">
        <w:t>р</w:t>
      </w:r>
      <w:r w:rsidRPr="006675A0">
        <w:rPr>
          <w:spacing w:val="-3"/>
        </w:rPr>
        <w:t>е</w:t>
      </w:r>
      <w:r w:rsidRPr="006675A0">
        <w:t>д</w:t>
      </w:r>
      <w:r w:rsidRPr="006675A0">
        <w:rPr>
          <w:spacing w:val="-2"/>
        </w:rPr>
        <w:t>о</w:t>
      </w:r>
      <w:r w:rsidRPr="006675A0">
        <w:t>став</w:t>
      </w:r>
      <w:r w:rsidRPr="006675A0">
        <w:rPr>
          <w:spacing w:val="-2"/>
        </w:rPr>
        <w:t>ля</w:t>
      </w:r>
      <w:r w:rsidRPr="006675A0">
        <w:t>ем</w:t>
      </w:r>
      <w:r w:rsidRPr="006675A0">
        <w:rPr>
          <w:spacing w:val="-2"/>
        </w:rPr>
        <w:t>ы</w:t>
      </w:r>
      <w:r w:rsidRPr="006675A0">
        <w:t xml:space="preserve">х </w:t>
      </w:r>
      <w:r w:rsidRPr="006675A0">
        <w:rPr>
          <w:spacing w:val="1"/>
        </w:rPr>
        <w:t>д</w:t>
      </w:r>
      <w:r w:rsidRPr="006675A0">
        <w:t>етям</w:t>
      </w:r>
      <w:r w:rsidRPr="006675A0">
        <w:rPr>
          <w:spacing w:val="-3"/>
        </w:rPr>
        <w:t xml:space="preserve"> </w:t>
      </w:r>
      <w:r w:rsidRPr="006675A0">
        <w:t xml:space="preserve">и </w:t>
      </w:r>
      <w:r w:rsidRPr="006675A0">
        <w:rPr>
          <w:spacing w:val="-2"/>
        </w:rPr>
        <w:t>п</w:t>
      </w:r>
      <w:r w:rsidRPr="006675A0">
        <w:t>о</w:t>
      </w:r>
      <w:r w:rsidRPr="006675A0">
        <w:rPr>
          <w:spacing w:val="-2"/>
        </w:rPr>
        <w:t>др</w:t>
      </w:r>
      <w:r w:rsidRPr="006675A0">
        <w:t>ост</w:t>
      </w:r>
      <w:r w:rsidRPr="006675A0">
        <w:rPr>
          <w:spacing w:val="-3"/>
        </w:rPr>
        <w:t>к</w:t>
      </w:r>
      <w:r w:rsidRPr="006675A0">
        <w:t>ам</w:t>
      </w:r>
      <w:r w:rsidRPr="006675A0">
        <w:rPr>
          <w:spacing w:val="-3"/>
        </w:rPr>
        <w:t xml:space="preserve"> </w:t>
      </w:r>
      <w:r w:rsidRPr="006675A0">
        <w:t>оз</w:t>
      </w:r>
      <w:r w:rsidRPr="006675A0">
        <w:rPr>
          <w:spacing w:val="-2"/>
        </w:rPr>
        <w:t>до</w:t>
      </w:r>
      <w:r w:rsidRPr="006675A0">
        <w:t>ро</w:t>
      </w:r>
      <w:r w:rsidRPr="006675A0">
        <w:rPr>
          <w:spacing w:val="-3"/>
        </w:rPr>
        <w:t>в</w:t>
      </w:r>
      <w:r w:rsidRPr="006675A0">
        <w:t>ите</w:t>
      </w:r>
      <w:r w:rsidRPr="006675A0">
        <w:rPr>
          <w:spacing w:val="-2"/>
        </w:rPr>
        <w:t>л</w:t>
      </w:r>
      <w:r w:rsidRPr="006675A0">
        <w:rPr>
          <w:spacing w:val="-1"/>
        </w:rPr>
        <w:t>ь</w:t>
      </w:r>
      <w:r w:rsidRPr="006675A0">
        <w:rPr>
          <w:spacing w:val="-2"/>
        </w:rPr>
        <w:t>н</w:t>
      </w:r>
      <w:r w:rsidRPr="006675A0">
        <w:t>ых</w:t>
      </w:r>
      <w:r w:rsidRPr="006675A0">
        <w:rPr>
          <w:spacing w:val="1"/>
        </w:rPr>
        <w:t xml:space="preserve"> </w:t>
      </w:r>
      <w:r w:rsidRPr="006675A0">
        <w:rPr>
          <w:spacing w:val="-5"/>
        </w:rPr>
        <w:t>у</w:t>
      </w:r>
      <w:r w:rsidRPr="006675A0">
        <w:t>с</w:t>
      </w:r>
      <w:r w:rsidRPr="006675A0">
        <w:rPr>
          <w:spacing w:val="1"/>
        </w:rPr>
        <w:t>л</w:t>
      </w:r>
      <w:r w:rsidRPr="006675A0">
        <w:rPr>
          <w:spacing w:val="-4"/>
        </w:rPr>
        <w:t>у</w:t>
      </w:r>
      <w:r w:rsidRPr="006675A0">
        <w:t xml:space="preserve">г. </w:t>
      </w:r>
      <w:r w:rsidRPr="006675A0">
        <w:rPr>
          <w:spacing w:val="-2"/>
        </w:rPr>
        <w:t>П</w:t>
      </w:r>
      <w:r w:rsidRPr="006675A0">
        <w:t>о</w:t>
      </w:r>
      <w:r w:rsidRPr="006675A0">
        <w:rPr>
          <w:spacing w:val="-2"/>
        </w:rPr>
        <w:t>д</w:t>
      </w:r>
      <w:r w:rsidRPr="006675A0">
        <w:t>п</w:t>
      </w:r>
      <w:r w:rsidRPr="006675A0">
        <w:rPr>
          <w:spacing w:val="-2"/>
        </w:rPr>
        <w:t>р</w:t>
      </w:r>
      <w:r w:rsidRPr="006675A0">
        <w:t>о</w:t>
      </w:r>
      <w:r w:rsidRPr="006675A0">
        <w:rPr>
          <w:spacing w:val="-3"/>
        </w:rPr>
        <w:t>г</w:t>
      </w:r>
      <w:r w:rsidRPr="006675A0">
        <w:t>рамма</w:t>
      </w:r>
      <w:r w:rsidRPr="006675A0">
        <w:rPr>
          <w:spacing w:val="-3"/>
        </w:rPr>
        <w:t xml:space="preserve"> 4 </w:t>
      </w:r>
      <w:r w:rsidRPr="006675A0">
        <w:t>ос</w:t>
      </w:r>
      <w:r w:rsidRPr="006675A0">
        <w:rPr>
          <w:spacing w:val="-1"/>
        </w:rPr>
        <w:t>н</w:t>
      </w:r>
      <w:r w:rsidRPr="006675A0">
        <w:t>о</w:t>
      </w:r>
      <w:r w:rsidRPr="006675A0">
        <w:rPr>
          <w:spacing w:val="2"/>
        </w:rPr>
        <w:t>в</w:t>
      </w:r>
      <w:r w:rsidRPr="006675A0">
        <w:rPr>
          <w:spacing w:val="-3"/>
        </w:rPr>
        <w:t>а</w:t>
      </w:r>
      <w:r w:rsidRPr="006675A0">
        <w:t xml:space="preserve">на: </w:t>
      </w:r>
    </w:p>
    <w:p w:rsidR="00390700" w:rsidRPr="006675A0" w:rsidRDefault="00390700" w:rsidP="00121631">
      <w:pPr>
        <w:pStyle w:val="Textbody"/>
        <w:overflowPunct w:val="0"/>
        <w:spacing w:after="0"/>
        <w:ind w:firstLine="567"/>
        <w:jc w:val="both"/>
      </w:pPr>
      <w:r w:rsidRPr="006675A0">
        <w:t xml:space="preserve">-на </w:t>
      </w:r>
      <w:r w:rsidRPr="006675A0">
        <w:rPr>
          <w:spacing w:val="-2"/>
        </w:rPr>
        <w:t>пр</w:t>
      </w:r>
      <w:r w:rsidRPr="006675A0">
        <w:t>изн</w:t>
      </w:r>
      <w:r w:rsidRPr="006675A0">
        <w:rPr>
          <w:spacing w:val="-2"/>
        </w:rPr>
        <w:t>а</w:t>
      </w:r>
      <w:r w:rsidRPr="006675A0">
        <w:t>н</w:t>
      </w:r>
      <w:r w:rsidRPr="006675A0">
        <w:rPr>
          <w:spacing w:val="-2"/>
        </w:rPr>
        <w:t>и</w:t>
      </w:r>
      <w:r w:rsidRPr="006675A0">
        <w:t xml:space="preserve">и </w:t>
      </w:r>
      <w:r w:rsidRPr="006675A0">
        <w:rPr>
          <w:spacing w:val="-2"/>
        </w:rPr>
        <w:t>в</w:t>
      </w:r>
      <w:r w:rsidRPr="006675A0">
        <w:t>а</w:t>
      </w:r>
      <w:r w:rsidRPr="006675A0">
        <w:rPr>
          <w:spacing w:val="-2"/>
        </w:rPr>
        <w:t>жн</w:t>
      </w:r>
      <w:r w:rsidRPr="006675A0">
        <w:t>ости</w:t>
      </w:r>
      <w:r w:rsidRPr="006675A0">
        <w:rPr>
          <w:spacing w:val="-3"/>
        </w:rPr>
        <w:t xml:space="preserve"> </w:t>
      </w:r>
      <w:r w:rsidRPr="006675A0">
        <w:rPr>
          <w:spacing w:val="-2"/>
        </w:rPr>
        <w:t>о</w:t>
      </w:r>
      <w:r w:rsidRPr="006675A0">
        <w:t>рг</w:t>
      </w:r>
      <w:r w:rsidRPr="006675A0">
        <w:rPr>
          <w:spacing w:val="-3"/>
        </w:rPr>
        <w:t>а</w:t>
      </w:r>
      <w:r w:rsidRPr="006675A0">
        <w:t>низ</w:t>
      </w:r>
      <w:r w:rsidRPr="006675A0">
        <w:rPr>
          <w:spacing w:val="-3"/>
        </w:rPr>
        <w:t>а</w:t>
      </w:r>
      <w:r w:rsidRPr="006675A0">
        <w:t>ц</w:t>
      </w:r>
      <w:r w:rsidRPr="006675A0">
        <w:rPr>
          <w:spacing w:val="-2"/>
        </w:rPr>
        <w:t>и</w:t>
      </w:r>
      <w:r w:rsidRPr="006675A0">
        <w:t>и о</w:t>
      </w:r>
      <w:r w:rsidRPr="006675A0">
        <w:rPr>
          <w:spacing w:val="-3"/>
        </w:rPr>
        <w:t>т</w:t>
      </w:r>
      <w:r w:rsidRPr="006675A0">
        <w:t>д</w:t>
      </w:r>
      <w:r w:rsidRPr="006675A0">
        <w:rPr>
          <w:spacing w:val="-2"/>
        </w:rPr>
        <w:t>ы</w:t>
      </w:r>
      <w:r w:rsidRPr="006675A0">
        <w:t>ха</w:t>
      </w:r>
      <w:r w:rsidRPr="006675A0">
        <w:rPr>
          <w:spacing w:val="-3"/>
        </w:rPr>
        <w:t xml:space="preserve"> </w:t>
      </w:r>
      <w:r w:rsidRPr="006675A0">
        <w:t>и о</w:t>
      </w:r>
      <w:r w:rsidRPr="006675A0">
        <w:rPr>
          <w:spacing w:val="-3"/>
        </w:rPr>
        <w:t>з</w:t>
      </w:r>
      <w:r w:rsidRPr="006675A0">
        <w:t>д</w:t>
      </w:r>
      <w:r w:rsidRPr="006675A0">
        <w:rPr>
          <w:spacing w:val="-2"/>
        </w:rPr>
        <w:t>ор</w:t>
      </w:r>
      <w:r w:rsidRPr="006675A0">
        <w:t>ов</w:t>
      </w:r>
      <w:r w:rsidRPr="006675A0">
        <w:rPr>
          <w:spacing w:val="-2"/>
        </w:rPr>
        <w:t>л</w:t>
      </w:r>
      <w:r w:rsidRPr="006675A0">
        <w:t>е</w:t>
      </w:r>
      <w:r w:rsidRPr="006675A0">
        <w:rPr>
          <w:spacing w:val="-2"/>
        </w:rPr>
        <w:t>ни</w:t>
      </w:r>
      <w:r w:rsidRPr="006675A0">
        <w:t>я д</w:t>
      </w:r>
      <w:r w:rsidRPr="006675A0">
        <w:rPr>
          <w:spacing w:val="-1"/>
        </w:rPr>
        <w:t>л</w:t>
      </w:r>
      <w:r w:rsidRPr="006675A0">
        <w:t xml:space="preserve">я </w:t>
      </w:r>
      <w:r w:rsidRPr="006675A0">
        <w:rPr>
          <w:spacing w:val="-2"/>
        </w:rPr>
        <w:t>р</w:t>
      </w:r>
      <w:r w:rsidRPr="006675A0">
        <w:t>еализ</w:t>
      </w:r>
      <w:r w:rsidRPr="006675A0">
        <w:rPr>
          <w:spacing w:val="-3"/>
        </w:rPr>
        <w:t>а</w:t>
      </w:r>
      <w:r w:rsidRPr="006675A0">
        <w:t>ц</w:t>
      </w:r>
      <w:r w:rsidRPr="006675A0">
        <w:rPr>
          <w:spacing w:val="-2"/>
        </w:rPr>
        <w:t>и</w:t>
      </w:r>
      <w:r w:rsidRPr="006675A0">
        <w:t xml:space="preserve">и </w:t>
      </w:r>
      <w:r w:rsidRPr="006675A0">
        <w:rPr>
          <w:spacing w:val="-2"/>
        </w:rPr>
        <w:t>з</w:t>
      </w:r>
      <w:r w:rsidRPr="006675A0">
        <w:rPr>
          <w:spacing w:val="-3"/>
        </w:rPr>
        <w:t>а</w:t>
      </w:r>
      <w:r w:rsidRPr="006675A0">
        <w:t>к</w:t>
      </w:r>
      <w:r w:rsidRPr="006675A0">
        <w:rPr>
          <w:spacing w:val="7"/>
        </w:rPr>
        <w:t>о</w:t>
      </w:r>
      <w:r w:rsidRPr="006675A0">
        <w:t>нн</w:t>
      </w:r>
      <w:r w:rsidRPr="006675A0">
        <w:rPr>
          <w:spacing w:val="-2"/>
        </w:rPr>
        <w:t>ы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п</w:t>
      </w:r>
      <w:r w:rsidRPr="006675A0">
        <w:t>рав</w:t>
      </w:r>
      <w:r w:rsidRPr="006675A0">
        <w:rPr>
          <w:spacing w:val="-4"/>
        </w:rPr>
        <w:t xml:space="preserve"> </w:t>
      </w:r>
      <w:r w:rsidRPr="006675A0">
        <w:t>ре</w:t>
      </w:r>
      <w:r w:rsidRPr="006675A0">
        <w:rPr>
          <w:spacing w:val="-2"/>
        </w:rPr>
        <w:t>б</w:t>
      </w:r>
      <w:r w:rsidRPr="006675A0">
        <w:t>ен</w:t>
      </w:r>
      <w:r w:rsidRPr="006675A0">
        <w:rPr>
          <w:spacing w:val="-2"/>
        </w:rPr>
        <w:t>к</w:t>
      </w:r>
      <w:r w:rsidRPr="006675A0">
        <w:t>а;</w:t>
      </w:r>
    </w:p>
    <w:p w:rsidR="00390700" w:rsidRPr="006675A0" w:rsidRDefault="00390700" w:rsidP="00121631">
      <w:pPr>
        <w:pStyle w:val="Textbody"/>
        <w:overflowPunct w:val="0"/>
        <w:spacing w:after="0"/>
        <w:ind w:firstLine="567"/>
        <w:jc w:val="both"/>
      </w:pPr>
      <w:r w:rsidRPr="006675A0">
        <w:t>-п</w:t>
      </w:r>
      <w:r w:rsidRPr="006675A0">
        <w:rPr>
          <w:spacing w:val="-2"/>
        </w:rPr>
        <w:t>о</w:t>
      </w:r>
      <w:r w:rsidRPr="006675A0">
        <w:t>н</w:t>
      </w:r>
      <w:r w:rsidRPr="006675A0">
        <w:rPr>
          <w:spacing w:val="-2"/>
        </w:rPr>
        <w:t>и</w:t>
      </w:r>
      <w:r w:rsidRPr="006675A0">
        <w:t>ма</w:t>
      </w:r>
      <w:r w:rsidRPr="006675A0">
        <w:rPr>
          <w:spacing w:val="-2"/>
        </w:rPr>
        <w:t>ни</w:t>
      </w:r>
      <w:r w:rsidRPr="006675A0">
        <w:t>е н</w:t>
      </w:r>
      <w:r w:rsidRPr="006675A0">
        <w:rPr>
          <w:spacing w:val="-2"/>
        </w:rPr>
        <w:t>е</w:t>
      </w:r>
      <w:r w:rsidRPr="006675A0">
        <w:t>о</w:t>
      </w:r>
      <w:r w:rsidRPr="006675A0">
        <w:rPr>
          <w:spacing w:val="-2"/>
        </w:rPr>
        <w:t>бхо</w:t>
      </w:r>
      <w:r w:rsidRPr="006675A0">
        <w:t>ди</w:t>
      </w:r>
      <w:r w:rsidRPr="006675A0">
        <w:rPr>
          <w:spacing w:val="-3"/>
        </w:rPr>
        <w:t>м</w:t>
      </w:r>
      <w:r w:rsidRPr="006675A0">
        <w:t>ос</w:t>
      </w:r>
      <w:r w:rsidRPr="006675A0">
        <w:rPr>
          <w:spacing w:val="-3"/>
        </w:rPr>
        <w:t>т</w:t>
      </w:r>
      <w:r w:rsidRPr="006675A0">
        <w:t xml:space="preserve">и </w:t>
      </w:r>
      <w:r w:rsidRPr="006675A0">
        <w:rPr>
          <w:spacing w:val="-2"/>
        </w:rPr>
        <w:t>о</w:t>
      </w:r>
      <w:r w:rsidRPr="006675A0">
        <w:t>пт</w:t>
      </w:r>
      <w:r w:rsidRPr="006675A0">
        <w:rPr>
          <w:spacing w:val="-2"/>
        </w:rPr>
        <w:t>и</w:t>
      </w:r>
      <w:r w:rsidRPr="006675A0">
        <w:t>ма</w:t>
      </w:r>
      <w:r w:rsidRPr="006675A0">
        <w:rPr>
          <w:spacing w:val="-1"/>
        </w:rPr>
        <w:t>ль</w:t>
      </w:r>
      <w:r w:rsidRPr="006675A0">
        <w:rPr>
          <w:spacing w:val="-2"/>
        </w:rPr>
        <w:t>н</w:t>
      </w:r>
      <w:r w:rsidRPr="006675A0">
        <w:t>ой п</w:t>
      </w:r>
      <w:r w:rsidRPr="006675A0">
        <w:rPr>
          <w:spacing w:val="-2"/>
        </w:rPr>
        <w:t>о</w:t>
      </w:r>
      <w:r w:rsidRPr="006675A0">
        <w:t>д</w:t>
      </w:r>
      <w:r w:rsidRPr="006675A0">
        <w:rPr>
          <w:spacing w:val="-2"/>
        </w:rPr>
        <w:t>д</w:t>
      </w:r>
      <w:r w:rsidRPr="006675A0">
        <w:t>е</w:t>
      </w:r>
      <w:r w:rsidRPr="006675A0">
        <w:rPr>
          <w:spacing w:val="-2"/>
        </w:rPr>
        <w:t>р</w:t>
      </w:r>
      <w:r w:rsidRPr="006675A0">
        <w:t>ж</w:t>
      </w:r>
      <w:r w:rsidRPr="006675A0">
        <w:rPr>
          <w:spacing w:val="-2"/>
        </w:rPr>
        <w:t>к</w:t>
      </w:r>
      <w:r w:rsidRPr="006675A0">
        <w:t>и муниципальной сис</w:t>
      </w:r>
      <w:r w:rsidRPr="006675A0">
        <w:rPr>
          <w:spacing w:val="-2"/>
        </w:rPr>
        <w:t>т</w:t>
      </w:r>
      <w:r w:rsidRPr="006675A0">
        <w:t>емы</w:t>
      </w:r>
      <w:r w:rsidRPr="006675A0">
        <w:rPr>
          <w:spacing w:val="-2"/>
        </w:rPr>
        <w:t xml:space="preserve"> </w:t>
      </w:r>
      <w:r w:rsidRPr="006675A0">
        <w:rPr>
          <w:spacing w:val="8"/>
        </w:rPr>
        <w:t>о</w:t>
      </w:r>
      <w:r w:rsidRPr="006675A0">
        <w:rPr>
          <w:spacing w:val="-1"/>
        </w:rPr>
        <w:t>з</w:t>
      </w:r>
      <w:r w:rsidRPr="006675A0">
        <w:t>д</w:t>
      </w:r>
      <w:r w:rsidRPr="006675A0">
        <w:rPr>
          <w:spacing w:val="-2"/>
        </w:rPr>
        <w:t>ор</w:t>
      </w:r>
      <w:r w:rsidRPr="006675A0">
        <w:t>ов</w:t>
      </w:r>
      <w:r w:rsidRPr="006675A0">
        <w:rPr>
          <w:spacing w:val="-2"/>
        </w:rPr>
        <w:t>л</w:t>
      </w:r>
      <w:r w:rsidRPr="006675A0">
        <w:t>е</w:t>
      </w:r>
      <w:r w:rsidRPr="006675A0">
        <w:rPr>
          <w:spacing w:val="-2"/>
        </w:rPr>
        <w:t>н</w:t>
      </w:r>
      <w:r w:rsidRPr="006675A0">
        <w:t>ия и</w:t>
      </w:r>
      <w:r w:rsidRPr="006675A0">
        <w:rPr>
          <w:spacing w:val="-3"/>
        </w:rPr>
        <w:t xml:space="preserve"> </w:t>
      </w:r>
      <w:r w:rsidRPr="006675A0">
        <w:t>о</w:t>
      </w:r>
      <w:r w:rsidRPr="006675A0">
        <w:rPr>
          <w:spacing w:val="-3"/>
        </w:rPr>
        <w:t>т</w:t>
      </w:r>
      <w:r w:rsidRPr="006675A0">
        <w:t>д</w:t>
      </w:r>
      <w:r w:rsidRPr="006675A0">
        <w:rPr>
          <w:spacing w:val="-2"/>
        </w:rPr>
        <w:t>ых</w:t>
      </w:r>
      <w:r w:rsidRPr="006675A0">
        <w:t>а дет</w:t>
      </w:r>
      <w:r w:rsidRPr="006675A0">
        <w:rPr>
          <w:spacing w:val="-2"/>
        </w:rPr>
        <w:t>е</w:t>
      </w:r>
      <w:r w:rsidRPr="006675A0">
        <w:t>й</w:t>
      </w:r>
      <w:r>
        <w:t xml:space="preserve"> и подростков</w:t>
      </w:r>
      <w:r w:rsidRPr="006675A0">
        <w:t>;</w:t>
      </w:r>
    </w:p>
    <w:p w:rsidR="00390700" w:rsidRPr="006675A0" w:rsidRDefault="00390700" w:rsidP="00121631">
      <w:pPr>
        <w:pStyle w:val="Textbody"/>
        <w:overflowPunct w:val="0"/>
        <w:spacing w:after="0"/>
        <w:ind w:firstLine="567"/>
        <w:jc w:val="both"/>
        <w:rPr>
          <w:b/>
          <w:bCs/>
        </w:rPr>
      </w:pPr>
      <w:r w:rsidRPr="006675A0">
        <w:t>-по</w:t>
      </w:r>
      <w:r w:rsidRPr="006675A0">
        <w:rPr>
          <w:spacing w:val="-3"/>
        </w:rPr>
        <w:t>в</w:t>
      </w:r>
      <w:r w:rsidRPr="006675A0">
        <w:t>ыш</w:t>
      </w:r>
      <w:r w:rsidRPr="006675A0">
        <w:rPr>
          <w:spacing w:val="-3"/>
        </w:rPr>
        <w:t>е</w:t>
      </w:r>
      <w:r w:rsidRPr="006675A0">
        <w:t>н</w:t>
      </w:r>
      <w:r w:rsidRPr="006675A0">
        <w:rPr>
          <w:spacing w:val="-2"/>
        </w:rPr>
        <w:t>и</w:t>
      </w:r>
      <w:r w:rsidRPr="006675A0">
        <w:t>е от</w:t>
      </w:r>
      <w:r w:rsidRPr="006675A0">
        <w:rPr>
          <w:spacing w:val="-3"/>
        </w:rPr>
        <w:t>в</w:t>
      </w:r>
      <w:r w:rsidRPr="006675A0">
        <w:t>етс</w:t>
      </w:r>
      <w:r w:rsidRPr="006675A0">
        <w:rPr>
          <w:spacing w:val="-3"/>
        </w:rPr>
        <w:t>т</w:t>
      </w:r>
      <w:r w:rsidRPr="006675A0">
        <w:t>вен</w:t>
      </w:r>
      <w:r w:rsidRPr="006675A0">
        <w:rPr>
          <w:spacing w:val="-1"/>
        </w:rPr>
        <w:t>н</w:t>
      </w:r>
      <w:r w:rsidRPr="006675A0">
        <w:t>ос</w:t>
      </w:r>
      <w:r w:rsidRPr="006675A0">
        <w:rPr>
          <w:spacing w:val="-3"/>
        </w:rPr>
        <w:t>т</w:t>
      </w:r>
      <w:r w:rsidRPr="006675A0">
        <w:t xml:space="preserve">и </w:t>
      </w:r>
      <w:r w:rsidRPr="006675A0">
        <w:rPr>
          <w:spacing w:val="-2"/>
        </w:rPr>
        <w:t>о</w:t>
      </w:r>
      <w:r w:rsidRPr="006675A0">
        <w:t>рг</w:t>
      </w:r>
      <w:r w:rsidRPr="006675A0">
        <w:rPr>
          <w:spacing w:val="-3"/>
        </w:rPr>
        <w:t>а</w:t>
      </w:r>
      <w:r w:rsidRPr="006675A0">
        <w:t>нов</w:t>
      </w:r>
      <w:r w:rsidRPr="006675A0">
        <w:rPr>
          <w:spacing w:val="-1"/>
        </w:rPr>
        <w:t xml:space="preserve"> </w:t>
      </w:r>
      <w:r w:rsidRPr="006675A0">
        <w:t>в</w:t>
      </w:r>
      <w:r w:rsidRPr="006675A0">
        <w:rPr>
          <w:spacing w:val="-4"/>
        </w:rPr>
        <w:t>л</w:t>
      </w:r>
      <w:r w:rsidRPr="006675A0">
        <w:t xml:space="preserve">асти </w:t>
      </w:r>
      <w:r w:rsidRPr="006675A0">
        <w:rPr>
          <w:spacing w:val="-2"/>
        </w:rPr>
        <w:t>в</w:t>
      </w:r>
      <w:r w:rsidRPr="006675A0">
        <w:t>с</w:t>
      </w:r>
      <w:r w:rsidRPr="006675A0">
        <w:rPr>
          <w:spacing w:val="-3"/>
        </w:rPr>
        <w:t>е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5"/>
        </w:rPr>
        <w:t>у</w:t>
      </w:r>
      <w:r w:rsidRPr="006675A0">
        <w:t>ровн</w:t>
      </w:r>
      <w:r w:rsidRPr="006675A0">
        <w:rPr>
          <w:spacing w:val="-2"/>
        </w:rPr>
        <w:t>е</w:t>
      </w:r>
      <w:r w:rsidRPr="006675A0">
        <w:t xml:space="preserve">й </w:t>
      </w:r>
      <w:r w:rsidRPr="006675A0">
        <w:rPr>
          <w:spacing w:val="-4"/>
        </w:rPr>
        <w:t>з</w:t>
      </w:r>
      <w:r w:rsidRPr="006675A0">
        <w:t>а орга</w:t>
      </w:r>
      <w:r w:rsidRPr="006675A0">
        <w:rPr>
          <w:spacing w:val="-2"/>
        </w:rPr>
        <w:t>н</w:t>
      </w:r>
      <w:r w:rsidRPr="006675A0">
        <w:t>из</w:t>
      </w:r>
      <w:r w:rsidRPr="006675A0">
        <w:rPr>
          <w:spacing w:val="-3"/>
        </w:rPr>
        <w:t>а</w:t>
      </w:r>
      <w:r w:rsidRPr="006675A0">
        <w:t>цию</w:t>
      </w:r>
      <w:r w:rsidRPr="006675A0">
        <w:rPr>
          <w:spacing w:val="-1"/>
        </w:rPr>
        <w:t xml:space="preserve"> </w:t>
      </w:r>
      <w:r w:rsidRPr="006675A0">
        <w:t>о</w:t>
      </w:r>
      <w:r w:rsidRPr="006675A0">
        <w:rPr>
          <w:spacing w:val="-3"/>
        </w:rPr>
        <w:t>з</w:t>
      </w:r>
      <w:r w:rsidRPr="006675A0">
        <w:rPr>
          <w:spacing w:val="-2"/>
        </w:rPr>
        <w:t>до</w:t>
      </w:r>
      <w:r w:rsidRPr="006675A0">
        <w:t>р</w:t>
      </w:r>
      <w:r w:rsidRPr="006675A0">
        <w:rPr>
          <w:spacing w:val="10"/>
        </w:rPr>
        <w:t>о</w:t>
      </w:r>
      <w:r w:rsidRPr="006675A0">
        <w:rPr>
          <w:spacing w:val="-1"/>
        </w:rPr>
        <w:t>вл</w:t>
      </w:r>
      <w:r w:rsidRPr="006675A0">
        <w:t>ения</w:t>
      </w:r>
      <w:r w:rsidRPr="006675A0">
        <w:rPr>
          <w:spacing w:val="-3"/>
        </w:rPr>
        <w:t xml:space="preserve"> </w:t>
      </w:r>
      <w:r w:rsidRPr="006675A0">
        <w:t>и о</w:t>
      </w:r>
      <w:r w:rsidRPr="006675A0">
        <w:rPr>
          <w:spacing w:val="-3"/>
        </w:rPr>
        <w:t>т</w:t>
      </w:r>
      <w:r w:rsidRPr="006675A0">
        <w:rPr>
          <w:spacing w:val="-2"/>
        </w:rPr>
        <w:t>д</w:t>
      </w:r>
      <w:r w:rsidRPr="006675A0">
        <w:t>ыха</w:t>
      </w:r>
      <w:r w:rsidRPr="006675A0">
        <w:rPr>
          <w:spacing w:val="-3"/>
        </w:rPr>
        <w:t xml:space="preserve"> </w:t>
      </w:r>
      <w:r w:rsidRPr="006675A0">
        <w:t>дет</w:t>
      </w:r>
      <w:r w:rsidRPr="006675A0">
        <w:rPr>
          <w:spacing w:val="-3"/>
        </w:rPr>
        <w:t>е</w:t>
      </w:r>
      <w:r w:rsidRPr="006675A0">
        <w:t xml:space="preserve">й и </w:t>
      </w:r>
      <w:r w:rsidRPr="006675A0">
        <w:rPr>
          <w:spacing w:val="-2"/>
        </w:rPr>
        <w:t>по</w:t>
      </w:r>
      <w:r w:rsidRPr="006675A0">
        <w:t>д</w:t>
      </w:r>
      <w:r w:rsidRPr="006675A0">
        <w:rPr>
          <w:spacing w:val="-2"/>
        </w:rPr>
        <w:t>р</w:t>
      </w:r>
      <w:r w:rsidRPr="006675A0">
        <w:t>ос</w:t>
      </w:r>
      <w:r w:rsidRPr="006675A0">
        <w:rPr>
          <w:spacing w:val="-3"/>
        </w:rPr>
        <w:t>т</w:t>
      </w:r>
      <w:r w:rsidRPr="006675A0">
        <w:t>к</w:t>
      </w:r>
      <w:r w:rsidRPr="006675A0">
        <w:rPr>
          <w:spacing w:val="1"/>
        </w:rPr>
        <w:t>о</w:t>
      </w:r>
      <w:r w:rsidRPr="006675A0">
        <w:t>в,</w:t>
      </w:r>
      <w:r w:rsidRPr="006675A0">
        <w:rPr>
          <w:spacing w:val="-1"/>
        </w:rPr>
        <w:t xml:space="preserve"> </w:t>
      </w:r>
      <w:r w:rsidRPr="006675A0">
        <w:t>ак</w:t>
      </w:r>
      <w:r w:rsidRPr="006675A0">
        <w:rPr>
          <w:spacing w:val="-3"/>
        </w:rPr>
        <w:t>т</w:t>
      </w:r>
      <w:r w:rsidRPr="006675A0">
        <w:t>ивиз</w:t>
      </w:r>
      <w:r w:rsidRPr="006675A0">
        <w:rPr>
          <w:spacing w:val="-3"/>
        </w:rPr>
        <w:t>а</w:t>
      </w:r>
      <w:r w:rsidRPr="006675A0">
        <w:t>ц</w:t>
      </w:r>
      <w:r w:rsidRPr="006675A0">
        <w:rPr>
          <w:spacing w:val="-2"/>
        </w:rPr>
        <w:t>и</w:t>
      </w:r>
      <w:r w:rsidRPr="006675A0">
        <w:t xml:space="preserve">и </w:t>
      </w:r>
      <w:r w:rsidRPr="006675A0">
        <w:rPr>
          <w:spacing w:val="-2"/>
        </w:rPr>
        <w:t>и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в</w:t>
      </w:r>
      <w:r w:rsidRPr="006675A0">
        <w:t>заи</w:t>
      </w:r>
      <w:r w:rsidRPr="006675A0">
        <w:rPr>
          <w:spacing w:val="-2"/>
        </w:rPr>
        <w:t>мо</w:t>
      </w:r>
      <w:r w:rsidRPr="006675A0">
        <w:t>де</w:t>
      </w:r>
      <w:r w:rsidRPr="006675A0">
        <w:rPr>
          <w:spacing w:val="-2"/>
        </w:rPr>
        <w:t>й</w:t>
      </w:r>
      <w:r w:rsidRPr="006675A0">
        <w:t>ствия</w:t>
      </w:r>
      <w:r w:rsidRPr="006675A0">
        <w:rPr>
          <w:spacing w:val="-3"/>
        </w:rPr>
        <w:t xml:space="preserve"> </w:t>
      </w:r>
      <w:r w:rsidRPr="006675A0">
        <w:t xml:space="preserve">на </w:t>
      </w:r>
      <w:r w:rsidRPr="006675A0">
        <w:rPr>
          <w:spacing w:val="-2"/>
        </w:rPr>
        <w:t>пр</w:t>
      </w:r>
      <w:r w:rsidRPr="006675A0">
        <w:t>и</w:t>
      </w:r>
      <w:r w:rsidRPr="006675A0">
        <w:rPr>
          <w:spacing w:val="-2"/>
        </w:rPr>
        <w:t>н</w:t>
      </w:r>
      <w:r w:rsidRPr="006675A0">
        <w:rPr>
          <w:spacing w:val="8"/>
        </w:rPr>
        <w:t>ц</w:t>
      </w:r>
      <w:r w:rsidRPr="006675A0">
        <w:rPr>
          <w:spacing w:val="-2"/>
        </w:rPr>
        <w:t>и</w:t>
      </w:r>
      <w:r w:rsidRPr="006675A0">
        <w:t>пах с</w:t>
      </w:r>
      <w:r w:rsidRPr="006675A0">
        <w:rPr>
          <w:spacing w:val="1"/>
        </w:rPr>
        <w:t>о</w:t>
      </w:r>
      <w:r w:rsidRPr="006675A0">
        <w:rPr>
          <w:spacing w:val="-3"/>
        </w:rPr>
        <w:t>т</w:t>
      </w:r>
      <w:r w:rsidRPr="006675A0">
        <w:t>р</w:t>
      </w:r>
      <w:r w:rsidRPr="006675A0">
        <w:rPr>
          <w:spacing w:val="-4"/>
        </w:rPr>
        <w:t>у</w:t>
      </w:r>
      <w:r w:rsidRPr="006675A0">
        <w:t>дни</w:t>
      </w:r>
      <w:r w:rsidRPr="006675A0">
        <w:rPr>
          <w:spacing w:val="-2"/>
        </w:rPr>
        <w:t>ч</w:t>
      </w:r>
      <w:r w:rsidRPr="006675A0">
        <w:t>ества</w:t>
      </w:r>
      <w:r w:rsidRPr="006675A0">
        <w:rPr>
          <w:spacing w:val="-1"/>
        </w:rPr>
        <w:t xml:space="preserve"> </w:t>
      </w:r>
      <w:r w:rsidRPr="006675A0">
        <w:t>и</w:t>
      </w:r>
      <w:r w:rsidRPr="006675A0">
        <w:rPr>
          <w:spacing w:val="-3"/>
        </w:rPr>
        <w:t xml:space="preserve"> </w:t>
      </w:r>
      <w:r w:rsidRPr="006675A0">
        <w:t>п</w:t>
      </w:r>
      <w:r w:rsidRPr="006675A0">
        <w:rPr>
          <w:spacing w:val="-3"/>
        </w:rPr>
        <w:t>а</w:t>
      </w:r>
      <w:r w:rsidRPr="006675A0">
        <w:t>ртн</w:t>
      </w:r>
      <w:r w:rsidRPr="006675A0">
        <w:rPr>
          <w:spacing w:val="-2"/>
        </w:rPr>
        <w:t>е</w:t>
      </w:r>
      <w:r w:rsidRPr="006675A0">
        <w:t>рства</w:t>
      </w:r>
      <w:r w:rsidRPr="006675A0">
        <w:rPr>
          <w:spacing w:val="-4"/>
        </w:rPr>
        <w:t xml:space="preserve"> </w:t>
      </w:r>
      <w:r w:rsidRPr="006675A0">
        <w:t xml:space="preserve">с </w:t>
      </w:r>
      <w:r w:rsidRPr="006675A0">
        <w:rPr>
          <w:spacing w:val="3"/>
        </w:rPr>
        <w:t>з</w:t>
      </w:r>
      <w:r w:rsidRPr="006675A0">
        <w:t>а</w:t>
      </w:r>
      <w:r w:rsidRPr="006675A0">
        <w:rPr>
          <w:spacing w:val="-2"/>
        </w:rPr>
        <w:t>и</w:t>
      </w:r>
      <w:r w:rsidRPr="006675A0">
        <w:t>нте</w:t>
      </w:r>
      <w:r w:rsidRPr="006675A0">
        <w:rPr>
          <w:spacing w:val="-2"/>
        </w:rPr>
        <w:t>р</w:t>
      </w:r>
      <w:r w:rsidRPr="006675A0">
        <w:t>ес</w:t>
      </w:r>
      <w:r w:rsidRPr="006675A0">
        <w:rPr>
          <w:spacing w:val="1"/>
        </w:rPr>
        <w:t>о</w:t>
      </w:r>
      <w:r w:rsidRPr="006675A0">
        <w:t>в</w:t>
      </w:r>
      <w:r w:rsidRPr="006675A0">
        <w:rPr>
          <w:spacing w:val="-3"/>
        </w:rPr>
        <w:t>а</w:t>
      </w:r>
      <w:r w:rsidRPr="006675A0">
        <w:t>н</w:t>
      </w:r>
      <w:r w:rsidRPr="006675A0">
        <w:rPr>
          <w:spacing w:val="-2"/>
        </w:rPr>
        <w:t>н</w:t>
      </w:r>
      <w:r w:rsidRPr="006675A0">
        <w:t>ы</w:t>
      </w:r>
      <w:r w:rsidRPr="006675A0">
        <w:rPr>
          <w:spacing w:val="-3"/>
        </w:rPr>
        <w:t>м</w:t>
      </w:r>
      <w:r w:rsidRPr="006675A0">
        <w:t xml:space="preserve">и </w:t>
      </w:r>
      <w:r w:rsidRPr="006675A0">
        <w:rPr>
          <w:spacing w:val="-2"/>
        </w:rPr>
        <w:t>в</w:t>
      </w:r>
      <w:r w:rsidRPr="006675A0">
        <w:t>е</w:t>
      </w:r>
      <w:r w:rsidRPr="006675A0">
        <w:rPr>
          <w:spacing w:val="-2"/>
        </w:rPr>
        <w:t>д</w:t>
      </w:r>
      <w:r w:rsidRPr="006675A0">
        <w:t>ом</w:t>
      </w:r>
      <w:r w:rsidRPr="006675A0">
        <w:rPr>
          <w:spacing w:val="-3"/>
        </w:rPr>
        <w:t>с</w:t>
      </w:r>
      <w:r w:rsidRPr="006675A0">
        <w:t>т</w:t>
      </w:r>
      <w:r w:rsidRPr="006675A0">
        <w:rPr>
          <w:spacing w:val="-1"/>
        </w:rPr>
        <w:t>в</w:t>
      </w:r>
      <w:r w:rsidRPr="006675A0">
        <w:t>ами,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о</w:t>
      </w:r>
      <w:r w:rsidRPr="006675A0">
        <w:t>рг</w:t>
      </w:r>
      <w:r w:rsidRPr="006675A0">
        <w:rPr>
          <w:spacing w:val="-3"/>
        </w:rPr>
        <w:t>а</w:t>
      </w:r>
      <w:r w:rsidRPr="006675A0">
        <w:t>низ</w:t>
      </w:r>
      <w:r w:rsidRPr="006675A0">
        <w:rPr>
          <w:spacing w:val="-3"/>
        </w:rPr>
        <w:t>а</w:t>
      </w:r>
      <w:r w:rsidRPr="006675A0">
        <w:rPr>
          <w:spacing w:val="-2"/>
        </w:rPr>
        <w:t>ц</w:t>
      </w:r>
      <w:r w:rsidRPr="006675A0">
        <w:rPr>
          <w:spacing w:val="5"/>
        </w:rPr>
        <w:t>и</w:t>
      </w:r>
      <w:r w:rsidRPr="006675A0">
        <w:rPr>
          <w:spacing w:val="-2"/>
        </w:rPr>
        <w:t>я</w:t>
      </w:r>
      <w:r w:rsidRPr="006675A0">
        <w:t xml:space="preserve">ми, </w:t>
      </w:r>
      <w:r w:rsidRPr="006675A0">
        <w:rPr>
          <w:spacing w:val="-4"/>
        </w:rPr>
        <w:t>у</w:t>
      </w:r>
      <w:r w:rsidRPr="006675A0">
        <w:t>ч</w:t>
      </w:r>
      <w:r w:rsidRPr="006675A0">
        <w:rPr>
          <w:spacing w:val="1"/>
        </w:rPr>
        <w:t>р</w:t>
      </w:r>
      <w:r w:rsidRPr="006675A0">
        <w:t>еж</w:t>
      </w:r>
      <w:r w:rsidRPr="006675A0">
        <w:rPr>
          <w:spacing w:val="1"/>
        </w:rPr>
        <w:t>д</w:t>
      </w:r>
      <w:r w:rsidRPr="006675A0">
        <w:rPr>
          <w:spacing w:val="-3"/>
        </w:rPr>
        <w:t>е</w:t>
      </w:r>
      <w:r w:rsidRPr="006675A0">
        <w:t>н</w:t>
      </w:r>
      <w:r w:rsidRPr="006675A0">
        <w:rPr>
          <w:spacing w:val="-2"/>
        </w:rPr>
        <w:t>и</w:t>
      </w:r>
      <w:r w:rsidRPr="006675A0">
        <w:t>ями,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ц</w:t>
      </w:r>
      <w:r w:rsidRPr="006675A0">
        <w:t>ел</w:t>
      </w:r>
      <w:r w:rsidRPr="006675A0">
        <w:rPr>
          <w:spacing w:val="-4"/>
        </w:rPr>
        <w:t>е</w:t>
      </w:r>
      <w:r w:rsidRPr="006675A0">
        <w:t>на</w:t>
      </w:r>
      <w:r w:rsidRPr="006675A0">
        <w:rPr>
          <w:spacing w:val="-2"/>
        </w:rPr>
        <w:t>п</w:t>
      </w:r>
      <w:r w:rsidRPr="006675A0">
        <w:t>рав</w:t>
      </w:r>
      <w:r w:rsidRPr="006675A0">
        <w:rPr>
          <w:spacing w:val="-2"/>
        </w:rPr>
        <w:t>л</w:t>
      </w:r>
      <w:r w:rsidRPr="006675A0">
        <w:rPr>
          <w:spacing w:val="-3"/>
        </w:rPr>
        <w:t>е</w:t>
      </w:r>
      <w:r w:rsidRPr="006675A0">
        <w:t>н</w:t>
      </w:r>
      <w:r w:rsidRPr="006675A0">
        <w:rPr>
          <w:spacing w:val="-2"/>
        </w:rPr>
        <w:t>н</w:t>
      </w:r>
      <w:r w:rsidRPr="006675A0">
        <w:t>ой</w:t>
      </w:r>
      <w:r w:rsidRPr="006675A0">
        <w:rPr>
          <w:spacing w:val="-3"/>
        </w:rPr>
        <w:t xml:space="preserve"> </w:t>
      </w:r>
      <w:r w:rsidRPr="006675A0">
        <w:t>к</w:t>
      </w:r>
      <w:r w:rsidRPr="006675A0">
        <w:rPr>
          <w:spacing w:val="-1"/>
        </w:rPr>
        <w:t>о</w:t>
      </w:r>
      <w:r w:rsidRPr="006675A0">
        <w:rPr>
          <w:spacing w:val="-2"/>
        </w:rPr>
        <w:t>о</w:t>
      </w:r>
      <w:r w:rsidRPr="006675A0">
        <w:t>р</w:t>
      </w:r>
      <w:r w:rsidRPr="006675A0">
        <w:rPr>
          <w:spacing w:val="-2"/>
        </w:rPr>
        <w:t>д</w:t>
      </w:r>
      <w:r w:rsidRPr="006675A0">
        <w:t>ин</w:t>
      </w:r>
      <w:r w:rsidRPr="006675A0">
        <w:rPr>
          <w:spacing w:val="-3"/>
        </w:rPr>
        <w:t>а</w:t>
      </w:r>
      <w:r w:rsidRPr="006675A0">
        <w:t>ц</w:t>
      </w:r>
      <w:r w:rsidRPr="006675A0">
        <w:rPr>
          <w:spacing w:val="-2"/>
        </w:rPr>
        <w:t>и</w:t>
      </w:r>
      <w:r w:rsidRPr="006675A0">
        <w:t xml:space="preserve">и </w:t>
      </w:r>
      <w:r w:rsidRPr="006675A0">
        <w:rPr>
          <w:spacing w:val="-2"/>
        </w:rPr>
        <w:t>д</w:t>
      </w:r>
      <w:r w:rsidRPr="006675A0">
        <w:t>еятел</w:t>
      </w:r>
      <w:r w:rsidRPr="006675A0">
        <w:rPr>
          <w:spacing w:val="-2"/>
        </w:rPr>
        <w:t>ьн</w:t>
      </w:r>
      <w:r w:rsidRPr="006675A0">
        <w:t>ос</w:t>
      </w:r>
      <w:r w:rsidRPr="006675A0">
        <w:rPr>
          <w:spacing w:val="-3"/>
        </w:rPr>
        <w:t>т</w:t>
      </w:r>
      <w:r w:rsidRPr="006675A0">
        <w:t>и.</w:t>
      </w:r>
    </w:p>
    <w:p w:rsidR="00390700" w:rsidRPr="006675A0" w:rsidRDefault="00390700" w:rsidP="00121631">
      <w:pPr>
        <w:pStyle w:val="Standard"/>
        <w:rPr>
          <w:b/>
          <w:bCs/>
        </w:rPr>
      </w:pPr>
    </w:p>
    <w:p w:rsidR="00390700" w:rsidRDefault="00390700" w:rsidP="00121631">
      <w:pPr>
        <w:pStyle w:val="Standard"/>
        <w:jc w:val="center"/>
        <w:rPr>
          <w:b/>
          <w:bCs/>
          <w:iCs/>
        </w:rPr>
      </w:pPr>
      <w:r w:rsidRPr="006675A0">
        <w:rPr>
          <w:b/>
          <w:bCs/>
          <w:iCs/>
        </w:rPr>
        <w:t>Раздел 2. Приоритеты муниципальной политики в сфере реализации</w:t>
      </w:r>
    </w:p>
    <w:p w:rsidR="00390700" w:rsidRPr="00390563" w:rsidRDefault="00390700" w:rsidP="00121631">
      <w:pPr>
        <w:pStyle w:val="Standard"/>
        <w:jc w:val="center"/>
        <w:rPr>
          <w:b/>
          <w:bCs/>
          <w:iCs/>
        </w:rPr>
      </w:pPr>
      <w:r w:rsidRPr="006675A0">
        <w:rPr>
          <w:b/>
          <w:bCs/>
          <w:iCs/>
        </w:rPr>
        <w:t xml:space="preserve"> подпро</w:t>
      </w:r>
      <w:r>
        <w:rPr>
          <w:b/>
          <w:bCs/>
          <w:iCs/>
        </w:rPr>
        <w:t>граммы 4. Ц</w:t>
      </w:r>
      <w:r w:rsidRPr="006675A0">
        <w:rPr>
          <w:b/>
          <w:bCs/>
          <w:iCs/>
        </w:rPr>
        <w:t>ели, задачи  подпрограммы 4.</w:t>
      </w:r>
    </w:p>
    <w:p w:rsidR="00390700" w:rsidRPr="006675A0" w:rsidRDefault="00390700" w:rsidP="00121631">
      <w:pPr>
        <w:pStyle w:val="Textbody"/>
        <w:overflowPunct w:val="0"/>
        <w:spacing w:after="0"/>
        <w:ind w:right="-63" w:firstLine="567"/>
        <w:jc w:val="both"/>
        <w:rPr>
          <w:spacing w:val="-2"/>
        </w:rPr>
      </w:pPr>
      <w:r w:rsidRPr="006675A0">
        <w:rPr>
          <w:spacing w:val="-2"/>
        </w:rPr>
        <w:t>Приоритеты муниципальной политики в сфере реализации подпрограммы 4 определены в следующих документах:</w:t>
      </w:r>
    </w:p>
    <w:p w:rsidR="00390700" w:rsidRPr="006675A0" w:rsidRDefault="00390700" w:rsidP="00121631">
      <w:pPr>
        <w:pStyle w:val="Textbody"/>
        <w:overflowPunct w:val="0"/>
        <w:spacing w:after="0"/>
        <w:ind w:right="-63" w:firstLine="567"/>
        <w:jc w:val="both"/>
        <w:rPr>
          <w:spacing w:val="-2"/>
        </w:rPr>
      </w:pPr>
      <w:r w:rsidRPr="006675A0">
        <w:rPr>
          <w:spacing w:val="-2"/>
        </w:rPr>
        <w:t>1. Конституция Российской Федерации.</w:t>
      </w:r>
    </w:p>
    <w:p w:rsidR="00390700" w:rsidRPr="006675A0" w:rsidRDefault="00390700" w:rsidP="00121631">
      <w:pPr>
        <w:pStyle w:val="Textbody"/>
        <w:overflowPunct w:val="0"/>
        <w:spacing w:after="0"/>
        <w:ind w:right="-63" w:firstLine="567"/>
        <w:jc w:val="both"/>
        <w:rPr>
          <w:spacing w:val="-2"/>
        </w:rPr>
      </w:pPr>
      <w:r w:rsidRPr="006675A0">
        <w:rPr>
          <w:spacing w:val="-2"/>
        </w:rPr>
        <w:t>2. Федеральный закон от 24 июля 1998 года N 124-ФЗ "Об основных гарантиях прав ребенка в Российской Федерации".</w:t>
      </w:r>
    </w:p>
    <w:p w:rsidR="00390700" w:rsidRPr="006675A0" w:rsidRDefault="00390700" w:rsidP="00121631">
      <w:pPr>
        <w:pStyle w:val="Textbody"/>
        <w:overflowPunct w:val="0"/>
        <w:spacing w:after="0"/>
        <w:ind w:right="-63" w:firstLine="567"/>
        <w:jc w:val="both"/>
        <w:rPr>
          <w:spacing w:val="-2"/>
        </w:rPr>
      </w:pPr>
      <w:r w:rsidRPr="006675A0">
        <w:rPr>
          <w:spacing w:val="-2"/>
        </w:rPr>
        <w:t>3. Федеральный закон от 29 декабря 2012 года N 273-ФЗ "Об образовании в Российской Федерации".</w:t>
      </w:r>
    </w:p>
    <w:p w:rsidR="00390700" w:rsidRPr="006675A0" w:rsidRDefault="00390700" w:rsidP="00121631">
      <w:pPr>
        <w:pStyle w:val="Textbody"/>
        <w:overflowPunct w:val="0"/>
        <w:spacing w:after="0"/>
        <w:ind w:right="-63" w:firstLine="567"/>
        <w:jc w:val="both"/>
        <w:rPr>
          <w:spacing w:val="-2"/>
        </w:rPr>
      </w:pPr>
      <w:r w:rsidRPr="006675A0">
        <w:rPr>
          <w:spacing w:val="-2"/>
        </w:rPr>
        <w:t>4. Указ Президента Российской Федерации от 1 июня 2012 года N 761 "О национальной стратегии действий в интересах детей на 2012-2017 годы".</w:t>
      </w:r>
    </w:p>
    <w:p w:rsidR="00390700" w:rsidRPr="006675A0" w:rsidRDefault="00390700" w:rsidP="00121631">
      <w:pPr>
        <w:pStyle w:val="Textbody"/>
        <w:overflowPunct w:val="0"/>
        <w:spacing w:after="0"/>
        <w:ind w:right="-63" w:firstLine="567"/>
        <w:jc w:val="both"/>
        <w:rPr>
          <w:spacing w:val="-2"/>
        </w:rPr>
      </w:pPr>
      <w:r w:rsidRPr="006675A0">
        <w:rPr>
          <w:spacing w:val="-2"/>
        </w:rPr>
        <w:t>5. Постановление Правительства Российской Федерации от 7 февраля 2011 года N 61 "О федеральной целевой программе развития образования на 2011-2015 годы".</w:t>
      </w:r>
    </w:p>
    <w:p w:rsidR="00390700" w:rsidRPr="006675A0" w:rsidRDefault="00390700" w:rsidP="00121631">
      <w:pPr>
        <w:pStyle w:val="Textbody"/>
        <w:overflowPunct w:val="0"/>
        <w:spacing w:after="0"/>
        <w:ind w:right="-63" w:firstLine="567"/>
        <w:jc w:val="both"/>
        <w:rPr>
          <w:spacing w:val="-2"/>
        </w:rPr>
      </w:pPr>
      <w:r w:rsidRPr="006675A0">
        <w:rPr>
          <w:spacing w:val="-2"/>
        </w:rPr>
        <w:lastRenderedPageBreak/>
        <w:t>6. Государственная программа Российской Федерации "Развитие образования" на 2013-2020 годы, утвержденная распоряжением Правительства Российской Федерации от 15 мая 2013 года N 792-р.</w:t>
      </w:r>
    </w:p>
    <w:p w:rsidR="00390700" w:rsidRPr="006675A0" w:rsidRDefault="00390700" w:rsidP="00121631">
      <w:pPr>
        <w:pStyle w:val="Textbody"/>
        <w:overflowPunct w:val="0"/>
        <w:spacing w:after="0"/>
        <w:ind w:right="-63" w:firstLine="567"/>
        <w:jc w:val="both"/>
        <w:rPr>
          <w:spacing w:val="-2"/>
        </w:rPr>
      </w:pPr>
      <w:r w:rsidRPr="006675A0">
        <w:rPr>
          <w:spacing w:val="-2"/>
        </w:rPr>
        <w:t>7. Закон Орловской области от 26 ноября 1998 года N 83-ОЗ "О профилактике безнадзорности и правонарушений несовершеннолетних в Орловской области".</w:t>
      </w:r>
    </w:p>
    <w:p w:rsidR="00390700" w:rsidRPr="006675A0" w:rsidRDefault="00390700" w:rsidP="00121631">
      <w:pPr>
        <w:pStyle w:val="Textbody"/>
        <w:overflowPunct w:val="0"/>
        <w:spacing w:after="0"/>
        <w:ind w:right="-63" w:firstLine="567"/>
        <w:jc w:val="both"/>
        <w:rPr>
          <w:spacing w:val="-2"/>
        </w:rPr>
      </w:pPr>
      <w:r w:rsidRPr="006675A0">
        <w:rPr>
          <w:spacing w:val="-2"/>
        </w:rPr>
        <w:t>8. Закон Орловской области от 22 августа 2005 года N 533-ОЗ "Об образовании в Орловской области".</w:t>
      </w:r>
    </w:p>
    <w:p w:rsidR="00390700" w:rsidRPr="006675A0" w:rsidRDefault="00390700" w:rsidP="00121631">
      <w:pPr>
        <w:pStyle w:val="Textbody"/>
        <w:overflowPunct w:val="0"/>
        <w:spacing w:after="0"/>
        <w:ind w:right="-63" w:firstLine="567"/>
        <w:jc w:val="both"/>
        <w:rPr>
          <w:spacing w:val="-2"/>
        </w:rPr>
      </w:pPr>
      <w:r w:rsidRPr="006675A0">
        <w:rPr>
          <w:spacing w:val="-2"/>
        </w:rPr>
        <w:t>9. Закон Орловской области от 5 февраля 2010 года N 1021-ОЗ "Об основах организации отдыха и оздоровления детей в Орловской области".</w:t>
      </w:r>
    </w:p>
    <w:p w:rsidR="00390700" w:rsidRPr="006675A0" w:rsidRDefault="00390700" w:rsidP="00121631">
      <w:pPr>
        <w:pStyle w:val="Textbody"/>
        <w:overflowPunct w:val="0"/>
        <w:spacing w:after="0"/>
        <w:ind w:right="-63" w:firstLine="567"/>
        <w:jc w:val="both"/>
      </w:pPr>
      <w:r w:rsidRPr="006675A0">
        <w:rPr>
          <w:spacing w:val="-2"/>
        </w:rPr>
        <w:t>Кроме того, приоритеты государственной политики в сфере реализации подпрограммы 4 определены  национальной образовательной инициативой "Наша новая школа" (утверждена Президентом Российской Федерации 4 февраля 2010 года, N Пр-27) и Бюджетным посланием Президента Российской Федерации Федеральному собранию от 28 июня 2012 года "О бюджетной политике в 2013-2015 годах".</w:t>
      </w:r>
    </w:p>
    <w:p w:rsidR="00390700" w:rsidRPr="006675A0" w:rsidRDefault="00390700" w:rsidP="00121631">
      <w:pPr>
        <w:pStyle w:val="Standard"/>
        <w:ind w:firstLine="540"/>
        <w:jc w:val="both"/>
      </w:pPr>
      <w:r w:rsidRPr="006675A0">
        <w:t>Цель подпрограммы 4 создание в системе образования района равных возможностей для современного качественного образования и позитивной социализации детей. Укрепление здоровья детей и организация их занятости в каникулярное время.</w:t>
      </w:r>
    </w:p>
    <w:p w:rsidR="00390700" w:rsidRPr="006675A0" w:rsidRDefault="00390700" w:rsidP="00121631">
      <w:pPr>
        <w:pStyle w:val="Standard"/>
        <w:jc w:val="both"/>
      </w:pPr>
      <w:r w:rsidRPr="006675A0">
        <w:t xml:space="preserve">Для </w:t>
      </w:r>
      <w:r w:rsidRPr="006675A0">
        <w:rPr>
          <w:spacing w:val="-2"/>
        </w:rPr>
        <w:t>д</w:t>
      </w:r>
      <w:r w:rsidRPr="006675A0">
        <w:t>ос</w:t>
      </w:r>
      <w:r w:rsidRPr="006675A0">
        <w:rPr>
          <w:spacing w:val="-3"/>
        </w:rPr>
        <w:t>т</w:t>
      </w:r>
      <w:r w:rsidRPr="006675A0">
        <w:t>иж</w:t>
      </w:r>
      <w:r w:rsidRPr="006675A0">
        <w:rPr>
          <w:spacing w:val="-2"/>
        </w:rPr>
        <w:t>ени</w:t>
      </w:r>
      <w:r w:rsidRPr="006675A0">
        <w:t xml:space="preserve">я </w:t>
      </w:r>
      <w:r w:rsidRPr="006675A0">
        <w:rPr>
          <w:spacing w:val="-4"/>
        </w:rPr>
        <w:t>у</w:t>
      </w:r>
      <w:r w:rsidRPr="006675A0">
        <w:t>казанн</w:t>
      </w:r>
      <w:r w:rsidRPr="006675A0">
        <w:rPr>
          <w:spacing w:val="-2"/>
        </w:rPr>
        <w:t>о</w:t>
      </w:r>
      <w:r w:rsidRPr="006675A0">
        <w:t>й це</w:t>
      </w:r>
      <w:r w:rsidRPr="006675A0">
        <w:rPr>
          <w:spacing w:val="-3"/>
        </w:rPr>
        <w:t>л</w:t>
      </w:r>
      <w:r w:rsidRPr="006675A0">
        <w:t>и в</w:t>
      </w:r>
      <w:r w:rsidRPr="006675A0">
        <w:rPr>
          <w:spacing w:val="-1"/>
        </w:rPr>
        <w:t xml:space="preserve"> </w:t>
      </w:r>
      <w:r w:rsidRPr="006675A0">
        <w:rPr>
          <w:spacing w:val="3"/>
        </w:rPr>
        <w:t>о</w:t>
      </w:r>
      <w:r w:rsidRPr="006675A0">
        <w:rPr>
          <w:spacing w:val="1"/>
        </w:rPr>
        <w:t>б</w:t>
      </w:r>
      <w:r w:rsidRPr="006675A0">
        <w:rPr>
          <w:spacing w:val="-1"/>
        </w:rPr>
        <w:t>л</w:t>
      </w:r>
      <w:r w:rsidRPr="006675A0">
        <w:t>асти раз</w:t>
      </w:r>
      <w:r w:rsidRPr="006675A0">
        <w:rPr>
          <w:spacing w:val="-3"/>
        </w:rPr>
        <w:t>в</w:t>
      </w:r>
      <w:r w:rsidRPr="006675A0">
        <w:t>ит</w:t>
      </w:r>
      <w:r w:rsidRPr="006675A0">
        <w:rPr>
          <w:spacing w:val="-2"/>
        </w:rPr>
        <w:t>и</w:t>
      </w:r>
      <w:r w:rsidRPr="006675A0">
        <w:t xml:space="preserve">я  </w:t>
      </w:r>
      <w:r w:rsidRPr="006675A0">
        <w:rPr>
          <w:spacing w:val="-2"/>
        </w:rPr>
        <w:t>л</w:t>
      </w:r>
      <w:r w:rsidRPr="006675A0">
        <w:t>етне</w:t>
      </w:r>
      <w:r w:rsidRPr="006675A0">
        <w:rPr>
          <w:spacing w:val="-3"/>
        </w:rPr>
        <w:t>г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t>о</w:t>
      </w:r>
      <w:r w:rsidRPr="006675A0">
        <w:rPr>
          <w:spacing w:val="-3"/>
        </w:rPr>
        <w:t>т</w:t>
      </w:r>
      <w:r w:rsidRPr="006675A0">
        <w:t>д</w:t>
      </w:r>
      <w:r w:rsidRPr="006675A0">
        <w:rPr>
          <w:spacing w:val="-2"/>
        </w:rPr>
        <w:t>ы</w:t>
      </w:r>
      <w:r w:rsidRPr="006675A0">
        <w:t>ха</w:t>
      </w:r>
      <w:r w:rsidRPr="006675A0">
        <w:rPr>
          <w:spacing w:val="-3"/>
        </w:rPr>
        <w:t xml:space="preserve"> </w:t>
      </w:r>
      <w:r w:rsidRPr="006675A0">
        <w:t>дет</w:t>
      </w:r>
      <w:r w:rsidRPr="006675A0">
        <w:rPr>
          <w:spacing w:val="-3"/>
        </w:rPr>
        <w:t>е</w:t>
      </w:r>
      <w:r w:rsidRPr="006675A0">
        <w:t xml:space="preserve">й </w:t>
      </w:r>
      <w:r w:rsidRPr="006675A0">
        <w:rPr>
          <w:spacing w:val="-2"/>
        </w:rPr>
        <w:t>д</w:t>
      </w:r>
      <w:r w:rsidRPr="006675A0">
        <w:t>о</w:t>
      </w:r>
      <w:r w:rsidRPr="006675A0">
        <w:rPr>
          <w:spacing w:val="-1"/>
        </w:rPr>
        <w:t>л</w:t>
      </w:r>
      <w:r w:rsidRPr="006675A0">
        <w:t>ж</w:t>
      </w:r>
      <w:r w:rsidRPr="006675A0">
        <w:rPr>
          <w:spacing w:val="-2"/>
        </w:rPr>
        <w:t>н</w:t>
      </w:r>
      <w:r w:rsidRPr="006675A0">
        <w:t xml:space="preserve">ы </w:t>
      </w:r>
      <w:r w:rsidRPr="006675A0">
        <w:rPr>
          <w:spacing w:val="-2"/>
        </w:rPr>
        <w:t>б</w:t>
      </w:r>
      <w:r w:rsidRPr="006675A0">
        <w:t>ыть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р</w:t>
      </w:r>
      <w:r w:rsidRPr="006675A0">
        <w:t>еш</w:t>
      </w:r>
      <w:r w:rsidRPr="006675A0">
        <w:rPr>
          <w:spacing w:val="-3"/>
        </w:rPr>
        <w:t>е</w:t>
      </w:r>
      <w:r w:rsidRPr="006675A0">
        <w:rPr>
          <w:spacing w:val="-2"/>
        </w:rPr>
        <w:t>н</w:t>
      </w:r>
      <w:r w:rsidRPr="006675A0">
        <w:t>ы с</w:t>
      </w:r>
      <w:r w:rsidRPr="006675A0">
        <w:rPr>
          <w:spacing w:val="-2"/>
        </w:rPr>
        <w:t>л</w:t>
      </w:r>
      <w:r w:rsidRPr="006675A0">
        <w:t>ед</w:t>
      </w:r>
      <w:r w:rsidRPr="006675A0">
        <w:rPr>
          <w:spacing w:val="-4"/>
        </w:rPr>
        <w:t>у</w:t>
      </w:r>
      <w:r w:rsidRPr="006675A0">
        <w:rPr>
          <w:spacing w:val="-1"/>
        </w:rPr>
        <w:t>ю</w:t>
      </w:r>
      <w:r w:rsidRPr="006675A0">
        <w:t>щие о</w:t>
      </w:r>
      <w:r w:rsidRPr="006675A0">
        <w:rPr>
          <w:spacing w:val="-2"/>
        </w:rPr>
        <w:t>сн</w:t>
      </w:r>
      <w:r w:rsidRPr="006675A0">
        <w:t>о</w:t>
      </w:r>
      <w:r w:rsidRPr="006675A0">
        <w:rPr>
          <w:spacing w:val="-3"/>
        </w:rPr>
        <w:t>в</w:t>
      </w:r>
      <w:r w:rsidRPr="006675A0">
        <w:t>ные зада</w:t>
      </w:r>
      <w:r w:rsidRPr="006675A0">
        <w:rPr>
          <w:spacing w:val="-2"/>
        </w:rPr>
        <w:t>ч</w:t>
      </w:r>
      <w:r w:rsidRPr="006675A0">
        <w:t xml:space="preserve">и: </w:t>
      </w:r>
    </w:p>
    <w:p w:rsidR="00390700" w:rsidRPr="006675A0" w:rsidRDefault="00390700" w:rsidP="00121631">
      <w:pPr>
        <w:pStyle w:val="Standard"/>
        <w:jc w:val="both"/>
      </w:pPr>
      <w:r w:rsidRPr="006675A0">
        <w:t>- развитие взаимодействия отдела образования администрации района, органов местного самоуправления, заинтересованных организаций и ведомств по вопросам организации отдыха и оздоровления детей;</w:t>
      </w:r>
    </w:p>
    <w:p w:rsidR="00390700" w:rsidRPr="006675A0" w:rsidRDefault="00390700" w:rsidP="00121631">
      <w:pPr>
        <w:pStyle w:val="Standard"/>
        <w:jc w:val="both"/>
      </w:pPr>
      <w:r w:rsidRPr="006675A0">
        <w:t>- использование единых подходов к мониторингу и анализу деятельности учреждений образования, культуры, органов местного самоуправления, заинтересованных организаций и ведом</w:t>
      </w:r>
      <w:proofErr w:type="gramStart"/>
      <w:r w:rsidRPr="006675A0">
        <w:t>ств в сф</w:t>
      </w:r>
      <w:proofErr w:type="gramEnd"/>
      <w:r w:rsidRPr="006675A0">
        <w:t>ере отдыха и оздоровления детей;</w:t>
      </w:r>
    </w:p>
    <w:p w:rsidR="00390700" w:rsidRPr="006675A0" w:rsidRDefault="00390700" w:rsidP="00121631">
      <w:pPr>
        <w:pStyle w:val="Standard"/>
        <w:jc w:val="both"/>
      </w:pPr>
      <w:r w:rsidRPr="006675A0">
        <w:t>- активизация деятельности районной межведомственной комиссии по организации и проведению летней оздоровительной кампании;</w:t>
      </w:r>
      <w:r w:rsidRPr="006675A0">
        <w:tab/>
      </w:r>
    </w:p>
    <w:p w:rsidR="00390700" w:rsidRPr="006675A0" w:rsidRDefault="00390700" w:rsidP="00121631">
      <w:pPr>
        <w:pStyle w:val="Standard"/>
        <w:jc w:val="both"/>
      </w:pPr>
      <w:r w:rsidRPr="006675A0">
        <w:t>-создание безопасных и благоприятных условий отдыха и оздоровления детей;</w:t>
      </w:r>
    </w:p>
    <w:p w:rsidR="00390700" w:rsidRPr="006675A0" w:rsidRDefault="00390700" w:rsidP="00121631">
      <w:pPr>
        <w:pStyle w:val="Standard"/>
        <w:jc w:val="both"/>
      </w:pPr>
      <w:r w:rsidRPr="006675A0">
        <w:t>-модернизация материально-технической базы оздоровительных учреждений с дневным пребыванием детей в соответствии с требованиями санитарного законодательства, пожарной и электробезопасности, безопасности на водных объектах;</w:t>
      </w:r>
    </w:p>
    <w:p w:rsidR="00390700" w:rsidRPr="006675A0" w:rsidRDefault="00390700" w:rsidP="00121631">
      <w:pPr>
        <w:pStyle w:val="Standard"/>
        <w:jc w:val="both"/>
      </w:pPr>
      <w:r w:rsidRPr="006675A0">
        <w:t>-обновление технологического, медицинского, спортивного, игрового оборудования, оборудования для организации образовательной и культурно - досуговой деятельности в оздоровительных учреждениях с дневным пребыванием детей;</w:t>
      </w:r>
    </w:p>
    <w:p w:rsidR="00390700" w:rsidRPr="006675A0" w:rsidRDefault="00390700" w:rsidP="00121631">
      <w:pPr>
        <w:pStyle w:val="Standard"/>
        <w:jc w:val="both"/>
      </w:pPr>
      <w:r w:rsidRPr="006675A0">
        <w:t xml:space="preserve">-развитие и внедрение новых оздоровительных программ, программ тематических смен в оздоровительных учреждениях с дневным пребыванием детей;                          </w:t>
      </w:r>
    </w:p>
    <w:p w:rsidR="00390700" w:rsidRPr="006675A0" w:rsidRDefault="00390700" w:rsidP="00121631">
      <w:pPr>
        <w:pStyle w:val="Standard"/>
        <w:jc w:val="both"/>
      </w:pPr>
      <w:r w:rsidRPr="006675A0">
        <w:t>- организация разъяснительной работы с населением о порядке приобретения путевок и источниках их оплаты;</w:t>
      </w:r>
    </w:p>
    <w:p w:rsidR="00390700" w:rsidRPr="006675A0" w:rsidRDefault="00390700" w:rsidP="00121631">
      <w:pPr>
        <w:pStyle w:val="Textbody"/>
        <w:overflowPunct w:val="0"/>
        <w:spacing w:after="0"/>
        <w:ind w:right="-63" w:firstLine="567"/>
        <w:jc w:val="both"/>
        <w:rPr>
          <w:b/>
          <w:bCs/>
        </w:rPr>
      </w:pPr>
      <w:r w:rsidRPr="006675A0">
        <w:t>-популяризация и активизация деятельности оздоровительных учреждений с дневным пребыванием детей.</w:t>
      </w:r>
    </w:p>
    <w:p w:rsidR="00390700" w:rsidRPr="006675A0" w:rsidRDefault="00390700" w:rsidP="00121631">
      <w:pPr>
        <w:pStyle w:val="Standard"/>
        <w:jc w:val="both"/>
        <w:rPr>
          <w:b/>
          <w:bCs/>
        </w:rPr>
      </w:pPr>
    </w:p>
    <w:p w:rsidR="00390700" w:rsidRDefault="00390700" w:rsidP="00121631">
      <w:pPr>
        <w:pStyle w:val="Standard"/>
        <w:jc w:val="center"/>
        <w:rPr>
          <w:b/>
          <w:bCs/>
        </w:rPr>
      </w:pPr>
      <w:r w:rsidRPr="006675A0">
        <w:rPr>
          <w:b/>
          <w:bCs/>
        </w:rPr>
        <w:t>Раздел 3. Перечень и характерист</w:t>
      </w:r>
      <w:r>
        <w:rPr>
          <w:b/>
          <w:bCs/>
        </w:rPr>
        <w:t>ика мероприятий  подпрограммы 4.</w:t>
      </w:r>
    </w:p>
    <w:p w:rsidR="00390700" w:rsidRPr="006675A0" w:rsidRDefault="00390700" w:rsidP="00121631">
      <w:pPr>
        <w:pStyle w:val="Standard"/>
        <w:jc w:val="center"/>
      </w:pPr>
      <w:r>
        <w:rPr>
          <w:b/>
          <w:bCs/>
        </w:rPr>
        <w:t xml:space="preserve"> Р</w:t>
      </w:r>
      <w:r w:rsidRPr="006675A0">
        <w:rPr>
          <w:b/>
          <w:bCs/>
        </w:rPr>
        <w:t>есурсное обеспечение  подпрограммы 4.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600"/>
        <w:jc w:val="both"/>
      </w:pPr>
      <w:r w:rsidRPr="006675A0">
        <w:t>Подпрограмма 2 реализуется в два этапа:</w:t>
      </w:r>
    </w:p>
    <w:p w:rsidR="00390700" w:rsidRPr="006675A0" w:rsidRDefault="00390700" w:rsidP="00121631">
      <w:pPr>
        <w:pStyle w:val="Standard"/>
        <w:jc w:val="both"/>
      </w:pPr>
      <w:r w:rsidRPr="006675A0">
        <w:t>Первый этап: (2015-2016 годы).</w:t>
      </w:r>
    </w:p>
    <w:p w:rsidR="00390700" w:rsidRPr="006675A0" w:rsidRDefault="00390700" w:rsidP="00121631">
      <w:pPr>
        <w:pStyle w:val="Standard"/>
        <w:jc w:val="both"/>
        <w:rPr>
          <w:spacing w:val="-2"/>
        </w:rPr>
      </w:pPr>
      <w:r w:rsidRPr="006675A0">
        <w:t>Второй этап: (2017-2018 годы).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123" w:firstLine="567"/>
        <w:jc w:val="both"/>
      </w:pPr>
      <w:r w:rsidRPr="006675A0">
        <w:rPr>
          <w:spacing w:val="-2"/>
        </w:rPr>
        <w:t>К перечню основных мероприятий  подпрограммы 2 относятся:</w:t>
      </w:r>
    </w:p>
    <w:p w:rsidR="00390700" w:rsidRPr="006675A0" w:rsidRDefault="00390700" w:rsidP="00121631">
      <w:pPr>
        <w:pStyle w:val="Standard"/>
      </w:pPr>
      <w:r w:rsidRPr="006675A0">
        <w:t>1.Финансирование пришкольных оздоровительных лагерей с дневным пребыванием.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123"/>
        <w:jc w:val="both"/>
      </w:pPr>
      <w:r w:rsidRPr="006675A0">
        <w:t>2. Софинансирование  загородных лагерей.</w:t>
      </w:r>
    </w:p>
    <w:p w:rsidR="00390700" w:rsidRPr="006675A0" w:rsidRDefault="00390700" w:rsidP="00121631">
      <w:pPr>
        <w:pStyle w:val="Textbody"/>
        <w:overflowPunct w:val="0"/>
        <w:spacing w:after="0"/>
        <w:ind w:firstLine="567"/>
        <w:jc w:val="both"/>
      </w:pPr>
      <w:r w:rsidRPr="006675A0">
        <w:t>Реа</w:t>
      </w:r>
      <w:r w:rsidRPr="006675A0">
        <w:rPr>
          <w:spacing w:val="-1"/>
        </w:rPr>
        <w:t>л</w:t>
      </w:r>
      <w:r w:rsidRPr="006675A0">
        <w:t>из</w:t>
      </w:r>
      <w:r w:rsidRPr="006675A0">
        <w:rPr>
          <w:spacing w:val="-3"/>
        </w:rPr>
        <w:t>а</w:t>
      </w:r>
      <w:r w:rsidRPr="006675A0">
        <w:t>ция</w:t>
      </w:r>
      <w:r w:rsidRPr="006675A0">
        <w:rPr>
          <w:spacing w:val="-3"/>
        </w:rPr>
        <w:t xml:space="preserve"> </w:t>
      </w:r>
      <w:r w:rsidRPr="006675A0">
        <w:rPr>
          <w:spacing w:val="-2"/>
        </w:rPr>
        <w:t>п</w:t>
      </w:r>
      <w:r w:rsidRPr="006675A0">
        <w:t>о</w:t>
      </w:r>
      <w:r w:rsidRPr="006675A0">
        <w:rPr>
          <w:spacing w:val="-2"/>
        </w:rPr>
        <w:t>д</w:t>
      </w:r>
      <w:r w:rsidRPr="006675A0">
        <w:t>п</w:t>
      </w:r>
      <w:r w:rsidRPr="006675A0">
        <w:rPr>
          <w:spacing w:val="-2"/>
        </w:rPr>
        <w:t>р</w:t>
      </w:r>
      <w:r w:rsidRPr="006675A0">
        <w:t>о</w:t>
      </w:r>
      <w:r w:rsidRPr="006675A0">
        <w:rPr>
          <w:spacing w:val="-3"/>
        </w:rPr>
        <w:t>г</w:t>
      </w:r>
      <w:r w:rsidRPr="006675A0">
        <w:t>рам</w:t>
      </w:r>
      <w:r w:rsidRPr="006675A0">
        <w:rPr>
          <w:spacing w:val="-3"/>
        </w:rPr>
        <w:t>м</w:t>
      </w:r>
      <w:r w:rsidRPr="006675A0">
        <w:t xml:space="preserve">ы </w:t>
      </w:r>
      <w:r w:rsidRPr="006675A0">
        <w:rPr>
          <w:spacing w:val="-2"/>
        </w:rPr>
        <w:t>о</w:t>
      </w:r>
      <w:r w:rsidRPr="006675A0">
        <w:t>с</w:t>
      </w:r>
      <w:r w:rsidRPr="006675A0">
        <w:rPr>
          <w:spacing w:val="-4"/>
        </w:rPr>
        <w:t>у</w:t>
      </w:r>
      <w:r w:rsidRPr="006675A0">
        <w:t>ществ</w:t>
      </w:r>
      <w:r w:rsidRPr="006675A0">
        <w:rPr>
          <w:spacing w:val="-2"/>
        </w:rPr>
        <w:t>л</w:t>
      </w:r>
      <w:r w:rsidRPr="006675A0">
        <w:t xml:space="preserve">яется </w:t>
      </w:r>
      <w:r w:rsidRPr="006675A0">
        <w:rPr>
          <w:spacing w:val="-2"/>
        </w:rPr>
        <w:t>п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t>с</w:t>
      </w:r>
      <w:r w:rsidRPr="006675A0">
        <w:rPr>
          <w:spacing w:val="-2"/>
        </w:rPr>
        <w:t>л</w:t>
      </w:r>
      <w:r w:rsidRPr="006675A0">
        <w:t>ед</w:t>
      </w:r>
      <w:r w:rsidRPr="006675A0">
        <w:rPr>
          <w:spacing w:val="-4"/>
        </w:rPr>
        <w:t>у</w:t>
      </w:r>
      <w:r w:rsidRPr="006675A0">
        <w:rPr>
          <w:spacing w:val="-1"/>
        </w:rPr>
        <w:t>ю</w:t>
      </w:r>
      <w:r w:rsidRPr="006675A0">
        <w:t xml:space="preserve">щим </w:t>
      </w:r>
      <w:r w:rsidRPr="006675A0">
        <w:rPr>
          <w:spacing w:val="-2"/>
        </w:rPr>
        <w:t>о</w:t>
      </w:r>
      <w:r w:rsidRPr="006675A0">
        <w:t>сно</w:t>
      </w:r>
      <w:r w:rsidRPr="006675A0">
        <w:rPr>
          <w:spacing w:val="-3"/>
        </w:rPr>
        <w:t>в</w:t>
      </w:r>
      <w:r w:rsidRPr="006675A0">
        <w:rPr>
          <w:spacing w:val="-2"/>
        </w:rPr>
        <w:t>н</w:t>
      </w:r>
      <w:r w:rsidRPr="006675A0">
        <w:t>ым н</w:t>
      </w:r>
      <w:r w:rsidRPr="006675A0">
        <w:rPr>
          <w:spacing w:val="-2"/>
        </w:rPr>
        <w:t>ап</w:t>
      </w:r>
      <w:r w:rsidRPr="006675A0">
        <w:t>рав</w:t>
      </w:r>
      <w:r w:rsidRPr="006675A0">
        <w:rPr>
          <w:spacing w:val="-2"/>
        </w:rPr>
        <w:t>л</w:t>
      </w:r>
      <w:r w:rsidRPr="006675A0">
        <w:t>е</w:t>
      </w:r>
      <w:r w:rsidRPr="006675A0">
        <w:rPr>
          <w:spacing w:val="-2"/>
        </w:rPr>
        <w:t>н</w:t>
      </w:r>
      <w:r w:rsidRPr="006675A0">
        <w:t>ия</w:t>
      </w:r>
      <w:r w:rsidRPr="006675A0">
        <w:rPr>
          <w:spacing w:val="-3"/>
        </w:rPr>
        <w:t>м</w:t>
      </w:r>
      <w:r w:rsidRPr="006675A0">
        <w:t>:</w:t>
      </w:r>
    </w:p>
    <w:p w:rsidR="00390700" w:rsidRPr="006675A0" w:rsidRDefault="00390700" w:rsidP="00121631">
      <w:pPr>
        <w:pStyle w:val="Textbody"/>
        <w:overflowPunct w:val="0"/>
        <w:spacing w:before="2" w:after="0"/>
        <w:ind w:firstLine="567"/>
        <w:jc w:val="both"/>
      </w:pPr>
      <w:r w:rsidRPr="006675A0">
        <w:t>-о</w:t>
      </w:r>
      <w:r w:rsidRPr="006675A0">
        <w:rPr>
          <w:spacing w:val="-2"/>
        </w:rPr>
        <w:t>р</w:t>
      </w:r>
      <w:r w:rsidRPr="006675A0">
        <w:t>га</w:t>
      </w:r>
      <w:r w:rsidRPr="006675A0">
        <w:rPr>
          <w:spacing w:val="-2"/>
        </w:rPr>
        <w:t>н</w:t>
      </w:r>
      <w:r w:rsidRPr="006675A0">
        <w:t>из</w:t>
      </w:r>
      <w:r w:rsidRPr="006675A0">
        <w:rPr>
          <w:spacing w:val="-3"/>
        </w:rPr>
        <w:t>а</w:t>
      </w:r>
      <w:r w:rsidRPr="006675A0">
        <w:t>ц</w:t>
      </w:r>
      <w:r w:rsidRPr="006675A0">
        <w:rPr>
          <w:spacing w:val="-2"/>
        </w:rPr>
        <w:t>и</w:t>
      </w:r>
      <w:r w:rsidRPr="006675A0">
        <w:t>я о</w:t>
      </w:r>
      <w:r w:rsidRPr="006675A0">
        <w:rPr>
          <w:spacing w:val="-3"/>
        </w:rPr>
        <w:t>т</w:t>
      </w:r>
      <w:r w:rsidRPr="006675A0">
        <w:t>д</w:t>
      </w:r>
      <w:r w:rsidRPr="006675A0">
        <w:rPr>
          <w:spacing w:val="-2"/>
        </w:rPr>
        <w:t>ых</w:t>
      </w:r>
      <w:r w:rsidRPr="006675A0">
        <w:t>а и о</w:t>
      </w:r>
      <w:r w:rsidRPr="006675A0">
        <w:rPr>
          <w:spacing w:val="-3"/>
        </w:rPr>
        <w:t>з</w:t>
      </w:r>
      <w:r w:rsidRPr="006675A0">
        <w:t>д</w:t>
      </w:r>
      <w:r w:rsidRPr="006675A0">
        <w:rPr>
          <w:spacing w:val="-2"/>
        </w:rPr>
        <w:t>ор</w:t>
      </w:r>
      <w:r w:rsidRPr="006675A0">
        <w:t>ов</w:t>
      </w:r>
      <w:r w:rsidRPr="006675A0">
        <w:rPr>
          <w:spacing w:val="-2"/>
        </w:rPr>
        <w:t>л</w:t>
      </w:r>
      <w:r w:rsidRPr="006675A0">
        <w:t>е</w:t>
      </w:r>
      <w:r w:rsidRPr="006675A0">
        <w:rPr>
          <w:spacing w:val="-2"/>
        </w:rPr>
        <w:t>н</w:t>
      </w:r>
      <w:r w:rsidRPr="006675A0">
        <w:t xml:space="preserve">ия </w:t>
      </w:r>
      <w:r w:rsidRPr="006675A0">
        <w:rPr>
          <w:spacing w:val="-2"/>
        </w:rPr>
        <w:t>д</w:t>
      </w:r>
      <w:r w:rsidRPr="006675A0">
        <w:rPr>
          <w:spacing w:val="-3"/>
        </w:rPr>
        <w:t>е</w:t>
      </w:r>
      <w:r w:rsidRPr="006675A0">
        <w:t>тей и</w:t>
      </w:r>
      <w:r w:rsidRPr="006675A0">
        <w:rPr>
          <w:spacing w:val="-3"/>
        </w:rPr>
        <w:t xml:space="preserve"> </w:t>
      </w:r>
      <w:r w:rsidRPr="006675A0">
        <w:t>п</w:t>
      </w:r>
      <w:r w:rsidRPr="006675A0">
        <w:rPr>
          <w:spacing w:val="-2"/>
        </w:rPr>
        <w:t>од</w:t>
      </w:r>
      <w:r w:rsidRPr="006675A0">
        <w:t>рос</w:t>
      </w:r>
      <w:r w:rsidRPr="006675A0">
        <w:rPr>
          <w:spacing w:val="-3"/>
        </w:rPr>
        <w:t>т</w:t>
      </w:r>
      <w:r w:rsidRPr="006675A0">
        <w:t>к</w:t>
      </w:r>
      <w:r w:rsidRPr="006675A0">
        <w:rPr>
          <w:spacing w:val="1"/>
        </w:rPr>
        <w:t>о</w:t>
      </w:r>
      <w:r w:rsidRPr="006675A0">
        <w:t>в</w:t>
      </w:r>
      <w:r w:rsidRPr="006675A0">
        <w:rPr>
          <w:spacing w:val="-4"/>
        </w:rPr>
        <w:t xml:space="preserve"> </w:t>
      </w:r>
      <w:r w:rsidRPr="006675A0">
        <w:t>р</w:t>
      </w:r>
      <w:r w:rsidRPr="006675A0">
        <w:rPr>
          <w:spacing w:val="-3"/>
        </w:rPr>
        <w:t>а</w:t>
      </w:r>
      <w:r w:rsidRPr="006675A0">
        <w:t>й</w:t>
      </w:r>
      <w:r w:rsidRPr="006675A0">
        <w:rPr>
          <w:spacing w:val="-2"/>
        </w:rPr>
        <w:t>о</w:t>
      </w:r>
      <w:r w:rsidRPr="006675A0">
        <w:t>на,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п</w:t>
      </w:r>
      <w:r w:rsidRPr="006675A0">
        <w:t>р</w:t>
      </w:r>
      <w:r w:rsidRPr="006675A0">
        <w:rPr>
          <w:spacing w:val="-3"/>
        </w:rPr>
        <w:t>е</w:t>
      </w:r>
      <w:r w:rsidRPr="006675A0">
        <w:t>им</w:t>
      </w:r>
      <w:r w:rsidRPr="006675A0">
        <w:rPr>
          <w:spacing w:val="-4"/>
        </w:rPr>
        <w:t>у</w:t>
      </w:r>
      <w:r w:rsidRPr="006675A0">
        <w:t>ществен</w:t>
      </w:r>
      <w:r w:rsidRPr="006675A0">
        <w:rPr>
          <w:spacing w:val="-2"/>
        </w:rPr>
        <w:t>н</w:t>
      </w:r>
      <w:r w:rsidRPr="006675A0">
        <w:t>о дет</w:t>
      </w:r>
      <w:r w:rsidRPr="006675A0">
        <w:rPr>
          <w:spacing w:val="-3"/>
        </w:rPr>
        <w:t>е</w:t>
      </w:r>
      <w:r w:rsidRPr="006675A0">
        <w:t>й,</w:t>
      </w:r>
      <w:r w:rsidRPr="006675A0">
        <w:rPr>
          <w:spacing w:val="-1"/>
        </w:rPr>
        <w:t xml:space="preserve"> </w:t>
      </w:r>
      <w:r w:rsidRPr="006675A0">
        <w:t>н</w:t>
      </w:r>
      <w:r w:rsidRPr="006675A0">
        <w:rPr>
          <w:spacing w:val="-3"/>
        </w:rPr>
        <w:t>а</w:t>
      </w:r>
      <w:r w:rsidRPr="006675A0">
        <w:t>х</w:t>
      </w:r>
      <w:r w:rsidRPr="006675A0">
        <w:rPr>
          <w:spacing w:val="-2"/>
        </w:rPr>
        <w:t>о</w:t>
      </w:r>
      <w:r w:rsidRPr="006675A0">
        <w:t>д</w:t>
      </w:r>
      <w:r w:rsidRPr="006675A0">
        <w:rPr>
          <w:spacing w:val="-2"/>
        </w:rPr>
        <w:t>я</w:t>
      </w:r>
      <w:r w:rsidRPr="006675A0">
        <w:t>щ</w:t>
      </w:r>
      <w:r w:rsidRPr="006675A0">
        <w:rPr>
          <w:spacing w:val="-2"/>
        </w:rPr>
        <w:t>и</w:t>
      </w:r>
      <w:r w:rsidRPr="006675A0">
        <w:t>хся</w:t>
      </w:r>
      <w:r w:rsidRPr="006675A0">
        <w:rPr>
          <w:spacing w:val="-2"/>
        </w:rPr>
        <w:t xml:space="preserve"> </w:t>
      </w:r>
      <w:r w:rsidRPr="006675A0">
        <w:t>в</w:t>
      </w:r>
      <w:r w:rsidRPr="006675A0">
        <w:rPr>
          <w:spacing w:val="-1"/>
        </w:rPr>
        <w:t xml:space="preserve"> т</w:t>
      </w:r>
      <w:r w:rsidRPr="006675A0">
        <w:t>р</w:t>
      </w:r>
      <w:r w:rsidRPr="006675A0">
        <w:rPr>
          <w:spacing w:val="-4"/>
        </w:rPr>
        <w:t>у</w:t>
      </w:r>
      <w:r w:rsidRPr="006675A0">
        <w:t>дной</w:t>
      </w:r>
      <w:r w:rsidRPr="006675A0">
        <w:rPr>
          <w:spacing w:val="-3"/>
        </w:rPr>
        <w:t xml:space="preserve"> </w:t>
      </w:r>
      <w:r w:rsidRPr="006675A0">
        <w:t>ж</w:t>
      </w:r>
      <w:r w:rsidRPr="006675A0">
        <w:rPr>
          <w:spacing w:val="1"/>
        </w:rPr>
        <w:t>и</w:t>
      </w:r>
      <w:r w:rsidRPr="006675A0">
        <w:rPr>
          <w:spacing w:val="-3"/>
        </w:rPr>
        <w:t>з</w:t>
      </w:r>
      <w:r w:rsidRPr="006675A0">
        <w:t>не</w:t>
      </w:r>
      <w:r w:rsidRPr="006675A0">
        <w:rPr>
          <w:spacing w:val="-2"/>
        </w:rPr>
        <w:t>нн</w:t>
      </w:r>
      <w:r w:rsidRPr="006675A0">
        <w:t xml:space="preserve">ой </w:t>
      </w:r>
      <w:r w:rsidRPr="006675A0">
        <w:rPr>
          <w:spacing w:val="-3"/>
        </w:rPr>
        <w:t>с</w:t>
      </w:r>
      <w:r w:rsidRPr="006675A0">
        <w:t>ит</w:t>
      </w:r>
      <w:r w:rsidRPr="006675A0">
        <w:rPr>
          <w:spacing w:val="-4"/>
        </w:rPr>
        <w:t>у</w:t>
      </w:r>
      <w:r w:rsidRPr="006675A0">
        <w:t>ации,</w:t>
      </w:r>
      <w:r w:rsidRPr="006675A0">
        <w:rPr>
          <w:spacing w:val="-1"/>
        </w:rPr>
        <w:t xml:space="preserve"> </w:t>
      </w:r>
      <w:r w:rsidRPr="006675A0">
        <w:t>в</w:t>
      </w:r>
      <w:r w:rsidRPr="006675A0">
        <w:rPr>
          <w:spacing w:val="-1"/>
        </w:rPr>
        <w:t xml:space="preserve"> </w:t>
      </w:r>
      <w:r w:rsidRPr="006675A0">
        <w:t>т</w:t>
      </w:r>
      <w:r w:rsidRPr="006675A0">
        <w:rPr>
          <w:spacing w:val="-2"/>
        </w:rPr>
        <w:t>о</w:t>
      </w:r>
      <w:r w:rsidRPr="006675A0">
        <w:t xml:space="preserve">м числе </w:t>
      </w:r>
      <w:r w:rsidRPr="006675A0">
        <w:rPr>
          <w:spacing w:val="-3"/>
        </w:rPr>
        <w:t>п</w:t>
      </w:r>
      <w:r w:rsidRPr="006675A0">
        <w:rPr>
          <w:spacing w:val="-2"/>
        </w:rPr>
        <w:t>р</w:t>
      </w:r>
      <w:r w:rsidRPr="006675A0">
        <w:t>ов</w:t>
      </w:r>
      <w:r w:rsidRPr="006675A0">
        <w:rPr>
          <w:spacing w:val="-3"/>
        </w:rPr>
        <w:t>е</w:t>
      </w:r>
      <w:r w:rsidRPr="006675A0">
        <w:t>де</w:t>
      </w:r>
      <w:r w:rsidRPr="006675A0">
        <w:rPr>
          <w:spacing w:val="-2"/>
        </w:rPr>
        <w:t>н</w:t>
      </w:r>
      <w:r w:rsidRPr="006675A0">
        <w:t xml:space="preserve">ие </w:t>
      </w:r>
      <w:r w:rsidRPr="006675A0">
        <w:rPr>
          <w:spacing w:val="-3"/>
        </w:rPr>
        <w:lastRenderedPageBreak/>
        <w:t>с</w:t>
      </w:r>
      <w:r w:rsidRPr="006675A0">
        <w:rPr>
          <w:spacing w:val="10"/>
        </w:rPr>
        <w:t>п</w:t>
      </w:r>
      <w:r w:rsidRPr="006675A0">
        <w:t>ециа</w:t>
      </w:r>
      <w:r w:rsidRPr="006675A0">
        <w:rPr>
          <w:spacing w:val="-4"/>
        </w:rPr>
        <w:t>л</w:t>
      </w:r>
      <w:r w:rsidRPr="006675A0">
        <w:t>из</w:t>
      </w:r>
      <w:r w:rsidRPr="006675A0">
        <w:rPr>
          <w:spacing w:val="-2"/>
        </w:rPr>
        <w:t>и</w:t>
      </w:r>
      <w:r w:rsidRPr="006675A0">
        <w:t>ро</w:t>
      </w:r>
      <w:r w:rsidRPr="006675A0">
        <w:rPr>
          <w:spacing w:val="-3"/>
        </w:rPr>
        <w:t>в</w:t>
      </w:r>
      <w:r w:rsidRPr="006675A0">
        <w:t>а</w:t>
      </w:r>
      <w:r w:rsidRPr="006675A0">
        <w:rPr>
          <w:spacing w:val="-2"/>
        </w:rPr>
        <w:t>н</w:t>
      </w:r>
      <w:r w:rsidRPr="006675A0">
        <w:t>н</w:t>
      </w:r>
      <w:r w:rsidRPr="006675A0">
        <w:rPr>
          <w:spacing w:val="-2"/>
        </w:rPr>
        <w:t>ы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о</w:t>
      </w:r>
      <w:r w:rsidRPr="006675A0">
        <w:t>здо</w:t>
      </w:r>
      <w:r w:rsidRPr="006675A0">
        <w:rPr>
          <w:spacing w:val="-2"/>
        </w:rPr>
        <w:t>р</w:t>
      </w:r>
      <w:r w:rsidRPr="006675A0">
        <w:t>овител</w:t>
      </w:r>
      <w:r w:rsidRPr="006675A0">
        <w:rPr>
          <w:spacing w:val="-2"/>
        </w:rPr>
        <w:t>ьны</w:t>
      </w:r>
      <w:r w:rsidRPr="006675A0">
        <w:t>х</w:t>
      </w:r>
      <w:r w:rsidRPr="006675A0">
        <w:rPr>
          <w:spacing w:val="4"/>
        </w:rPr>
        <w:t xml:space="preserve"> </w:t>
      </w:r>
      <w:r w:rsidRPr="006675A0">
        <w:t>см</w:t>
      </w:r>
      <w:r w:rsidRPr="006675A0">
        <w:rPr>
          <w:spacing w:val="-3"/>
        </w:rPr>
        <w:t>е</w:t>
      </w:r>
      <w:r w:rsidRPr="006675A0">
        <w:t>н для</w:t>
      </w:r>
      <w:r w:rsidRPr="006675A0">
        <w:rPr>
          <w:spacing w:val="-3"/>
        </w:rPr>
        <w:t xml:space="preserve"> </w:t>
      </w:r>
      <w:r w:rsidRPr="006675A0">
        <w:t>дет</w:t>
      </w:r>
      <w:r w:rsidRPr="006675A0">
        <w:rPr>
          <w:spacing w:val="-3"/>
        </w:rPr>
        <w:t>е</w:t>
      </w:r>
      <w:r w:rsidRPr="006675A0">
        <w:t xml:space="preserve">й и </w:t>
      </w:r>
      <w:r w:rsidRPr="006675A0">
        <w:rPr>
          <w:spacing w:val="-2"/>
        </w:rPr>
        <w:t>по</w:t>
      </w:r>
      <w:r w:rsidRPr="006675A0">
        <w:t>д</w:t>
      </w:r>
      <w:r w:rsidRPr="006675A0">
        <w:rPr>
          <w:spacing w:val="-2"/>
        </w:rPr>
        <w:t>ро</w:t>
      </w:r>
      <w:r w:rsidRPr="006675A0">
        <w:t>стк</w:t>
      </w:r>
      <w:r w:rsidRPr="006675A0">
        <w:rPr>
          <w:spacing w:val="1"/>
        </w:rPr>
        <w:t>о</w:t>
      </w:r>
      <w:r w:rsidRPr="006675A0">
        <w:t>в</w:t>
      </w:r>
      <w:r w:rsidRPr="006675A0">
        <w:rPr>
          <w:spacing w:val="-1"/>
        </w:rPr>
        <w:t xml:space="preserve"> </w:t>
      </w:r>
      <w:r w:rsidRPr="006675A0">
        <w:t>с</w:t>
      </w:r>
      <w:r w:rsidRPr="006675A0">
        <w:rPr>
          <w:spacing w:val="-3"/>
        </w:rPr>
        <w:t xml:space="preserve"> </w:t>
      </w:r>
      <w:r w:rsidRPr="006675A0">
        <w:t>ог</w:t>
      </w:r>
      <w:r w:rsidRPr="006675A0">
        <w:rPr>
          <w:spacing w:val="-2"/>
        </w:rPr>
        <w:t>р</w:t>
      </w:r>
      <w:r w:rsidRPr="006675A0">
        <w:t>а</w:t>
      </w:r>
      <w:r w:rsidRPr="006675A0">
        <w:rPr>
          <w:spacing w:val="-2"/>
        </w:rPr>
        <w:t>н</w:t>
      </w:r>
      <w:r w:rsidRPr="006675A0">
        <w:t>ич</w:t>
      </w:r>
      <w:r w:rsidRPr="006675A0">
        <w:rPr>
          <w:spacing w:val="-2"/>
        </w:rPr>
        <w:t>е</w:t>
      </w:r>
      <w:r w:rsidRPr="006675A0">
        <w:t>н</w:t>
      </w:r>
      <w:r w:rsidRPr="006675A0">
        <w:rPr>
          <w:spacing w:val="-2"/>
        </w:rPr>
        <w:t>н</w:t>
      </w:r>
      <w:r w:rsidRPr="006675A0">
        <w:t>ыми возм</w:t>
      </w:r>
      <w:r w:rsidRPr="006675A0">
        <w:rPr>
          <w:spacing w:val="-2"/>
        </w:rPr>
        <w:t>о</w:t>
      </w:r>
      <w:r w:rsidRPr="006675A0">
        <w:t>ж</w:t>
      </w:r>
      <w:r w:rsidRPr="006675A0">
        <w:rPr>
          <w:spacing w:val="-2"/>
        </w:rPr>
        <w:t>н</w:t>
      </w:r>
      <w:r w:rsidRPr="006675A0">
        <w:t>ост</w:t>
      </w:r>
      <w:r w:rsidRPr="006675A0">
        <w:rPr>
          <w:spacing w:val="-3"/>
        </w:rPr>
        <w:t>я</w:t>
      </w:r>
      <w:r w:rsidRPr="006675A0">
        <w:t xml:space="preserve">ми, </w:t>
      </w:r>
      <w:r w:rsidRPr="006675A0">
        <w:rPr>
          <w:spacing w:val="-2"/>
        </w:rPr>
        <w:t>про</w:t>
      </w:r>
      <w:r w:rsidRPr="006675A0">
        <w:t>ф</w:t>
      </w:r>
      <w:r w:rsidRPr="006675A0">
        <w:rPr>
          <w:spacing w:val="1"/>
        </w:rPr>
        <w:t>и</w:t>
      </w:r>
      <w:r w:rsidRPr="006675A0">
        <w:rPr>
          <w:spacing w:val="-1"/>
        </w:rPr>
        <w:t>ль</w:t>
      </w:r>
      <w:r w:rsidRPr="006675A0">
        <w:rPr>
          <w:spacing w:val="-2"/>
        </w:rPr>
        <w:t>н</w:t>
      </w:r>
      <w:r w:rsidRPr="006675A0">
        <w:t>ых</w:t>
      </w:r>
      <w:r w:rsidRPr="006675A0">
        <w:rPr>
          <w:spacing w:val="1"/>
        </w:rPr>
        <w:t xml:space="preserve"> </w:t>
      </w:r>
      <w:r w:rsidRPr="006675A0">
        <w:rPr>
          <w:spacing w:val="-3"/>
        </w:rPr>
        <w:t>с</w:t>
      </w:r>
      <w:r w:rsidRPr="006675A0">
        <w:t>мен</w:t>
      </w:r>
      <w:r w:rsidRPr="006675A0">
        <w:rPr>
          <w:spacing w:val="-3"/>
        </w:rPr>
        <w:t xml:space="preserve"> </w:t>
      </w:r>
      <w:r w:rsidRPr="006675A0">
        <w:t>д</w:t>
      </w:r>
      <w:r w:rsidRPr="006675A0">
        <w:rPr>
          <w:spacing w:val="-1"/>
        </w:rPr>
        <w:t>л</w:t>
      </w:r>
      <w:r w:rsidRPr="006675A0">
        <w:t xml:space="preserve">я </w:t>
      </w:r>
      <w:r w:rsidRPr="006675A0">
        <w:rPr>
          <w:spacing w:val="-2"/>
        </w:rPr>
        <w:t>д</w:t>
      </w:r>
      <w:r w:rsidRPr="006675A0">
        <w:t>етей и</w:t>
      </w:r>
      <w:r w:rsidRPr="006675A0">
        <w:rPr>
          <w:spacing w:val="-3"/>
        </w:rPr>
        <w:t xml:space="preserve"> </w:t>
      </w:r>
      <w:r w:rsidRPr="006675A0">
        <w:t>п</w:t>
      </w:r>
      <w:r w:rsidRPr="006675A0">
        <w:rPr>
          <w:spacing w:val="-2"/>
        </w:rPr>
        <w:t>од</w:t>
      </w:r>
      <w:r w:rsidRPr="006675A0">
        <w:t>р</w:t>
      </w:r>
      <w:r w:rsidRPr="006675A0">
        <w:rPr>
          <w:spacing w:val="-2"/>
        </w:rPr>
        <w:t>о</w:t>
      </w:r>
      <w:r w:rsidRPr="006675A0">
        <w:t>ст</w:t>
      </w:r>
      <w:r w:rsidRPr="006675A0">
        <w:rPr>
          <w:spacing w:val="-3"/>
        </w:rPr>
        <w:t>к</w:t>
      </w:r>
      <w:r w:rsidRPr="006675A0">
        <w:t>ов,</w:t>
      </w:r>
      <w:r w:rsidRPr="006675A0">
        <w:rPr>
          <w:spacing w:val="-1"/>
        </w:rPr>
        <w:t xml:space="preserve"> </w:t>
      </w:r>
      <w:r w:rsidRPr="006675A0">
        <w:rPr>
          <w:spacing w:val="-5"/>
        </w:rPr>
        <w:t>у</w:t>
      </w:r>
      <w:r w:rsidRPr="006675A0">
        <w:t xml:space="preserve">чащихся </w:t>
      </w:r>
      <w:r w:rsidRPr="006675A0">
        <w:rPr>
          <w:spacing w:val="-3"/>
        </w:rPr>
        <w:t>с</w:t>
      </w:r>
      <w:r w:rsidRPr="006675A0">
        <w:t>п</w:t>
      </w:r>
      <w:r w:rsidRPr="006675A0">
        <w:rPr>
          <w:spacing w:val="-2"/>
        </w:rPr>
        <w:t>о</w:t>
      </w:r>
      <w:r w:rsidRPr="006675A0">
        <w:t>р</w:t>
      </w:r>
      <w:r w:rsidRPr="006675A0">
        <w:rPr>
          <w:spacing w:val="-3"/>
        </w:rPr>
        <w:t>т</w:t>
      </w:r>
      <w:r w:rsidRPr="006675A0">
        <w:t>ив</w:t>
      </w:r>
      <w:r w:rsidRPr="006675A0">
        <w:rPr>
          <w:spacing w:val="-2"/>
        </w:rPr>
        <w:t>н</w:t>
      </w:r>
      <w:r w:rsidRPr="006675A0">
        <w:t>ых шк</w:t>
      </w:r>
      <w:r w:rsidRPr="006675A0">
        <w:rPr>
          <w:spacing w:val="1"/>
        </w:rPr>
        <w:t>о</w:t>
      </w:r>
      <w:r w:rsidRPr="006675A0">
        <w:rPr>
          <w:spacing w:val="-1"/>
        </w:rPr>
        <w:t>л</w:t>
      </w:r>
      <w:r w:rsidRPr="006675A0">
        <w:t>;</w:t>
      </w:r>
    </w:p>
    <w:p w:rsidR="00390700" w:rsidRPr="006675A0" w:rsidRDefault="00390700" w:rsidP="00121631">
      <w:pPr>
        <w:pStyle w:val="Textbody"/>
        <w:tabs>
          <w:tab w:val="left" w:pos="1825"/>
        </w:tabs>
        <w:overflowPunct w:val="0"/>
        <w:spacing w:after="0"/>
        <w:ind w:firstLine="567"/>
        <w:jc w:val="both"/>
      </w:pPr>
      <w:r w:rsidRPr="006675A0">
        <w:t>-раз</w:t>
      </w:r>
      <w:r w:rsidRPr="006675A0">
        <w:rPr>
          <w:spacing w:val="-1"/>
        </w:rPr>
        <w:t>в</w:t>
      </w:r>
      <w:r w:rsidRPr="006675A0">
        <w:t>и</w:t>
      </w:r>
      <w:r w:rsidRPr="006675A0">
        <w:rPr>
          <w:spacing w:val="-3"/>
        </w:rPr>
        <w:t>т</w:t>
      </w:r>
      <w:r w:rsidRPr="006675A0">
        <w:t xml:space="preserve">ие </w:t>
      </w:r>
      <w:r w:rsidRPr="006675A0">
        <w:rPr>
          <w:spacing w:val="-3"/>
        </w:rPr>
        <w:t>с</w:t>
      </w:r>
      <w:r w:rsidRPr="006675A0">
        <w:t>исте</w:t>
      </w:r>
      <w:r w:rsidRPr="006675A0">
        <w:rPr>
          <w:spacing w:val="-3"/>
        </w:rPr>
        <w:t>м</w:t>
      </w:r>
      <w:r w:rsidRPr="006675A0">
        <w:t xml:space="preserve">ы </w:t>
      </w:r>
      <w:r w:rsidRPr="006675A0">
        <w:rPr>
          <w:spacing w:val="-2"/>
        </w:rPr>
        <w:t>о</w:t>
      </w:r>
      <w:r w:rsidRPr="006675A0">
        <w:t>здо</w:t>
      </w:r>
      <w:r w:rsidRPr="006675A0">
        <w:rPr>
          <w:spacing w:val="-2"/>
        </w:rPr>
        <w:t>р</w:t>
      </w:r>
      <w:r w:rsidRPr="006675A0">
        <w:t>овител</w:t>
      </w:r>
      <w:r w:rsidRPr="006675A0">
        <w:rPr>
          <w:spacing w:val="-2"/>
        </w:rPr>
        <w:t>ьны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л</w:t>
      </w:r>
      <w:r w:rsidRPr="006675A0">
        <w:t>а</w:t>
      </w:r>
      <w:r w:rsidRPr="006675A0">
        <w:rPr>
          <w:spacing w:val="-3"/>
        </w:rPr>
        <w:t>г</w:t>
      </w:r>
      <w:r w:rsidRPr="006675A0">
        <w:t>е</w:t>
      </w:r>
      <w:r w:rsidRPr="006675A0">
        <w:rPr>
          <w:spacing w:val="1"/>
        </w:rPr>
        <w:t>р</w:t>
      </w:r>
      <w:r w:rsidRPr="006675A0">
        <w:rPr>
          <w:spacing w:val="-3"/>
        </w:rPr>
        <w:t>е</w:t>
      </w:r>
      <w:r w:rsidRPr="006675A0">
        <w:t>й,</w:t>
      </w:r>
      <w:r w:rsidRPr="006675A0">
        <w:rPr>
          <w:spacing w:val="-1"/>
        </w:rPr>
        <w:t xml:space="preserve"> </w:t>
      </w:r>
      <w:r w:rsidRPr="006675A0">
        <w:rPr>
          <w:spacing w:val="-4"/>
        </w:rPr>
        <w:t>у</w:t>
      </w:r>
      <w:r w:rsidRPr="006675A0">
        <w:t>к</w:t>
      </w:r>
      <w:r w:rsidRPr="006675A0">
        <w:rPr>
          <w:spacing w:val="1"/>
        </w:rPr>
        <w:t>р</w:t>
      </w:r>
      <w:r w:rsidRPr="006675A0">
        <w:t>еп</w:t>
      </w:r>
      <w:r w:rsidRPr="006675A0">
        <w:rPr>
          <w:spacing w:val="-1"/>
        </w:rPr>
        <w:t>л</w:t>
      </w:r>
      <w:r w:rsidRPr="006675A0">
        <w:t>е</w:t>
      </w:r>
      <w:r w:rsidRPr="006675A0">
        <w:rPr>
          <w:spacing w:val="-2"/>
        </w:rPr>
        <w:t>н</w:t>
      </w:r>
      <w:r w:rsidRPr="006675A0">
        <w:t xml:space="preserve">ие </w:t>
      </w:r>
      <w:r w:rsidRPr="006675A0">
        <w:rPr>
          <w:spacing w:val="-2"/>
        </w:rPr>
        <w:t>и</w:t>
      </w:r>
      <w:r w:rsidRPr="006675A0">
        <w:t>х</w:t>
      </w:r>
      <w:r w:rsidRPr="006675A0">
        <w:rPr>
          <w:spacing w:val="-1"/>
        </w:rPr>
        <w:t xml:space="preserve"> </w:t>
      </w:r>
      <w:r w:rsidRPr="006675A0">
        <w:t>ма</w:t>
      </w:r>
      <w:r w:rsidRPr="006675A0">
        <w:rPr>
          <w:spacing w:val="-1"/>
        </w:rPr>
        <w:t>т</w:t>
      </w:r>
      <w:r w:rsidRPr="006675A0">
        <w:t>е</w:t>
      </w:r>
      <w:r w:rsidRPr="006675A0">
        <w:rPr>
          <w:spacing w:val="-2"/>
        </w:rPr>
        <w:t>р</w:t>
      </w:r>
      <w:r w:rsidRPr="006675A0">
        <w:t>иал</w:t>
      </w:r>
      <w:r w:rsidRPr="006675A0">
        <w:rPr>
          <w:spacing w:val="-2"/>
        </w:rPr>
        <w:t>ьн</w:t>
      </w:r>
      <w:r w:rsidRPr="006675A0">
        <w:rPr>
          <w:spacing w:val="7"/>
        </w:rPr>
        <w:t>о</w:t>
      </w:r>
      <w:r w:rsidRPr="006675A0">
        <w:t>- тех</w:t>
      </w:r>
      <w:r w:rsidRPr="006675A0">
        <w:rPr>
          <w:spacing w:val="-2"/>
        </w:rPr>
        <w:t>н</w:t>
      </w:r>
      <w:r w:rsidRPr="006675A0">
        <w:t>и</w:t>
      </w:r>
      <w:r w:rsidRPr="006675A0">
        <w:rPr>
          <w:spacing w:val="-2"/>
        </w:rPr>
        <w:t>ч</w:t>
      </w:r>
      <w:r w:rsidRPr="006675A0">
        <w:t>ес</w:t>
      </w:r>
      <w:r w:rsidRPr="006675A0">
        <w:rPr>
          <w:spacing w:val="-2"/>
        </w:rPr>
        <w:t>к</w:t>
      </w:r>
      <w:r w:rsidRPr="006675A0">
        <w:t xml:space="preserve">ой </w:t>
      </w:r>
      <w:r w:rsidRPr="006675A0">
        <w:rPr>
          <w:spacing w:val="-2"/>
        </w:rPr>
        <w:t>б</w:t>
      </w:r>
      <w:r w:rsidRPr="006675A0">
        <w:t>азы,</w:t>
      </w:r>
      <w:r w:rsidRPr="006675A0">
        <w:rPr>
          <w:spacing w:val="-3"/>
        </w:rPr>
        <w:t xml:space="preserve"> </w:t>
      </w:r>
      <w:r w:rsidRPr="006675A0">
        <w:t>о</w:t>
      </w:r>
      <w:r w:rsidRPr="006675A0">
        <w:rPr>
          <w:spacing w:val="-2"/>
        </w:rPr>
        <w:t>б</w:t>
      </w:r>
      <w:r w:rsidRPr="006675A0">
        <w:t>ес</w:t>
      </w:r>
      <w:r w:rsidRPr="006675A0">
        <w:rPr>
          <w:spacing w:val="-2"/>
        </w:rPr>
        <w:t>п</w:t>
      </w:r>
      <w:r w:rsidRPr="006675A0">
        <w:t>еч</w:t>
      </w:r>
      <w:r w:rsidRPr="006675A0">
        <w:rPr>
          <w:spacing w:val="-2"/>
        </w:rPr>
        <w:t>е</w:t>
      </w:r>
      <w:r w:rsidRPr="006675A0">
        <w:t>ние</w:t>
      </w:r>
      <w:r w:rsidRPr="006675A0">
        <w:rPr>
          <w:spacing w:val="-3"/>
        </w:rPr>
        <w:t xml:space="preserve"> </w:t>
      </w:r>
      <w:r w:rsidRPr="006675A0">
        <w:t>бе</w:t>
      </w:r>
      <w:r w:rsidRPr="006675A0">
        <w:rPr>
          <w:spacing w:val="-3"/>
        </w:rPr>
        <w:t>з</w:t>
      </w:r>
      <w:r w:rsidRPr="006675A0">
        <w:t>оп</w:t>
      </w:r>
      <w:r w:rsidRPr="006675A0">
        <w:rPr>
          <w:spacing w:val="-3"/>
        </w:rPr>
        <w:t>а</w:t>
      </w:r>
      <w:r w:rsidRPr="006675A0">
        <w:t>сн</w:t>
      </w:r>
      <w:r w:rsidRPr="006675A0">
        <w:rPr>
          <w:spacing w:val="-2"/>
        </w:rPr>
        <w:t>о</w:t>
      </w:r>
      <w:r w:rsidRPr="006675A0">
        <w:t xml:space="preserve">сти </w:t>
      </w:r>
      <w:r w:rsidRPr="006675A0">
        <w:rPr>
          <w:spacing w:val="-2"/>
        </w:rPr>
        <w:t>ж</w:t>
      </w:r>
      <w:r w:rsidRPr="006675A0">
        <w:t>из</w:t>
      </w:r>
      <w:r w:rsidRPr="006675A0">
        <w:rPr>
          <w:spacing w:val="-2"/>
        </w:rPr>
        <w:t>н</w:t>
      </w:r>
      <w:r w:rsidRPr="006675A0">
        <w:t xml:space="preserve">и и </w:t>
      </w:r>
      <w:r w:rsidRPr="006675A0">
        <w:rPr>
          <w:spacing w:val="-4"/>
        </w:rPr>
        <w:t>з</w:t>
      </w:r>
      <w:r w:rsidRPr="006675A0">
        <w:t>д</w:t>
      </w:r>
      <w:r w:rsidRPr="006675A0">
        <w:rPr>
          <w:spacing w:val="-2"/>
        </w:rPr>
        <w:t>о</w:t>
      </w:r>
      <w:r w:rsidRPr="006675A0">
        <w:t>ров</w:t>
      </w:r>
      <w:r w:rsidRPr="006675A0">
        <w:rPr>
          <w:spacing w:val="-2"/>
        </w:rPr>
        <w:t>ь</w:t>
      </w:r>
      <w:r w:rsidRPr="006675A0">
        <w:t>я</w:t>
      </w:r>
      <w:r w:rsidRPr="006675A0">
        <w:rPr>
          <w:spacing w:val="4"/>
        </w:rPr>
        <w:t xml:space="preserve"> </w:t>
      </w:r>
      <w:r w:rsidRPr="006675A0">
        <w:t>дет</w:t>
      </w:r>
      <w:r w:rsidRPr="006675A0">
        <w:rPr>
          <w:spacing w:val="-3"/>
        </w:rPr>
        <w:t>е</w:t>
      </w:r>
      <w:r w:rsidRPr="006675A0">
        <w:t>й,</w:t>
      </w:r>
      <w:r w:rsidRPr="006675A0">
        <w:rPr>
          <w:spacing w:val="-1"/>
        </w:rPr>
        <w:t xml:space="preserve"> </w:t>
      </w:r>
      <w:r w:rsidRPr="006675A0">
        <w:t>в</w:t>
      </w:r>
      <w:r w:rsidRPr="006675A0">
        <w:rPr>
          <w:spacing w:val="-1"/>
        </w:rPr>
        <w:t xml:space="preserve"> </w:t>
      </w:r>
      <w:r w:rsidRPr="006675A0">
        <w:t xml:space="preserve">том </w:t>
      </w:r>
      <w:r w:rsidRPr="006675A0">
        <w:rPr>
          <w:spacing w:val="-3"/>
        </w:rPr>
        <w:t>ч</w:t>
      </w:r>
      <w:r w:rsidRPr="006675A0">
        <w:t>исле п</w:t>
      </w:r>
      <w:r w:rsidRPr="006675A0">
        <w:rPr>
          <w:spacing w:val="-2"/>
        </w:rPr>
        <w:t>р</w:t>
      </w:r>
      <w:r w:rsidRPr="006675A0">
        <w:t>ов</w:t>
      </w:r>
      <w:r w:rsidRPr="006675A0">
        <w:rPr>
          <w:spacing w:val="-3"/>
        </w:rPr>
        <w:t>е</w:t>
      </w:r>
      <w:r w:rsidRPr="006675A0">
        <w:t>де</w:t>
      </w:r>
      <w:r w:rsidRPr="006675A0">
        <w:rPr>
          <w:spacing w:val="-2"/>
        </w:rPr>
        <w:t>н</w:t>
      </w:r>
      <w:r w:rsidRPr="006675A0">
        <w:t>ие т</w:t>
      </w:r>
      <w:r w:rsidRPr="006675A0">
        <w:rPr>
          <w:spacing w:val="-4"/>
        </w:rPr>
        <w:t>е</w:t>
      </w:r>
      <w:r w:rsidRPr="006675A0">
        <w:t>к</w:t>
      </w:r>
      <w:r w:rsidRPr="006675A0">
        <w:rPr>
          <w:spacing w:val="-4"/>
        </w:rPr>
        <w:t>у</w:t>
      </w:r>
      <w:r w:rsidRPr="006675A0">
        <w:t>щих</w:t>
      </w:r>
      <w:r w:rsidRPr="006675A0">
        <w:rPr>
          <w:spacing w:val="1"/>
        </w:rPr>
        <w:t xml:space="preserve"> </w:t>
      </w:r>
      <w:r w:rsidRPr="006675A0">
        <w:t>р</w:t>
      </w:r>
      <w:r w:rsidRPr="006675A0">
        <w:rPr>
          <w:spacing w:val="-2"/>
        </w:rPr>
        <w:t>е</w:t>
      </w:r>
      <w:r w:rsidRPr="006675A0">
        <w:t>м</w:t>
      </w:r>
      <w:r w:rsidRPr="006675A0">
        <w:rPr>
          <w:spacing w:val="-2"/>
        </w:rPr>
        <w:t>о</w:t>
      </w:r>
      <w:r w:rsidRPr="006675A0">
        <w:t>нтов</w:t>
      </w:r>
      <w:r w:rsidRPr="006675A0">
        <w:rPr>
          <w:spacing w:val="-1"/>
        </w:rPr>
        <w:t xml:space="preserve"> </w:t>
      </w:r>
      <w:r w:rsidRPr="006675A0">
        <w:rPr>
          <w:spacing w:val="-3"/>
        </w:rPr>
        <w:t>з</w:t>
      </w:r>
      <w:r w:rsidRPr="006675A0">
        <w:t>да</w:t>
      </w:r>
      <w:r w:rsidRPr="006675A0">
        <w:rPr>
          <w:spacing w:val="-2"/>
        </w:rPr>
        <w:t>ни</w:t>
      </w:r>
      <w:r w:rsidRPr="006675A0">
        <w:t>й и</w:t>
      </w:r>
      <w:r w:rsidRPr="006675A0">
        <w:rPr>
          <w:spacing w:val="-2"/>
        </w:rPr>
        <w:t xml:space="preserve"> </w:t>
      </w:r>
      <w:r w:rsidRPr="006675A0">
        <w:t>соор</w:t>
      </w:r>
      <w:r w:rsidRPr="006675A0">
        <w:rPr>
          <w:spacing w:val="-3"/>
        </w:rPr>
        <w:t>у</w:t>
      </w:r>
      <w:r w:rsidRPr="006675A0">
        <w:t>же</w:t>
      </w:r>
      <w:r w:rsidRPr="006675A0">
        <w:rPr>
          <w:spacing w:val="1"/>
        </w:rPr>
        <w:t>н</w:t>
      </w:r>
      <w:r w:rsidRPr="006675A0">
        <w:rPr>
          <w:spacing w:val="-2"/>
        </w:rPr>
        <w:t>и</w:t>
      </w:r>
      <w:r w:rsidRPr="006675A0">
        <w:t>й,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п</w:t>
      </w:r>
      <w:r w:rsidRPr="006675A0">
        <w:t>р</w:t>
      </w:r>
      <w:r w:rsidRPr="006675A0">
        <w:rPr>
          <w:spacing w:val="-2"/>
        </w:rPr>
        <w:t>иоб</w:t>
      </w:r>
      <w:r w:rsidRPr="006675A0">
        <w:t>рет</w:t>
      </w:r>
      <w:r w:rsidRPr="006675A0">
        <w:rPr>
          <w:spacing w:val="-3"/>
        </w:rPr>
        <w:t>е</w:t>
      </w:r>
      <w:r w:rsidRPr="006675A0">
        <w:t>ние т</w:t>
      </w:r>
      <w:r w:rsidRPr="006675A0">
        <w:rPr>
          <w:spacing w:val="-4"/>
        </w:rPr>
        <w:t>е</w:t>
      </w:r>
      <w:r w:rsidRPr="006675A0">
        <w:rPr>
          <w:spacing w:val="-2"/>
        </w:rPr>
        <w:t>х</w:t>
      </w:r>
      <w:r w:rsidRPr="006675A0">
        <w:t>но</w:t>
      </w:r>
      <w:r w:rsidRPr="006675A0">
        <w:rPr>
          <w:spacing w:val="-4"/>
        </w:rPr>
        <w:t>л</w:t>
      </w:r>
      <w:r w:rsidRPr="006675A0">
        <w:t>о</w:t>
      </w:r>
      <w:r w:rsidRPr="006675A0">
        <w:rPr>
          <w:spacing w:val="-3"/>
        </w:rPr>
        <w:t>г</w:t>
      </w:r>
      <w:r w:rsidRPr="006675A0">
        <w:t>и</w:t>
      </w:r>
      <w:r w:rsidRPr="006675A0">
        <w:rPr>
          <w:spacing w:val="-2"/>
        </w:rPr>
        <w:t>ч</w:t>
      </w:r>
      <w:r w:rsidRPr="006675A0">
        <w:t>ес</w:t>
      </w:r>
      <w:r w:rsidRPr="006675A0">
        <w:rPr>
          <w:spacing w:val="9"/>
        </w:rPr>
        <w:t>к</w:t>
      </w:r>
      <w:r w:rsidRPr="006675A0">
        <w:rPr>
          <w:spacing w:val="-2"/>
        </w:rPr>
        <w:t>о</w:t>
      </w:r>
      <w:r w:rsidRPr="006675A0">
        <w:t>го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об</w:t>
      </w:r>
      <w:r w:rsidRPr="006675A0">
        <w:t>ор</w:t>
      </w:r>
      <w:r w:rsidRPr="006675A0">
        <w:rPr>
          <w:spacing w:val="-4"/>
        </w:rPr>
        <w:t>у</w:t>
      </w:r>
      <w:r w:rsidRPr="006675A0">
        <w:t>дов</w:t>
      </w:r>
      <w:r w:rsidRPr="006675A0">
        <w:rPr>
          <w:spacing w:val="-3"/>
        </w:rPr>
        <w:t>а</w:t>
      </w:r>
      <w:r w:rsidRPr="006675A0">
        <w:t>н</w:t>
      </w:r>
      <w:r w:rsidRPr="006675A0">
        <w:rPr>
          <w:spacing w:val="-2"/>
        </w:rPr>
        <w:t>и</w:t>
      </w:r>
      <w:r w:rsidRPr="006675A0">
        <w:t>я;</w:t>
      </w:r>
    </w:p>
    <w:p w:rsidR="00390700" w:rsidRPr="006675A0" w:rsidRDefault="00390700" w:rsidP="00121631">
      <w:pPr>
        <w:pStyle w:val="Textbody"/>
        <w:overflowPunct w:val="0"/>
        <w:spacing w:before="3" w:after="0"/>
        <w:ind w:firstLine="567"/>
        <w:jc w:val="both"/>
        <w:rPr>
          <w:spacing w:val="-2"/>
        </w:rPr>
      </w:pPr>
      <w:r w:rsidRPr="006675A0">
        <w:t>-н</w:t>
      </w:r>
      <w:r w:rsidRPr="006675A0">
        <w:rPr>
          <w:spacing w:val="-2"/>
        </w:rPr>
        <w:t>о</w:t>
      </w:r>
      <w:r w:rsidRPr="006675A0">
        <w:t>рма</w:t>
      </w:r>
      <w:r w:rsidRPr="006675A0">
        <w:rPr>
          <w:spacing w:val="-3"/>
        </w:rPr>
        <w:t>т</w:t>
      </w:r>
      <w:r w:rsidRPr="006675A0">
        <w:t>ив</w:t>
      </w:r>
      <w:r w:rsidRPr="006675A0">
        <w:rPr>
          <w:spacing w:val="-2"/>
        </w:rPr>
        <w:t>н</w:t>
      </w:r>
      <w:r w:rsidRPr="006675A0">
        <w:t>ое</w:t>
      </w:r>
      <w:r w:rsidRPr="006675A0">
        <w:rPr>
          <w:spacing w:val="-3"/>
        </w:rPr>
        <w:t xml:space="preserve"> </w:t>
      </w:r>
      <w:r w:rsidRPr="006675A0">
        <w:t>п</w:t>
      </w:r>
      <w:r w:rsidRPr="006675A0">
        <w:rPr>
          <w:spacing w:val="-2"/>
        </w:rPr>
        <w:t>р</w:t>
      </w:r>
      <w:r w:rsidRPr="006675A0">
        <w:t>ав</w:t>
      </w:r>
      <w:r w:rsidRPr="006675A0">
        <w:rPr>
          <w:spacing w:val="-2"/>
        </w:rPr>
        <w:t>о</w:t>
      </w:r>
      <w:r w:rsidRPr="006675A0">
        <w:t>вое, к</w:t>
      </w:r>
      <w:r w:rsidRPr="006675A0">
        <w:rPr>
          <w:spacing w:val="-3"/>
        </w:rPr>
        <w:t>а</w:t>
      </w:r>
      <w:r w:rsidRPr="006675A0">
        <w:t>д</w:t>
      </w:r>
      <w:r w:rsidRPr="006675A0">
        <w:rPr>
          <w:spacing w:val="-2"/>
        </w:rPr>
        <w:t>р</w:t>
      </w:r>
      <w:r w:rsidRPr="006675A0">
        <w:t>о</w:t>
      </w:r>
      <w:r w:rsidRPr="006675A0">
        <w:rPr>
          <w:spacing w:val="-3"/>
        </w:rPr>
        <w:t>в</w:t>
      </w:r>
      <w:r w:rsidRPr="006675A0">
        <w:t>ое и</w:t>
      </w:r>
      <w:r w:rsidRPr="006675A0">
        <w:rPr>
          <w:spacing w:val="-3"/>
        </w:rPr>
        <w:t xml:space="preserve"> </w:t>
      </w:r>
      <w:r w:rsidRPr="006675A0">
        <w:t>п</w:t>
      </w:r>
      <w:r w:rsidRPr="006675A0">
        <w:rPr>
          <w:spacing w:val="-2"/>
        </w:rPr>
        <w:t>р</w:t>
      </w:r>
      <w:r w:rsidRPr="006675A0">
        <w:t>о</w:t>
      </w:r>
      <w:r w:rsidRPr="006675A0">
        <w:rPr>
          <w:spacing w:val="-3"/>
        </w:rPr>
        <w:t>г</w:t>
      </w:r>
      <w:r w:rsidRPr="006675A0">
        <w:t>рам</w:t>
      </w:r>
      <w:r w:rsidRPr="006675A0">
        <w:rPr>
          <w:spacing w:val="-3"/>
        </w:rPr>
        <w:t>м</w:t>
      </w:r>
      <w:r w:rsidRPr="006675A0">
        <w:t>н</w:t>
      </w:r>
      <w:r w:rsidRPr="006675A0">
        <w:rPr>
          <w:spacing w:val="4"/>
        </w:rPr>
        <w:t>о</w:t>
      </w:r>
      <w:r w:rsidRPr="006675A0">
        <w:t>-ме</w:t>
      </w:r>
      <w:r w:rsidRPr="006675A0">
        <w:rPr>
          <w:spacing w:val="-3"/>
        </w:rPr>
        <w:t>т</w:t>
      </w:r>
      <w:r w:rsidRPr="006675A0">
        <w:t>о</w:t>
      </w:r>
      <w:r w:rsidRPr="006675A0">
        <w:rPr>
          <w:spacing w:val="-2"/>
        </w:rPr>
        <w:t>д</w:t>
      </w:r>
      <w:r w:rsidRPr="006675A0">
        <w:t>ич</w:t>
      </w:r>
      <w:r w:rsidRPr="006675A0">
        <w:rPr>
          <w:spacing w:val="-2"/>
        </w:rPr>
        <w:t>е</w:t>
      </w:r>
      <w:r w:rsidRPr="006675A0">
        <w:t>с</w:t>
      </w:r>
      <w:r w:rsidRPr="006675A0">
        <w:rPr>
          <w:spacing w:val="-2"/>
        </w:rPr>
        <w:t>к</w:t>
      </w:r>
      <w:r w:rsidRPr="006675A0">
        <w:t xml:space="preserve">ое </w:t>
      </w:r>
      <w:r w:rsidRPr="006675A0">
        <w:rPr>
          <w:spacing w:val="-3"/>
        </w:rPr>
        <w:t>с</w:t>
      </w:r>
      <w:r w:rsidRPr="006675A0">
        <w:t>о</w:t>
      </w:r>
      <w:r w:rsidRPr="006675A0">
        <w:rPr>
          <w:spacing w:val="-2"/>
        </w:rPr>
        <w:t>п</w:t>
      </w:r>
      <w:r w:rsidRPr="006675A0">
        <w:t>ро</w:t>
      </w:r>
      <w:r w:rsidRPr="006675A0">
        <w:rPr>
          <w:spacing w:val="-3"/>
        </w:rPr>
        <w:t>в</w:t>
      </w:r>
      <w:r w:rsidRPr="006675A0">
        <w:t>о</w:t>
      </w:r>
      <w:r w:rsidRPr="006675A0">
        <w:rPr>
          <w:spacing w:val="-2"/>
        </w:rPr>
        <w:t>ж</w:t>
      </w:r>
      <w:r w:rsidRPr="006675A0">
        <w:t>д</w:t>
      </w:r>
      <w:r w:rsidRPr="006675A0">
        <w:rPr>
          <w:spacing w:val="-3"/>
        </w:rPr>
        <w:t>е</w:t>
      </w:r>
      <w:r w:rsidRPr="006675A0">
        <w:t>н</w:t>
      </w:r>
      <w:r w:rsidRPr="006675A0">
        <w:rPr>
          <w:spacing w:val="-2"/>
        </w:rPr>
        <w:t>и</w:t>
      </w:r>
      <w:r w:rsidRPr="006675A0">
        <w:t xml:space="preserve">е </w:t>
      </w:r>
      <w:r w:rsidRPr="006675A0">
        <w:rPr>
          <w:spacing w:val="2"/>
        </w:rPr>
        <w:t>о</w:t>
      </w:r>
      <w:r w:rsidRPr="006675A0">
        <w:rPr>
          <w:spacing w:val="-1"/>
        </w:rPr>
        <w:t>т</w:t>
      </w:r>
      <w:r w:rsidRPr="006675A0">
        <w:t>д</w:t>
      </w:r>
      <w:r w:rsidRPr="006675A0">
        <w:rPr>
          <w:spacing w:val="-2"/>
        </w:rPr>
        <w:t>ы</w:t>
      </w:r>
      <w:r w:rsidRPr="006675A0">
        <w:t>ха</w:t>
      </w:r>
      <w:r w:rsidRPr="006675A0">
        <w:rPr>
          <w:spacing w:val="-3"/>
        </w:rPr>
        <w:t xml:space="preserve"> </w:t>
      </w:r>
      <w:r w:rsidRPr="006675A0">
        <w:t>и о</w:t>
      </w:r>
      <w:r w:rsidRPr="006675A0">
        <w:rPr>
          <w:spacing w:val="-3"/>
        </w:rPr>
        <w:t>з</w:t>
      </w:r>
      <w:r w:rsidRPr="006675A0">
        <w:t>д</w:t>
      </w:r>
      <w:r w:rsidRPr="006675A0">
        <w:rPr>
          <w:spacing w:val="-2"/>
        </w:rPr>
        <w:t>ор</w:t>
      </w:r>
      <w:r w:rsidRPr="006675A0">
        <w:t>ов</w:t>
      </w:r>
      <w:r w:rsidRPr="006675A0">
        <w:rPr>
          <w:spacing w:val="-2"/>
        </w:rPr>
        <w:t>л</w:t>
      </w:r>
      <w:r w:rsidRPr="006675A0">
        <w:t>е</w:t>
      </w:r>
      <w:r w:rsidRPr="006675A0">
        <w:rPr>
          <w:spacing w:val="-2"/>
        </w:rPr>
        <w:t>ни</w:t>
      </w:r>
      <w:r w:rsidRPr="006675A0">
        <w:t>я дет</w:t>
      </w:r>
      <w:r w:rsidRPr="006675A0">
        <w:rPr>
          <w:spacing w:val="-3"/>
        </w:rPr>
        <w:t>е</w:t>
      </w:r>
      <w:r w:rsidRPr="006675A0">
        <w:t>й,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п</w:t>
      </w:r>
      <w:r w:rsidRPr="006675A0">
        <w:t>ров</w:t>
      </w:r>
      <w:r w:rsidRPr="006675A0">
        <w:rPr>
          <w:spacing w:val="-3"/>
        </w:rPr>
        <w:t>е</w:t>
      </w:r>
      <w:r w:rsidRPr="006675A0">
        <w:t>д</w:t>
      </w:r>
      <w:r w:rsidRPr="006675A0">
        <w:rPr>
          <w:spacing w:val="-3"/>
        </w:rPr>
        <w:t>е</w:t>
      </w:r>
      <w:r w:rsidRPr="006675A0">
        <w:t>н</w:t>
      </w:r>
      <w:r w:rsidRPr="006675A0">
        <w:rPr>
          <w:spacing w:val="-2"/>
        </w:rPr>
        <w:t>и</w:t>
      </w:r>
      <w:r w:rsidRPr="006675A0">
        <w:t>е к</w:t>
      </w:r>
      <w:r w:rsidRPr="006675A0">
        <w:rPr>
          <w:spacing w:val="-2"/>
        </w:rPr>
        <w:t>о</w:t>
      </w:r>
      <w:r w:rsidRPr="006675A0">
        <w:t>н</w:t>
      </w:r>
      <w:r w:rsidRPr="006675A0">
        <w:rPr>
          <w:spacing w:val="5"/>
        </w:rPr>
        <w:t>к</w:t>
      </w:r>
      <w:r w:rsidRPr="006675A0">
        <w:rPr>
          <w:spacing w:val="-4"/>
        </w:rPr>
        <w:t>у</w:t>
      </w:r>
      <w:r w:rsidRPr="006675A0">
        <w:t>рс</w:t>
      </w:r>
      <w:r w:rsidRPr="006675A0">
        <w:rPr>
          <w:spacing w:val="1"/>
        </w:rPr>
        <w:t>о</w:t>
      </w:r>
      <w:r w:rsidRPr="006675A0">
        <w:t>в</w:t>
      </w:r>
      <w:r w:rsidRPr="006675A0">
        <w:rPr>
          <w:spacing w:val="-1"/>
        </w:rPr>
        <w:t xml:space="preserve"> </w:t>
      </w:r>
      <w:r w:rsidRPr="006675A0">
        <w:t>и</w:t>
      </w:r>
      <w:r w:rsidRPr="006675A0">
        <w:rPr>
          <w:spacing w:val="-3"/>
        </w:rPr>
        <w:t xml:space="preserve"> </w:t>
      </w:r>
      <w:r w:rsidRPr="006675A0">
        <w:t>фес</w:t>
      </w:r>
      <w:r w:rsidRPr="006675A0">
        <w:rPr>
          <w:spacing w:val="-2"/>
        </w:rPr>
        <w:t>т</w:t>
      </w:r>
      <w:r w:rsidRPr="006675A0">
        <w:t>ива</w:t>
      </w:r>
      <w:r w:rsidRPr="006675A0">
        <w:rPr>
          <w:spacing w:val="-2"/>
        </w:rPr>
        <w:t>л</w:t>
      </w:r>
      <w:r w:rsidRPr="006675A0">
        <w:t>ей,</w:t>
      </w:r>
      <w:r w:rsidRPr="006675A0">
        <w:rPr>
          <w:spacing w:val="-1"/>
        </w:rPr>
        <w:t xml:space="preserve"> </w:t>
      </w:r>
      <w:r w:rsidRPr="006675A0">
        <w:t>н</w:t>
      </w:r>
      <w:r w:rsidRPr="006675A0">
        <w:rPr>
          <w:spacing w:val="-3"/>
        </w:rPr>
        <w:t>а</w:t>
      </w:r>
      <w:r w:rsidRPr="006675A0">
        <w:t>п</w:t>
      </w:r>
      <w:r w:rsidRPr="006675A0">
        <w:rPr>
          <w:spacing w:val="-2"/>
        </w:rPr>
        <w:t>р</w:t>
      </w:r>
      <w:r w:rsidRPr="006675A0">
        <w:t>ав</w:t>
      </w:r>
      <w:r w:rsidRPr="006675A0">
        <w:rPr>
          <w:spacing w:val="-2"/>
        </w:rPr>
        <w:t>л</w:t>
      </w:r>
      <w:r w:rsidRPr="006675A0">
        <w:t>е</w:t>
      </w:r>
      <w:r w:rsidRPr="006675A0">
        <w:rPr>
          <w:spacing w:val="-2"/>
        </w:rPr>
        <w:t>н</w:t>
      </w:r>
      <w:r w:rsidRPr="006675A0">
        <w:t>н</w:t>
      </w:r>
      <w:r w:rsidRPr="006675A0">
        <w:rPr>
          <w:spacing w:val="-2"/>
        </w:rPr>
        <w:t>ы</w:t>
      </w:r>
      <w:r w:rsidRPr="006675A0">
        <w:t>х</w:t>
      </w:r>
      <w:r w:rsidRPr="006675A0">
        <w:rPr>
          <w:spacing w:val="-1"/>
        </w:rPr>
        <w:t xml:space="preserve"> </w:t>
      </w:r>
      <w:r w:rsidRPr="006675A0">
        <w:t>на раз</w:t>
      </w:r>
      <w:r w:rsidRPr="006675A0">
        <w:rPr>
          <w:spacing w:val="-1"/>
        </w:rPr>
        <w:t>в</w:t>
      </w:r>
      <w:r w:rsidRPr="006675A0">
        <w:t>и</w:t>
      </w:r>
      <w:r w:rsidRPr="006675A0">
        <w:rPr>
          <w:spacing w:val="-3"/>
        </w:rPr>
        <w:t>т</w:t>
      </w:r>
      <w:r w:rsidRPr="006675A0">
        <w:t>ие</w:t>
      </w:r>
      <w:r w:rsidRPr="006675A0">
        <w:rPr>
          <w:spacing w:val="-3"/>
        </w:rPr>
        <w:t xml:space="preserve"> </w:t>
      </w:r>
      <w:r w:rsidRPr="006675A0">
        <w:t>оз</w:t>
      </w:r>
      <w:r w:rsidRPr="006675A0">
        <w:rPr>
          <w:spacing w:val="-2"/>
        </w:rPr>
        <w:t>д</w:t>
      </w:r>
      <w:r w:rsidRPr="006675A0">
        <w:t>о</w:t>
      </w:r>
      <w:r w:rsidRPr="006675A0">
        <w:rPr>
          <w:spacing w:val="-2"/>
        </w:rPr>
        <w:t>р</w:t>
      </w:r>
      <w:r w:rsidRPr="006675A0">
        <w:t>о</w:t>
      </w:r>
      <w:r w:rsidRPr="006675A0">
        <w:rPr>
          <w:spacing w:val="-3"/>
        </w:rPr>
        <w:t>в</w:t>
      </w:r>
      <w:r w:rsidRPr="006675A0">
        <w:t>и</w:t>
      </w:r>
      <w:r w:rsidRPr="006675A0">
        <w:rPr>
          <w:spacing w:val="-3"/>
        </w:rPr>
        <w:t>т</w:t>
      </w:r>
      <w:r w:rsidRPr="006675A0">
        <w:t>ел</w:t>
      </w:r>
      <w:r w:rsidRPr="006675A0">
        <w:rPr>
          <w:spacing w:val="-2"/>
        </w:rPr>
        <w:t>ь</w:t>
      </w:r>
      <w:r w:rsidRPr="006675A0">
        <w:t>н</w:t>
      </w:r>
      <w:r w:rsidRPr="006675A0">
        <w:rPr>
          <w:spacing w:val="-2"/>
        </w:rPr>
        <w:t>ы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п</w:t>
      </w:r>
      <w:r w:rsidRPr="006675A0">
        <w:t>ро</w:t>
      </w:r>
      <w:r w:rsidRPr="006675A0">
        <w:rPr>
          <w:spacing w:val="-3"/>
        </w:rPr>
        <w:t>г</w:t>
      </w:r>
      <w:r w:rsidRPr="006675A0">
        <w:t>р</w:t>
      </w:r>
      <w:r w:rsidRPr="006675A0">
        <w:rPr>
          <w:spacing w:val="-3"/>
        </w:rPr>
        <w:t>а</w:t>
      </w:r>
      <w:r w:rsidRPr="006675A0">
        <w:t>мм,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о</w:t>
      </w:r>
      <w:r w:rsidRPr="006675A0">
        <w:t>рг</w:t>
      </w:r>
      <w:r w:rsidRPr="006675A0">
        <w:rPr>
          <w:spacing w:val="-3"/>
        </w:rPr>
        <w:t>а</w:t>
      </w:r>
      <w:r w:rsidRPr="006675A0">
        <w:t>низ</w:t>
      </w:r>
      <w:r w:rsidRPr="006675A0">
        <w:rPr>
          <w:spacing w:val="-3"/>
        </w:rPr>
        <w:t>а</w:t>
      </w:r>
      <w:r w:rsidRPr="006675A0">
        <w:t>ц</w:t>
      </w:r>
      <w:r w:rsidRPr="006675A0">
        <w:rPr>
          <w:spacing w:val="-2"/>
        </w:rPr>
        <w:t>и</w:t>
      </w:r>
      <w:r w:rsidRPr="006675A0">
        <w:t xml:space="preserve">я </w:t>
      </w:r>
      <w:r w:rsidRPr="006675A0">
        <w:rPr>
          <w:spacing w:val="-2"/>
        </w:rPr>
        <w:t>о</w:t>
      </w:r>
      <w:r w:rsidRPr="006675A0">
        <w:t>б</w:t>
      </w:r>
      <w:r w:rsidRPr="006675A0">
        <w:rPr>
          <w:spacing w:val="-4"/>
        </w:rPr>
        <w:t>у</w:t>
      </w:r>
      <w:r w:rsidRPr="006675A0">
        <w:t>чающих</w:t>
      </w:r>
      <w:r w:rsidRPr="006675A0">
        <w:rPr>
          <w:spacing w:val="1"/>
        </w:rPr>
        <w:t xml:space="preserve"> </w:t>
      </w:r>
      <w:r w:rsidRPr="006675A0">
        <w:rPr>
          <w:spacing w:val="-3"/>
        </w:rPr>
        <w:t>с</w:t>
      </w:r>
      <w:r w:rsidRPr="006675A0">
        <w:t>ем</w:t>
      </w:r>
      <w:r w:rsidRPr="006675A0">
        <w:rPr>
          <w:spacing w:val="-2"/>
        </w:rPr>
        <w:t>и</w:t>
      </w:r>
      <w:r w:rsidRPr="006675A0">
        <w:t>н</w:t>
      </w:r>
      <w:r w:rsidRPr="006675A0">
        <w:rPr>
          <w:spacing w:val="-3"/>
        </w:rPr>
        <w:t>а</w:t>
      </w:r>
      <w:r w:rsidRPr="006675A0">
        <w:t>ров,</w:t>
      </w:r>
      <w:r w:rsidRPr="006675A0">
        <w:rPr>
          <w:spacing w:val="-1"/>
        </w:rPr>
        <w:t xml:space="preserve"> </w:t>
      </w:r>
      <w:r w:rsidRPr="006675A0">
        <w:t>к</w:t>
      </w:r>
      <w:r w:rsidRPr="006675A0">
        <w:rPr>
          <w:spacing w:val="-4"/>
        </w:rPr>
        <w:t>у</w:t>
      </w:r>
      <w:r w:rsidRPr="006675A0">
        <w:rPr>
          <w:spacing w:val="-2"/>
        </w:rPr>
        <w:t>р</w:t>
      </w:r>
      <w:r w:rsidRPr="006675A0">
        <w:t>с</w:t>
      </w:r>
      <w:r w:rsidRPr="006675A0">
        <w:rPr>
          <w:spacing w:val="1"/>
        </w:rPr>
        <w:t>о</w:t>
      </w:r>
      <w:r w:rsidRPr="006675A0">
        <w:t>в по</w:t>
      </w:r>
      <w:r w:rsidRPr="006675A0">
        <w:rPr>
          <w:spacing w:val="-3"/>
        </w:rPr>
        <w:t>в</w:t>
      </w:r>
      <w:r w:rsidRPr="006675A0">
        <w:t>ыш</w:t>
      </w:r>
      <w:r w:rsidRPr="006675A0">
        <w:rPr>
          <w:spacing w:val="-3"/>
        </w:rPr>
        <w:t>е</w:t>
      </w:r>
      <w:r w:rsidRPr="006675A0">
        <w:t>н</w:t>
      </w:r>
      <w:r w:rsidRPr="006675A0">
        <w:rPr>
          <w:spacing w:val="-2"/>
        </w:rPr>
        <w:t>и</w:t>
      </w:r>
      <w:r w:rsidRPr="006675A0">
        <w:t>я ква</w:t>
      </w:r>
      <w:r w:rsidRPr="006675A0">
        <w:rPr>
          <w:spacing w:val="-2"/>
        </w:rPr>
        <w:t>лиф</w:t>
      </w:r>
      <w:r w:rsidRPr="006675A0">
        <w:t>ик</w:t>
      </w:r>
      <w:r w:rsidRPr="006675A0">
        <w:rPr>
          <w:spacing w:val="-2"/>
        </w:rPr>
        <w:t>а</w:t>
      </w:r>
      <w:r w:rsidRPr="006675A0">
        <w:t>ц</w:t>
      </w:r>
      <w:r w:rsidRPr="006675A0">
        <w:rPr>
          <w:spacing w:val="-2"/>
        </w:rPr>
        <w:t>и</w:t>
      </w:r>
      <w:r w:rsidRPr="006675A0">
        <w:t xml:space="preserve">и для </w:t>
      </w:r>
      <w:r w:rsidRPr="006675A0">
        <w:rPr>
          <w:spacing w:val="-3"/>
        </w:rPr>
        <w:t>с</w:t>
      </w:r>
      <w:r w:rsidRPr="006675A0">
        <w:t>о</w:t>
      </w:r>
      <w:r w:rsidRPr="006675A0">
        <w:rPr>
          <w:spacing w:val="-3"/>
        </w:rPr>
        <w:t>т</w:t>
      </w:r>
      <w:r w:rsidRPr="006675A0">
        <w:t>р</w:t>
      </w:r>
      <w:r w:rsidRPr="006675A0">
        <w:rPr>
          <w:spacing w:val="-4"/>
        </w:rPr>
        <w:t>у</w:t>
      </w:r>
      <w:r w:rsidRPr="006675A0">
        <w:t>д</w:t>
      </w:r>
      <w:r w:rsidRPr="006675A0">
        <w:rPr>
          <w:spacing w:val="-2"/>
        </w:rPr>
        <w:t>н</w:t>
      </w:r>
      <w:r w:rsidRPr="006675A0">
        <w:t>и</w:t>
      </w:r>
      <w:r w:rsidRPr="006675A0">
        <w:rPr>
          <w:spacing w:val="-2"/>
        </w:rPr>
        <w:t>к</w:t>
      </w:r>
      <w:r w:rsidRPr="006675A0">
        <w:t>ов</w:t>
      </w:r>
      <w:r w:rsidRPr="006675A0">
        <w:rPr>
          <w:spacing w:val="-1"/>
        </w:rPr>
        <w:t xml:space="preserve"> </w:t>
      </w:r>
      <w:r w:rsidRPr="006675A0">
        <w:t>п</w:t>
      </w:r>
      <w:r w:rsidRPr="006675A0">
        <w:rPr>
          <w:spacing w:val="-2"/>
        </w:rPr>
        <w:t>р</w:t>
      </w:r>
      <w:r w:rsidRPr="006675A0">
        <w:t>и</w:t>
      </w:r>
      <w:r w:rsidRPr="006675A0">
        <w:rPr>
          <w:spacing w:val="-3"/>
        </w:rPr>
        <w:t>ш</w:t>
      </w:r>
      <w:r w:rsidRPr="006675A0">
        <w:t>к</w:t>
      </w:r>
      <w:r w:rsidRPr="006675A0">
        <w:rPr>
          <w:spacing w:val="1"/>
        </w:rPr>
        <w:t>о</w:t>
      </w:r>
      <w:r w:rsidRPr="006675A0">
        <w:rPr>
          <w:spacing w:val="-1"/>
        </w:rPr>
        <w:t>ль</w:t>
      </w:r>
      <w:r w:rsidRPr="006675A0">
        <w:rPr>
          <w:spacing w:val="-2"/>
        </w:rPr>
        <w:t>ны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t>оз</w:t>
      </w:r>
      <w:r w:rsidRPr="006675A0">
        <w:rPr>
          <w:spacing w:val="-2"/>
        </w:rPr>
        <w:t>до</w:t>
      </w:r>
      <w:r w:rsidRPr="006675A0">
        <w:t>ро</w:t>
      </w:r>
      <w:r w:rsidRPr="006675A0">
        <w:rPr>
          <w:spacing w:val="-3"/>
        </w:rPr>
        <w:t>в</w:t>
      </w:r>
      <w:r w:rsidRPr="006675A0">
        <w:t>ите</w:t>
      </w:r>
      <w:r w:rsidRPr="006675A0">
        <w:rPr>
          <w:spacing w:val="-2"/>
        </w:rPr>
        <w:t>л</w:t>
      </w:r>
      <w:r w:rsidRPr="006675A0">
        <w:rPr>
          <w:spacing w:val="-1"/>
        </w:rPr>
        <w:t>ь</w:t>
      </w:r>
      <w:r w:rsidRPr="006675A0">
        <w:rPr>
          <w:spacing w:val="-2"/>
        </w:rPr>
        <w:t>н</w:t>
      </w:r>
      <w:r w:rsidRPr="006675A0">
        <w:t>ых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л</w:t>
      </w:r>
      <w:r w:rsidRPr="006675A0">
        <w:rPr>
          <w:spacing w:val="-3"/>
        </w:rPr>
        <w:t>а</w:t>
      </w:r>
      <w:r w:rsidRPr="006675A0">
        <w:t>ге</w:t>
      </w:r>
      <w:r w:rsidRPr="006675A0">
        <w:rPr>
          <w:spacing w:val="1"/>
        </w:rPr>
        <w:t>р</w:t>
      </w:r>
      <w:r w:rsidRPr="006675A0">
        <w:rPr>
          <w:spacing w:val="-3"/>
        </w:rPr>
        <w:t>е</w:t>
      </w:r>
      <w:r w:rsidRPr="006675A0">
        <w:t xml:space="preserve">й. </w:t>
      </w:r>
    </w:p>
    <w:p w:rsidR="00390700" w:rsidRPr="006675A0" w:rsidRDefault="00390700" w:rsidP="00121631">
      <w:pPr>
        <w:pStyle w:val="Textbody"/>
        <w:overflowPunct w:val="0"/>
        <w:spacing w:after="0"/>
        <w:ind w:firstLine="567"/>
        <w:jc w:val="both"/>
      </w:pPr>
      <w:r w:rsidRPr="006675A0">
        <w:rPr>
          <w:spacing w:val="-2"/>
        </w:rPr>
        <w:t>И</w:t>
      </w:r>
      <w:r w:rsidRPr="006675A0">
        <w:t>сто</w:t>
      </w:r>
      <w:r w:rsidRPr="006675A0">
        <w:rPr>
          <w:spacing w:val="-2"/>
        </w:rPr>
        <w:t>ч</w:t>
      </w:r>
      <w:r w:rsidRPr="006675A0">
        <w:t>ни</w:t>
      </w:r>
      <w:r w:rsidRPr="006675A0">
        <w:rPr>
          <w:spacing w:val="-2"/>
        </w:rPr>
        <w:t>к</w:t>
      </w:r>
      <w:r w:rsidRPr="006675A0">
        <w:t xml:space="preserve">ом </w:t>
      </w:r>
      <w:r w:rsidRPr="006675A0">
        <w:rPr>
          <w:spacing w:val="-3"/>
        </w:rPr>
        <w:t>ф</w:t>
      </w:r>
      <w:r w:rsidRPr="006675A0">
        <w:rPr>
          <w:spacing w:val="-2"/>
        </w:rPr>
        <w:t>и</w:t>
      </w:r>
      <w:r w:rsidRPr="006675A0">
        <w:t>на</w:t>
      </w:r>
      <w:r w:rsidRPr="006675A0">
        <w:rPr>
          <w:spacing w:val="-2"/>
        </w:rPr>
        <w:t>н</w:t>
      </w:r>
      <w:r w:rsidRPr="006675A0">
        <w:rPr>
          <w:spacing w:val="-3"/>
        </w:rPr>
        <w:t>с</w:t>
      </w:r>
      <w:r w:rsidRPr="006675A0">
        <w:t>и</w:t>
      </w:r>
      <w:r w:rsidRPr="006675A0">
        <w:rPr>
          <w:spacing w:val="-2"/>
        </w:rPr>
        <w:t>р</w:t>
      </w:r>
      <w:r w:rsidRPr="006675A0">
        <w:t>ов</w:t>
      </w:r>
      <w:r w:rsidRPr="006675A0">
        <w:rPr>
          <w:spacing w:val="-3"/>
        </w:rPr>
        <w:t>а</w:t>
      </w:r>
      <w:r w:rsidRPr="006675A0">
        <w:t>ния муниципальной  подпр</w:t>
      </w:r>
      <w:r w:rsidRPr="006675A0">
        <w:rPr>
          <w:spacing w:val="-2"/>
        </w:rPr>
        <w:t>о</w:t>
      </w:r>
      <w:r w:rsidRPr="006675A0">
        <w:t>г</w:t>
      </w:r>
      <w:r w:rsidRPr="006675A0">
        <w:rPr>
          <w:spacing w:val="5"/>
        </w:rPr>
        <w:t>р</w:t>
      </w:r>
      <w:r w:rsidRPr="006675A0">
        <w:rPr>
          <w:spacing w:val="-3"/>
        </w:rPr>
        <w:t>а</w:t>
      </w:r>
      <w:r w:rsidRPr="006675A0">
        <w:t>м</w:t>
      </w:r>
      <w:r w:rsidRPr="006675A0">
        <w:rPr>
          <w:spacing w:val="-3"/>
        </w:rPr>
        <w:t>м</w:t>
      </w:r>
      <w:r w:rsidRPr="006675A0">
        <w:t>ы 4 яв</w:t>
      </w:r>
      <w:r w:rsidRPr="006675A0">
        <w:rPr>
          <w:spacing w:val="-2"/>
        </w:rPr>
        <w:t>л</w:t>
      </w:r>
      <w:r w:rsidRPr="006675A0">
        <w:t>яются</w:t>
      </w:r>
      <w:r w:rsidRPr="006675A0">
        <w:rPr>
          <w:spacing w:val="-1"/>
        </w:rPr>
        <w:t xml:space="preserve"> </w:t>
      </w:r>
      <w:r w:rsidRPr="006675A0">
        <w:rPr>
          <w:spacing w:val="-3"/>
        </w:rPr>
        <w:t>с</w:t>
      </w:r>
      <w:r w:rsidRPr="006675A0">
        <w:t>р</w:t>
      </w:r>
      <w:r w:rsidRPr="006675A0">
        <w:rPr>
          <w:spacing w:val="-3"/>
        </w:rPr>
        <w:t>е</w:t>
      </w:r>
      <w:r w:rsidRPr="006675A0">
        <w:t>дст</w:t>
      </w:r>
      <w:r w:rsidRPr="006675A0">
        <w:rPr>
          <w:spacing w:val="-4"/>
        </w:rPr>
        <w:t>в</w:t>
      </w:r>
      <w:r w:rsidRPr="006675A0">
        <w:t>а м</w:t>
      </w:r>
      <w:r w:rsidRPr="006675A0">
        <w:rPr>
          <w:spacing w:val="-5"/>
        </w:rPr>
        <w:t>у</w:t>
      </w:r>
      <w:r w:rsidRPr="006675A0">
        <w:t>ниц</w:t>
      </w:r>
      <w:r w:rsidRPr="006675A0">
        <w:rPr>
          <w:spacing w:val="-2"/>
        </w:rPr>
        <w:t>и</w:t>
      </w:r>
      <w:r w:rsidRPr="006675A0">
        <w:t>пал</w:t>
      </w:r>
      <w:r w:rsidRPr="006675A0">
        <w:rPr>
          <w:spacing w:val="-2"/>
        </w:rPr>
        <w:t>ьн</w:t>
      </w:r>
      <w:r w:rsidRPr="006675A0">
        <w:t>ого</w:t>
      </w:r>
      <w:r w:rsidRPr="006675A0">
        <w:rPr>
          <w:spacing w:val="-2"/>
        </w:rPr>
        <w:t xml:space="preserve"> </w:t>
      </w:r>
      <w:r w:rsidRPr="006675A0">
        <w:t>бюджета.</w:t>
      </w:r>
      <w:r w:rsidRPr="006675A0">
        <w:rPr>
          <w:spacing w:val="-1"/>
        </w:rPr>
        <w:t xml:space="preserve"> </w:t>
      </w:r>
      <w:r w:rsidRPr="006675A0">
        <w:t>Воз</w:t>
      </w:r>
      <w:r w:rsidRPr="006675A0">
        <w:rPr>
          <w:spacing w:val="-3"/>
        </w:rPr>
        <w:t>м</w:t>
      </w:r>
      <w:r w:rsidRPr="006675A0">
        <w:t>о</w:t>
      </w:r>
      <w:r w:rsidRPr="006675A0">
        <w:rPr>
          <w:spacing w:val="-2"/>
        </w:rPr>
        <w:t>ж</w:t>
      </w:r>
      <w:r w:rsidRPr="006675A0">
        <w:t>но</w:t>
      </w:r>
      <w:r w:rsidRPr="006675A0">
        <w:rPr>
          <w:spacing w:val="-3"/>
        </w:rPr>
        <w:t xml:space="preserve"> </w:t>
      </w:r>
      <w:r w:rsidRPr="006675A0">
        <w:t>п</w:t>
      </w:r>
      <w:r w:rsidRPr="006675A0">
        <w:rPr>
          <w:spacing w:val="-2"/>
        </w:rPr>
        <w:t>р</w:t>
      </w:r>
      <w:r w:rsidRPr="006675A0">
        <w:t>и</w:t>
      </w:r>
      <w:r w:rsidRPr="006675A0">
        <w:rPr>
          <w:spacing w:val="-3"/>
        </w:rPr>
        <w:t>в</w:t>
      </w:r>
      <w:r w:rsidRPr="006675A0">
        <w:rPr>
          <w:spacing w:val="-1"/>
        </w:rPr>
        <w:t>л</w:t>
      </w:r>
      <w:r w:rsidRPr="006675A0">
        <w:t xml:space="preserve">ечение </w:t>
      </w:r>
      <w:r w:rsidRPr="006675A0">
        <w:rPr>
          <w:spacing w:val="-3"/>
        </w:rPr>
        <w:t>ф</w:t>
      </w:r>
      <w:r w:rsidRPr="006675A0">
        <w:t>ин</w:t>
      </w:r>
      <w:r w:rsidRPr="006675A0">
        <w:rPr>
          <w:spacing w:val="-3"/>
        </w:rPr>
        <w:t>а</w:t>
      </w:r>
      <w:r w:rsidRPr="006675A0">
        <w:t>н</w:t>
      </w:r>
      <w:r w:rsidRPr="006675A0">
        <w:rPr>
          <w:spacing w:val="-3"/>
        </w:rPr>
        <w:t>с</w:t>
      </w:r>
      <w:r w:rsidRPr="006675A0">
        <w:t>ов</w:t>
      </w:r>
      <w:r w:rsidRPr="006675A0">
        <w:rPr>
          <w:spacing w:val="-2"/>
        </w:rPr>
        <w:t>ы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t>с</w:t>
      </w:r>
      <w:r w:rsidRPr="006675A0">
        <w:rPr>
          <w:spacing w:val="-2"/>
        </w:rPr>
        <w:t>р</w:t>
      </w:r>
      <w:r w:rsidRPr="006675A0">
        <w:t>едств</w:t>
      </w:r>
      <w:r w:rsidRPr="006675A0">
        <w:rPr>
          <w:spacing w:val="-4"/>
        </w:rPr>
        <w:t xml:space="preserve"> </w:t>
      </w:r>
      <w:r w:rsidRPr="006675A0">
        <w:t>по</w:t>
      </w:r>
      <w:r w:rsidRPr="006675A0">
        <w:rPr>
          <w:spacing w:val="1"/>
        </w:rPr>
        <w:t xml:space="preserve"> </w:t>
      </w:r>
      <w:r w:rsidRPr="006675A0">
        <w:rPr>
          <w:spacing w:val="-3"/>
        </w:rPr>
        <w:t>с</w:t>
      </w:r>
      <w:r w:rsidRPr="006675A0">
        <w:rPr>
          <w:spacing w:val="-2"/>
        </w:rPr>
        <w:t>о</w:t>
      </w:r>
      <w:r w:rsidRPr="006675A0">
        <w:t>ф</w:t>
      </w:r>
      <w:r w:rsidRPr="006675A0">
        <w:rPr>
          <w:spacing w:val="-2"/>
        </w:rPr>
        <w:t>и</w:t>
      </w:r>
      <w:r w:rsidRPr="006675A0">
        <w:t>н</w:t>
      </w:r>
      <w:r w:rsidRPr="006675A0">
        <w:rPr>
          <w:spacing w:val="-3"/>
        </w:rPr>
        <w:t>а</w:t>
      </w:r>
      <w:r w:rsidRPr="006675A0">
        <w:t>н</w:t>
      </w:r>
      <w:r w:rsidRPr="006675A0">
        <w:rPr>
          <w:spacing w:val="9"/>
        </w:rPr>
        <w:t>с</w:t>
      </w:r>
      <w:r w:rsidRPr="006675A0">
        <w:t>и</w:t>
      </w:r>
      <w:r w:rsidRPr="006675A0">
        <w:rPr>
          <w:spacing w:val="1"/>
        </w:rPr>
        <w:t>ро</w:t>
      </w:r>
      <w:r w:rsidRPr="006675A0">
        <w:t>в</w:t>
      </w:r>
      <w:r w:rsidRPr="006675A0">
        <w:rPr>
          <w:spacing w:val="-3"/>
        </w:rPr>
        <w:t>а</w:t>
      </w:r>
      <w:r w:rsidRPr="006675A0">
        <w:rPr>
          <w:spacing w:val="-2"/>
        </w:rPr>
        <w:t>н</w:t>
      </w:r>
      <w:r w:rsidRPr="006675A0">
        <w:t>ию</w:t>
      </w:r>
      <w:r w:rsidRPr="006675A0">
        <w:rPr>
          <w:spacing w:val="-1"/>
        </w:rPr>
        <w:t xml:space="preserve"> </w:t>
      </w:r>
      <w:r w:rsidRPr="006675A0">
        <w:t>из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д</w:t>
      </w:r>
      <w:r w:rsidRPr="006675A0">
        <w:t>р</w:t>
      </w:r>
      <w:r w:rsidRPr="006675A0">
        <w:rPr>
          <w:spacing w:val="-4"/>
        </w:rPr>
        <w:t>у</w:t>
      </w:r>
      <w:r w:rsidRPr="006675A0">
        <w:t>гих</w:t>
      </w:r>
      <w:r w:rsidRPr="006675A0">
        <w:rPr>
          <w:spacing w:val="-3"/>
        </w:rPr>
        <w:t xml:space="preserve"> </w:t>
      </w:r>
      <w:r w:rsidRPr="006675A0">
        <w:t>ист</w:t>
      </w:r>
      <w:r w:rsidRPr="006675A0">
        <w:rPr>
          <w:spacing w:val="-2"/>
        </w:rPr>
        <w:t>о</w:t>
      </w:r>
      <w:r w:rsidRPr="006675A0">
        <w:t>ч</w:t>
      </w:r>
      <w:r w:rsidRPr="006675A0">
        <w:rPr>
          <w:spacing w:val="1"/>
        </w:rPr>
        <w:t>н</w:t>
      </w:r>
      <w:r w:rsidRPr="006675A0">
        <w:t>и</w:t>
      </w:r>
      <w:r w:rsidRPr="006675A0">
        <w:rPr>
          <w:spacing w:val="-2"/>
        </w:rPr>
        <w:t>к</w:t>
      </w:r>
      <w:r w:rsidRPr="006675A0">
        <w:t>ов,</w:t>
      </w:r>
      <w:r w:rsidRPr="006675A0">
        <w:rPr>
          <w:spacing w:val="-1"/>
        </w:rPr>
        <w:t xml:space="preserve"> </w:t>
      </w:r>
      <w:r w:rsidRPr="006675A0">
        <w:t>не</w:t>
      </w:r>
      <w:r w:rsidRPr="006675A0">
        <w:rPr>
          <w:spacing w:val="-3"/>
        </w:rPr>
        <w:t xml:space="preserve"> </w:t>
      </w:r>
      <w:r w:rsidRPr="006675A0">
        <w:t>п</w:t>
      </w:r>
      <w:r w:rsidRPr="006675A0">
        <w:rPr>
          <w:spacing w:val="-2"/>
        </w:rPr>
        <w:t>р</w:t>
      </w:r>
      <w:r w:rsidRPr="006675A0">
        <w:t>о</w:t>
      </w:r>
      <w:r w:rsidRPr="006675A0">
        <w:rPr>
          <w:spacing w:val="-3"/>
        </w:rPr>
        <w:t>т</w:t>
      </w:r>
      <w:r w:rsidRPr="006675A0">
        <w:t>ив</w:t>
      </w:r>
      <w:r w:rsidRPr="006675A0">
        <w:rPr>
          <w:spacing w:val="-2"/>
        </w:rPr>
        <w:t>о</w:t>
      </w:r>
      <w:r w:rsidRPr="006675A0">
        <w:t>ре</w:t>
      </w:r>
      <w:r w:rsidRPr="006675A0">
        <w:rPr>
          <w:spacing w:val="-2"/>
        </w:rPr>
        <w:t>ч</w:t>
      </w:r>
      <w:r w:rsidRPr="006675A0">
        <w:t>ащ</w:t>
      </w:r>
      <w:r w:rsidRPr="006675A0">
        <w:rPr>
          <w:spacing w:val="-2"/>
        </w:rPr>
        <w:t>и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з</w:t>
      </w:r>
      <w:r w:rsidRPr="006675A0">
        <w:t>а</w:t>
      </w:r>
      <w:r w:rsidRPr="006675A0">
        <w:rPr>
          <w:spacing w:val="-2"/>
        </w:rPr>
        <w:t>к</w:t>
      </w:r>
      <w:r w:rsidRPr="006675A0">
        <w:t>о</w:t>
      </w:r>
      <w:r w:rsidRPr="006675A0">
        <w:rPr>
          <w:spacing w:val="-2"/>
        </w:rPr>
        <w:t>но</w:t>
      </w:r>
      <w:r w:rsidRPr="006675A0">
        <w:t>дате</w:t>
      </w:r>
      <w:r w:rsidRPr="006675A0">
        <w:rPr>
          <w:spacing w:val="-1"/>
        </w:rPr>
        <w:t>ль</w:t>
      </w:r>
      <w:r w:rsidRPr="006675A0">
        <w:t>ств</w:t>
      </w:r>
      <w:r w:rsidRPr="006675A0">
        <w:rPr>
          <w:spacing w:val="-5"/>
        </w:rPr>
        <w:t>у</w:t>
      </w:r>
      <w:r w:rsidRPr="006675A0">
        <w:t>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rPr>
          <w:b/>
        </w:rPr>
      </w:pPr>
      <w:r w:rsidRPr="006675A0">
        <w:t>Корректировка объема и структуры расходов бюджета на реализацию подпрограммы 4 будет осуществляться в соответствии с нормативными правовыми актами, регулирующими порядок составления проекта муниципального бюджета и планирования бюджетных ассигнований.</w:t>
      </w:r>
    </w:p>
    <w:p w:rsidR="00390700" w:rsidRPr="006675A0" w:rsidRDefault="00390700" w:rsidP="00121631">
      <w:pPr>
        <w:pStyle w:val="Standard"/>
        <w:ind w:firstLine="567"/>
        <w:jc w:val="center"/>
      </w:pPr>
      <w:r w:rsidRPr="006675A0">
        <w:rPr>
          <w:b/>
        </w:rPr>
        <w:t>Ресурсное обеспечение подпрограммы 4.</w:t>
      </w:r>
    </w:p>
    <w:p w:rsidR="00390700" w:rsidRPr="006675A0" w:rsidRDefault="00390700" w:rsidP="00121631">
      <w:pPr>
        <w:pStyle w:val="Standard"/>
        <w:jc w:val="both"/>
      </w:pPr>
    </w:p>
    <w:tbl>
      <w:tblPr>
        <w:tblW w:w="0" w:type="auto"/>
        <w:tblInd w:w="-10" w:type="dxa"/>
        <w:tblLayout w:type="fixed"/>
        <w:tblLook w:val="0000"/>
      </w:tblPr>
      <w:tblGrid>
        <w:gridCol w:w="4711"/>
        <w:gridCol w:w="1312"/>
        <w:gridCol w:w="1165"/>
        <w:gridCol w:w="1200"/>
        <w:gridCol w:w="1220"/>
      </w:tblGrid>
      <w:tr w:rsidR="00390700" w:rsidRPr="006675A0" w:rsidTr="001E6EF7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Источник финансирования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2015 год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2016 год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2017 год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2018 год</w:t>
            </w:r>
          </w:p>
        </w:tc>
      </w:tr>
      <w:tr w:rsidR="00390700" w:rsidRPr="006675A0" w:rsidTr="001E6EF7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средства районного бюджета, тыс. руб.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1000,0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1000,0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1000,0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1000,0</w:t>
            </w:r>
          </w:p>
        </w:tc>
      </w:tr>
      <w:tr w:rsidR="00390700" w:rsidRPr="006675A0" w:rsidTr="001E6EF7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средства областного бюджета, тыс. руб.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90,7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90,7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90,7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90,7</w:t>
            </w:r>
          </w:p>
        </w:tc>
      </w:tr>
      <w:tr w:rsidR="00390700" w:rsidRPr="006675A0" w:rsidTr="001E6EF7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Итого: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1090,7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1090,7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1090,7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00" w:rsidRPr="006675A0" w:rsidRDefault="00390700" w:rsidP="001E6EF7">
            <w:pPr>
              <w:pStyle w:val="Standard"/>
              <w:widowControl w:val="0"/>
              <w:jc w:val="both"/>
            </w:pPr>
            <w:r w:rsidRPr="006675A0">
              <w:t>1090,7</w:t>
            </w:r>
          </w:p>
        </w:tc>
      </w:tr>
    </w:tbl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/>
        <w:jc w:val="both"/>
      </w:pPr>
    </w:p>
    <w:p w:rsidR="00390700" w:rsidRPr="006675A0" w:rsidRDefault="00390700" w:rsidP="00121631">
      <w:pPr>
        <w:jc w:val="both"/>
        <w:rPr>
          <w:bCs/>
        </w:rPr>
      </w:pPr>
      <w:proofErr w:type="gramStart"/>
      <w:r w:rsidRPr="006675A0">
        <w:t xml:space="preserve">Перечень и характеристика основных мероприятий  подпрограммы 4 представлены в </w:t>
      </w:r>
      <w:r w:rsidRPr="006675A0">
        <w:rPr>
          <w:bCs/>
        </w:rPr>
        <w:t>приложении 1</w:t>
      </w:r>
      <w:r w:rsidRPr="006675A0">
        <w:t xml:space="preserve"> к настоящей к муниципальной программе. </w:t>
      </w:r>
      <w:proofErr w:type="gramEnd"/>
    </w:p>
    <w:p w:rsidR="00390700" w:rsidRPr="006675A0" w:rsidRDefault="00390700" w:rsidP="00121631">
      <w:pPr>
        <w:pStyle w:val="Standard"/>
        <w:jc w:val="both"/>
        <w:rPr>
          <w:b/>
          <w:bCs/>
        </w:rPr>
      </w:pPr>
    </w:p>
    <w:p w:rsidR="00390700" w:rsidRPr="006675A0" w:rsidRDefault="00390700" w:rsidP="00121631">
      <w:pPr>
        <w:pStyle w:val="Standard"/>
        <w:jc w:val="center"/>
      </w:pPr>
      <w:r w:rsidRPr="006675A0">
        <w:rPr>
          <w:b/>
          <w:bCs/>
        </w:rPr>
        <w:t>Раздел 4. Перечень целевых показателей подпрограммы 4</w:t>
      </w:r>
      <w:r w:rsidRPr="006675A0">
        <w:t xml:space="preserve"> </w:t>
      </w:r>
      <w:r w:rsidRPr="006675A0">
        <w:rPr>
          <w:b/>
          <w:bCs/>
        </w:rPr>
        <w:t>с распределением плановых значений по годам ее реализации.</w:t>
      </w:r>
    </w:p>
    <w:p w:rsidR="00390700" w:rsidRPr="006675A0" w:rsidRDefault="00390700" w:rsidP="00121631">
      <w:pPr>
        <w:pStyle w:val="Standard"/>
        <w:ind w:firstLine="567"/>
        <w:jc w:val="both"/>
      </w:pPr>
      <w:r w:rsidRPr="006675A0">
        <w:t>Целевые значения показателей (индикаторов) реализации подпрограммы 4 установлены на основании результатов статистического наблюдения за системой образования, а также на базе административной отчетности муниципальных образовательных организаций и учитывают планируемые результаты реализации мероприятий подпрограммы 4.</w:t>
      </w:r>
    </w:p>
    <w:p w:rsidR="00390700" w:rsidRPr="006675A0" w:rsidRDefault="00390700" w:rsidP="00121631">
      <w:pPr>
        <w:pStyle w:val="Standard"/>
        <w:jc w:val="both"/>
      </w:pPr>
      <w:r w:rsidRPr="006675A0">
        <w:t>Перечень целевых показателей подпрограммы 4:</w:t>
      </w:r>
    </w:p>
    <w:p w:rsidR="00390700" w:rsidRPr="006675A0" w:rsidRDefault="00390700" w:rsidP="00121631">
      <w:pPr>
        <w:pStyle w:val="Standard"/>
        <w:jc w:val="both"/>
      </w:pPr>
      <w:r w:rsidRPr="006675A0">
        <w:t>- доля детей, состоящих на учете в инспекции по делам несовершеннолетних, охваченных отдыхом в учреждениях различного типа.</w:t>
      </w:r>
    </w:p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 w:firstLine="567"/>
        <w:rPr>
          <w:b/>
        </w:rPr>
      </w:pPr>
      <w:r w:rsidRPr="006675A0">
        <w:t xml:space="preserve">Плановые значения по годам реализации </w:t>
      </w:r>
      <w:r w:rsidRPr="004025D9">
        <w:t>приведены  в приложении 2</w:t>
      </w:r>
      <w:r w:rsidRPr="006675A0">
        <w:t xml:space="preserve"> к настоящей муниципальной программе</w:t>
      </w:r>
      <w:r w:rsidRPr="006675A0">
        <w:rPr>
          <w:b/>
        </w:rPr>
        <w:t>.</w:t>
      </w:r>
    </w:p>
    <w:p w:rsidR="00390700" w:rsidRPr="006675A0" w:rsidRDefault="00390700" w:rsidP="00121631">
      <w:pPr>
        <w:kinsoku w:val="0"/>
        <w:overflowPunct w:val="0"/>
        <w:autoSpaceDE w:val="0"/>
        <w:ind w:right="123" w:firstLine="567"/>
        <w:jc w:val="center"/>
      </w:pPr>
      <w:r w:rsidRPr="006675A0">
        <w:t>Методика расчета целевого показателя (индикатора).</w:t>
      </w:r>
    </w:p>
    <w:p w:rsidR="00390700" w:rsidRPr="006675A0" w:rsidRDefault="00390700" w:rsidP="00121631">
      <w:pPr>
        <w:kinsoku w:val="0"/>
        <w:overflowPunct w:val="0"/>
        <w:autoSpaceDE w:val="0"/>
        <w:ind w:right="123" w:firstLine="567"/>
        <w:jc w:val="center"/>
      </w:pPr>
    </w:p>
    <w:tbl>
      <w:tblPr>
        <w:tblW w:w="99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3"/>
        <w:gridCol w:w="3348"/>
        <w:gridCol w:w="852"/>
        <w:gridCol w:w="2094"/>
        <w:gridCol w:w="3229"/>
      </w:tblGrid>
      <w:tr w:rsidR="00390700" w:rsidRPr="006675A0" w:rsidTr="001E6EF7">
        <w:tc>
          <w:tcPr>
            <w:tcW w:w="39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af5"/>
              <w:ind w:right="850"/>
              <w:jc w:val="center"/>
            </w:pPr>
            <w:r w:rsidRPr="006675A0">
              <w:t>№</w:t>
            </w:r>
          </w:p>
        </w:tc>
        <w:tc>
          <w:tcPr>
            <w:tcW w:w="334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center"/>
            </w:pPr>
            <w:r w:rsidRPr="006675A0">
              <w:t>Наименование показателя</w:t>
            </w:r>
          </w:p>
        </w:tc>
        <w:tc>
          <w:tcPr>
            <w:tcW w:w="852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center"/>
            </w:pPr>
            <w:r w:rsidRPr="006675A0">
              <w:t>Единица измерения</w:t>
            </w:r>
          </w:p>
        </w:tc>
        <w:tc>
          <w:tcPr>
            <w:tcW w:w="209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center"/>
            </w:pPr>
            <w:r w:rsidRPr="006675A0">
              <w:t>Методика расчёта показателя (формула) методические пояснения к показателю</w:t>
            </w:r>
          </w:p>
        </w:tc>
        <w:tc>
          <w:tcPr>
            <w:tcW w:w="322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center"/>
            </w:pPr>
            <w:r w:rsidRPr="006675A0">
              <w:t>Значение базовых показателей (используемых в формуле)</w:t>
            </w:r>
          </w:p>
        </w:tc>
      </w:tr>
      <w:tr w:rsidR="00390700" w:rsidRPr="006675A0" w:rsidTr="001E6EF7">
        <w:tc>
          <w:tcPr>
            <w:tcW w:w="393" w:type="dxa"/>
            <w:tcBorders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center"/>
            </w:pPr>
            <w:r w:rsidRPr="006675A0">
              <w:rPr>
                <w:rFonts w:ascii="Times New Roman" w:hAnsi="Times New Roman"/>
              </w:rPr>
              <w:t>1</w:t>
            </w:r>
            <w:r w:rsidRPr="006675A0">
              <w:t>.</w:t>
            </w:r>
          </w:p>
        </w:tc>
        <w:tc>
          <w:tcPr>
            <w:tcW w:w="3348" w:type="dxa"/>
            <w:tcBorders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Standard"/>
              <w:jc w:val="both"/>
            </w:pPr>
            <w:r w:rsidRPr="006675A0">
              <w:t xml:space="preserve">Доля детей, состоящих на учёте в инспекции по делам несовершеннолетних, охваченных отдыхом в </w:t>
            </w:r>
            <w:r w:rsidRPr="006675A0">
              <w:lastRenderedPageBreak/>
              <w:t>учреждениях различного типа.</w:t>
            </w:r>
          </w:p>
        </w:tc>
        <w:tc>
          <w:tcPr>
            <w:tcW w:w="852" w:type="dxa"/>
            <w:tcBorders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center"/>
              <w:rPr>
                <w:lang w:val="en-US"/>
              </w:rPr>
            </w:pPr>
            <w:r w:rsidRPr="006675A0">
              <w:lastRenderedPageBreak/>
              <w:t>%</w:t>
            </w:r>
          </w:p>
        </w:tc>
        <w:tc>
          <w:tcPr>
            <w:tcW w:w="2094" w:type="dxa"/>
            <w:tcBorders>
              <w:left w:val="none" w:sz="2" w:space="0" w:color="000000"/>
              <w:bottom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center"/>
              <w:rPr>
                <w:lang w:val="en-US"/>
              </w:rPr>
            </w:pPr>
            <w:r w:rsidRPr="006675A0">
              <w:rPr>
                <w:lang w:val="en-US"/>
              </w:rPr>
              <w:t>N=r/Rx100%</w:t>
            </w:r>
          </w:p>
        </w:tc>
        <w:tc>
          <w:tcPr>
            <w:tcW w:w="3229" w:type="dxa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390700" w:rsidRPr="006675A0" w:rsidRDefault="00390700" w:rsidP="001E6EF7">
            <w:pPr>
              <w:pStyle w:val="af5"/>
              <w:jc w:val="both"/>
            </w:pPr>
            <w:r w:rsidRPr="006675A0">
              <w:rPr>
                <w:lang w:val="en-US"/>
              </w:rPr>
              <w:t>N</w:t>
            </w:r>
            <w:r w:rsidRPr="006675A0">
              <w:t xml:space="preserve"> – доля детей, состоящих на учёте в инспекции по делам несовершеннолетних,</w:t>
            </w:r>
          </w:p>
          <w:p w:rsidR="00390700" w:rsidRPr="006675A0" w:rsidRDefault="00390700" w:rsidP="001E6EF7">
            <w:pPr>
              <w:pStyle w:val="af5"/>
              <w:jc w:val="both"/>
            </w:pPr>
            <w:proofErr w:type="gramStart"/>
            <w:r w:rsidRPr="006675A0">
              <w:t xml:space="preserve">охваченных отдыхом в </w:t>
            </w:r>
            <w:r w:rsidRPr="006675A0">
              <w:lastRenderedPageBreak/>
              <w:t>учреждениях различного типа;</w:t>
            </w:r>
            <w:proofErr w:type="gramEnd"/>
          </w:p>
          <w:p w:rsidR="00390700" w:rsidRPr="006675A0" w:rsidRDefault="00390700" w:rsidP="001E6EF7">
            <w:pPr>
              <w:pStyle w:val="af5"/>
              <w:jc w:val="both"/>
            </w:pPr>
            <w:r w:rsidRPr="006675A0">
              <w:rPr>
                <w:lang w:val="en-US"/>
              </w:rPr>
              <w:t>r</w:t>
            </w:r>
            <w:r w:rsidRPr="006675A0">
              <w:t xml:space="preserve"> – численность детей, состоящих на учёте в инспекции по делам несовершеннолетних, охваченных отдыхом в учреждениях различного типа;</w:t>
            </w:r>
          </w:p>
          <w:p w:rsidR="00390700" w:rsidRPr="006675A0" w:rsidRDefault="00390700" w:rsidP="001E6EF7">
            <w:pPr>
              <w:pStyle w:val="af5"/>
              <w:jc w:val="both"/>
            </w:pPr>
            <w:r w:rsidRPr="006675A0">
              <w:rPr>
                <w:lang w:val="en-US"/>
              </w:rPr>
              <w:t>R</w:t>
            </w:r>
            <w:r w:rsidRPr="006675A0">
              <w:t xml:space="preserve"> – </w:t>
            </w:r>
            <w:proofErr w:type="gramStart"/>
            <w:r w:rsidRPr="006675A0">
              <w:t>общая</w:t>
            </w:r>
            <w:proofErr w:type="gramEnd"/>
            <w:r w:rsidRPr="006675A0">
              <w:t xml:space="preserve"> численность детей и подростков, состоящие на учёте в инспекции по делам несовершеннолетних района.</w:t>
            </w:r>
          </w:p>
          <w:p w:rsidR="00390700" w:rsidRPr="004025D9" w:rsidRDefault="00390700" w:rsidP="001E6EF7">
            <w:pPr>
              <w:pStyle w:val="af5"/>
              <w:jc w:val="both"/>
              <w:rPr>
                <w:rFonts w:ascii="Times New Roman" w:hAnsi="Times New Roman"/>
              </w:rPr>
            </w:pPr>
            <w:r w:rsidRPr="006675A0">
              <w:rPr>
                <w:lang w:val="en-US"/>
              </w:rPr>
              <w:t xml:space="preserve">Периодичность показателя </w:t>
            </w:r>
            <w:r>
              <w:rPr>
                <w:lang w:val="en-US"/>
              </w:rPr>
              <w:t>–</w:t>
            </w:r>
            <w:r w:rsidRPr="006675A0">
              <w:rPr>
                <w:lang w:val="en-US"/>
              </w:rPr>
              <w:t xml:space="preserve"> годовая</w:t>
            </w:r>
            <w:r>
              <w:rPr>
                <w:rFonts w:ascii="Times New Roman" w:hAnsi="Times New Roman"/>
              </w:rPr>
              <w:t>.</w:t>
            </w:r>
          </w:p>
          <w:p w:rsidR="00390700" w:rsidRPr="006675A0" w:rsidRDefault="00390700" w:rsidP="001E6EF7">
            <w:pPr>
              <w:pStyle w:val="af5"/>
              <w:jc w:val="both"/>
              <w:rPr>
                <w:lang w:val="en-US"/>
              </w:rPr>
            </w:pPr>
          </w:p>
        </w:tc>
      </w:tr>
    </w:tbl>
    <w:p w:rsidR="00390700" w:rsidRPr="006675A0" w:rsidRDefault="00390700" w:rsidP="00121631">
      <w:pPr>
        <w:pStyle w:val="Standard"/>
        <w:widowControl w:val="0"/>
        <w:overflowPunct w:val="0"/>
        <w:autoSpaceDE w:val="0"/>
        <w:ind w:right="-1"/>
        <w:rPr>
          <w:b/>
        </w:rPr>
      </w:pPr>
    </w:p>
    <w:p w:rsidR="00390700" w:rsidRPr="006675A0" w:rsidRDefault="00390700" w:rsidP="00121631">
      <w:pPr>
        <w:pStyle w:val="Standard"/>
        <w:jc w:val="center"/>
        <w:rPr>
          <w:b/>
          <w:bCs/>
        </w:rPr>
      </w:pPr>
      <w:r w:rsidRPr="006675A0">
        <w:rPr>
          <w:b/>
          <w:bCs/>
        </w:rPr>
        <w:t>Раздел 5. Ожидаемые результаты реализации подпрограммы 4.</w:t>
      </w:r>
    </w:p>
    <w:p w:rsidR="00390700" w:rsidRPr="006675A0" w:rsidRDefault="00390700" w:rsidP="00121631">
      <w:pPr>
        <w:pStyle w:val="Standard"/>
        <w:jc w:val="center"/>
      </w:pPr>
      <w:r w:rsidRPr="006675A0">
        <w:rPr>
          <w:b/>
          <w:bCs/>
        </w:rPr>
        <w:t>Управление рисками реализации  подпрограммы 4.</w:t>
      </w:r>
    </w:p>
    <w:p w:rsidR="00390700" w:rsidRPr="006675A0" w:rsidRDefault="00390700" w:rsidP="00121631">
      <w:pPr>
        <w:pStyle w:val="Standard"/>
        <w:jc w:val="both"/>
        <w:rPr>
          <w:rFonts w:eastAsia="Times New Roman"/>
        </w:rPr>
      </w:pPr>
      <w:r w:rsidRPr="006675A0">
        <w:t>Ожидаемые результаты реализации подпрограммы 4 следующие:</w:t>
      </w:r>
    </w:p>
    <w:p w:rsidR="00390700" w:rsidRPr="006675A0" w:rsidRDefault="00390700" w:rsidP="00121631">
      <w:pPr>
        <w:pStyle w:val="Standard"/>
        <w:rPr>
          <w:rFonts w:eastAsia="Times New Roman"/>
        </w:rPr>
      </w:pPr>
      <w:r w:rsidRPr="006675A0">
        <w:rPr>
          <w:rFonts w:eastAsia="Times New Roman"/>
        </w:rPr>
        <w:t xml:space="preserve">– </w:t>
      </w:r>
      <w:r w:rsidRPr="006675A0">
        <w:t>100%-й охват детей отдыхом  и оздоровлением в различных формах;</w:t>
      </w:r>
    </w:p>
    <w:p w:rsidR="00390700" w:rsidRPr="006675A0" w:rsidRDefault="00390700" w:rsidP="00121631">
      <w:pPr>
        <w:pStyle w:val="Standard"/>
        <w:jc w:val="both"/>
      </w:pPr>
      <w:r w:rsidRPr="006675A0">
        <w:rPr>
          <w:rFonts w:eastAsia="Times New Roman"/>
        </w:rPr>
        <w:t xml:space="preserve">– </w:t>
      </w:r>
      <w:r w:rsidRPr="006675A0">
        <w:t>обеспечение путевками в загородные лагеря детей из семей социального риска, неблагополучных семей в количестве до 20 % от общего числа детей данных категорий.</w:t>
      </w:r>
    </w:p>
    <w:p w:rsidR="00390700" w:rsidRPr="006675A0" w:rsidRDefault="00390700" w:rsidP="00121631">
      <w:pPr>
        <w:pStyle w:val="Textbody"/>
        <w:overflowPunct w:val="0"/>
        <w:spacing w:after="0"/>
        <w:ind w:firstLine="567"/>
        <w:jc w:val="both"/>
        <w:rPr>
          <w:spacing w:val="-2"/>
        </w:rPr>
      </w:pPr>
      <w:r w:rsidRPr="006675A0">
        <w:t>Б</w:t>
      </w:r>
      <w:r w:rsidRPr="006675A0">
        <w:rPr>
          <w:spacing w:val="-2"/>
        </w:rPr>
        <w:t>л</w:t>
      </w:r>
      <w:r w:rsidRPr="006675A0">
        <w:t>аг</w:t>
      </w:r>
      <w:r w:rsidRPr="006675A0">
        <w:rPr>
          <w:spacing w:val="1"/>
        </w:rPr>
        <w:t>о</w:t>
      </w:r>
      <w:r w:rsidRPr="006675A0">
        <w:rPr>
          <w:spacing w:val="-2"/>
        </w:rPr>
        <w:t>д</w:t>
      </w:r>
      <w:r w:rsidRPr="006675A0">
        <w:t>а</w:t>
      </w:r>
      <w:r w:rsidRPr="006675A0">
        <w:rPr>
          <w:spacing w:val="-2"/>
        </w:rPr>
        <w:t>р</w:t>
      </w:r>
      <w:r w:rsidRPr="006675A0">
        <w:t xml:space="preserve">я </w:t>
      </w:r>
      <w:r w:rsidRPr="006675A0">
        <w:rPr>
          <w:spacing w:val="-2"/>
        </w:rPr>
        <w:t>п</w:t>
      </w:r>
      <w:r w:rsidRPr="006675A0">
        <w:t>р</w:t>
      </w:r>
      <w:r w:rsidRPr="006675A0">
        <w:rPr>
          <w:spacing w:val="-2"/>
        </w:rPr>
        <w:t>и</w:t>
      </w:r>
      <w:r w:rsidRPr="006675A0">
        <w:t>ня</w:t>
      </w:r>
      <w:r w:rsidRPr="006675A0">
        <w:rPr>
          <w:spacing w:val="-3"/>
        </w:rPr>
        <w:t>т</w:t>
      </w:r>
      <w:r w:rsidRPr="006675A0">
        <w:rPr>
          <w:spacing w:val="-2"/>
        </w:rPr>
        <w:t>и</w:t>
      </w:r>
      <w:r w:rsidRPr="006675A0">
        <w:t>ю</w:t>
      </w:r>
      <w:r w:rsidRPr="006675A0">
        <w:rPr>
          <w:spacing w:val="-2"/>
        </w:rPr>
        <w:t xml:space="preserve"> подп</w:t>
      </w:r>
      <w:r w:rsidRPr="006675A0">
        <w:t>ро</w:t>
      </w:r>
      <w:r w:rsidRPr="006675A0">
        <w:rPr>
          <w:spacing w:val="-3"/>
        </w:rPr>
        <w:t>г</w:t>
      </w:r>
      <w:r w:rsidRPr="006675A0">
        <w:t>рам</w:t>
      </w:r>
      <w:r w:rsidRPr="006675A0">
        <w:rPr>
          <w:spacing w:val="-3"/>
        </w:rPr>
        <w:t>м</w:t>
      </w:r>
      <w:r w:rsidRPr="006675A0">
        <w:t>ы 4 с</w:t>
      </w:r>
      <w:r w:rsidRPr="006675A0">
        <w:rPr>
          <w:spacing w:val="-2"/>
        </w:rPr>
        <w:t>р</w:t>
      </w:r>
      <w:r w:rsidRPr="006675A0">
        <w:t>ед</w:t>
      </w:r>
      <w:r w:rsidRPr="006675A0">
        <w:rPr>
          <w:spacing w:val="-3"/>
        </w:rPr>
        <w:t>с</w:t>
      </w:r>
      <w:r w:rsidRPr="006675A0">
        <w:t>т</w:t>
      </w:r>
      <w:r w:rsidRPr="006675A0">
        <w:rPr>
          <w:spacing w:val="-1"/>
        </w:rPr>
        <w:t>в</w:t>
      </w:r>
      <w:r w:rsidRPr="006675A0">
        <w:t>а м</w:t>
      </w:r>
      <w:r w:rsidRPr="006675A0">
        <w:rPr>
          <w:spacing w:val="-5"/>
        </w:rPr>
        <w:t>у</w:t>
      </w:r>
      <w:r w:rsidRPr="006675A0">
        <w:t>ниц</w:t>
      </w:r>
      <w:r w:rsidRPr="006675A0">
        <w:rPr>
          <w:spacing w:val="-2"/>
        </w:rPr>
        <w:t>и</w:t>
      </w:r>
      <w:r w:rsidRPr="006675A0">
        <w:t>пал</w:t>
      </w:r>
      <w:r w:rsidRPr="006675A0">
        <w:rPr>
          <w:spacing w:val="-2"/>
        </w:rPr>
        <w:t>ьн</w:t>
      </w:r>
      <w:r w:rsidRPr="006675A0">
        <w:t>ого</w:t>
      </w:r>
      <w:r w:rsidRPr="006675A0">
        <w:rPr>
          <w:spacing w:val="-1"/>
        </w:rPr>
        <w:t xml:space="preserve"> </w:t>
      </w:r>
      <w:r w:rsidRPr="006675A0">
        <w:t>бюд</w:t>
      </w:r>
      <w:r w:rsidRPr="006675A0">
        <w:rPr>
          <w:spacing w:val="-2"/>
        </w:rPr>
        <w:t>ж</w:t>
      </w:r>
      <w:r w:rsidRPr="006675A0">
        <w:t>ета б</w:t>
      </w:r>
      <w:r w:rsidRPr="006675A0">
        <w:rPr>
          <w:spacing w:val="-4"/>
        </w:rPr>
        <w:t>у</w:t>
      </w:r>
      <w:r w:rsidRPr="006675A0">
        <w:t>д</w:t>
      </w:r>
      <w:r w:rsidRPr="006675A0">
        <w:rPr>
          <w:spacing w:val="-4"/>
        </w:rPr>
        <w:t>у</w:t>
      </w:r>
      <w:r w:rsidRPr="006675A0">
        <w:t>т</w:t>
      </w:r>
      <w:r w:rsidRPr="006675A0">
        <w:rPr>
          <w:spacing w:val="-1"/>
        </w:rPr>
        <w:t xml:space="preserve"> </w:t>
      </w:r>
      <w:r w:rsidRPr="006675A0">
        <w:t>напр</w:t>
      </w:r>
      <w:r w:rsidRPr="006675A0">
        <w:rPr>
          <w:spacing w:val="7"/>
        </w:rPr>
        <w:t>а</w:t>
      </w:r>
      <w:r w:rsidRPr="006675A0">
        <w:rPr>
          <w:spacing w:val="-1"/>
        </w:rPr>
        <w:t>вл</w:t>
      </w:r>
      <w:r w:rsidRPr="006675A0">
        <w:t>ены</w:t>
      </w:r>
      <w:r w:rsidRPr="006675A0">
        <w:rPr>
          <w:spacing w:val="-3"/>
        </w:rPr>
        <w:t xml:space="preserve"> </w:t>
      </w:r>
      <w:r w:rsidRPr="006675A0">
        <w:t>на раз</w:t>
      </w:r>
      <w:r w:rsidRPr="006675A0">
        <w:rPr>
          <w:spacing w:val="-4"/>
        </w:rPr>
        <w:t>в</w:t>
      </w:r>
      <w:r w:rsidRPr="006675A0">
        <w:t>ит</w:t>
      </w:r>
      <w:r w:rsidRPr="006675A0">
        <w:rPr>
          <w:spacing w:val="-2"/>
        </w:rPr>
        <w:t>и</w:t>
      </w:r>
      <w:r w:rsidRPr="006675A0">
        <w:t>е с</w:t>
      </w:r>
      <w:r w:rsidRPr="006675A0">
        <w:rPr>
          <w:spacing w:val="-2"/>
        </w:rPr>
        <w:t>у</w:t>
      </w:r>
      <w:r w:rsidRPr="006675A0">
        <w:t>ществ</w:t>
      </w:r>
      <w:r w:rsidRPr="006675A0">
        <w:rPr>
          <w:spacing w:val="-5"/>
        </w:rPr>
        <w:t>у</w:t>
      </w:r>
      <w:r w:rsidRPr="006675A0">
        <w:rPr>
          <w:spacing w:val="-1"/>
        </w:rPr>
        <w:t>ю</w:t>
      </w:r>
      <w:r w:rsidRPr="006675A0">
        <w:t xml:space="preserve">щей </w:t>
      </w:r>
      <w:r w:rsidRPr="006675A0">
        <w:rPr>
          <w:spacing w:val="2"/>
        </w:rPr>
        <w:t>с</w:t>
      </w:r>
      <w:r w:rsidRPr="006675A0">
        <w:t>исте</w:t>
      </w:r>
      <w:r w:rsidRPr="006675A0">
        <w:rPr>
          <w:spacing w:val="-3"/>
        </w:rPr>
        <w:t>м</w:t>
      </w:r>
      <w:r w:rsidRPr="006675A0">
        <w:t>ы о</w:t>
      </w:r>
      <w:r w:rsidRPr="006675A0">
        <w:rPr>
          <w:spacing w:val="-3"/>
        </w:rPr>
        <w:t>т</w:t>
      </w:r>
      <w:r w:rsidRPr="006675A0">
        <w:t>д</w:t>
      </w:r>
      <w:r w:rsidRPr="006675A0">
        <w:rPr>
          <w:spacing w:val="-2"/>
        </w:rPr>
        <w:t>ы</w:t>
      </w:r>
      <w:r w:rsidRPr="006675A0">
        <w:t>ха</w:t>
      </w:r>
      <w:r w:rsidRPr="006675A0">
        <w:rPr>
          <w:spacing w:val="-3"/>
        </w:rPr>
        <w:t xml:space="preserve"> </w:t>
      </w:r>
      <w:r w:rsidRPr="006675A0">
        <w:t>и о</w:t>
      </w:r>
      <w:r w:rsidRPr="006675A0">
        <w:rPr>
          <w:spacing w:val="-3"/>
        </w:rPr>
        <w:t>з</w:t>
      </w:r>
      <w:r w:rsidRPr="006675A0">
        <w:t>д</w:t>
      </w:r>
      <w:r w:rsidRPr="006675A0">
        <w:rPr>
          <w:spacing w:val="-2"/>
        </w:rPr>
        <w:t>ор</w:t>
      </w:r>
      <w:r w:rsidRPr="006675A0">
        <w:t>о</w:t>
      </w:r>
      <w:r w:rsidRPr="006675A0">
        <w:rPr>
          <w:spacing w:val="-3"/>
        </w:rPr>
        <w:t>в</w:t>
      </w:r>
      <w:r w:rsidRPr="006675A0">
        <w:rPr>
          <w:spacing w:val="-1"/>
        </w:rPr>
        <w:t>л</w:t>
      </w:r>
      <w:r w:rsidRPr="006675A0">
        <w:t>ения</w:t>
      </w:r>
      <w:r w:rsidRPr="006675A0">
        <w:rPr>
          <w:spacing w:val="-3"/>
        </w:rPr>
        <w:t xml:space="preserve"> </w:t>
      </w:r>
      <w:r w:rsidRPr="006675A0">
        <w:t>дет</w:t>
      </w:r>
      <w:r w:rsidRPr="006675A0">
        <w:rPr>
          <w:spacing w:val="-3"/>
        </w:rPr>
        <w:t>е</w:t>
      </w:r>
      <w:r w:rsidRPr="006675A0">
        <w:t>й.</w:t>
      </w:r>
      <w:r w:rsidRPr="006675A0">
        <w:rPr>
          <w:spacing w:val="-1"/>
        </w:rPr>
        <w:t xml:space="preserve"> </w:t>
      </w:r>
      <w:r w:rsidRPr="006675A0">
        <w:t>Это</w:t>
      </w:r>
      <w:r w:rsidRPr="006675A0">
        <w:rPr>
          <w:spacing w:val="-3"/>
        </w:rPr>
        <w:t xml:space="preserve"> </w:t>
      </w:r>
      <w:r w:rsidRPr="006675A0">
        <w:t>п</w:t>
      </w:r>
      <w:r w:rsidRPr="006675A0">
        <w:rPr>
          <w:spacing w:val="-2"/>
        </w:rPr>
        <w:t>о</w:t>
      </w:r>
      <w:r w:rsidRPr="006675A0">
        <w:t>з</w:t>
      </w:r>
      <w:r w:rsidRPr="006675A0">
        <w:rPr>
          <w:spacing w:val="3"/>
        </w:rPr>
        <w:t>в</w:t>
      </w:r>
      <w:r w:rsidRPr="006675A0">
        <w:rPr>
          <w:spacing w:val="1"/>
        </w:rPr>
        <w:t>о</w:t>
      </w:r>
      <w:r w:rsidRPr="006675A0">
        <w:rPr>
          <w:spacing w:val="-1"/>
        </w:rPr>
        <w:t>л</w:t>
      </w:r>
      <w:r w:rsidRPr="006675A0">
        <w:t>ит</w:t>
      </w:r>
      <w:r w:rsidRPr="006675A0">
        <w:rPr>
          <w:spacing w:val="-1"/>
        </w:rPr>
        <w:t xml:space="preserve"> </w:t>
      </w:r>
      <w:r w:rsidRPr="006675A0">
        <w:t>эффек</w:t>
      </w:r>
      <w:r w:rsidRPr="006675A0">
        <w:rPr>
          <w:spacing w:val="-3"/>
        </w:rPr>
        <w:t>т</w:t>
      </w:r>
      <w:r w:rsidRPr="006675A0">
        <w:t>ив</w:t>
      </w:r>
      <w:r w:rsidRPr="006675A0">
        <w:rPr>
          <w:spacing w:val="-2"/>
        </w:rPr>
        <w:t>н</w:t>
      </w:r>
      <w:r w:rsidRPr="006675A0">
        <w:t xml:space="preserve">ее </w:t>
      </w:r>
      <w:r w:rsidRPr="006675A0">
        <w:rPr>
          <w:spacing w:val="-2"/>
        </w:rPr>
        <w:t>пр</w:t>
      </w:r>
      <w:r w:rsidRPr="006675A0">
        <w:t>ов</w:t>
      </w:r>
      <w:r w:rsidRPr="006675A0">
        <w:rPr>
          <w:spacing w:val="-2"/>
        </w:rPr>
        <w:t>о</w:t>
      </w:r>
      <w:r w:rsidRPr="006675A0">
        <w:t>дить</w:t>
      </w:r>
      <w:r w:rsidRPr="006675A0">
        <w:rPr>
          <w:spacing w:val="-4"/>
        </w:rPr>
        <w:t xml:space="preserve"> </w:t>
      </w:r>
      <w:r w:rsidRPr="006675A0">
        <w:t>оз</w:t>
      </w:r>
      <w:r w:rsidRPr="006675A0">
        <w:rPr>
          <w:spacing w:val="-2"/>
        </w:rPr>
        <w:t>до</w:t>
      </w:r>
      <w:r w:rsidRPr="006675A0">
        <w:t>ро</w:t>
      </w:r>
      <w:r w:rsidRPr="006675A0">
        <w:rPr>
          <w:spacing w:val="-3"/>
        </w:rPr>
        <w:t>в</w:t>
      </w:r>
      <w:r w:rsidRPr="006675A0">
        <w:t>ит</w:t>
      </w:r>
      <w:r w:rsidRPr="006675A0">
        <w:rPr>
          <w:spacing w:val="-3"/>
        </w:rPr>
        <w:t>е</w:t>
      </w:r>
      <w:r w:rsidRPr="006675A0">
        <w:rPr>
          <w:spacing w:val="-1"/>
        </w:rPr>
        <w:t>ль</w:t>
      </w:r>
      <w:r w:rsidRPr="006675A0">
        <w:t>ные м</w:t>
      </w:r>
      <w:r w:rsidRPr="006675A0">
        <w:rPr>
          <w:spacing w:val="-3"/>
        </w:rPr>
        <w:t>е</w:t>
      </w:r>
      <w:r w:rsidRPr="006675A0">
        <w:t>р</w:t>
      </w:r>
      <w:r w:rsidRPr="006675A0">
        <w:rPr>
          <w:spacing w:val="-2"/>
        </w:rPr>
        <w:t>оп</w:t>
      </w:r>
      <w:r w:rsidRPr="006675A0">
        <w:t>р</w:t>
      </w:r>
      <w:r w:rsidRPr="006675A0">
        <w:rPr>
          <w:spacing w:val="-2"/>
        </w:rPr>
        <w:t>и</w:t>
      </w:r>
      <w:r w:rsidRPr="006675A0">
        <w:t>ят</w:t>
      </w:r>
      <w:r w:rsidRPr="006675A0">
        <w:rPr>
          <w:spacing w:val="-2"/>
        </w:rPr>
        <w:t>и</w:t>
      </w:r>
      <w:r w:rsidRPr="006675A0">
        <w:t>я,</w:t>
      </w:r>
      <w:r w:rsidRPr="006675A0">
        <w:rPr>
          <w:spacing w:val="1"/>
        </w:rPr>
        <w:t xml:space="preserve"> </w:t>
      </w:r>
      <w:r w:rsidRPr="006675A0">
        <w:rPr>
          <w:spacing w:val="-4"/>
        </w:rPr>
        <w:t>у</w:t>
      </w:r>
      <w:r w:rsidRPr="006675A0">
        <w:rPr>
          <w:spacing w:val="1"/>
        </w:rPr>
        <w:t>л</w:t>
      </w:r>
      <w:r w:rsidRPr="006675A0">
        <w:rPr>
          <w:spacing w:val="-4"/>
        </w:rPr>
        <w:t>у</w:t>
      </w:r>
      <w:r w:rsidRPr="006675A0">
        <w:t xml:space="preserve">чшить </w:t>
      </w:r>
      <w:r w:rsidRPr="006675A0">
        <w:rPr>
          <w:spacing w:val="-4"/>
        </w:rPr>
        <w:t>у</w:t>
      </w:r>
      <w:r w:rsidRPr="006675A0">
        <w:t>словия</w:t>
      </w:r>
      <w:r w:rsidRPr="006675A0">
        <w:rPr>
          <w:spacing w:val="-2"/>
        </w:rPr>
        <w:t xml:space="preserve"> </w:t>
      </w:r>
      <w:r w:rsidRPr="006675A0">
        <w:t>п</w:t>
      </w:r>
      <w:r w:rsidRPr="006675A0">
        <w:rPr>
          <w:spacing w:val="7"/>
        </w:rPr>
        <w:t>р</w:t>
      </w:r>
      <w:r w:rsidRPr="006675A0">
        <w:rPr>
          <w:spacing w:val="1"/>
        </w:rPr>
        <w:t>о</w:t>
      </w:r>
      <w:r w:rsidRPr="006675A0">
        <w:t>ж</w:t>
      </w:r>
      <w:r w:rsidRPr="006675A0">
        <w:rPr>
          <w:spacing w:val="1"/>
        </w:rPr>
        <w:t>и</w:t>
      </w:r>
      <w:r w:rsidRPr="006675A0">
        <w:t>в</w:t>
      </w:r>
      <w:r w:rsidRPr="006675A0">
        <w:rPr>
          <w:spacing w:val="-3"/>
        </w:rPr>
        <w:t>а</w:t>
      </w:r>
      <w:r w:rsidRPr="006675A0">
        <w:t>н</w:t>
      </w:r>
      <w:r w:rsidRPr="006675A0">
        <w:rPr>
          <w:spacing w:val="-2"/>
        </w:rPr>
        <w:t>и</w:t>
      </w:r>
      <w:r w:rsidRPr="006675A0">
        <w:t>я дет</w:t>
      </w:r>
      <w:r w:rsidRPr="006675A0">
        <w:rPr>
          <w:spacing w:val="-3"/>
        </w:rPr>
        <w:t>е</w:t>
      </w:r>
      <w:r w:rsidRPr="006675A0">
        <w:t>й и</w:t>
      </w:r>
      <w:r w:rsidRPr="006675A0">
        <w:rPr>
          <w:spacing w:val="-3"/>
        </w:rPr>
        <w:t xml:space="preserve"> </w:t>
      </w:r>
      <w:r w:rsidRPr="006675A0">
        <w:t>п</w:t>
      </w:r>
      <w:r w:rsidRPr="006675A0">
        <w:rPr>
          <w:spacing w:val="-2"/>
        </w:rPr>
        <w:t>о</w:t>
      </w:r>
      <w:r w:rsidRPr="006675A0">
        <w:t>д</w:t>
      </w:r>
      <w:r w:rsidRPr="006675A0">
        <w:rPr>
          <w:spacing w:val="-2"/>
        </w:rPr>
        <w:t>р</w:t>
      </w:r>
      <w:r w:rsidRPr="006675A0">
        <w:t>ос</w:t>
      </w:r>
      <w:r w:rsidRPr="006675A0">
        <w:rPr>
          <w:spacing w:val="-3"/>
        </w:rPr>
        <w:t>т</w:t>
      </w:r>
      <w:r w:rsidRPr="006675A0">
        <w:t>к</w:t>
      </w:r>
      <w:r w:rsidRPr="006675A0">
        <w:rPr>
          <w:spacing w:val="1"/>
        </w:rPr>
        <w:t>о</w:t>
      </w:r>
      <w:r w:rsidRPr="006675A0">
        <w:t>в</w:t>
      </w:r>
      <w:r w:rsidRPr="006675A0">
        <w:rPr>
          <w:spacing w:val="-1"/>
        </w:rPr>
        <w:t xml:space="preserve"> </w:t>
      </w:r>
      <w:r w:rsidRPr="006675A0">
        <w:t>в</w:t>
      </w:r>
      <w:r w:rsidRPr="006675A0">
        <w:rPr>
          <w:spacing w:val="-1"/>
        </w:rPr>
        <w:t xml:space="preserve"> </w:t>
      </w:r>
      <w:r w:rsidRPr="006675A0">
        <w:rPr>
          <w:spacing w:val="-3"/>
        </w:rPr>
        <w:t>с</w:t>
      </w:r>
      <w:r w:rsidRPr="006675A0">
        <w:t>оот</w:t>
      </w:r>
      <w:r w:rsidRPr="006675A0">
        <w:rPr>
          <w:spacing w:val="-1"/>
        </w:rPr>
        <w:t>в</w:t>
      </w:r>
      <w:r w:rsidRPr="006675A0">
        <w:t>е</w:t>
      </w:r>
      <w:r w:rsidRPr="006675A0">
        <w:rPr>
          <w:spacing w:val="-3"/>
        </w:rPr>
        <w:t>тс</w:t>
      </w:r>
      <w:r w:rsidRPr="006675A0">
        <w:t>т</w:t>
      </w:r>
      <w:r w:rsidRPr="006675A0">
        <w:rPr>
          <w:spacing w:val="-1"/>
        </w:rPr>
        <w:t>в</w:t>
      </w:r>
      <w:r w:rsidRPr="006675A0">
        <w:t>ии с</w:t>
      </w:r>
      <w:r w:rsidRPr="006675A0">
        <w:rPr>
          <w:spacing w:val="-1"/>
        </w:rPr>
        <w:t xml:space="preserve"> </w:t>
      </w:r>
      <w:r w:rsidRPr="006675A0">
        <w:rPr>
          <w:spacing w:val="-3"/>
        </w:rPr>
        <w:t>т</w:t>
      </w:r>
      <w:r w:rsidRPr="006675A0">
        <w:t>ре</w:t>
      </w:r>
      <w:r w:rsidRPr="006675A0">
        <w:rPr>
          <w:spacing w:val="-2"/>
        </w:rPr>
        <w:t>б</w:t>
      </w:r>
      <w:r w:rsidRPr="006675A0">
        <w:t>ов</w:t>
      </w:r>
      <w:r w:rsidRPr="006675A0">
        <w:rPr>
          <w:spacing w:val="-3"/>
        </w:rPr>
        <w:t>а</w:t>
      </w:r>
      <w:r w:rsidRPr="006675A0">
        <w:t>н</w:t>
      </w:r>
      <w:r w:rsidRPr="006675A0">
        <w:rPr>
          <w:spacing w:val="-2"/>
        </w:rPr>
        <w:t>и</w:t>
      </w:r>
      <w:r w:rsidRPr="006675A0">
        <w:t>я</w:t>
      </w:r>
      <w:r w:rsidRPr="006675A0">
        <w:rPr>
          <w:spacing w:val="-3"/>
        </w:rPr>
        <w:t>м</w:t>
      </w:r>
      <w:r w:rsidRPr="006675A0">
        <w:t>и са</w:t>
      </w:r>
      <w:r w:rsidRPr="006675A0">
        <w:rPr>
          <w:spacing w:val="-2"/>
        </w:rPr>
        <w:t>н</w:t>
      </w:r>
      <w:r w:rsidRPr="006675A0">
        <w:t>ит</w:t>
      </w:r>
      <w:r w:rsidRPr="006675A0">
        <w:rPr>
          <w:spacing w:val="-3"/>
        </w:rPr>
        <w:t>а</w:t>
      </w:r>
      <w:r w:rsidRPr="006675A0">
        <w:t>р</w:t>
      </w:r>
      <w:r w:rsidRPr="006675A0">
        <w:rPr>
          <w:spacing w:val="-2"/>
        </w:rPr>
        <w:t>ны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п</w:t>
      </w:r>
      <w:r w:rsidRPr="006675A0">
        <w:t>рав</w:t>
      </w:r>
      <w:r w:rsidRPr="006675A0">
        <w:rPr>
          <w:spacing w:val="-2"/>
        </w:rPr>
        <w:t>и</w:t>
      </w:r>
      <w:r w:rsidRPr="006675A0">
        <w:rPr>
          <w:spacing w:val="-1"/>
        </w:rPr>
        <w:t>л</w:t>
      </w:r>
      <w:r w:rsidRPr="006675A0">
        <w:t>,</w:t>
      </w:r>
      <w:r w:rsidRPr="006675A0">
        <w:rPr>
          <w:spacing w:val="-1"/>
        </w:rPr>
        <w:t xml:space="preserve"> </w:t>
      </w:r>
      <w:r w:rsidRPr="006675A0">
        <w:rPr>
          <w:spacing w:val="9"/>
        </w:rPr>
        <w:t>и</w:t>
      </w:r>
      <w:r w:rsidRPr="006675A0">
        <w:t>спо</w:t>
      </w:r>
      <w:r w:rsidRPr="006675A0">
        <w:rPr>
          <w:spacing w:val="-1"/>
        </w:rPr>
        <w:t>ль</w:t>
      </w:r>
      <w:r w:rsidRPr="006675A0">
        <w:t>зовать</w:t>
      </w:r>
      <w:r w:rsidRPr="006675A0">
        <w:rPr>
          <w:spacing w:val="-4"/>
        </w:rPr>
        <w:t xml:space="preserve"> </w:t>
      </w:r>
      <w:r w:rsidRPr="006675A0">
        <w:t>базу</w:t>
      </w:r>
      <w:r w:rsidRPr="006675A0">
        <w:rPr>
          <w:spacing w:val="-4"/>
        </w:rPr>
        <w:t xml:space="preserve"> </w:t>
      </w:r>
      <w:r w:rsidRPr="006675A0">
        <w:rPr>
          <w:spacing w:val="-2"/>
        </w:rPr>
        <w:t>з</w:t>
      </w:r>
      <w:r w:rsidRPr="006675A0">
        <w:t>аг</w:t>
      </w:r>
      <w:r w:rsidRPr="006675A0">
        <w:rPr>
          <w:spacing w:val="1"/>
        </w:rPr>
        <w:t>о</w:t>
      </w:r>
      <w:r w:rsidRPr="006675A0">
        <w:rPr>
          <w:spacing w:val="-2"/>
        </w:rPr>
        <w:t>ро</w:t>
      </w:r>
      <w:r w:rsidRPr="006675A0">
        <w:t>д</w:t>
      </w:r>
      <w:r w:rsidRPr="006675A0">
        <w:rPr>
          <w:spacing w:val="-2"/>
        </w:rPr>
        <w:t>н</w:t>
      </w:r>
      <w:r w:rsidRPr="006675A0">
        <w:t>ых</w:t>
      </w:r>
      <w:r w:rsidRPr="006675A0">
        <w:rPr>
          <w:spacing w:val="-3"/>
        </w:rPr>
        <w:t xml:space="preserve"> </w:t>
      </w:r>
      <w:r w:rsidRPr="006675A0">
        <w:t>оз</w:t>
      </w:r>
      <w:r w:rsidRPr="006675A0">
        <w:rPr>
          <w:spacing w:val="-2"/>
        </w:rPr>
        <w:t>до</w:t>
      </w:r>
      <w:r w:rsidRPr="006675A0">
        <w:t>ро</w:t>
      </w:r>
      <w:r w:rsidRPr="006675A0">
        <w:rPr>
          <w:spacing w:val="-3"/>
        </w:rPr>
        <w:t>в</w:t>
      </w:r>
      <w:r w:rsidRPr="006675A0">
        <w:t>ит</w:t>
      </w:r>
      <w:r w:rsidRPr="006675A0">
        <w:rPr>
          <w:spacing w:val="-3"/>
        </w:rPr>
        <w:t>е</w:t>
      </w:r>
      <w:r w:rsidRPr="006675A0">
        <w:rPr>
          <w:spacing w:val="-1"/>
        </w:rPr>
        <w:t>ль</w:t>
      </w:r>
      <w:r w:rsidRPr="006675A0">
        <w:t>ных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л</w:t>
      </w:r>
      <w:r w:rsidRPr="006675A0">
        <w:t>а</w:t>
      </w:r>
      <w:r w:rsidRPr="006675A0">
        <w:rPr>
          <w:spacing w:val="-3"/>
        </w:rPr>
        <w:t>г</w:t>
      </w:r>
      <w:r w:rsidRPr="006675A0">
        <w:t>е</w:t>
      </w:r>
      <w:r w:rsidRPr="006675A0">
        <w:rPr>
          <w:spacing w:val="1"/>
        </w:rPr>
        <w:t>р</w:t>
      </w:r>
      <w:r w:rsidRPr="006675A0">
        <w:rPr>
          <w:spacing w:val="-3"/>
        </w:rPr>
        <w:t>е</w:t>
      </w:r>
      <w:r w:rsidRPr="006675A0">
        <w:t>й д</w:t>
      </w:r>
      <w:r w:rsidRPr="006675A0">
        <w:rPr>
          <w:spacing w:val="-3"/>
        </w:rPr>
        <w:t>л</w:t>
      </w:r>
      <w:r w:rsidRPr="006675A0">
        <w:t xml:space="preserve">я </w:t>
      </w:r>
      <w:r w:rsidRPr="006675A0">
        <w:rPr>
          <w:spacing w:val="-2"/>
        </w:rPr>
        <w:t>п</w:t>
      </w:r>
      <w:r w:rsidRPr="006675A0">
        <w:t>р</w:t>
      </w:r>
      <w:r w:rsidRPr="006675A0">
        <w:rPr>
          <w:spacing w:val="7"/>
        </w:rPr>
        <w:t>о</w:t>
      </w:r>
      <w:r w:rsidRPr="006675A0">
        <w:t>в</w:t>
      </w:r>
      <w:r w:rsidRPr="006675A0">
        <w:rPr>
          <w:spacing w:val="-3"/>
        </w:rPr>
        <w:t>е</w:t>
      </w:r>
      <w:r w:rsidRPr="006675A0">
        <w:t>д</w:t>
      </w:r>
      <w:r w:rsidRPr="006675A0">
        <w:rPr>
          <w:spacing w:val="-3"/>
        </w:rPr>
        <w:t>е</w:t>
      </w:r>
      <w:r w:rsidRPr="006675A0">
        <w:t>н</w:t>
      </w:r>
      <w:r w:rsidRPr="006675A0">
        <w:rPr>
          <w:spacing w:val="-2"/>
        </w:rPr>
        <w:t>и</w:t>
      </w:r>
      <w:r w:rsidRPr="006675A0">
        <w:t xml:space="preserve">я </w:t>
      </w:r>
      <w:r w:rsidRPr="006675A0">
        <w:rPr>
          <w:spacing w:val="-2"/>
        </w:rPr>
        <w:t>п</w:t>
      </w:r>
      <w:r w:rsidRPr="006675A0">
        <w:t>р</w:t>
      </w:r>
      <w:r w:rsidRPr="006675A0">
        <w:rPr>
          <w:spacing w:val="-2"/>
        </w:rPr>
        <w:t>о</w:t>
      </w:r>
      <w:r w:rsidRPr="006675A0">
        <w:t>ф</w:t>
      </w:r>
      <w:r w:rsidRPr="006675A0">
        <w:rPr>
          <w:spacing w:val="1"/>
        </w:rPr>
        <w:t>и</w:t>
      </w:r>
      <w:r w:rsidRPr="006675A0">
        <w:rPr>
          <w:spacing w:val="-1"/>
        </w:rPr>
        <w:t>л</w:t>
      </w:r>
      <w:r w:rsidRPr="006675A0">
        <w:rPr>
          <w:spacing w:val="-4"/>
        </w:rPr>
        <w:t>ь</w:t>
      </w:r>
      <w:r w:rsidRPr="006675A0">
        <w:t>н</w:t>
      </w:r>
      <w:r w:rsidRPr="006675A0">
        <w:rPr>
          <w:spacing w:val="-2"/>
        </w:rPr>
        <w:t>ы</w:t>
      </w:r>
      <w:r w:rsidRPr="006675A0">
        <w:t>х смен.</w:t>
      </w:r>
    </w:p>
    <w:p w:rsidR="00390700" w:rsidRPr="006675A0" w:rsidRDefault="00390700" w:rsidP="00121631">
      <w:pPr>
        <w:pStyle w:val="Textbody"/>
        <w:overflowPunct w:val="0"/>
        <w:spacing w:after="0"/>
        <w:ind w:firstLine="567"/>
        <w:jc w:val="both"/>
      </w:pPr>
      <w:r w:rsidRPr="006675A0">
        <w:rPr>
          <w:spacing w:val="-2"/>
        </w:rPr>
        <w:t>П</w:t>
      </w:r>
      <w:r w:rsidRPr="006675A0">
        <w:t xml:space="preserve">ри </w:t>
      </w:r>
      <w:r w:rsidRPr="006675A0">
        <w:rPr>
          <w:spacing w:val="-2"/>
        </w:rPr>
        <w:t>р</w:t>
      </w:r>
      <w:r w:rsidRPr="006675A0">
        <w:t>еализ</w:t>
      </w:r>
      <w:r w:rsidRPr="006675A0">
        <w:rPr>
          <w:spacing w:val="-3"/>
        </w:rPr>
        <w:t>а</w:t>
      </w:r>
      <w:r w:rsidRPr="006675A0">
        <w:t>ц</w:t>
      </w:r>
      <w:r w:rsidRPr="006675A0">
        <w:rPr>
          <w:spacing w:val="-2"/>
        </w:rPr>
        <w:t>и</w:t>
      </w:r>
      <w:r w:rsidRPr="006675A0">
        <w:t xml:space="preserve">и </w:t>
      </w:r>
      <w:r w:rsidRPr="006675A0">
        <w:rPr>
          <w:spacing w:val="-2"/>
        </w:rPr>
        <w:t xml:space="preserve"> подпр</w:t>
      </w:r>
      <w:r w:rsidRPr="006675A0">
        <w:t>ог</w:t>
      </w:r>
      <w:r w:rsidRPr="006675A0">
        <w:rPr>
          <w:spacing w:val="-2"/>
        </w:rPr>
        <w:t>р</w:t>
      </w:r>
      <w:r w:rsidRPr="006675A0">
        <w:t>ам</w:t>
      </w:r>
      <w:r w:rsidRPr="006675A0">
        <w:rPr>
          <w:spacing w:val="-3"/>
        </w:rPr>
        <w:t>м</w:t>
      </w:r>
      <w:r w:rsidRPr="006675A0">
        <w:t xml:space="preserve">ы 4 </w:t>
      </w:r>
      <w:r w:rsidRPr="006675A0">
        <w:rPr>
          <w:spacing w:val="-2"/>
        </w:rPr>
        <w:t>в</w:t>
      </w:r>
      <w:r w:rsidRPr="006675A0">
        <w:t>оз</w:t>
      </w:r>
      <w:r w:rsidRPr="006675A0">
        <w:rPr>
          <w:spacing w:val="-4"/>
        </w:rPr>
        <w:t>м</w:t>
      </w:r>
      <w:r w:rsidRPr="006675A0">
        <w:t>о</w:t>
      </w:r>
      <w:r w:rsidRPr="006675A0">
        <w:rPr>
          <w:spacing w:val="-2"/>
        </w:rPr>
        <w:t>ж</w:t>
      </w:r>
      <w:r w:rsidRPr="006675A0">
        <w:t>но</w:t>
      </w:r>
      <w:r w:rsidRPr="006675A0">
        <w:rPr>
          <w:spacing w:val="-3"/>
        </w:rPr>
        <w:t xml:space="preserve"> </w:t>
      </w:r>
      <w:r w:rsidRPr="006675A0">
        <w:t>воз</w:t>
      </w:r>
      <w:r w:rsidRPr="006675A0">
        <w:rPr>
          <w:spacing w:val="-2"/>
        </w:rPr>
        <w:t>н</w:t>
      </w:r>
      <w:r w:rsidRPr="006675A0">
        <w:t>ик</w:t>
      </w:r>
      <w:r w:rsidRPr="006675A0">
        <w:rPr>
          <w:spacing w:val="-2"/>
        </w:rPr>
        <w:t>н</w:t>
      </w:r>
      <w:r w:rsidRPr="006675A0">
        <w:t>ов</w:t>
      </w:r>
      <w:r w:rsidRPr="006675A0">
        <w:rPr>
          <w:spacing w:val="-3"/>
        </w:rPr>
        <w:t>е</w:t>
      </w:r>
      <w:r w:rsidRPr="006675A0">
        <w:t>н</w:t>
      </w:r>
      <w:r w:rsidRPr="006675A0">
        <w:rPr>
          <w:spacing w:val="-2"/>
        </w:rPr>
        <w:t>и</w:t>
      </w:r>
      <w:r w:rsidRPr="006675A0">
        <w:t>е ф</w:t>
      </w:r>
      <w:r w:rsidRPr="006675A0">
        <w:rPr>
          <w:spacing w:val="-2"/>
        </w:rPr>
        <w:t>ин</w:t>
      </w:r>
      <w:r w:rsidRPr="006675A0">
        <w:t>ан</w:t>
      </w:r>
      <w:r w:rsidRPr="006675A0">
        <w:rPr>
          <w:spacing w:val="-3"/>
        </w:rPr>
        <w:t>с</w:t>
      </w:r>
      <w:r w:rsidRPr="006675A0">
        <w:t>ов</w:t>
      </w:r>
      <w:r w:rsidRPr="006675A0">
        <w:rPr>
          <w:spacing w:val="-2"/>
        </w:rPr>
        <w:t>ы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р</w:t>
      </w:r>
      <w:r w:rsidRPr="006675A0">
        <w:t>ис</w:t>
      </w:r>
      <w:r w:rsidRPr="006675A0">
        <w:rPr>
          <w:spacing w:val="-2"/>
        </w:rPr>
        <w:t>к</w:t>
      </w:r>
      <w:r w:rsidRPr="006675A0">
        <w:t>ов,</w:t>
      </w:r>
      <w:r w:rsidRPr="006675A0">
        <w:rPr>
          <w:spacing w:val="-1"/>
        </w:rPr>
        <w:t xml:space="preserve"> </w:t>
      </w:r>
      <w:r w:rsidRPr="006675A0">
        <w:t>с</w:t>
      </w:r>
      <w:r w:rsidRPr="006675A0">
        <w:rPr>
          <w:spacing w:val="-2"/>
        </w:rPr>
        <w:t>вя</w:t>
      </w:r>
      <w:r w:rsidRPr="006675A0">
        <w:t>з</w:t>
      </w:r>
      <w:r w:rsidRPr="006675A0">
        <w:rPr>
          <w:spacing w:val="7"/>
        </w:rPr>
        <w:t>а</w:t>
      </w:r>
      <w:r w:rsidRPr="006675A0">
        <w:t>нн</w:t>
      </w:r>
      <w:r w:rsidRPr="006675A0">
        <w:rPr>
          <w:spacing w:val="-2"/>
        </w:rPr>
        <w:t>ы</w:t>
      </w:r>
      <w:r w:rsidRPr="006675A0">
        <w:t>х</w:t>
      </w:r>
      <w:r w:rsidRPr="006675A0">
        <w:rPr>
          <w:spacing w:val="1"/>
        </w:rPr>
        <w:t xml:space="preserve"> </w:t>
      </w:r>
      <w:proofErr w:type="gramStart"/>
      <w:r w:rsidRPr="006675A0">
        <w:t>с</w:t>
      </w:r>
      <w:proofErr w:type="gramEnd"/>
      <w:r w:rsidRPr="006675A0">
        <w:t>:</w:t>
      </w:r>
    </w:p>
    <w:p w:rsidR="00390700" w:rsidRPr="006675A0" w:rsidRDefault="00390700" w:rsidP="00121631">
      <w:pPr>
        <w:pStyle w:val="Textbody"/>
        <w:overflowPunct w:val="0"/>
        <w:spacing w:after="0"/>
        <w:ind w:firstLine="567"/>
        <w:jc w:val="both"/>
      </w:pPr>
      <w:r w:rsidRPr="006675A0">
        <w:t>- не</w:t>
      </w:r>
      <w:r w:rsidRPr="006675A0">
        <w:rPr>
          <w:spacing w:val="-2"/>
        </w:rPr>
        <w:t>п</w:t>
      </w:r>
      <w:r w:rsidRPr="006675A0">
        <w:t>о</w:t>
      </w:r>
      <w:r w:rsidRPr="006675A0">
        <w:rPr>
          <w:spacing w:val="-1"/>
        </w:rPr>
        <w:t>л</w:t>
      </w:r>
      <w:r w:rsidRPr="006675A0">
        <w:rPr>
          <w:spacing w:val="-2"/>
        </w:rPr>
        <w:t>н</w:t>
      </w:r>
      <w:r w:rsidRPr="006675A0">
        <w:t xml:space="preserve">ым </w:t>
      </w:r>
      <w:r w:rsidRPr="006675A0">
        <w:rPr>
          <w:spacing w:val="-4"/>
        </w:rPr>
        <w:t>в</w:t>
      </w:r>
      <w:r w:rsidRPr="006675A0">
        <w:t>ыдел</w:t>
      </w:r>
      <w:r w:rsidRPr="006675A0">
        <w:rPr>
          <w:spacing w:val="-4"/>
        </w:rPr>
        <w:t>е</w:t>
      </w:r>
      <w:r w:rsidRPr="006675A0">
        <w:rPr>
          <w:spacing w:val="-2"/>
        </w:rPr>
        <w:t>н</w:t>
      </w:r>
      <w:r w:rsidRPr="006675A0">
        <w:t>ием б</w:t>
      </w:r>
      <w:r w:rsidRPr="006675A0">
        <w:rPr>
          <w:spacing w:val="-3"/>
        </w:rPr>
        <w:t>ю</w:t>
      </w:r>
      <w:r w:rsidRPr="006675A0">
        <w:t>дже</w:t>
      </w:r>
      <w:r w:rsidRPr="006675A0">
        <w:rPr>
          <w:spacing w:val="-3"/>
        </w:rPr>
        <w:t>т</w:t>
      </w:r>
      <w:r w:rsidRPr="006675A0">
        <w:rPr>
          <w:spacing w:val="-2"/>
        </w:rPr>
        <w:t>н</w:t>
      </w:r>
      <w:r w:rsidRPr="006675A0">
        <w:t>ых</w:t>
      </w:r>
      <w:r w:rsidRPr="006675A0">
        <w:rPr>
          <w:spacing w:val="1"/>
        </w:rPr>
        <w:t xml:space="preserve"> </w:t>
      </w:r>
      <w:r w:rsidRPr="006675A0">
        <w:rPr>
          <w:spacing w:val="-3"/>
        </w:rPr>
        <w:t>с</w:t>
      </w:r>
      <w:r w:rsidRPr="006675A0">
        <w:t>р</w:t>
      </w:r>
      <w:r w:rsidRPr="006675A0">
        <w:rPr>
          <w:spacing w:val="-3"/>
        </w:rPr>
        <w:t>е</w:t>
      </w:r>
      <w:r w:rsidRPr="006675A0">
        <w:t>дств</w:t>
      </w:r>
      <w:r>
        <w:t>,</w:t>
      </w:r>
      <w:r w:rsidRPr="006675A0">
        <w:rPr>
          <w:spacing w:val="69"/>
        </w:rPr>
        <w:t xml:space="preserve"> </w:t>
      </w:r>
      <w:r w:rsidRPr="006675A0">
        <w:t>в</w:t>
      </w:r>
      <w:r w:rsidRPr="006675A0">
        <w:rPr>
          <w:spacing w:val="68"/>
        </w:rPr>
        <w:t xml:space="preserve"> </w:t>
      </w:r>
      <w:r w:rsidRPr="006675A0">
        <w:t>рам</w:t>
      </w:r>
      <w:r w:rsidRPr="006675A0">
        <w:rPr>
          <w:spacing w:val="-2"/>
        </w:rPr>
        <w:t>к</w:t>
      </w:r>
      <w:r w:rsidRPr="006675A0">
        <w:t>ах</w:t>
      </w:r>
      <w:r w:rsidRPr="006675A0">
        <w:rPr>
          <w:spacing w:val="-2"/>
        </w:rPr>
        <w:t xml:space="preserve"> </w:t>
      </w:r>
      <w:r w:rsidRPr="006675A0">
        <w:t>о</w:t>
      </w:r>
      <w:r w:rsidRPr="006675A0">
        <w:rPr>
          <w:spacing w:val="-2"/>
        </w:rPr>
        <w:t>дно</w:t>
      </w:r>
      <w:r w:rsidRPr="006675A0">
        <w:t>го</w:t>
      </w:r>
      <w:r w:rsidRPr="006675A0">
        <w:rPr>
          <w:spacing w:val="1"/>
        </w:rPr>
        <w:t xml:space="preserve"> </w:t>
      </w:r>
      <w:r w:rsidRPr="006675A0">
        <w:t>г</w:t>
      </w:r>
      <w:r w:rsidRPr="006675A0">
        <w:rPr>
          <w:spacing w:val="-2"/>
        </w:rPr>
        <w:t>о</w:t>
      </w:r>
      <w:r w:rsidRPr="006675A0">
        <w:t>да</w:t>
      </w:r>
      <w:r>
        <w:t>,</w:t>
      </w:r>
      <w:r w:rsidRPr="006675A0">
        <w:rPr>
          <w:spacing w:val="-3"/>
        </w:rPr>
        <w:t xml:space="preserve"> </w:t>
      </w:r>
      <w:r w:rsidRPr="006675A0">
        <w:t xml:space="preserve">на </w:t>
      </w:r>
      <w:r w:rsidRPr="006675A0">
        <w:rPr>
          <w:spacing w:val="-2"/>
        </w:rPr>
        <w:t>р</w:t>
      </w:r>
      <w:r w:rsidRPr="006675A0">
        <w:t>еализ</w:t>
      </w:r>
      <w:r w:rsidRPr="006675A0">
        <w:rPr>
          <w:spacing w:val="-3"/>
        </w:rPr>
        <w:t>а</w:t>
      </w:r>
      <w:r w:rsidRPr="006675A0">
        <w:rPr>
          <w:spacing w:val="-2"/>
        </w:rPr>
        <w:t>ц</w:t>
      </w:r>
      <w:r w:rsidRPr="006675A0">
        <w:t>ию п</w:t>
      </w:r>
      <w:r w:rsidRPr="006675A0">
        <w:rPr>
          <w:spacing w:val="-2"/>
        </w:rPr>
        <w:t>р</w:t>
      </w:r>
      <w:r w:rsidRPr="006675A0">
        <w:t>о</w:t>
      </w:r>
      <w:r w:rsidRPr="006675A0">
        <w:rPr>
          <w:spacing w:val="-3"/>
        </w:rPr>
        <w:t>г</w:t>
      </w:r>
      <w:r w:rsidRPr="006675A0">
        <w:t>рам</w:t>
      </w:r>
      <w:r w:rsidRPr="006675A0">
        <w:rPr>
          <w:spacing w:val="-3"/>
        </w:rPr>
        <w:t>м</w:t>
      </w:r>
      <w:r w:rsidRPr="006675A0">
        <w:t>н</w:t>
      </w:r>
      <w:r w:rsidRPr="006675A0">
        <w:rPr>
          <w:spacing w:val="-2"/>
        </w:rPr>
        <w:t>ы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t>м</w:t>
      </w:r>
      <w:r w:rsidRPr="006675A0">
        <w:rPr>
          <w:spacing w:val="-4"/>
        </w:rPr>
        <w:t>е</w:t>
      </w:r>
      <w:r w:rsidRPr="006675A0">
        <w:rPr>
          <w:spacing w:val="-2"/>
        </w:rPr>
        <w:t>р</w:t>
      </w:r>
      <w:r w:rsidRPr="006675A0">
        <w:t>о</w:t>
      </w:r>
      <w:r w:rsidRPr="006675A0">
        <w:rPr>
          <w:spacing w:val="-2"/>
        </w:rPr>
        <w:t>п</w:t>
      </w:r>
      <w:r w:rsidRPr="006675A0">
        <w:t>р</w:t>
      </w:r>
      <w:r w:rsidRPr="006675A0">
        <w:rPr>
          <w:spacing w:val="-2"/>
        </w:rPr>
        <w:t>и</w:t>
      </w:r>
      <w:r w:rsidRPr="006675A0">
        <w:t>ят</w:t>
      </w:r>
      <w:r w:rsidRPr="006675A0">
        <w:rPr>
          <w:spacing w:val="-2"/>
        </w:rPr>
        <w:t>и</w:t>
      </w:r>
      <w:r w:rsidRPr="006675A0">
        <w:t>й,</w:t>
      </w:r>
      <w:r w:rsidRPr="006675A0">
        <w:rPr>
          <w:spacing w:val="-1"/>
        </w:rPr>
        <w:t xml:space="preserve"> </w:t>
      </w:r>
      <w:r w:rsidRPr="006675A0">
        <w:t>вс</w:t>
      </w:r>
      <w:r w:rsidRPr="006675A0">
        <w:rPr>
          <w:spacing w:val="-2"/>
        </w:rPr>
        <w:t>л</w:t>
      </w:r>
      <w:r w:rsidRPr="006675A0">
        <w:t>едст</w:t>
      </w:r>
      <w:r w:rsidRPr="006675A0">
        <w:rPr>
          <w:spacing w:val="-4"/>
        </w:rPr>
        <w:t>в</w:t>
      </w:r>
      <w:r w:rsidRPr="006675A0">
        <w:t>ие</w:t>
      </w:r>
      <w:r w:rsidRPr="006675A0">
        <w:rPr>
          <w:spacing w:val="-3"/>
        </w:rPr>
        <w:t xml:space="preserve"> </w:t>
      </w:r>
      <w:r w:rsidRPr="006675A0">
        <w:t>чего</w:t>
      </w:r>
      <w:r w:rsidRPr="006675A0">
        <w:rPr>
          <w:spacing w:val="1"/>
        </w:rPr>
        <w:t xml:space="preserve"> </w:t>
      </w:r>
      <w:r w:rsidRPr="006675A0">
        <w:rPr>
          <w:spacing w:val="-4"/>
        </w:rPr>
        <w:t>м</w:t>
      </w:r>
      <w:r w:rsidRPr="006675A0">
        <w:t>ог</w:t>
      </w:r>
      <w:r w:rsidRPr="006675A0">
        <w:rPr>
          <w:spacing w:val="-4"/>
        </w:rPr>
        <w:t>у</w:t>
      </w:r>
      <w:r w:rsidRPr="006675A0">
        <w:t>т</w:t>
      </w:r>
      <w:r w:rsidRPr="006675A0">
        <w:rPr>
          <w:spacing w:val="-1"/>
        </w:rPr>
        <w:t xml:space="preserve"> </w:t>
      </w:r>
      <w:r w:rsidRPr="006675A0">
        <w:t>изме</w:t>
      </w:r>
      <w:r w:rsidRPr="006675A0">
        <w:rPr>
          <w:spacing w:val="-2"/>
        </w:rPr>
        <w:t>н</w:t>
      </w:r>
      <w:r w:rsidRPr="006675A0">
        <w:t>и</w:t>
      </w:r>
      <w:r w:rsidRPr="006675A0">
        <w:rPr>
          <w:spacing w:val="-3"/>
        </w:rPr>
        <w:t>т</w:t>
      </w:r>
      <w:r w:rsidRPr="006675A0">
        <w:rPr>
          <w:spacing w:val="-1"/>
        </w:rPr>
        <w:t>ь</w:t>
      </w:r>
      <w:r w:rsidRPr="006675A0">
        <w:t>ся запла</w:t>
      </w:r>
      <w:r w:rsidRPr="006675A0">
        <w:rPr>
          <w:spacing w:val="-2"/>
        </w:rPr>
        <w:t>ни</w:t>
      </w:r>
      <w:r w:rsidRPr="006675A0">
        <w:t>ров</w:t>
      </w:r>
      <w:r w:rsidRPr="006675A0">
        <w:rPr>
          <w:spacing w:val="-3"/>
        </w:rPr>
        <w:t>а</w:t>
      </w:r>
      <w:r w:rsidRPr="006675A0">
        <w:rPr>
          <w:spacing w:val="-2"/>
        </w:rPr>
        <w:t>н</w:t>
      </w:r>
      <w:r w:rsidRPr="006675A0">
        <w:t>н</w:t>
      </w:r>
      <w:r w:rsidRPr="006675A0">
        <w:rPr>
          <w:spacing w:val="-2"/>
        </w:rPr>
        <w:t>ы</w:t>
      </w:r>
      <w:r w:rsidRPr="006675A0">
        <w:t>е с</w:t>
      </w:r>
      <w:r w:rsidRPr="006675A0">
        <w:rPr>
          <w:spacing w:val="-2"/>
        </w:rPr>
        <w:t>р</w:t>
      </w:r>
      <w:r w:rsidRPr="006675A0">
        <w:t>оки</w:t>
      </w:r>
      <w:r w:rsidRPr="006675A0">
        <w:rPr>
          <w:spacing w:val="1"/>
        </w:rPr>
        <w:t xml:space="preserve"> </w:t>
      </w:r>
      <w:r w:rsidRPr="006675A0">
        <w:rPr>
          <w:spacing w:val="-4"/>
        </w:rPr>
        <w:t>в</w:t>
      </w:r>
      <w:r w:rsidRPr="006675A0">
        <w:t>ы</w:t>
      </w:r>
      <w:r w:rsidRPr="006675A0">
        <w:rPr>
          <w:spacing w:val="-2"/>
        </w:rPr>
        <w:t>п</w:t>
      </w:r>
      <w:r w:rsidRPr="006675A0">
        <w:t>о</w:t>
      </w:r>
      <w:r w:rsidRPr="006675A0">
        <w:rPr>
          <w:spacing w:val="-1"/>
        </w:rPr>
        <w:t>л</w:t>
      </w:r>
      <w:r w:rsidRPr="006675A0">
        <w:rPr>
          <w:spacing w:val="-2"/>
        </w:rPr>
        <w:t>н</w:t>
      </w:r>
      <w:r w:rsidRPr="006675A0">
        <w:t>е</w:t>
      </w:r>
      <w:r w:rsidRPr="006675A0">
        <w:rPr>
          <w:spacing w:val="-2"/>
        </w:rPr>
        <w:t>н</w:t>
      </w:r>
      <w:r w:rsidRPr="006675A0">
        <w:t>ия</w:t>
      </w:r>
      <w:r w:rsidRPr="006675A0">
        <w:rPr>
          <w:spacing w:val="-3"/>
        </w:rPr>
        <w:t xml:space="preserve"> </w:t>
      </w:r>
      <w:r w:rsidRPr="006675A0">
        <w:t>ме</w:t>
      </w:r>
      <w:r w:rsidRPr="006675A0">
        <w:rPr>
          <w:spacing w:val="-2"/>
        </w:rPr>
        <w:t>р</w:t>
      </w:r>
      <w:r w:rsidRPr="006675A0">
        <w:t>о</w:t>
      </w:r>
      <w:r w:rsidRPr="006675A0">
        <w:rPr>
          <w:spacing w:val="-2"/>
        </w:rPr>
        <w:t>п</w:t>
      </w:r>
      <w:r w:rsidRPr="006675A0">
        <w:t>р</w:t>
      </w:r>
      <w:r w:rsidRPr="006675A0">
        <w:rPr>
          <w:spacing w:val="-2"/>
        </w:rPr>
        <w:t>и</w:t>
      </w:r>
      <w:r w:rsidRPr="006675A0">
        <w:t>ят</w:t>
      </w:r>
      <w:r w:rsidRPr="006675A0">
        <w:rPr>
          <w:spacing w:val="-2"/>
        </w:rPr>
        <w:t>ий</w:t>
      </w:r>
      <w:r w:rsidRPr="006675A0">
        <w:t>;</w:t>
      </w:r>
    </w:p>
    <w:p w:rsidR="00390700" w:rsidRPr="006675A0" w:rsidRDefault="00390700" w:rsidP="00121631">
      <w:pPr>
        <w:pStyle w:val="Textbody"/>
        <w:overflowPunct w:val="0"/>
        <w:spacing w:after="0"/>
        <w:ind w:firstLine="567"/>
        <w:jc w:val="both"/>
      </w:pPr>
      <w:r w:rsidRPr="006675A0">
        <w:t>- бо</w:t>
      </w:r>
      <w:r w:rsidRPr="006675A0">
        <w:rPr>
          <w:spacing w:val="-1"/>
        </w:rPr>
        <w:t>л</w:t>
      </w:r>
      <w:r w:rsidRPr="006675A0">
        <w:rPr>
          <w:spacing w:val="-3"/>
        </w:rPr>
        <w:t>е</w:t>
      </w:r>
      <w:r w:rsidRPr="006675A0">
        <w:t xml:space="preserve">е </w:t>
      </w:r>
      <w:r w:rsidRPr="006675A0">
        <w:rPr>
          <w:spacing w:val="-2"/>
        </w:rPr>
        <w:t>в</w:t>
      </w:r>
      <w:r w:rsidRPr="006675A0">
        <w:t>ы</w:t>
      </w:r>
      <w:r w:rsidRPr="006675A0">
        <w:rPr>
          <w:spacing w:val="-3"/>
        </w:rPr>
        <w:t>с</w:t>
      </w:r>
      <w:r w:rsidRPr="006675A0">
        <w:t>о</w:t>
      </w:r>
      <w:r w:rsidRPr="006675A0">
        <w:rPr>
          <w:spacing w:val="-2"/>
        </w:rPr>
        <w:t>к</w:t>
      </w:r>
      <w:r w:rsidRPr="006675A0">
        <w:t xml:space="preserve">им </w:t>
      </w:r>
      <w:r w:rsidRPr="006675A0">
        <w:rPr>
          <w:spacing w:val="-2"/>
        </w:rPr>
        <w:t>р</w:t>
      </w:r>
      <w:r w:rsidRPr="006675A0">
        <w:t>о</w:t>
      </w:r>
      <w:r w:rsidRPr="006675A0">
        <w:rPr>
          <w:spacing w:val="-3"/>
        </w:rPr>
        <w:t>с</w:t>
      </w:r>
      <w:r w:rsidRPr="006675A0">
        <w:t>том ц</w:t>
      </w:r>
      <w:r w:rsidRPr="006675A0">
        <w:rPr>
          <w:spacing w:val="-2"/>
        </w:rPr>
        <w:t>е</w:t>
      </w:r>
      <w:r w:rsidRPr="006675A0">
        <w:t xml:space="preserve">н </w:t>
      </w:r>
      <w:r w:rsidRPr="006675A0">
        <w:rPr>
          <w:spacing w:val="-2"/>
        </w:rPr>
        <w:t>н</w:t>
      </w:r>
      <w:r w:rsidRPr="006675A0">
        <w:t>а о</w:t>
      </w:r>
      <w:r w:rsidRPr="006675A0">
        <w:rPr>
          <w:spacing w:val="-2"/>
        </w:rPr>
        <w:t>т</w:t>
      </w:r>
      <w:r w:rsidRPr="006675A0">
        <w:t>дел</w:t>
      </w:r>
      <w:r w:rsidRPr="006675A0">
        <w:rPr>
          <w:spacing w:val="-2"/>
        </w:rPr>
        <w:t>ьн</w:t>
      </w:r>
      <w:r w:rsidRPr="006675A0">
        <w:t xml:space="preserve">ые </w:t>
      </w:r>
      <w:r w:rsidRPr="006675A0">
        <w:rPr>
          <w:spacing w:val="-2"/>
        </w:rPr>
        <w:t>ви</w:t>
      </w:r>
      <w:r w:rsidRPr="006675A0">
        <w:t xml:space="preserve">ды </w:t>
      </w:r>
      <w:r w:rsidRPr="006675A0">
        <w:rPr>
          <w:spacing w:val="-5"/>
        </w:rPr>
        <w:t>у</w:t>
      </w:r>
      <w:r w:rsidRPr="006675A0">
        <w:t>сл</w:t>
      </w:r>
      <w:r w:rsidRPr="006675A0">
        <w:rPr>
          <w:spacing w:val="-5"/>
        </w:rPr>
        <w:t>у</w:t>
      </w:r>
      <w:r w:rsidRPr="006675A0">
        <w:rPr>
          <w:spacing w:val="2"/>
        </w:rPr>
        <w:t>г</w:t>
      </w:r>
      <w:r w:rsidRPr="006675A0">
        <w:t>,</w:t>
      </w:r>
      <w:r w:rsidRPr="006675A0">
        <w:rPr>
          <w:spacing w:val="-1"/>
        </w:rPr>
        <w:t xml:space="preserve"> </w:t>
      </w:r>
      <w:r w:rsidRPr="006675A0">
        <w:t>оказан</w:t>
      </w:r>
      <w:r w:rsidRPr="006675A0">
        <w:rPr>
          <w:spacing w:val="-2"/>
        </w:rPr>
        <w:t>и</w:t>
      </w:r>
      <w:r w:rsidRPr="006675A0">
        <w:t>е ко</w:t>
      </w:r>
      <w:r w:rsidRPr="006675A0">
        <w:rPr>
          <w:spacing w:val="-3"/>
        </w:rPr>
        <w:t>т</w:t>
      </w:r>
      <w:r w:rsidRPr="006675A0">
        <w:rPr>
          <w:spacing w:val="-2"/>
        </w:rPr>
        <w:t>о</w:t>
      </w:r>
      <w:r w:rsidRPr="006675A0">
        <w:t>р</w:t>
      </w:r>
      <w:r w:rsidRPr="006675A0">
        <w:rPr>
          <w:spacing w:val="-2"/>
        </w:rPr>
        <w:t>ы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п</w:t>
      </w:r>
      <w:r w:rsidRPr="006675A0">
        <w:rPr>
          <w:spacing w:val="8"/>
        </w:rPr>
        <w:t>р</w:t>
      </w:r>
      <w:r w:rsidRPr="006675A0">
        <w:rPr>
          <w:spacing w:val="-3"/>
        </w:rPr>
        <w:t>е</w:t>
      </w:r>
      <w:r w:rsidRPr="006675A0">
        <w:t>д</w:t>
      </w:r>
      <w:r w:rsidRPr="006675A0">
        <w:rPr>
          <w:spacing w:val="-4"/>
        </w:rPr>
        <w:t>у</w:t>
      </w:r>
      <w:r w:rsidRPr="006675A0">
        <w:t>см</w:t>
      </w:r>
      <w:r w:rsidRPr="006675A0">
        <w:rPr>
          <w:spacing w:val="1"/>
        </w:rPr>
        <w:t>о</w:t>
      </w:r>
      <w:r w:rsidRPr="006675A0">
        <w:rPr>
          <w:spacing w:val="-1"/>
        </w:rPr>
        <w:t>т</w:t>
      </w:r>
      <w:r w:rsidRPr="006675A0">
        <w:t>ре</w:t>
      </w:r>
      <w:r w:rsidRPr="006675A0">
        <w:rPr>
          <w:spacing w:val="-2"/>
        </w:rPr>
        <w:t>н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t>в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р</w:t>
      </w:r>
      <w:r w:rsidRPr="006675A0">
        <w:t>амк</w:t>
      </w:r>
      <w:r w:rsidRPr="006675A0">
        <w:rPr>
          <w:spacing w:val="-2"/>
        </w:rPr>
        <w:t>а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пр</w:t>
      </w:r>
      <w:r w:rsidRPr="006675A0">
        <w:t>ог</w:t>
      </w:r>
      <w:r w:rsidRPr="006675A0">
        <w:rPr>
          <w:spacing w:val="-2"/>
        </w:rPr>
        <w:t>р</w:t>
      </w:r>
      <w:r w:rsidRPr="006675A0">
        <w:t>амм</w:t>
      </w:r>
      <w:r w:rsidRPr="006675A0">
        <w:rPr>
          <w:spacing w:val="-2"/>
        </w:rPr>
        <w:t>н</w:t>
      </w:r>
      <w:r w:rsidRPr="006675A0">
        <w:t>ых</w:t>
      </w:r>
      <w:r w:rsidRPr="006675A0">
        <w:rPr>
          <w:spacing w:val="1"/>
        </w:rPr>
        <w:t xml:space="preserve"> </w:t>
      </w:r>
      <w:r w:rsidRPr="006675A0">
        <w:rPr>
          <w:spacing w:val="-4"/>
        </w:rPr>
        <w:t>м</w:t>
      </w:r>
      <w:r w:rsidRPr="006675A0">
        <w:t>е</w:t>
      </w:r>
      <w:r w:rsidRPr="006675A0">
        <w:rPr>
          <w:spacing w:val="-2"/>
        </w:rPr>
        <w:t>р</w:t>
      </w:r>
      <w:r w:rsidRPr="006675A0">
        <w:t>о</w:t>
      </w:r>
      <w:r w:rsidRPr="006675A0">
        <w:rPr>
          <w:spacing w:val="-2"/>
        </w:rPr>
        <w:t>пр</w:t>
      </w:r>
      <w:r w:rsidRPr="006675A0">
        <w:t>ия</w:t>
      </w:r>
      <w:r w:rsidRPr="006675A0">
        <w:rPr>
          <w:spacing w:val="-3"/>
        </w:rPr>
        <w:t>т</w:t>
      </w:r>
      <w:r w:rsidRPr="006675A0">
        <w:rPr>
          <w:spacing w:val="-2"/>
        </w:rPr>
        <w:t>и</w:t>
      </w:r>
      <w:r w:rsidRPr="006675A0">
        <w:t>й,</w:t>
      </w:r>
      <w:r w:rsidRPr="006675A0">
        <w:rPr>
          <w:spacing w:val="-1"/>
        </w:rPr>
        <w:t xml:space="preserve"> </w:t>
      </w:r>
      <w:r w:rsidRPr="006675A0">
        <w:t>что</w:t>
      </w:r>
      <w:r w:rsidRPr="006675A0">
        <w:rPr>
          <w:spacing w:val="-3"/>
        </w:rPr>
        <w:t xml:space="preserve"> </w:t>
      </w:r>
      <w:r w:rsidRPr="006675A0">
        <w:t>пов</w:t>
      </w:r>
      <w:r w:rsidRPr="006675A0">
        <w:rPr>
          <w:spacing w:val="-2"/>
        </w:rPr>
        <w:t>л</w:t>
      </w:r>
      <w:r w:rsidRPr="006675A0">
        <w:t>е</w:t>
      </w:r>
      <w:r w:rsidRPr="006675A0">
        <w:rPr>
          <w:spacing w:val="-2"/>
        </w:rPr>
        <w:t>ч</w:t>
      </w:r>
      <w:r w:rsidRPr="006675A0">
        <w:t xml:space="preserve">ет </w:t>
      </w:r>
      <w:r w:rsidRPr="006675A0">
        <w:rPr>
          <w:spacing w:val="-5"/>
        </w:rPr>
        <w:t>у</w:t>
      </w:r>
      <w:r w:rsidRPr="006675A0">
        <w:t>велич</w:t>
      </w:r>
      <w:r w:rsidRPr="006675A0">
        <w:rPr>
          <w:spacing w:val="-2"/>
        </w:rPr>
        <w:t>е</w:t>
      </w:r>
      <w:r w:rsidRPr="006675A0">
        <w:t xml:space="preserve">ние </w:t>
      </w:r>
      <w:r w:rsidRPr="006675A0">
        <w:rPr>
          <w:spacing w:val="-2"/>
        </w:rPr>
        <w:t>з</w:t>
      </w:r>
      <w:r w:rsidRPr="006675A0">
        <w:t>а</w:t>
      </w:r>
      <w:r w:rsidRPr="006675A0">
        <w:rPr>
          <w:spacing w:val="-3"/>
        </w:rPr>
        <w:t>т</w:t>
      </w:r>
      <w:r w:rsidRPr="006675A0">
        <w:t>рат</w:t>
      </w:r>
      <w:r w:rsidRPr="006675A0">
        <w:rPr>
          <w:spacing w:val="-3"/>
        </w:rPr>
        <w:t xml:space="preserve"> </w:t>
      </w:r>
      <w:r w:rsidRPr="006675A0">
        <w:t xml:space="preserve">на </w:t>
      </w:r>
      <w:r w:rsidRPr="006675A0">
        <w:rPr>
          <w:spacing w:val="9"/>
        </w:rPr>
        <w:t>о</w:t>
      </w:r>
      <w:r w:rsidRPr="006675A0">
        <w:rPr>
          <w:spacing w:val="-3"/>
        </w:rPr>
        <w:t>т</w:t>
      </w:r>
      <w:r w:rsidRPr="006675A0">
        <w:t>дел</w:t>
      </w:r>
      <w:r w:rsidRPr="006675A0">
        <w:rPr>
          <w:spacing w:val="-2"/>
        </w:rPr>
        <w:t>ьн</w:t>
      </w:r>
      <w:r w:rsidRPr="006675A0">
        <w:t xml:space="preserve">ые </w:t>
      </w:r>
      <w:r w:rsidRPr="006675A0">
        <w:rPr>
          <w:spacing w:val="-2"/>
        </w:rPr>
        <w:t>пр</w:t>
      </w:r>
      <w:r w:rsidRPr="006675A0">
        <w:t>ог</w:t>
      </w:r>
      <w:r w:rsidRPr="006675A0">
        <w:rPr>
          <w:spacing w:val="-2"/>
        </w:rPr>
        <w:t>р</w:t>
      </w:r>
      <w:r w:rsidRPr="006675A0">
        <w:t>амм</w:t>
      </w:r>
      <w:r w:rsidRPr="006675A0">
        <w:rPr>
          <w:spacing w:val="-2"/>
        </w:rPr>
        <w:t>н</w:t>
      </w:r>
      <w:r w:rsidRPr="006675A0">
        <w:t>ые м</w:t>
      </w:r>
      <w:r w:rsidRPr="006675A0">
        <w:rPr>
          <w:spacing w:val="-3"/>
        </w:rPr>
        <w:t>е</w:t>
      </w:r>
      <w:r w:rsidRPr="006675A0">
        <w:t>р</w:t>
      </w:r>
      <w:r w:rsidRPr="006675A0">
        <w:rPr>
          <w:spacing w:val="-2"/>
        </w:rPr>
        <w:t>оп</w:t>
      </w:r>
      <w:r w:rsidRPr="006675A0">
        <w:t>рия</w:t>
      </w:r>
      <w:r w:rsidRPr="006675A0">
        <w:rPr>
          <w:spacing w:val="-3"/>
        </w:rPr>
        <w:t>т</w:t>
      </w:r>
      <w:r w:rsidRPr="006675A0">
        <w:t>ия.</w:t>
      </w:r>
    </w:p>
    <w:p w:rsidR="00390700" w:rsidRPr="006675A0" w:rsidRDefault="00390700" w:rsidP="00121631">
      <w:pPr>
        <w:pStyle w:val="Textbody"/>
        <w:overflowPunct w:val="0"/>
        <w:spacing w:after="0"/>
        <w:ind w:firstLine="567"/>
        <w:jc w:val="both"/>
      </w:pPr>
      <w:r w:rsidRPr="006675A0">
        <w:t xml:space="preserve">В </w:t>
      </w:r>
      <w:r w:rsidRPr="006675A0">
        <w:rPr>
          <w:spacing w:val="-2"/>
        </w:rPr>
        <w:t>э</w:t>
      </w:r>
      <w:r w:rsidRPr="006675A0">
        <w:t>том с</w:t>
      </w:r>
      <w:r w:rsidRPr="006675A0">
        <w:rPr>
          <w:spacing w:val="-2"/>
        </w:rPr>
        <w:t>л</w:t>
      </w:r>
      <w:r w:rsidRPr="006675A0">
        <w:rPr>
          <w:spacing w:val="-4"/>
        </w:rPr>
        <w:t>у</w:t>
      </w:r>
      <w:r w:rsidRPr="006675A0">
        <w:t>чае об</w:t>
      </w:r>
      <w:r w:rsidRPr="006675A0">
        <w:rPr>
          <w:spacing w:val="-2"/>
        </w:rPr>
        <w:t>ъ</w:t>
      </w:r>
      <w:r w:rsidRPr="006675A0">
        <w:rPr>
          <w:spacing w:val="-3"/>
        </w:rPr>
        <w:t>е</w:t>
      </w:r>
      <w:r w:rsidRPr="006675A0">
        <w:t>мы с</w:t>
      </w:r>
      <w:r w:rsidRPr="006675A0">
        <w:rPr>
          <w:spacing w:val="-1"/>
        </w:rPr>
        <w:t>р</w:t>
      </w:r>
      <w:r w:rsidRPr="006675A0">
        <w:t>е</w:t>
      </w:r>
      <w:r w:rsidRPr="006675A0">
        <w:rPr>
          <w:spacing w:val="-2"/>
        </w:rPr>
        <w:t>д</w:t>
      </w:r>
      <w:r w:rsidRPr="006675A0">
        <w:t>ств,</w:t>
      </w:r>
      <w:r w:rsidRPr="006675A0">
        <w:rPr>
          <w:spacing w:val="-2"/>
        </w:rPr>
        <w:t xml:space="preserve"> </w:t>
      </w:r>
      <w:r w:rsidRPr="006675A0">
        <w:t>н</w:t>
      </w:r>
      <w:r w:rsidRPr="006675A0">
        <w:rPr>
          <w:spacing w:val="-2"/>
        </w:rPr>
        <w:t>е</w:t>
      </w:r>
      <w:r w:rsidRPr="006675A0">
        <w:t>о</w:t>
      </w:r>
      <w:r w:rsidRPr="006675A0">
        <w:rPr>
          <w:spacing w:val="-2"/>
        </w:rPr>
        <w:t>бхо</w:t>
      </w:r>
      <w:r w:rsidRPr="006675A0">
        <w:t>ди</w:t>
      </w:r>
      <w:r w:rsidRPr="006675A0">
        <w:rPr>
          <w:spacing w:val="-3"/>
        </w:rPr>
        <w:t>м</w:t>
      </w:r>
      <w:r w:rsidRPr="006675A0">
        <w:rPr>
          <w:spacing w:val="-2"/>
        </w:rPr>
        <w:t>ы</w:t>
      </w:r>
      <w:r w:rsidRPr="006675A0">
        <w:t>х</w:t>
      </w:r>
      <w:r w:rsidRPr="006675A0">
        <w:rPr>
          <w:spacing w:val="1"/>
        </w:rPr>
        <w:t xml:space="preserve"> </w:t>
      </w:r>
      <w:r w:rsidRPr="006675A0">
        <w:t xml:space="preserve">для </w:t>
      </w:r>
      <w:r w:rsidRPr="006675A0">
        <w:rPr>
          <w:spacing w:val="-3"/>
        </w:rPr>
        <w:t>ф</w:t>
      </w:r>
      <w:r w:rsidRPr="006675A0">
        <w:rPr>
          <w:spacing w:val="-2"/>
        </w:rPr>
        <w:t>и</w:t>
      </w:r>
      <w:r w:rsidRPr="006675A0">
        <w:t>на</w:t>
      </w:r>
      <w:r w:rsidRPr="006675A0">
        <w:rPr>
          <w:spacing w:val="-2"/>
        </w:rPr>
        <w:t>н</w:t>
      </w:r>
      <w:r w:rsidRPr="006675A0">
        <w:t>с</w:t>
      </w:r>
      <w:r w:rsidRPr="006675A0">
        <w:rPr>
          <w:spacing w:val="-2"/>
        </w:rPr>
        <w:t>и</w:t>
      </w:r>
      <w:r w:rsidRPr="006675A0">
        <w:t>ров</w:t>
      </w:r>
      <w:r w:rsidRPr="006675A0">
        <w:rPr>
          <w:spacing w:val="-3"/>
        </w:rPr>
        <w:t>а</w:t>
      </w:r>
      <w:r w:rsidRPr="006675A0">
        <w:rPr>
          <w:spacing w:val="-2"/>
        </w:rPr>
        <w:t>н</w:t>
      </w:r>
      <w:r w:rsidRPr="006675A0">
        <w:t>ия м</w:t>
      </w:r>
      <w:r w:rsidRPr="006675A0">
        <w:rPr>
          <w:spacing w:val="-3"/>
        </w:rPr>
        <w:t>е</w:t>
      </w:r>
      <w:r w:rsidRPr="006675A0">
        <w:t>р</w:t>
      </w:r>
      <w:r w:rsidRPr="006675A0">
        <w:rPr>
          <w:spacing w:val="-2"/>
        </w:rPr>
        <w:t>оп</w:t>
      </w:r>
      <w:r w:rsidRPr="006675A0">
        <w:t>р</w:t>
      </w:r>
      <w:r w:rsidRPr="006675A0">
        <w:rPr>
          <w:spacing w:val="-2"/>
        </w:rPr>
        <w:t>и</w:t>
      </w:r>
      <w:r w:rsidRPr="006675A0">
        <w:t>я</w:t>
      </w:r>
      <w:r w:rsidRPr="006675A0">
        <w:rPr>
          <w:spacing w:val="-3"/>
        </w:rPr>
        <w:t>т</w:t>
      </w:r>
      <w:r w:rsidRPr="006675A0">
        <w:t>ий  под</w:t>
      </w:r>
      <w:r w:rsidRPr="006675A0">
        <w:rPr>
          <w:spacing w:val="-2"/>
        </w:rPr>
        <w:t>п</w:t>
      </w:r>
      <w:r w:rsidRPr="006675A0">
        <w:t>ро</w:t>
      </w:r>
      <w:r w:rsidRPr="006675A0">
        <w:rPr>
          <w:spacing w:val="-3"/>
        </w:rPr>
        <w:t>г</w:t>
      </w:r>
      <w:r w:rsidRPr="006675A0">
        <w:t>рам</w:t>
      </w:r>
      <w:r w:rsidRPr="006675A0">
        <w:rPr>
          <w:spacing w:val="-3"/>
        </w:rPr>
        <w:t>м</w:t>
      </w:r>
      <w:r w:rsidRPr="006675A0">
        <w:t>ы 4 в</w:t>
      </w:r>
      <w:r w:rsidRPr="006675A0">
        <w:rPr>
          <w:spacing w:val="-1"/>
        </w:rPr>
        <w:t xml:space="preserve"> </w:t>
      </w:r>
      <w:r w:rsidRPr="006675A0">
        <w:rPr>
          <w:spacing w:val="-2"/>
        </w:rPr>
        <w:t>о</w:t>
      </w:r>
      <w:r w:rsidRPr="006675A0">
        <w:t>чер</w:t>
      </w:r>
      <w:r w:rsidRPr="006675A0">
        <w:rPr>
          <w:spacing w:val="-4"/>
        </w:rPr>
        <w:t>е</w:t>
      </w:r>
      <w:r w:rsidRPr="006675A0">
        <w:t>д</w:t>
      </w:r>
      <w:r w:rsidRPr="006675A0">
        <w:rPr>
          <w:spacing w:val="-2"/>
        </w:rPr>
        <w:t>н</w:t>
      </w:r>
      <w:r w:rsidRPr="006675A0">
        <w:t xml:space="preserve">ом </w:t>
      </w:r>
      <w:r w:rsidRPr="006675A0">
        <w:rPr>
          <w:spacing w:val="-4"/>
        </w:rPr>
        <w:t>г</w:t>
      </w:r>
      <w:r w:rsidRPr="006675A0">
        <w:t>од</w:t>
      </w:r>
      <w:r w:rsidRPr="006675A0">
        <w:rPr>
          <w:spacing w:val="-4"/>
        </w:rPr>
        <w:t>у</w:t>
      </w:r>
      <w:r w:rsidRPr="006675A0">
        <w:t>,</w:t>
      </w:r>
      <w:r w:rsidRPr="006675A0">
        <w:rPr>
          <w:spacing w:val="1"/>
        </w:rPr>
        <w:t xml:space="preserve"> </w:t>
      </w:r>
      <w:r w:rsidRPr="006675A0">
        <w:rPr>
          <w:spacing w:val="-4"/>
        </w:rPr>
        <w:t>у</w:t>
      </w:r>
      <w:r w:rsidRPr="006675A0">
        <w:t>точ</w:t>
      </w:r>
      <w:r w:rsidRPr="006675A0">
        <w:rPr>
          <w:spacing w:val="1"/>
        </w:rPr>
        <w:t>н</w:t>
      </w:r>
      <w:r w:rsidRPr="006675A0">
        <w:t>я</w:t>
      </w:r>
      <w:r w:rsidRPr="006675A0">
        <w:rPr>
          <w:spacing w:val="-3"/>
        </w:rPr>
        <w:t>ю</w:t>
      </w:r>
      <w:r w:rsidRPr="006675A0">
        <w:t xml:space="preserve">тся и </w:t>
      </w:r>
      <w:r w:rsidRPr="006675A0">
        <w:rPr>
          <w:spacing w:val="-2"/>
        </w:rPr>
        <w:t>пр</w:t>
      </w:r>
      <w:r w:rsidRPr="006675A0">
        <w:t>и н</w:t>
      </w:r>
      <w:r w:rsidRPr="006675A0">
        <w:rPr>
          <w:spacing w:val="-2"/>
        </w:rPr>
        <w:t>е</w:t>
      </w:r>
      <w:r w:rsidRPr="006675A0">
        <w:t>о</w:t>
      </w:r>
      <w:r w:rsidRPr="006675A0">
        <w:rPr>
          <w:spacing w:val="-2"/>
        </w:rPr>
        <w:t>бх</w:t>
      </w:r>
      <w:r w:rsidRPr="006675A0">
        <w:t>о</w:t>
      </w:r>
      <w:r w:rsidRPr="006675A0">
        <w:rPr>
          <w:spacing w:val="-2"/>
        </w:rPr>
        <w:t>ди</w:t>
      </w:r>
      <w:r w:rsidRPr="006675A0">
        <w:t>мос</w:t>
      </w:r>
      <w:r w:rsidRPr="006675A0">
        <w:rPr>
          <w:spacing w:val="-3"/>
        </w:rPr>
        <w:t>т</w:t>
      </w:r>
      <w:r w:rsidRPr="006675A0">
        <w:t xml:space="preserve">и </w:t>
      </w:r>
      <w:r w:rsidRPr="006675A0">
        <w:rPr>
          <w:spacing w:val="-2"/>
        </w:rPr>
        <w:t>вн</w:t>
      </w:r>
      <w:r w:rsidRPr="006675A0">
        <w:t>осят</w:t>
      </w:r>
      <w:r w:rsidRPr="006675A0">
        <w:rPr>
          <w:spacing w:val="-2"/>
        </w:rPr>
        <w:t>с</w:t>
      </w:r>
      <w:r w:rsidRPr="006675A0">
        <w:t>я</w:t>
      </w:r>
      <w:r w:rsidRPr="006675A0">
        <w:rPr>
          <w:spacing w:val="7"/>
        </w:rPr>
        <w:t xml:space="preserve"> </w:t>
      </w:r>
      <w:r w:rsidRPr="006675A0">
        <w:t>с</w:t>
      </w:r>
      <w:r w:rsidRPr="006675A0">
        <w:rPr>
          <w:spacing w:val="-2"/>
        </w:rPr>
        <w:t>о</w:t>
      </w:r>
      <w:r w:rsidRPr="006675A0">
        <w:t>о</w:t>
      </w:r>
      <w:r w:rsidRPr="006675A0">
        <w:rPr>
          <w:spacing w:val="-3"/>
        </w:rPr>
        <w:t>т</w:t>
      </w:r>
      <w:r w:rsidRPr="006675A0">
        <w:t>ве</w:t>
      </w:r>
      <w:r w:rsidRPr="006675A0">
        <w:rPr>
          <w:spacing w:val="-1"/>
        </w:rPr>
        <w:t>т</w:t>
      </w:r>
      <w:r w:rsidRPr="006675A0">
        <w:t>ств</w:t>
      </w:r>
      <w:r w:rsidRPr="006675A0">
        <w:rPr>
          <w:spacing w:val="-5"/>
        </w:rPr>
        <w:t>у</w:t>
      </w:r>
      <w:r w:rsidRPr="006675A0">
        <w:rPr>
          <w:spacing w:val="-1"/>
        </w:rPr>
        <w:t>ю</w:t>
      </w:r>
      <w:r w:rsidRPr="006675A0">
        <w:t>щие п</w:t>
      </w:r>
      <w:r w:rsidRPr="006675A0">
        <w:rPr>
          <w:spacing w:val="1"/>
        </w:rPr>
        <w:t>р</w:t>
      </w:r>
      <w:r w:rsidRPr="006675A0">
        <w:t>ед</w:t>
      </w:r>
      <w:r w:rsidRPr="006675A0">
        <w:rPr>
          <w:spacing w:val="-4"/>
        </w:rPr>
        <w:t>л</w:t>
      </w:r>
      <w:r w:rsidRPr="006675A0">
        <w:t>о</w:t>
      </w:r>
      <w:r w:rsidRPr="006675A0">
        <w:rPr>
          <w:spacing w:val="-2"/>
        </w:rPr>
        <w:t>ж</w:t>
      </w:r>
      <w:r w:rsidRPr="006675A0">
        <w:rPr>
          <w:spacing w:val="-3"/>
        </w:rPr>
        <w:t>е</w:t>
      </w:r>
      <w:r w:rsidRPr="006675A0">
        <w:t>ния</w:t>
      </w:r>
      <w:r w:rsidRPr="006675A0">
        <w:rPr>
          <w:spacing w:val="-3"/>
        </w:rPr>
        <w:t xml:space="preserve"> </w:t>
      </w:r>
      <w:r w:rsidRPr="006675A0">
        <w:t>о</w:t>
      </w:r>
      <w:r w:rsidRPr="006675A0">
        <w:rPr>
          <w:spacing w:val="1"/>
        </w:rPr>
        <w:t xml:space="preserve"> </w:t>
      </w:r>
      <w:r w:rsidRPr="006675A0">
        <w:rPr>
          <w:spacing w:val="-2"/>
        </w:rPr>
        <w:t>в</w:t>
      </w:r>
      <w:r w:rsidRPr="006675A0">
        <w:t>н</w:t>
      </w:r>
      <w:r w:rsidRPr="006675A0">
        <w:rPr>
          <w:spacing w:val="-3"/>
        </w:rPr>
        <w:t>е</w:t>
      </w:r>
      <w:r w:rsidRPr="006675A0">
        <w:t>се</w:t>
      </w:r>
      <w:r w:rsidRPr="006675A0">
        <w:rPr>
          <w:spacing w:val="-2"/>
        </w:rPr>
        <w:t>ни</w:t>
      </w:r>
      <w:r w:rsidRPr="006675A0">
        <w:t>и изм</w:t>
      </w:r>
      <w:r w:rsidRPr="006675A0">
        <w:rPr>
          <w:spacing w:val="-3"/>
        </w:rPr>
        <w:t>е</w:t>
      </w:r>
      <w:r w:rsidRPr="006675A0">
        <w:t>не</w:t>
      </w:r>
      <w:r w:rsidRPr="006675A0">
        <w:rPr>
          <w:spacing w:val="-2"/>
        </w:rPr>
        <w:t>н</w:t>
      </w:r>
      <w:r w:rsidRPr="006675A0">
        <w:t>ий.</w:t>
      </w:r>
    </w:p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>
      <w:pPr>
        <w:sectPr w:rsidR="00390700" w:rsidSect="00325B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0700" w:rsidRDefault="00390700"/>
    <w:p w:rsidR="00390700" w:rsidRDefault="00390700"/>
    <w:p w:rsidR="00390700" w:rsidRDefault="00390700"/>
    <w:p w:rsidR="00390700" w:rsidRDefault="00390700"/>
    <w:p w:rsidR="00390700" w:rsidRPr="00892610" w:rsidRDefault="00390700" w:rsidP="00A3634C">
      <w:pPr>
        <w:jc w:val="right"/>
      </w:pPr>
      <w:r w:rsidRPr="00892610">
        <w:t xml:space="preserve">                                                                    Приложение 1</w:t>
      </w:r>
    </w:p>
    <w:p w:rsidR="00390700" w:rsidRPr="00892610" w:rsidRDefault="00390700" w:rsidP="00A3634C">
      <w:pPr>
        <w:jc w:val="right"/>
      </w:pPr>
      <w:r w:rsidRPr="00892610">
        <w:t xml:space="preserve">к муниципальной программе </w:t>
      </w:r>
    </w:p>
    <w:p w:rsidR="00390700" w:rsidRDefault="00390700" w:rsidP="00A3634C">
      <w:pPr>
        <w:jc w:val="right"/>
      </w:pPr>
      <w:r w:rsidRPr="00892610">
        <w:t xml:space="preserve">«Развитие системы образования  </w:t>
      </w:r>
    </w:p>
    <w:p w:rsidR="00390700" w:rsidRPr="0081464A" w:rsidRDefault="00390700" w:rsidP="00A3634C">
      <w:pPr>
        <w:jc w:val="right"/>
      </w:pPr>
      <w:r w:rsidRPr="00892610">
        <w:t xml:space="preserve">Колпнянского района </w:t>
      </w:r>
      <w:r>
        <w:t xml:space="preserve"> </w:t>
      </w:r>
      <w:r w:rsidRPr="00892610">
        <w:t>на 2015–2018 годы»</w:t>
      </w:r>
      <w:r>
        <w:t>.</w:t>
      </w:r>
    </w:p>
    <w:p w:rsidR="00390700" w:rsidRPr="00892610" w:rsidRDefault="00390700" w:rsidP="00A3634C">
      <w:pPr>
        <w:ind w:firstLine="180"/>
        <w:jc w:val="center"/>
        <w:rPr>
          <w:b/>
          <w:bCs/>
        </w:rPr>
      </w:pPr>
      <w:r w:rsidRPr="00892610">
        <w:rPr>
          <w:b/>
          <w:bCs/>
        </w:rPr>
        <w:t xml:space="preserve">Перечень основных мероприятий муниципальной программы, подпрограмм муниципальной программы </w:t>
      </w:r>
    </w:p>
    <w:p w:rsidR="00390700" w:rsidRDefault="00390700" w:rsidP="00A3634C">
      <w:pPr>
        <w:ind w:firstLine="180"/>
        <w:jc w:val="center"/>
        <w:rPr>
          <w:b/>
          <w:bCs/>
        </w:rPr>
      </w:pPr>
      <w:r w:rsidRPr="00892610">
        <w:rPr>
          <w:b/>
          <w:bCs/>
        </w:rPr>
        <w:t>«Развитие  системы образования  Колпнянского района на 2015-2018 годы»</w:t>
      </w:r>
      <w:r>
        <w:rPr>
          <w:b/>
          <w:bCs/>
        </w:rPr>
        <w:t>.</w:t>
      </w:r>
    </w:p>
    <w:p w:rsidR="00390700" w:rsidRPr="00892610" w:rsidRDefault="00390700" w:rsidP="00A3634C">
      <w:pPr>
        <w:ind w:firstLine="180"/>
        <w:jc w:val="center"/>
        <w:rPr>
          <w:b/>
          <w:bCs/>
        </w:rPr>
      </w:pPr>
    </w:p>
    <w:tbl>
      <w:tblPr>
        <w:tblW w:w="156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1"/>
        <w:gridCol w:w="6"/>
        <w:gridCol w:w="2678"/>
        <w:gridCol w:w="16"/>
        <w:gridCol w:w="1549"/>
        <w:gridCol w:w="13"/>
        <w:gridCol w:w="1261"/>
        <w:gridCol w:w="10"/>
        <w:gridCol w:w="1268"/>
        <w:gridCol w:w="10"/>
        <w:gridCol w:w="2120"/>
        <w:gridCol w:w="12"/>
        <w:gridCol w:w="1400"/>
        <w:gridCol w:w="9"/>
        <w:gridCol w:w="1267"/>
        <w:gridCol w:w="9"/>
        <w:gridCol w:w="78"/>
        <w:gridCol w:w="1051"/>
        <w:gridCol w:w="6"/>
        <w:gridCol w:w="1275"/>
        <w:gridCol w:w="815"/>
      </w:tblGrid>
      <w:tr w:rsidR="00390700" w:rsidRPr="00892610" w:rsidTr="004C1FFD">
        <w:trPr>
          <w:cantSplit/>
          <w:trHeight w:val="283"/>
        </w:trPr>
        <w:tc>
          <w:tcPr>
            <w:tcW w:w="847" w:type="dxa"/>
            <w:gridSpan w:val="2"/>
            <w:vMerge w:val="restart"/>
          </w:tcPr>
          <w:p w:rsidR="00390700" w:rsidRPr="00892610" w:rsidRDefault="00390700" w:rsidP="001E6EF7">
            <w:pPr>
              <w:pStyle w:val="30"/>
              <w:jc w:val="both"/>
              <w:rPr>
                <w:b/>
                <w:bCs/>
                <w:sz w:val="24"/>
                <w:szCs w:val="24"/>
              </w:rPr>
            </w:pPr>
            <w:r w:rsidRPr="00892610">
              <w:rPr>
                <w:sz w:val="24"/>
                <w:szCs w:val="24"/>
              </w:rPr>
              <w:t>№№</w:t>
            </w:r>
          </w:p>
        </w:tc>
        <w:tc>
          <w:tcPr>
            <w:tcW w:w="2694" w:type="dxa"/>
            <w:gridSpan w:val="2"/>
            <w:vMerge w:val="restart"/>
          </w:tcPr>
          <w:p w:rsidR="00390700" w:rsidRPr="00892610" w:rsidRDefault="00390700" w:rsidP="001E6EF7">
            <w:pPr>
              <w:pStyle w:val="30"/>
              <w:jc w:val="both"/>
              <w:rPr>
                <w:b/>
                <w:bCs/>
                <w:sz w:val="24"/>
                <w:szCs w:val="24"/>
              </w:rPr>
            </w:pPr>
            <w:r w:rsidRPr="00892610">
              <w:rPr>
                <w:sz w:val="24"/>
                <w:szCs w:val="24"/>
              </w:rPr>
              <w:t>Номер и наименование основного мероприятия программы, подпрограммы</w:t>
            </w:r>
          </w:p>
        </w:tc>
        <w:tc>
          <w:tcPr>
            <w:tcW w:w="1562" w:type="dxa"/>
            <w:gridSpan w:val="2"/>
            <w:vMerge w:val="restart"/>
          </w:tcPr>
          <w:p w:rsidR="00390700" w:rsidRPr="00892610" w:rsidRDefault="00390700" w:rsidP="001E6EF7">
            <w:pPr>
              <w:pStyle w:val="30"/>
              <w:jc w:val="both"/>
              <w:rPr>
                <w:b/>
                <w:bCs/>
                <w:sz w:val="24"/>
                <w:szCs w:val="24"/>
              </w:rPr>
            </w:pPr>
            <w:r w:rsidRPr="00892610">
              <w:rPr>
                <w:sz w:val="24"/>
                <w:szCs w:val="24"/>
              </w:rPr>
              <w:t xml:space="preserve">Исполнитель </w:t>
            </w:r>
          </w:p>
        </w:tc>
        <w:tc>
          <w:tcPr>
            <w:tcW w:w="2549" w:type="dxa"/>
            <w:gridSpan w:val="4"/>
          </w:tcPr>
          <w:p w:rsidR="00390700" w:rsidRPr="00892610" w:rsidRDefault="00390700" w:rsidP="001E6EF7">
            <w:pPr>
              <w:pStyle w:val="30"/>
              <w:rPr>
                <w:b/>
                <w:bCs/>
                <w:sz w:val="24"/>
                <w:szCs w:val="24"/>
              </w:rPr>
            </w:pPr>
            <w:r w:rsidRPr="00892610">
              <w:rPr>
                <w:sz w:val="24"/>
                <w:szCs w:val="24"/>
              </w:rPr>
              <w:t>Срок</w:t>
            </w:r>
          </w:p>
        </w:tc>
        <w:tc>
          <w:tcPr>
            <w:tcW w:w="2132" w:type="dxa"/>
            <w:gridSpan w:val="2"/>
            <w:vMerge w:val="restart"/>
          </w:tcPr>
          <w:p w:rsidR="00390700" w:rsidRPr="00892610" w:rsidRDefault="00390700" w:rsidP="001E6EF7">
            <w:pPr>
              <w:pStyle w:val="30"/>
              <w:jc w:val="both"/>
              <w:rPr>
                <w:b/>
                <w:bCs/>
                <w:sz w:val="24"/>
                <w:szCs w:val="24"/>
              </w:rPr>
            </w:pPr>
            <w:r w:rsidRPr="00892610">
              <w:rPr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1409" w:type="dxa"/>
            <w:gridSpan w:val="2"/>
            <w:vMerge w:val="restart"/>
          </w:tcPr>
          <w:p w:rsidR="00390700" w:rsidRPr="00892610" w:rsidRDefault="00390700" w:rsidP="001E6EF7">
            <w:pPr>
              <w:pStyle w:val="30"/>
              <w:jc w:val="both"/>
              <w:rPr>
                <w:b/>
                <w:bCs/>
                <w:sz w:val="24"/>
                <w:szCs w:val="24"/>
              </w:rPr>
            </w:pPr>
            <w:r w:rsidRPr="00892610">
              <w:rPr>
                <w:sz w:val="24"/>
                <w:szCs w:val="24"/>
              </w:rPr>
              <w:t>Объемы финансирования, всего (тыс</w:t>
            </w:r>
            <w:proofErr w:type="gramStart"/>
            <w:r w:rsidRPr="00892610">
              <w:rPr>
                <w:sz w:val="24"/>
                <w:szCs w:val="24"/>
              </w:rPr>
              <w:t>.р</w:t>
            </w:r>
            <w:proofErr w:type="gramEnd"/>
            <w:r w:rsidRPr="00892610">
              <w:rPr>
                <w:sz w:val="24"/>
                <w:szCs w:val="24"/>
              </w:rPr>
              <w:t>уб.)</w:t>
            </w:r>
          </w:p>
        </w:tc>
        <w:tc>
          <w:tcPr>
            <w:tcW w:w="4501" w:type="dxa"/>
            <w:gridSpan w:val="7"/>
          </w:tcPr>
          <w:p w:rsidR="00390700" w:rsidRPr="00892610" w:rsidRDefault="00390700" w:rsidP="001E6EF7">
            <w:pPr>
              <w:pStyle w:val="30"/>
              <w:rPr>
                <w:b/>
                <w:bCs/>
                <w:sz w:val="24"/>
                <w:szCs w:val="24"/>
              </w:rPr>
            </w:pPr>
            <w:r w:rsidRPr="00892610">
              <w:rPr>
                <w:sz w:val="24"/>
                <w:szCs w:val="24"/>
              </w:rPr>
              <w:t>В т.ч. по годам реализации</w:t>
            </w:r>
          </w:p>
        </w:tc>
      </w:tr>
      <w:tr w:rsidR="00390700" w:rsidRPr="00892610" w:rsidTr="004C1FFD">
        <w:trPr>
          <w:cantSplit/>
          <w:trHeight w:val="1100"/>
        </w:trPr>
        <w:tc>
          <w:tcPr>
            <w:tcW w:w="847" w:type="dxa"/>
            <w:gridSpan w:val="2"/>
            <w:vMerge/>
            <w:vAlign w:val="center"/>
          </w:tcPr>
          <w:p w:rsidR="00390700" w:rsidRPr="00892610" w:rsidRDefault="00390700" w:rsidP="001E6EF7"/>
        </w:tc>
        <w:tc>
          <w:tcPr>
            <w:tcW w:w="2694" w:type="dxa"/>
            <w:gridSpan w:val="2"/>
            <w:vMerge/>
            <w:vAlign w:val="center"/>
          </w:tcPr>
          <w:p w:rsidR="00390700" w:rsidRPr="00892610" w:rsidRDefault="00390700" w:rsidP="001E6EF7"/>
        </w:tc>
        <w:tc>
          <w:tcPr>
            <w:tcW w:w="1562" w:type="dxa"/>
            <w:gridSpan w:val="2"/>
            <w:vMerge/>
            <w:vAlign w:val="center"/>
          </w:tcPr>
          <w:p w:rsidR="00390700" w:rsidRPr="00892610" w:rsidRDefault="00390700" w:rsidP="001E6EF7"/>
        </w:tc>
        <w:tc>
          <w:tcPr>
            <w:tcW w:w="1271" w:type="dxa"/>
            <w:gridSpan w:val="2"/>
          </w:tcPr>
          <w:p w:rsidR="00390700" w:rsidRPr="00892610" w:rsidRDefault="00390700" w:rsidP="001E6EF7">
            <w:pPr>
              <w:pStyle w:val="30"/>
              <w:jc w:val="both"/>
              <w:rPr>
                <w:b/>
                <w:bCs/>
                <w:sz w:val="24"/>
                <w:szCs w:val="24"/>
              </w:rPr>
            </w:pPr>
            <w:r w:rsidRPr="00892610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278" w:type="dxa"/>
            <w:gridSpan w:val="2"/>
          </w:tcPr>
          <w:p w:rsidR="00390700" w:rsidRPr="00892610" w:rsidRDefault="00390700" w:rsidP="001E6EF7">
            <w:pPr>
              <w:pStyle w:val="30"/>
              <w:jc w:val="both"/>
              <w:rPr>
                <w:b/>
                <w:bCs/>
                <w:sz w:val="24"/>
                <w:szCs w:val="24"/>
              </w:rPr>
            </w:pPr>
            <w:r w:rsidRPr="00892610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132" w:type="dxa"/>
            <w:gridSpan w:val="2"/>
            <w:vMerge/>
            <w:vAlign w:val="center"/>
          </w:tcPr>
          <w:p w:rsidR="00390700" w:rsidRPr="00892610" w:rsidRDefault="00390700" w:rsidP="001E6EF7"/>
        </w:tc>
        <w:tc>
          <w:tcPr>
            <w:tcW w:w="1409" w:type="dxa"/>
            <w:gridSpan w:val="2"/>
            <w:vMerge/>
            <w:vAlign w:val="center"/>
          </w:tcPr>
          <w:p w:rsidR="00390700" w:rsidRPr="00892610" w:rsidRDefault="00390700" w:rsidP="001E6EF7"/>
        </w:tc>
        <w:tc>
          <w:tcPr>
            <w:tcW w:w="1276" w:type="dxa"/>
            <w:gridSpan w:val="2"/>
          </w:tcPr>
          <w:p w:rsidR="00390700" w:rsidRDefault="00390700" w:rsidP="001E6EF7">
            <w:pPr>
              <w:pStyle w:val="30"/>
              <w:ind w:firstLine="34"/>
              <w:jc w:val="both"/>
              <w:rPr>
                <w:b/>
                <w:bCs/>
                <w:sz w:val="24"/>
                <w:szCs w:val="24"/>
              </w:rPr>
            </w:pPr>
          </w:p>
          <w:p w:rsidR="00390700" w:rsidRPr="00892610" w:rsidRDefault="00390700" w:rsidP="001E6EF7">
            <w:pPr>
              <w:pStyle w:val="30"/>
              <w:jc w:val="both"/>
              <w:rPr>
                <w:b/>
                <w:bCs/>
                <w:sz w:val="24"/>
                <w:szCs w:val="24"/>
              </w:rPr>
            </w:pPr>
            <w:r w:rsidRPr="00892610">
              <w:rPr>
                <w:sz w:val="24"/>
                <w:szCs w:val="24"/>
              </w:rPr>
              <w:t>2015 г.</w:t>
            </w:r>
          </w:p>
        </w:tc>
        <w:tc>
          <w:tcPr>
            <w:tcW w:w="1129" w:type="dxa"/>
            <w:gridSpan w:val="2"/>
          </w:tcPr>
          <w:p w:rsidR="00390700" w:rsidRDefault="00390700" w:rsidP="001E6EF7">
            <w:pPr>
              <w:pStyle w:val="30"/>
              <w:jc w:val="both"/>
              <w:rPr>
                <w:b/>
                <w:bCs/>
                <w:sz w:val="24"/>
                <w:szCs w:val="24"/>
              </w:rPr>
            </w:pPr>
          </w:p>
          <w:p w:rsidR="00390700" w:rsidRPr="00892610" w:rsidRDefault="00390700" w:rsidP="001E6EF7">
            <w:pPr>
              <w:pStyle w:val="30"/>
              <w:jc w:val="both"/>
              <w:rPr>
                <w:b/>
                <w:bCs/>
                <w:sz w:val="24"/>
                <w:szCs w:val="24"/>
              </w:rPr>
            </w:pPr>
            <w:r w:rsidRPr="00892610">
              <w:rPr>
                <w:sz w:val="24"/>
                <w:szCs w:val="24"/>
              </w:rPr>
              <w:t>2016 г.</w:t>
            </w:r>
          </w:p>
        </w:tc>
        <w:tc>
          <w:tcPr>
            <w:tcW w:w="1281" w:type="dxa"/>
            <w:gridSpan w:val="2"/>
          </w:tcPr>
          <w:p w:rsidR="00390700" w:rsidRDefault="00390700" w:rsidP="001E6EF7">
            <w:pPr>
              <w:pStyle w:val="30"/>
              <w:ind w:firstLine="23"/>
              <w:jc w:val="both"/>
              <w:rPr>
                <w:b/>
                <w:bCs/>
                <w:sz w:val="24"/>
                <w:szCs w:val="24"/>
              </w:rPr>
            </w:pPr>
          </w:p>
          <w:p w:rsidR="00390700" w:rsidRPr="00892610" w:rsidRDefault="00390700" w:rsidP="001E6EF7">
            <w:pPr>
              <w:pStyle w:val="30"/>
              <w:jc w:val="both"/>
              <w:rPr>
                <w:b/>
                <w:bCs/>
                <w:sz w:val="24"/>
                <w:szCs w:val="24"/>
              </w:rPr>
            </w:pPr>
            <w:r w:rsidRPr="00892610">
              <w:rPr>
                <w:sz w:val="24"/>
                <w:szCs w:val="24"/>
              </w:rPr>
              <w:t>2017 г.</w:t>
            </w:r>
          </w:p>
        </w:tc>
        <w:tc>
          <w:tcPr>
            <w:tcW w:w="815" w:type="dxa"/>
            <w:vAlign w:val="center"/>
          </w:tcPr>
          <w:p w:rsidR="00390700" w:rsidRPr="00892610" w:rsidRDefault="00390700" w:rsidP="001E6EF7">
            <w:r>
              <w:t>2018 г.</w:t>
            </w:r>
          </w:p>
        </w:tc>
      </w:tr>
      <w:tr w:rsidR="00390700" w:rsidRPr="00892610" w:rsidTr="004C1FFD">
        <w:trPr>
          <w:cantSplit/>
          <w:trHeight w:val="303"/>
        </w:trPr>
        <w:tc>
          <w:tcPr>
            <w:tcW w:w="841" w:type="dxa"/>
          </w:tcPr>
          <w:p w:rsidR="00390700" w:rsidRPr="00892610" w:rsidRDefault="00390700" w:rsidP="001E6EF7">
            <w:pPr>
              <w:ind w:left="360"/>
              <w:rPr>
                <w:b/>
                <w:bCs/>
              </w:rPr>
            </w:pPr>
            <w:r w:rsidRPr="00892610">
              <w:rPr>
                <w:b/>
                <w:bCs/>
              </w:rPr>
              <w:t>1.</w:t>
            </w:r>
          </w:p>
        </w:tc>
        <w:tc>
          <w:tcPr>
            <w:tcW w:w="14853" w:type="dxa"/>
            <w:gridSpan w:val="20"/>
          </w:tcPr>
          <w:p w:rsidR="00390700" w:rsidRPr="00892610" w:rsidRDefault="00390700" w:rsidP="001E6EF7">
            <w:pPr>
              <w:ind w:firstLine="6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1 «</w:t>
            </w:r>
            <w:r w:rsidRPr="00892610">
              <w:rPr>
                <w:b/>
                <w:bCs/>
              </w:rPr>
              <w:t xml:space="preserve"> Р</w:t>
            </w:r>
            <w:r>
              <w:rPr>
                <w:b/>
                <w:bCs/>
              </w:rPr>
              <w:t>азвитие дошкольного образования».</w:t>
            </w:r>
          </w:p>
        </w:tc>
      </w:tr>
      <w:tr w:rsidR="00390700" w:rsidRPr="00892610" w:rsidTr="004C1FFD">
        <w:trPr>
          <w:cantSplit/>
          <w:trHeight w:val="303"/>
        </w:trPr>
        <w:tc>
          <w:tcPr>
            <w:tcW w:w="841" w:type="dxa"/>
            <w:vMerge w:val="restart"/>
          </w:tcPr>
          <w:p w:rsidR="00390700" w:rsidRPr="00892610" w:rsidRDefault="00390700" w:rsidP="001E6EF7">
            <w:pPr>
              <w:jc w:val="both"/>
            </w:pPr>
            <w:r w:rsidRPr="00892610">
              <w:t>1.1.</w:t>
            </w:r>
          </w:p>
        </w:tc>
        <w:tc>
          <w:tcPr>
            <w:tcW w:w="2684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 xml:space="preserve">Оплата труда работников ДОУ, всего, в т.ч.: </w:t>
            </w:r>
          </w:p>
        </w:tc>
        <w:tc>
          <w:tcPr>
            <w:tcW w:w="1565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Районный отдел образования</w:t>
            </w:r>
          </w:p>
        </w:tc>
        <w:tc>
          <w:tcPr>
            <w:tcW w:w="1274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2015 г.</w:t>
            </w:r>
          </w:p>
        </w:tc>
        <w:tc>
          <w:tcPr>
            <w:tcW w:w="1278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2018 г.</w:t>
            </w:r>
          </w:p>
        </w:tc>
        <w:tc>
          <w:tcPr>
            <w:tcW w:w="2130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Внедрение системы экономической и социальной мотивации труда работников</w:t>
            </w:r>
          </w:p>
        </w:tc>
        <w:tc>
          <w:tcPr>
            <w:tcW w:w="1412" w:type="dxa"/>
            <w:gridSpan w:val="2"/>
          </w:tcPr>
          <w:p w:rsidR="00390700" w:rsidRPr="00892610" w:rsidRDefault="00390700" w:rsidP="001E6EF7">
            <w:pPr>
              <w:jc w:val="both"/>
            </w:pPr>
            <w:r>
              <w:t>41176,0</w:t>
            </w:r>
          </w:p>
        </w:tc>
        <w:tc>
          <w:tcPr>
            <w:tcW w:w="1276" w:type="dxa"/>
            <w:gridSpan w:val="2"/>
          </w:tcPr>
          <w:p w:rsidR="00390700" w:rsidRPr="00892610" w:rsidRDefault="00390700" w:rsidP="001E6EF7">
            <w:pPr>
              <w:ind w:firstLine="34"/>
              <w:jc w:val="both"/>
            </w:pPr>
            <w:r>
              <w:t>9544,0</w:t>
            </w:r>
          </w:p>
        </w:tc>
        <w:tc>
          <w:tcPr>
            <w:tcW w:w="1144" w:type="dxa"/>
            <w:gridSpan w:val="4"/>
          </w:tcPr>
          <w:p w:rsidR="00390700" w:rsidRPr="00892610" w:rsidRDefault="00390700" w:rsidP="001E6EF7">
            <w:pPr>
              <w:ind w:firstLine="34"/>
              <w:jc w:val="both"/>
            </w:pPr>
            <w:r>
              <w:t>10544,0</w:t>
            </w:r>
          </w:p>
        </w:tc>
        <w:tc>
          <w:tcPr>
            <w:tcW w:w="1275" w:type="dxa"/>
          </w:tcPr>
          <w:p w:rsidR="00390700" w:rsidRPr="00892610" w:rsidRDefault="00390700" w:rsidP="001E6EF7">
            <w:pPr>
              <w:ind w:firstLine="34"/>
              <w:jc w:val="both"/>
            </w:pPr>
            <w:r>
              <w:t>10544,0</w:t>
            </w:r>
          </w:p>
        </w:tc>
        <w:tc>
          <w:tcPr>
            <w:tcW w:w="815" w:type="dxa"/>
          </w:tcPr>
          <w:p w:rsidR="00390700" w:rsidRPr="00892610" w:rsidRDefault="00390700" w:rsidP="001E6EF7">
            <w:pPr>
              <w:ind w:firstLine="34"/>
              <w:jc w:val="both"/>
            </w:pPr>
            <w:r>
              <w:t>10544,0</w:t>
            </w:r>
          </w:p>
        </w:tc>
      </w:tr>
      <w:tr w:rsidR="00390700" w:rsidRPr="00892610" w:rsidTr="004C1FFD">
        <w:trPr>
          <w:cantSplit/>
          <w:trHeight w:val="303"/>
        </w:trPr>
        <w:tc>
          <w:tcPr>
            <w:tcW w:w="841" w:type="dxa"/>
            <w:vMerge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2684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–областной бюджет</w:t>
            </w:r>
          </w:p>
        </w:tc>
        <w:tc>
          <w:tcPr>
            <w:tcW w:w="1565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274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278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2130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412" w:type="dxa"/>
            <w:gridSpan w:val="2"/>
          </w:tcPr>
          <w:p w:rsidR="00390700" w:rsidRPr="00892610" w:rsidRDefault="00390700" w:rsidP="001E6EF7">
            <w:pPr>
              <w:jc w:val="both"/>
            </w:pPr>
            <w:r>
              <w:t>24820,0</w:t>
            </w:r>
          </w:p>
        </w:tc>
        <w:tc>
          <w:tcPr>
            <w:tcW w:w="1276" w:type="dxa"/>
            <w:gridSpan w:val="2"/>
          </w:tcPr>
          <w:p w:rsidR="00390700" w:rsidRPr="00892610" w:rsidRDefault="00390700" w:rsidP="001E6EF7">
            <w:pPr>
              <w:ind w:firstLine="34"/>
              <w:jc w:val="both"/>
            </w:pPr>
            <w:r>
              <w:t>6205,0</w:t>
            </w:r>
          </w:p>
        </w:tc>
        <w:tc>
          <w:tcPr>
            <w:tcW w:w="1144" w:type="dxa"/>
            <w:gridSpan w:val="4"/>
          </w:tcPr>
          <w:p w:rsidR="00390700" w:rsidRPr="00892610" w:rsidRDefault="00390700" w:rsidP="001E6EF7">
            <w:pPr>
              <w:ind w:firstLine="34"/>
              <w:jc w:val="both"/>
            </w:pPr>
            <w:r>
              <w:t>6205,0</w:t>
            </w:r>
          </w:p>
        </w:tc>
        <w:tc>
          <w:tcPr>
            <w:tcW w:w="1275" w:type="dxa"/>
          </w:tcPr>
          <w:p w:rsidR="00390700" w:rsidRPr="00892610" w:rsidRDefault="00390700" w:rsidP="001E6EF7">
            <w:pPr>
              <w:ind w:firstLine="34"/>
              <w:jc w:val="both"/>
            </w:pPr>
            <w:r>
              <w:t>6205,0</w:t>
            </w:r>
          </w:p>
        </w:tc>
        <w:tc>
          <w:tcPr>
            <w:tcW w:w="815" w:type="dxa"/>
          </w:tcPr>
          <w:p w:rsidR="00390700" w:rsidRPr="00892610" w:rsidRDefault="00390700" w:rsidP="001E6EF7">
            <w:pPr>
              <w:ind w:firstLine="34"/>
              <w:jc w:val="both"/>
            </w:pPr>
            <w:r>
              <w:t>6205,0</w:t>
            </w:r>
          </w:p>
        </w:tc>
      </w:tr>
      <w:tr w:rsidR="00390700" w:rsidRPr="00892610" w:rsidTr="004C1FFD">
        <w:trPr>
          <w:cantSplit/>
          <w:trHeight w:val="303"/>
        </w:trPr>
        <w:tc>
          <w:tcPr>
            <w:tcW w:w="841" w:type="dxa"/>
            <w:vMerge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2684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–муниципальный бюджет</w:t>
            </w:r>
          </w:p>
        </w:tc>
        <w:tc>
          <w:tcPr>
            <w:tcW w:w="1565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274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278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2130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412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1</w:t>
            </w:r>
            <w:r>
              <w:t>6</w:t>
            </w:r>
            <w:r w:rsidRPr="00892610">
              <w:t>356,0</w:t>
            </w:r>
          </w:p>
        </w:tc>
        <w:tc>
          <w:tcPr>
            <w:tcW w:w="1276" w:type="dxa"/>
            <w:gridSpan w:val="2"/>
          </w:tcPr>
          <w:p w:rsidR="00390700" w:rsidRPr="00892610" w:rsidRDefault="00390700" w:rsidP="001E6EF7">
            <w:pPr>
              <w:ind w:firstLine="34"/>
              <w:jc w:val="both"/>
            </w:pPr>
            <w:r>
              <w:t>3</w:t>
            </w:r>
            <w:r w:rsidRPr="00892610">
              <w:t>339,0</w:t>
            </w:r>
          </w:p>
        </w:tc>
        <w:tc>
          <w:tcPr>
            <w:tcW w:w="1144" w:type="dxa"/>
            <w:gridSpan w:val="4"/>
          </w:tcPr>
          <w:p w:rsidR="00390700" w:rsidRPr="00892610" w:rsidRDefault="00390700" w:rsidP="001E6EF7">
            <w:pPr>
              <w:ind w:firstLine="34"/>
              <w:jc w:val="both"/>
            </w:pPr>
            <w:r w:rsidRPr="00892610">
              <w:t>4339,0</w:t>
            </w:r>
          </w:p>
        </w:tc>
        <w:tc>
          <w:tcPr>
            <w:tcW w:w="1275" w:type="dxa"/>
          </w:tcPr>
          <w:p w:rsidR="00390700" w:rsidRPr="00892610" w:rsidRDefault="00390700" w:rsidP="001E6EF7">
            <w:pPr>
              <w:ind w:firstLine="34"/>
              <w:jc w:val="both"/>
            </w:pPr>
            <w:r w:rsidRPr="00892610">
              <w:t>4339,0</w:t>
            </w:r>
          </w:p>
        </w:tc>
        <w:tc>
          <w:tcPr>
            <w:tcW w:w="815" w:type="dxa"/>
          </w:tcPr>
          <w:p w:rsidR="00390700" w:rsidRPr="00892610" w:rsidRDefault="00390700" w:rsidP="001E6EF7">
            <w:pPr>
              <w:ind w:firstLine="34"/>
              <w:jc w:val="both"/>
            </w:pPr>
            <w:r w:rsidRPr="00892610">
              <w:t>4339,0</w:t>
            </w:r>
          </w:p>
        </w:tc>
      </w:tr>
      <w:tr w:rsidR="00390700" w:rsidRPr="00892610" w:rsidTr="004C1FFD">
        <w:trPr>
          <w:cantSplit/>
          <w:trHeight w:val="303"/>
        </w:trPr>
        <w:tc>
          <w:tcPr>
            <w:tcW w:w="841" w:type="dxa"/>
          </w:tcPr>
          <w:p w:rsidR="00390700" w:rsidRPr="00892610" w:rsidRDefault="00390700" w:rsidP="001E6EF7">
            <w:pPr>
              <w:jc w:val="both"/>
            </w:pPr>
            <w:r w:rsidRPr="00892610">
              <w:t>1.2.</w:t>
            </w:r>
          </w:p>
        </w:tc>
        <w:tc>
          <w:tcPr>
            <w:tcW w:w="2684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Расходы на поддержание инфраструктуры ДОУ (муниципальный бюджет)</w:t>
            </w:r>
          </w:p>
        </w:tc>
        <w:tc>
          <w:tcPr>
            <w:tcW w:w="1565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–//–//–</w:t>
            </w:r>
          </w:p>
        </w:tc>
        <w:tc>
          <w:tcPr>
            <w:tcW w:w="1274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2015 г.</w:t>
            </w:r>
          </w:p>
        </w:tc>
        <w:tc>
          <w:tcPr>
            <w:tcW w:w="1278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2018 г.</w:t>
            </w:r>
          </w:p>
        </w:tc>
        <w:tc>
          <w:tcPr>
            <w:tcW w:w="2130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Обеспечение функционирования ОО</w:t>
            </w:r>
          </w:p>
        </w:tc>
        <w:tc>
          <w:tcPr>
            <w:tcW w:w="1412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5369,0</w:t>
            </w:r>
          </w:p>
        </w:tc>
        <w:tc>
          <w:tcPr>
            <w:tcW w:w="1276" w:type="dxa"/>
            <w:gridSpan w:val="2"/>
          </w:tcPr>
          <w:p w:rsidR="00390700" w:rsidRPr="00892610" w:rsidRDefault="00390700" w:rsidP="001E6EF7">
            <w:pPr>
              <w:ind w:firstLine="34"/>
              <w:jc w:val="both"/>
            </w:pPr>
            <w:r w:rsidRPr="00892610">
              <w:t>1271,0</w:t>
            </w:r>
          </w:p>
        </w:tc>
        <w:tc>
          <w:tcPr>
            <w:tcW w:w="1144" w:type="dxa"/>
            <w:gridSpan w:val="4"/>
          </w:tcPr>
          <w:p w:rsidR="00390700" w:rsidRPr="00892610" w:rsidRDefault="00390700" w:rsidP="001E6EF7">
            <w:pPr>
              <w:jc w:val="both"/>
            </w:pPr>
            <w:r w:rsidRPr="00892610">
              <w:t>1316,0</w:t>
            </w:r>
          </w:p>
        </w:tc>
        <w:tc>
          <w:tcPr>
            <w:tcW w:w="1275" w:type="dxa"/>
          </w:tcPr>
          <w:p w:rsidR="00390700" w:rsidRPr="00892610" w:rsidRDefault="00390700" w:rsidP="001E6EF7">
            <w:pPr>
              <w:ind w:firstLine="23"/>
              <w:jc w:val="both"/>
            </w:pPr>
            <w:r w:rsidRPr="00892610">
              <w:t>1366,0</w:t>
            </w:r>
          </w:p>
        </w:tc>
        <w:tc>
          <w:tcPr>
            <w:tcW w:w="815" w:type="dxa"/>
          </w:tcPr>
          <w:p w:rsidR="00390700" w:rsidRPr="00892610" w:rsidRDefault="00390700" w:rsidP="001E6EF7">
            <w:pPr>
              <w:ind w:firstLine="68"/>
              <w:jc w:val="both"/>
            </w:pPr>
            <w:r w:rsidRPr="00892610">
              <w:t>1416,0</w:t>
            </w:r>
          </w:p>
        </w:tc>
      </w:tr>
      <w:tr w:rsidR="00390700" w:rsidRPr="00892610" w:rsidTr="004C1FFD">
        <w:trPr>
          <w:cantSplit/>
          <w:trHeight w:val="303"/>
        </w:trPr>
        <w:tc>
          <w:tcPr>
            <w:tcW w:w="841" w:type="dxa"/>
          </w:tcPr>
          <w:p w:rsidR="00390700" w:rsidRPr="00892610" w:rsidRDefault="00390700" w:rsidP="001E6EF7">
            <w:pPr>
              <w:jc w:val="both"/>
            </w:pPr>
            <w:r w:rsidRPr="00892610">
              <w:lastRenderedPageBreak/>
              <w:t>1.3.</w:t>
            </w:r>
          </w:p>
        </w:tc>
        <w:tc>
          <w:tcPr>
            <w:tcW w:w="2684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Организация питания воспитанников (муниципальный бюджет)</w:t>
            </w:r>
          </w:p>
        </w:tc>
        <w:tc>
          <w:tcPr>
            <w:tcW w:w="1565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Районный отдел образования</w:t>
            </w:r>
          </w:p>
        </w:tc>
        <w:tc>
          <w:tcPr>
            <w:tcW w:w="1274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2015 г.</w:t>
            </w:r>
          </w:p>
        </w:tc>
        <w:tc>
          <w:tcPr>
            <w:tcW w:w="1278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2018 г.</w:t>
            </w:r>
          </w:p>
        </w:tc>
        <w:tc>
          <w:tcPr>
            <w:tcW w:w="2130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Сохранение и укрепление здоровья детей</w:t>
            </w:r>
          </w:p>
        </w:tc>
        <w:tc>
          <w:tcPr>
            <w:tcW w:w="1412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11040,0</w:t>
            </w:r>
          </w:p>
        </w:tc>
        <w:tc>
          <w:tcPr>
            <w:tcW w:w="1276" w:type="dxa"/>
            <w:gridSpan w:val="2"/>
          </w:tcPr>
          <w:p w:rsidR="00390700" w:rsidRPr="00892610" w:rsidRDefault="00390700" w:rsidP="001E6EF7">
            <w:pPr>
              <w:ind w:firstLine="34"/>
              <w:jc w:val="both"/>
            </w:pPr>
            <w:r w:rsidRPr="00892610">
              <w:t>2760,0</w:t>
            </w:r>
          </w:p>
        </w:tc>
        <w:tc>
          <w:tcPr>
            <w:tcW w:w="1144" w:type="dxa"/>
            <w:gridSpan w:val="4"/>
          </w:tcPr>
          <w:p w:rsidR="00390700" w:rsidRPr="00892610" w:rsidRDefault="00390700" w:rsidP="001E6EF7">
            <w:pPr>
              <w:ind w:firstLine="34"/>
              <w:jc w:val="both"/>
            </w:pPr>
            <w:r w:rsidRPr="00892610">
              <w:t>2760,0</w:t>
            </w:r>
          </w:p>
        </w:tc>
        <w:tc>
          <w:tcPr>
            <w:tcW w:w="1275" w:type="dxa"/>
          </w:tcPr>
          <w:p w:rsidR="00390700" w:rsidRPr="00892610" w:rsidRDefault="00390700" w:rsidP="001E6EF7">
            <w:pPr>
              <w:ind w:firstLine="34"/>
              <w:jc w:val="both"/>
            </w:pPr>
            <w:r w:rsidRPr="00892610">
              <w:t>2760,0</w:t>
            </w:r>
          </w:p>
        </w:tc>
        <w:tc>
          <w:tcPr>
            <w:tcW w:w="815" w:type="dxa"/>
          </w:tcPr>
          <w:p w:rsidR="00390700" w:rsidRPr="00892610" w:rsidRDefault="00390700" w:rsidP="001E6EF7">
            <w:pPr>
              <w:ind w:firstLine="34"/>
              <w:jc w:val="both"/>
            </w:pPr>
            <w:r w:rsidRPr="00892610">
              <w:t>2760,0</w:t>
            </w:r>
          </w:p>
        </w:tc>
      </w:tr>
      <w:tr w:rsidR="00390700" w:rsidRPr="00892610" w:rsidTr="004C1FFD">
        <w:trPr>
          <w:cantSplit/>
          <w:trHeight w:val="303"/>
        </w:trPr>
        <w:tc>
          <w:tcPr>
            <w:tcW w:w="841" w:type="dxa"/>
            <w:vMerge w:val="restart"/>
          </w:tcPr>
          <w:p w:rsidR="00390700" w:rsidRPr="00892610" w:rsidRDefault="00390700" w:rsidP="001E6EF7">
            <w:pPr>
              <w:jc w:val="both"/>
            </w:pPr>
            <w:r w:rsidRPr="00892610">
              <w:t>1.4.</w:t>
            </w:r>
          </w:p>
        </w:tc>
        <w:tc>
          <w:tcPr>
            <w:tcW w:w="2684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Другие мероприятия муниципальной подпрограммы 1, всего, в т.ч.:</w:t>
            </w:r>
          </w:p>
        </w:tc>
        <w:tc>
          <w:tcPr>
            <w:tcW w:w="1565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–//–//–</w:t>
            </w:r>
          </w:p>
        </w:tc>
        <w:tc>
          <w:tcPr>
            <w:tcW w:w="1274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2015 г.</w:t>
            </w:r>
          </w:p>
        </w:tc>
        <w:tc>
          <w:tcPr>
            <w:tcW w:w="1278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2018 г.</w:t>
            </w:r>
          </w:p>
        </w:tc>
        <w:tc>
          <w:tcPr>
            <w:tcW w:w="2130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Обеспечение функционирования учреждений</w:t>
            </w:r>
          </w:p>
        </w:tc>
        <w:tc>
          <w:tcPr>
            <w:tcW w:w="1412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2284,4</w:t>
            </w:r>
          </w:p>
        </w:tc>
        <w:tc>
          <w:tcPr>
            <w:tcW w:w="1276" w:type="dxa"/>
            <w:gridSpan w:val="2"/>
          </w:tcPr>
          <w:p w:rsidR="00390700" w:rsidRPr="00892610" w:rsidRDefault="00390700" w:rsidP="001E6EF7">
            <w:pPr>
              <w:ind w:firstLine="34"/>
              <w:jc w:val="both"/>
            </w:pPr>
            <w:r w:rsidRPr="00892610">
              <w:t>557,0</w:t>
            </w:r>
          </w:p>
        </w:tc>
        <w:tc>
          <w:tcPr>
            <w:tcW w:w="1144" w:type="dxa"/>
            <w:gridSpan w:val="4"/>
          </w:tcPr>
          <w:p w:rsidR="00390700" w:rsidRPr="00892610" w:rsidRDefault="00390700" w:rsidP="001E6EF7">
            <w:pPr>
              <w:ind w:firstLine="34"/>
              <w:jc w:val="both"/>
            </w:pPr>
            <w:r w:rsidRPr="00892610">
              <w:t>585,8</w:t>
            </w:r>
          </w:p>
        </w:tc>
        <w:tc>
          <w:tcPr>
            <w:tcW w:w="1275" w:type="dxa"/>
          </w:tcPr>
          <w:p w:rsidR="00390700" w:rsidRPr="00892610" w:rsidRDefault="00390700" w:rsidP="001E6EF7">
            <w:pPr>
              <w:ind w:firstLine="34"/>
              <w:jc w:val="both"/>
            </w:pPr>
            <w:r w:rsidRPr="00892610">
              <w:t>569,8</w:t>
            </w:r>
          </w:p>
        </w:tc>
        <w:tc>
          <w:tcPr>
            <w:tcW w:w="815" w:type="dxa"/>
          </w:tcPr>
          <w:p w:rsidR="00390700" w:rsidRPr="00892610" w:rsidRDefault="00390700" w:rsidP="001E6EF7">
            <w:pPr>
              <w:ind w:firstLine="34"/>
              <w:jc w:val="both"/>
            </w:pPr>
            <w:r w:rsidRPr="00892610">
              <w:t>571,8</w:t>
            </w:r>
          </w:p>
        </w:tc>
      </w:tr>
      <w:tr w:rsidR="00390700" w:rsidRPr="00892610" w:rsidTr="004C1FFD">
        <w:trPr>
          <w:cantSplit/>
          <w:trHeight w:val="303"/>
        </w:trPr>
        <w:tc>
          <w:tcPr>
            <w:tcW w:w="841" w:type="dxa"/>
            <w:vMerge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2684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–областной бюджет</w:t>
            </w:r>
          </w:p>
        </w:tc>
        <w:tc>
          <w:tcPr>
            <w:tcW w:w="1565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274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278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2130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412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203,2</w:t>
            </w:r>
          </w:p>
        </w:tc>
        <w:tc>
          <w:tcPr>
            <w:tcW w:w="1276" w:type="dxa"/>
            <w:gridSpan w:val="2"/>
          </w:tcPr>
          <w:p w:rsidR="00390700" w:rsidRPr="00892610" w:rsidRDefault="00390700" w:rsidP="001E6EF7">
            <w:pPr>
              <w:ind w:firstLine="34"/>
              <w:jc w:val="both"/>
            </w:pPr>
            <w:r w:rsidRPr="00892610">
              <w:t>50,8</w:t>
            </w:r>
          </w:p>
        </w:tc>
        <w:tc>
          <w:tcPr>
            <w:tcW w:w="1144" w:type="dxa"/>
            <w:gridSpan w:val="4"/>
          </w:tcPr>
          <w:p w:rsidR="00390700" w:rsidRPr="00892610" w:rsidRDefault="00390700" w:rsidP="001E6EF7">
            <w:pPr>
              <w:ind w:firstLine="34"/>
              <w:jc w:val="both"/>
            </w:pPr>
            <w:r w:rsidRPr="00892610">
              <w:t>50,8</w:t>
            </w:r>
          </w:p>
        </w:tc>
        <w:tc>
          <w:tcPr>
            <w:tcW w:w="1275" w:type="dxa"/>
          </w:tcPr>
          <w:p w:rsidR="00390700" w:rsidRPr="00892610" w:rsidRDefault="00390700" w:rsidP="001E6EF7">
            <w:pPr>
              <w:ind w:firstLine="34"/>
              <w:jc w:val="both"/>
            </w:pPr>
            <w:r w:rsidRPr="00892610">
              <w:t>50,8</w:t>
            </w:r>
          </w:p>
        </w:tc>
        <w:tc>
          <w:tcPr>
            <w:tcW w:w="815" w:type="dxa"/>
          </w:tcPr>
          <w:p w:rsidR="00390700" w:rsidRPr="00892610" w:rsidRDefault="00390700" w:rsidP="001E6EF7">
            <w:pPr>
              <w:ind w:firstLine="34"/>
              <w:jc w:val="both"/>
            </w:pPr>
            <w:r w:rsidRPr="00892610">
              <w:t>50,8</w:t>
            </w:r>
          </w:p>
        </w:tc>
      </w:tr>
      <w:tr w:rsidR="00390700" w:rsidRPr="00892610" w:rsidTr="004C1FFD">
        <w:trPr>
          <w:cantSplit/>
          <w:trHeight w:val="303"/>
        </w:trPr>
        <w:tc>
          <w:tcPr>
            <w:tcW w:w="841" w:type="dxa"/>
            <w:vMerge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2684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–муниципальный бюджет</w:t>
            </w:r>
          </w:p>
        </w:tc>
        <w:tc>
          <w:tcPr>
            <w:tcW w:w="1565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274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278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2130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412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2081,2</w:t>
            </w:r>
          </w:p>
        </w:tc>
        <w:tc>
          <w:tcPr>
            <w:tcW w:w="1276" w:type="dxa"/>
            <w:gridSpan w:val="2"/>
          </w:tcPr>
          <w:p w:rsidR="00390700" w:rsidRPr="00892610" w:rsidRDefault="00390700" w:rsidP="001E6EF7">
            <w:pPr>
              <w:ind w:firstLine="34"/>
              <w:jc w:val="both"/>
            </w:pPr>
            <w:r w:rsidRPr="00892610">
              <w:t>506,2</w:t>
            </w:r>
          </w:p>
        </w:tc>
        <w:tc>
          <w:tcPr>
            <w:tcW w:w="1144" w:type="dxa"/>
            <w:gridSpan w:val="4"/>
          </w:tcPr>
          <w:p w:rsidR="00390700" w:rsidRPr="00892610" w:rsidRDefault="00390700" w:rsidP="001E6EF7">
            <w:pPr>
              <w:ind w:firstLine="34"/>
              <w:jc w:val="both"/>
            </w:pPr>
            <w:r w:rsidRPr="00892610">
              <w:t>535,0</w:t>
            </w:r>
          </w:p>
        </w:tc>
        <w:tc>
          <w:tcPr>
            <w:tcW w:w="1275" w:type="dxa"/>
          </w:tcPr>
          <w:p w:rsidR="00390700" w:rsidRPr="00892610" w:rsidRDefault="00390700" w:rsidP="001E6EF7">
            <w:pPr>
              <w:ind w:firstLine="34"/>
              <w:jc w:val="both"/>
            </w:pPr>
            <w:r w:rsidRPr="00892610">
              <w:t>519,0</w:t>
            </w:r>
          </w:p>
        </w:tc>
        <w:tc>
          <w:tcPr>
            <w:tcW w:w="815" w:type="dxa"/>
          </w:tcPr>
          <w:p w:rsidR="00390700" w:rsidRPr="00892610" w:rsidRDefault="00390700" w:rsidP="001E6EF7">
            <w:pPr>
              <w:ind w:firstLine="34"/>
              <w:jc w:val="both"/>
            </w:pPr>
            <w:r w:rsidRPr="00892610">
              <w:t>521,0</w:t>
            </w:r>
          </w:p>
        </w:tc>
      </w:tr>
      <w:tr w:rsidR="00390700" w:rsidRPr="00892610" w:rsidTr="004C1FFD">
        <w:trPr>
          <w:cantSplit/>
          <w:trHeight w:val="303"/>
        </w:trPr>
        <w:tc>
          <w:tcPr>
            <w:tcW w:w="9772" w:type="dxa"/>
            <w:gridSpan w:val="11"/>
          </w:tcPr>
          <w:p w:rsidR="00390700" w:rsidRPr="00892610" w:rsidRDefault="00390700" w:rsidP="001E6EF7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ИТОГО ПО ПОДПРОГРАММЕ 1:</w:t>
            </w:r>
          </w:p>
        </w:tc>
        <w:tc>
          <w:tcPr>
            <w:tcW w:w="1412" w:type="dxa"/>
            <w:gridSpan w:val="2"/>
          </w:tcPr>
          <w:p w:rsidR="00390700" w:rsidRPr="00892610" w:rsidRDefault="00390700" w:rsidP="001E6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59869,4</w:t>
            </w:r>
          </w:p>
        </w:tc>
        <w:tc>
          <w:tcPr>
            <w:tcW w:w="1276" w:type="dxa"/>
            <w:gridSpan w:val="2"/>
          </w:tcPr>
          <w:p w:rsidR="00390700" w:rsidRPr="00892610" w:rsidRDefault="00390700" w:rsidP="001E6EF7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14132,0</w:t>
            </w:r>
          </w:p>
        </w:tc>
        <w:tc>
          <w:tcPr>
            <w:tcW w:w="1144" w:type="dxa"/>
            <w:gridSpan w:val="4"/>
          </w:tcPr>
          <w:p w:rsidR="00390700" w:rsidRPr="00892610" w:rsidRDefault="00390700" w:rsidP="001E6EF7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15205,8</w:t>
            </w:r>
          </w:p>
        </w:tc>
        <w:tc>
          <w:tcPr>
            <w:tcW w:w="1275" w:type="dxa"/>
          </w:tcPr>
          <w:p w:rsidR="00390700" w:rsidRPr="00892610" w:rsidRDefault="00390700" w:rsidP="001E6EF7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15239,8</w:t>
            </w:r>
          </w:p>
        </w:tc>
        <w:tc>
          <w:tcPr>
            <w:tcW w:w="815" w:type="dxa"/>
          </w:tcPr>
          <w:p w:rsidR="00390700" w:rsidRPr="00892610" w:rsidRDefault="00390700" w:rsidP="001E6EF7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15291,8</w:t>
            </w:r>
          </w:p>
        </w:tc>
      </w:tr>
      <w:tr w:rsidR="00390700" w:rsidRPr="00892610" w:rsidTr="004C1FFD">
        <w:trPr>
          <w:cantSplit/>
          <w:trHeight w:val="303"/>
        </w:trPr>
        <w:tc>
          <w:tcPr>
            <w:tcW w:w="9772" w:type="dxa"/>
            <w:gridSpan w:val="11"/>
          </w:tcPr>
          <w:p w:rsidR="00390700" w:rsidRPr="00892610" w:rsidRDefault="00390700" w:rsidP="001E6EF7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в т.ч.: – муниципальный бюджет</w:t>
            </w:r>
          </w:p>
        </w:tc>
        <w:tc>
          <w:tcPr>
            <w:tcW w:w="1412" w:type="dxa"/>
            <w:gridSpan w:val="2"/>
          </w:tcPr>
          <w:p w:rsidR="00390700" w:rsidRPr="00892610" w:rsidRDefault="00390700" w:rsidP="001E6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34846,2</w:t>
            </w:r>
          </w:p>
        </w:tc>
        <w:tc>
          <w:tcPr>
            <w:tcW w:w="1276" w:type="dxa"/>
            <w:gridSpan w:val="2"/>
          </w:tcPr>
          <w:p w:rsidR="00390700" w:rsidRPr="00892610" w:rsidRDefault="00390700" w:rsidP="001E6EF7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7876,2</w:t>
            </w:r>
          </w:p>
        </w:tc>
        <w:tc>
          <w:tcPr>
            <w:tcW w:w="1144" w:type="dxa"/>
            <w:gridSpan w:val="4"/>
          </w:tcPr>
          <w:p w:rsidR="00390700" w:rsidRPr="00892610" w:rsidRDefault="00390700" w:rsidP="001E6EF7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8950,0</w:t>
            </w:r>
          </w:p>
        </w:tc>
        <w:tc>
          <w:tcPr>
            <w:tcW w:w="1275" w:type="dxa"/>
          </w:tcPr>
          <w:p w:rsidR="00390700" w:rsidRPr="00892610" w:rsidRDefault="00390700" w:rsidP="001E6EF7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8984,0</w:t>
            </w:r>
          </w:p>
        </w:tc>
        <w:tc>
          <w:tcPr>
            <w:tcW w:w="815" w:type="dxa"/>
          </w:tcPr>
          <w:p w:rsidR="00390700" w:rsidRPr="00892610" w:rsidRDefault="00390700" w:rsidP="001E6EF7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9036,0</w:t>
            </w:r>
          </w:p>
        </w:tc>
      </w:tr>
      <w:tr w:rsidR="00390700" w:rsidRPr="00892610" w:rsidTr="004C1FFD">
        <w:trPr>
          <w:cantSplit/>
          <w:trHeight w:val="303"/>
        </w:trPr>
        <w:tc>
          <w:tcPr>
            <w:tcW w:w="9772" w:type="dxa"/>
            <w:gridSpan w:val="11"/>
          </w:tcPr>
          <w:p w:rsidR="00390700" w:rsidRPr="00892610" w:rsidRDefault="00390700" w:rsidP="001E6EF7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– областной бюджет</w:t>
            </w:r>
          </w:p>
        </w:tc>
        <w:tc>
          <w:tcPr>
            <w:tcW w:w="1412" w:type="dxa"/>
            <w:gridSpan w:val="2"/>
          </w:tcPr>
          <w:p w:rsidR="00390700" w:rsidRPr="00892610" w:rsidRDefault="00390700" w:rsidP="001E6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25023,2</w:t>
            </w:r>
          </w:p>
        </w:tc>
        <w:tc>
          <w:tcPr>
            <w:tcW w:w="1276" w:type="dxa"/>
            <w:gridSpan w:val="2"/>
          </w:tcPr>
          <w:p w:rsidR="00390700" w:rsidRPr="00892610" w:rsidRDefault="00390700" w:rsidP="001E6EF7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6255,8</w:t>
            </w:r>
          </w:p>
        </w:tc>
        <w:tc>
          <w:tcPr>
            <w:tcW w:w="1144" w:type="dxa"/>
            <w:gridSpan w:val="4"/>
          </w:tcPr>
          <w:p w:rsidR="00390700" w:rsidRPr="00892610" w:rsidRDefault="00390700" w:rsidP="001E6EF7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6255,8</w:t>
            </w:r>
          </w:p>
        </w:tc>
        <w:tc>
          <w:tcPr>
            <w:tcW w:w="1275" w:type="dxa"/>
          </w:tcPr>
          <w:p w:rsidR="00390700" w:rsidRPr="00892610" w:rsidRDefault="00390700" w:rsidP="001E6EF7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6255,8</w:t>
            </w:r>
          </w:p>
        </w:tc>
        <w:tc>
          <w:tcPr>
            <w:tcW w:w="815" w:type="dxa"/>
          </w:tcPr>
          <w:p w:rsidR="00390700" w:rsidRPr="00892610" w:rsidRDefault="00390700" w:rsidP="001E6EF7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6255,8</w:t>
            </w:r>
          </w:p>
        </w:tc>
      </w:tr>
      <w:tr w:rsidR="00390700" w:rsidRPr="00892610" w:rsidTr="004C1FFD">
        <w:trPr>
          <w:cantSplit/>
          <w:trHeight w:val="303"/>
        </w:trPr>
        <w:tc>
          <w:tcPr>
            <w:tcW w:w="15694" w:type="dxa"/>
            <w:gridSpan w:val="21"/>
          </w:tcPr>
          <w:p w:rsidR="00390700" w:rsidRPr="00892610" w:rsidRDefault="00390700" w:rsidP="001E6EF7">
            <w:pPr>
              <w:ind w:firstLine="34"/>
              <w:jc w:val="both"/>
              <w:rPr>
                <w:b/>
                <w:bCs/>
              </w:rPr>
            </w:pPr>
          </w:p>
        </w:tc>
      </w:tr>
      <w:tr w:rsidR="00390700" w:rsidRPr="00892610" w:rsidTr="004C1FFD">
        <w:trPr>
          <w:cantSplit/>
          <w:trHeight w:val="303"/>
        </w:trPr>
        <w:tc>
          <w:tcPr>
            <w:tcW w:w="841" w:type="dxa"/>
          </w:tcPr>
          <w:p w:rsidR="00390700" w:rsidRPr="00892610" w:rsidRDefault="00390700" w:rsidP="001E6EF7">
            <w:pPr>
              <w:rPr>
                <w:b/>
                <w:bCs/>
              </w:rPr>
            </w:pPr>
            <w:r w:rsidRPr="00892610">
              <w:rPr>
                <w:b/>
                <w:bCs/>
              </w:rPr>
              <w:t>2.</w:t>
            </w:r>
          </w:p>
        </w:tc>
        <w:tc>
          <w:tcPr>
            <w:tcW w:w="14853" w:type="dxa"/>
            <w:gridSpan w:val="20"/>
          </w:tcPr>
          <w:p w:rsidR="00390700" w:rsidRPr="00892610" w:rsidRDefault="00390700" w:rsidP="001E6EF7">
            <w:pPr>
              <w:ind w:firstLine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2 «</w:t>
            </w:r>
            <w:r w:rsidRPr="00892610">
              <w:rPr>
                <w:b/>
                <w:bCs/>
              </w:rPr>
              <w:t xml:space="preserve"> Развитие дополнительного образования</w:t>
            </w:r>
            <w:r>
              <w:rPr>
                <w:b/>
                <w:bCs/>
              </w:rPr>
              <w:t>»</w:t>
            </w:r>
            <w:r w:rsidRPr="00892610">
              <w:rPr>
                <w:b/>
                <w:bCs/>
              </w:rPr>
              <w:t xml:space="preserve"> (мероприятия финансируются полностью из муниципального бюджета).</w:t>
            </w:r>
          </w:p>
        </w:tc>
      </w:tr>
      <w:tr w:rsidR="00390700" w:rsidRPr="00892610" w:rsidTr="004C1FFD">
        <w:trPr>
          <w:cantSplit/>
          <w:trHeight w:val="303"/>
        </w:trPr>
        <w:tc>
          <w:tcPr>
            <w:tcW w:w="841" w:type="dxa"/>
          </w:tcPr>
          <w:p w:rsidR="00390700" w:rsidRPr="00892610" w:rsidRDefault="00390700" w:rsidP="001E6EF7">
            <w:pPr>
              <w:jc w:val="both"/>
            </w:pPr>
            <w:r w:rsidRPr="00892610">
              <w:t>2.1.</w:t>
            </w:r>
          </w:p>
        </w:tc>
        <w:tc>
          <w:tcPr>
            <w:tcW w:w="2684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Обеспечение выплаты заработной платы педагогическим и другим категориям работников</w:t>
            </w:r>
          </w:p>
        </w:tc>
        <w:tc>
          <w:tcPr>
            <w:tcW w:w="1565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Районный отдел образования</w:t>
            </w:r>
          </w:p>
        </w:tc>
        <w:tc>
          <w:tcPr>
            <w:tcW w:w="1274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2015 г.</w:t>
            </w:r>
          </w:p>
        </w:tc>
        <w:tc>
          <w:tcPr>
            <w:tcW w:w="1278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2018 г.</w:t>
            </w:r>
          </w:p>
        </w:tc>
        <w:tc>
          <w:tcPr>
            <w:tcW w:w="2130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Внедрение системы экономической и социальной мотивации труда работников</w:t>
            </w:r>
          </w:p>
        </w:tc>
        <w:tc>
          <w:tcPr>
            <w:tcW w:w="1412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10084,0</w:t>
            </w:r>
          </w:p>
        </w:tc>
        <w:tc>
          <w:tcPr>
            <w:tcW w:w="1276" w:type="dxa"/>
            <w:gridSpan w:val="2"/>
          </w:tcPr>
          <w:p w:rsidR="00390700" w:rsidRPr="00892610" w:rsidRDefault="00390700" w:rsidP="001E6EF7">
            <w:pPr>
              <w:ind w:firstLine="34"/>
              <w:jc w:val="both"/>
            </w:pPr>
            <w:r w:rsidRPr="00892610">
              <w:t>2521,0</w:t>
            </w:r>
          </w:p>
        </w:tc>
        <w:tc>
          <w:tcPr>
            <w:tcW w:w="1144" w:type="dxa"/>
            <w:gridSpan w:val="4"/>
          </w:tcPr>
          <w:p w:rsidR="00390700" w:rsidRPr="00892610" w:rsidRDefault="00390700" w:rsidP="001E6EF7">
            <w:pPr>
              <w:ind w:firstLine="34"/>
              <w:jc w:val="both"/>
            </w:pPr>
            <w:r w:rsidRPr="00892610">
              <w:t>2521,0</w:t>
            </w:r>
          </w:p>
        </w:tc>
        <w:tc>
          <w:tcPr>
            <w:tcW w:w="1275" w:type="dxa"/>
          </w:tcPr>
          <w:p w:rsidR="00390700" w:rsidRPr="00892610" w:rsidRDefault="00390700" w:rsidP="001E6EF7">
            <w:pPr>
              <w:ind w:firstLine="34"/>
              <w:jc w:val="both"/>
            </w:pPr>
            <w:r w:rsidRPr="00892610">
              <w:t>2521,0</w:t>
            </w:r>
          </w:p>
        </w:tc>
        <w:tc>
          <w:tcPr>
            <w:tcW w:w="815" w:type="dxa"/>
          </w:tcPr>
          <w:p w:rsidR="00390700" w:rsidRPr="00892610" w:rsidRDefault="00390700" w:rsidP="001E6EF7">
            <w:pPr>
              <w:ind w:firstLine="34"/>
              <w:jc w:val="both"/>
            </w:pPr>
            <w:r w:rsidRPr="00892610">
              <w:t>2521,0</w:t>
            </w:r>
          </w:p>
        </w:tc>
      </w:tr>
      <w:tr w:rsidR="00390700" w:rsidRPr="00892610" w:rsidTr="004C1FFD">
        <w:trPr>
          <w:cantSplit/>
          <w:trHeight w:val="303"/>
        </w:trPr>
        <w:tc>
          <w:tcPr>
            <w:tcW w:w="841" w:type="dxa"/>
          </w:tcPr>
          <w:p w:rsidR="00390700" w:rsidRPr="00892610" w:rsidRDefault="00390700" w:rsidP="001E6EF7">
            <w:pPr>
              <w:jc w:val="both"/>
            </w:pPr>
            <w:r w:rsidRPr="00892610">
              <w:t>2.2.</w:t>
            </w:r>
          </w:p>
        </w:tc>
        <w:tc>
          <w:tcPr>
            <w:tcW w:w="2684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Прочие мероприятия муниципальной подпрограммы 2</w:t>
            </w:r>
          </w:p>
        </w:tc>
        <w:tc>
          <w:tcPr>
            <w:tcW w:w="1565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Районный отдел образования, образовательные организации района</w:t>
            </w:r>
          </w:p>
        </w:tc>
        <w:tc>
          <w:tcPr>
            <w:tcW w:w="1274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2015 г.</w:t>
            </w:r>
          </w:p>
        </w:tc>
        <w:tc>
          <w:tcPr>
            <w:tcW w:w="1278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2018 г.</w:t>
            </w:r>
          </w:p>
        </w:tc>
        <w:tc>
          <w:tcPr>
            <w:tcW w:w="2130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 xml:space="preserve">Выявление и поддержка лучших учащихся, работников, обеспечение функционирования учреждений </w:t>
            </w:r>
          </w:p>
        </w:tc>
        <w:tc>
          <w:tcPr>
            <w:tcW w:w="1412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1019,0</w:t>
            </w:r>
          </w:p>
        </w:tc>
        <w:tc>
          <w:tcPr>
            <w:tcW w:w="1276" w:type="dxa"/>
            <w:gridSpan w:val="2"/>
          </w:tcPr>
          <w:p w:rsidR="00390700" w:rsidRPr="00892610" w:rsidRDefault="00390700" w:rsidP="001E6EF7">
            <w:pPr>
              <w:ind w:firstLine="34"/>
              <w:jc w:val="both"/>
            </w:pPr>
            <w:r w:rsidRPr="00892610">
              <w:t>253,0</w:t>
            </w:r>
          </w:p>
        </w:tc>
        <w:tc>
          <w:tcPr>
            <w:tcW w:w="1144" w:type="dxa"/>
            <w:gridSpan w:val="4"/>
          </w:tcPr>
          <w:p w:rsidR="00390700" w:rsidRPr="00892610" w:rsidRDefault="00390700" w:rsidP="001E6EF7">
            <w:pPr>
              <w:ind w:firstLine="34"/>
              <w:jc w:val="both"/>
            </w:pPr>
            <w:r w:rsidRPr="00892610">
              <w:t>250,0</w:t>
            </w:r>
          </w:p>
        </w:tc>
        <w:tc>
          <w:tcPr>
            <w:tcW w:w="1275" w:type="dxa"/>
          </w:tcPr>
          <w:p w:rsidR="00390700" w:rsidRPr="00892610" w:rsidRDefault="00390700" w:rsidP="001E6EF7">
            <w:pPr>
              <w:ind w:firstLine="34"/>
              <w:jc w:val="both"/>
            </w:pPr>
            <w:r w:rsidRPr="00892610">
              <w:t>266,0</w:t>
            </w:r>
          </w:p>
        </w:tc>
        <w:tc>
          <w:tcPr>
            <w:tcW w:w="815" w:type="dxa"/>
          </w:tcPr>
          <w:p w:rsidR="00390700" w:rsidRPr="00892610" w:rsidRDefault="00390700" w:rsidP="001E6EF7">
            <w:pPr>
              <w:ind w:firstLine="34"/>
              <w:jc w:val="both"/>
            </w:pPr>
            <w:r w:rsidRPr="00892610">
              <w:t>250,0</w:t>
            </w:r>
          </w:p>
        </w:tc>
      </w:tr>
      <w:tr w:rsidR="00390700" w:rsidRPr="00892610" w:rsidTr="004C1FFD">
        <w:trPr>
          <w:cantSplit/>
          <w:trHeight w:val="303"/>
        </w:trPr>
        <w:tc>
          <w:tcPr>
            <w:tcW w:w="9772" w:type="dxa"/>
            <w:gridSpan w:val="11"/>
          </w:tcPr>
          <w:p w:rsidR="00390700" w:rsidRPr="00892610" w:rsidRDefault="00390700" w:rsidP="001E6EF7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lastRenderedPageBreak/>
              <w:t>ИТОГО ПО ПОДПРОГРАММЕ</w:t>
            </w:r>
            <w:r>
              <w:rPr>
                <w:b/>
                <w:bCs/>
              </w:rPr>
              <w:t xml:space="preserve"> </w:t>
            </w:r>
            <w:r w:rsidRPr="00892610">
              <w:rPr>
                <w:b/>
                <w:bCs/>
              </w:rPr>
              <w:t>2:</w:t>
            </w:r>
          </w:p>
        </w:tc>
        <w:tc>
          <w:tcPr>
            <w:tcW w:w="1412" w:type="dxa"/>
            <w:gridSpan w:val="2"/>
          </w:tcPr>
          <w:p w:rsidR="00390700" w:rsidRPr="00892610" w:rsidRDefault="00390700" w:rsidP="001E6EF7">
            <w:pPr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11103,0</w:t>
            </w:r>
          </w:p>
        </w:tc>
        <w:tc>
          <w:tcPr>
            <w:tcW w:w="1276" w:type="dxa"/>
            <w:gridSpan w:val="2"/>
          </w:tcPr>
          <w:p w:rsidR="00390700" w:rsidRPr="00892610" w:rsidRDefault="00390700" w:rsidP="001E6EF7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2774,0</w:t>
            </w:r>
          </w:p>
        </w:tc>
        <w:tc>
          <w:tcPr>
            <w:tcW w:w="1144" w:type="dxa"/>
            <w:gridSpan w:val="4"/>
          </w:tcPr>
          <w:p w:rsidR="00390700" w:rsidRPr="00892610" w:rsidRDefault="00390700" w:rsidP="001E6EF7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2771,0</w:t>
            </w:r>
          </w:p>
        </w:tc>
        <w:tc>
          <w:tcPr>
            <w:tcW w:w="1275" w:type="dxa"/>
          </w:tcPr>
          <w:p w:rsidR="00390700" w:rsidRPr="00892610" w:rsidRDefault="00390700" w:rsidP="001E6EF7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2787,0</w:t>
            </w:r>
          </w:p>
        </w:tc>
        <w:tc>
          <w:tcPr>
            <w:tcW w:w="815" w:type="dxa"/>
          </w:tcPr>
          <w:p w:rsidR="00390700" w:rsidRPr="00892610" w:rsidRDefault="00390700" w:rsidP="001E6EF7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2771,0</w:t>
            </w:r>
          </w:p>
        </w:tc>
      </w:tr>
      <w:tr w:rsidR="00390700" w:rsidRPr="00892610" w:rsidTr="004C1FFD">
        <w:trPr>
          <w:cantSplit/>
          <w:trHeight w:val="303"/>
        </w:trPr>
        <w:tc>
          <w:tcPr>
            <w:tcW w:w="9772" w:type="dxa"/>
            <w:gridSpan w:val="11"/>
          </w:tcPr>
          <w:p w:rsidR="00390700" w:rsidRPr="00892610" w:rsidRDefault="00390700" w:rsidP="001E6EF7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  <w:gridSpan w:val="2"/>
          </w:tcPr>
          <w:p w:rsidR="00390700" w:rsidRPr="00892610" w:rsidRDefault="00390700" w:rsidP="001E6EF7">
            <w:pPr>
              <w:jc w:val="both"/>
              <w:rPr>
                <w:b/>
                <w:bCs/>
              </w:rPr>
            </w:pPr>
          </w:p>
        </w:tc>
        <w:tc>
          <w:tcPr>
            <w:tcW w:w="1276" w:type="dxa"/>
            <w:gridSpan w:val="2"/>
          </w:tcPr>
          <w:p w:rsidR="00390700" w:rsidRPr="00892610" w:rsidRDefault="00390700" w:rsidP="001E6EF7">
            <w:pPr>
              <w:ind w:firstLine="34"/>
              <w:jc w:val="both"/>
              <w:rPr>
                <w:b/>
                <w:bCs/>
              </w:rPr>
            </w:pPr>
          </w:p>
        </w:tc>
        <w:tc>
          <w:tcPr>
            <w:tcW w:w="1144" w:type="dxa"/>
            <w:gridSpan w:val="4"/>
          </w:tcPr>
          <w:p w:rsidR="00390700" w:rsidRPr="00892610" w:rsidRDefault="00390700" w:rsidP="001E6EF7">
            <w:pPr>
              <w:ind w:firstLine="34"/>
              <w:jc w:val="both"/>
              <w:rPr>
                <w:b/>
                <w:bCs/>
              </w:rPr>
            </w:pPr>
          </w:p>
        </w:tc>
        <w:tc>
          <w:tcPr>
            <w:tcW w:w="1275" w:type="dxa"/>
          </w:tcPr>
          <w:p w:rsidR="00390700" w:rsidRPr="00892610" w:rsidRDefault="00390700" w:rsidP="001E6EF7">
            <w:pPr>
              <w:ind w:firstLine="34"/>
              <w:jc w:val="both"/>
              <w:rPr>
                <w:b/>
                <w:bCs/>
              </w:rPr>
            </w:pPr>
          </w:p>
        </w:tc>
        <w:tc>
          <w:tcPr>
            <w:tcW w:w="815" w:type="dxa"/>
          </w:tcPr>
          <w:p w:rsidR="00390700" w:rsidRPr="00892610" w:rsidRDefault="00390700" w:rsidP="001E6EF7">
            <w:pPr>
              <w:ind w:firstLine="34"/>
              <w:jc w:val="both"/>
              <w:rPr>
                <w:b/>
                <w:bCs/>
              </w:rPr>
            </w:pPr>
          </w:p>
        </w:tc>
      </w:tr>
      <w:tr w:rsidR="00390700" w:rsidRPr="00892610" w:rsidTr="004C1FFD">
        <w:trPr>
          <w:cantSplit/>
          <w:trHeight w:val="303"/>
        </w:trPr>
        <w:tc>
          <w:tcPr>
            <w:tcW w:w="841" w:type="dxa"/>
          </w:tcPr>
          <w:p w:rsidR="00390700" w:rsidRPr="00892610" w:rsidRDefault="00390700" w:rsidP="001E6EF7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3.</w:t>
            </w:r>
          </w:p>
        </w:tc>
        <w:tc>
          <w:tcPr>
            <w:tcW w:w="14853" w:type="dxa"/>
            <w:gridSpan w:val="20"/>
          </w:tcPr>
          <w:p w:rsidR="00390700" w:rsidRPr="00892610" w:rsidRDefault="00390700" w:rsidP="001E6EF7">
            <w:pPr>
              <w:ind w:firstLine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3  «Развитие общего образования».</w:t>
            </w:r>
          </w:p>
        </w:tc>
      </w:tr>
      <w:tr w:rsidR="00390700" w:rsidRPr="00892610" w:rsidTr="004C1FFD">
        <w:trPr>
          <w:cantSplit/>
          <w:trHeight w:val="303"/>
        </w:trPr>
        <w:tc>
          <w:tcPr>
            <w:tcW w:w="841" w:type="dxa"/>
            <w:vMerge w:val="restart"/>
          </w:tcPr>
          <w:p w:rsidR="00390700" w:rsidRPr="00892610" w:rsidRDefault="00390700" w:rsidP="001E6EF7">
            <w:pPr>
              <w:jc w:val="both"/>
            </w:pPr>
            <w:r w:rsidRPr="00892610">
              <w:t>3.1.</w:t>
            </w:r>
          </w:p>
        </w:tc>
        <w:tc>
          <w:tcPr>
            <w:tcW w:w="2684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Обеспечение выплаты заработной платы работникам общеобразовательных организаций</w:t>
            </w:r>
          </w:p>
          <w:p w:rsidR="00390700" w:rsidRPr="00892610" w:rsidRDefault="00390700" w:rsidP="001E6EF7">
            <w:pPr>
              <w:jc w:val="both"/>
            </w:pPr>
            <w:r w:rsidRPr="00892610">
              <w:t xml:space="preserve"> всего, в т.ч.:</w:t>
            </w:r>
          </w:p>
        </w:tc>
        <w:tc>
          <w:tcPr>
            <w:tcW w:w="1565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Районный отдел образования</w:t>
            </w:r>
          </w:p>
        </w:tc>
        <w:tc>
          <w:tcPr>
            <w:tcW w:w="1274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2015 г.</w:t>
            </w:r>
          </w:p>
        </w:tc>
        <w:tc>
          <w:tcPr>
            <w:tcW w:w="1278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2018 г.</w:t>
            </w:r>
          </w:p>
        </w:tc>
        <w:tc>
          <w:tcPr>
            <w:tcW w:w="2130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Внедрение системы экономической и социальной мотивации труда работников</w:t>
            </w:r>
          </w:p>
        </w:tc>
        <w:tc>
          <w:tcPr>
            <w:tcW w:w="1412" w:type="dxa"/>
            <w:gridSpan w:val="2"/>
          </w:tcPr>
          <w:p w:rsidR="00390700" w:rsidRPr="00892610" w:rsidRDefault="00390700" w:rsidP="001E6EF7">
            <w:pPr>
              <w:jc w:val="both"/>
            </w:pPr>
            <w:r>
              <w:t>394139,2</w:t>
            </w:r>
          </w:p>
        </w:tc>
        <w:tc>
          <w:tcPr>
            <w:tcW w:w="1363" w:type="dxa"/>
            <w:gridSpan w:val="4"/>
          </w:tcPr>
          <w:p w:rsidR="00390700" w:rsidRPr="00892610" w:rsidRDefault="00390700" w:rsidP="001E6EF7">
            <w:pPr>
              <w:ind w:firstLine="34"/>
              <w:jc w:val="both"/>
            </w:pPr>
            <w:r>
              <w:t>101210,1</w:t>
            </w:r>
          </w:p>
        </w:tc>
        <w:tc>
          <w:tcPr>
            <w:tcW w:w="1057" w:type="dxa"/>
            <w:gridSpan w:val="2"/>
          </w:tcPr>
          <w:p w:rsidR="00390700" w:rsidRPr="00892610" w:rsidRDefault="00390700" w:rsidP="001E6EF7">
            <w:pPr>
              <w:ind w:firstLine="34"/>
              <w:jc w:val="both"/>
            </w:pPr>
            <w:r>
              <w:t>83389,5</w:t>
            </w:r>
          </w:p>
        </w:tc>
        <w:tc>
          <w:tcPr>
            <w:tcW w:w="1275" w:type="dxa"/>
          </w:tcPr>
          <w:p w:rsidR="00390700" w:rsidRPr="00892610" w:rsidRDefault="00390700" w:rsidP="001E6EF7">
            <w:pPr>
              <w:ind w:firstLine="34"/>
              <w:jc w:val="both"/>
            </w:pPr>
            <w:r>
              <w:t>104769,8</w:t>
            </w:r>
          </w:p>
        </w:tc>
        <w:tc>
          <w:tcPr>
            <w:tcW w:w="815" w:type="dxa"/>
          </w:tcPr>
          <w:p w:rsidR="00390700" w:rsidRPr="00892610" w:rsidRDefault="00390700" w:rsidP="001E6EF7">
            <w:pPr>
              <w:ind w:firstLine="34"/>
              <w:jc w:val="both"/>
            </w:pPr>
            <w:r>
              <w:t>104769,8</w:t>
            </w:r>
          </w:p>
        </w:tc>
      </w:tr>
      <w:tr w:rsidR="00390700" w:rsidRPr="00892610" w:rsidTr="004C1FFD">
        <w:trPr>
          <w:cantSplit/>
          <w:trHeight w:val="303"/>
        </w:trPr>
        <w:tc>
          <w:tcPr>
            <w:tcW w:w="841" w:type="dxa"/>
            <w:vMerge/>
            <w:vAlign w:val="center"/>
          </w:tcPr>
          <w:p w:rsidR="00390700" w:rsidRPr="00892610" w:rsidRDefault="00390700" w:rsidP="001E6EF7"/>
        </w:tc>
        <w:tc>
          <w:tcPr>
            <w:tcW w:w="2684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–областной бюджет</w:t>
            </w:r>
          </w:p>
        </w:tc>
        <w:tc>
          <w:tcPr>
            <w:tcW w:w="1565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274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278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2130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412" w:type="dxa"/>
            <w:gridSpan w:val="2"/>
          </w:tcPr>
          <w:p w:rsidR="00390700" w:rsidRPr="00892610" w:rsidRDefault="00390700" w:rsidP="001E6EF7">
            <w:pPr>
              <w:jc w:val="both"/>
            </w:pPr>
            <w:r>
              <w:t>328444,2</w:t>
            </w:r>
          </w:p>
        </w:tc>
        <w:tc>
          <w:tcPr>
            <w:tcW w:w="1363" w:type="dxa"/>
            <w:gridSpan w:val="4"/>
          </w:tcPr>
          <w:p w:rsidR="00390700" w:rsidRPr="00892610" w:rsidRDefault="00390700" w:rsidP="001E6EF7">
            <w:pPr>
              <w:ind w:firstLine="34"/>
              <w:jc w:val="both"/>
            </w:pPr>
            <w:r>
              <w:t>84985,1</w:t>
            </w:r>
          </w:p>
        </w:tc>
        <w:tc>
          <w:tcPr>
            <w:tcW w:w="1057" w:type="dxa"/>
            <w:gridSpan w:val="2"/>
          </w:tcPr>
          <w:p w:rsidR="00390700" w:rsidRPr="00892610" w:rsidRDefault="00390700" w:rsidP="001E6EF7">
            <w:pPr>
              <w:ind w:firstLine="34"/>
              <w:jc w:val="both"/>
            </w:pPr>
            <w:r>
              <w:t>66899,5</w:t>
            </w:r>
          </w:p>
        </w:tc>
        <w:tc>
          <w:tcPr>
            <w:tcW w:w="1275" w:type="dxa"/>
          </w:tcPr>
          <w:p w:rsidR="00390700" w:rsidRPr="00892610" w:rsidRDefault="00390700" w:rsidP="001E6EF7">
            <w:pPr>
              <w:ind w:firstLine="34"/>
              <w:jc w:val="both"/>
            </w:pPr>
            <w:r>
              <w:t>88279,8</w:t>
            </w:r>
          </w:p>
        </w:tc>
        <w:tc>
          <w:tcPr>
            <w:tcW w:w="815" w:type="dxa"/>
          </w:tcPr>
          <w:p w:rsidR="00390700" w:rsidRPr="00892610" w:rsidRDefault="00390700" w:rsidP="001E6EF7">
            <w:pPr>
              <w:ind w:firstLine="34"/>
              <w:jc w:val="both"/>
            </w:pPr>
            <w:r>
              <w:t>88279,8</w:t>
            </w:r>
          </w:p>
        </w:tc>
      </w:tr>
      <w:tr w:rsidR="00390700" w:rsidRPr="00892610" w:rsidTr="004C1FFD">
        <w:trPr>
          <w:cantSplit/>
          <w:trHeight w:val="303"/>
        </w:trPr>
        <w:tc>
          <w:tcPr>
            <w:tcW w:w="841" w:type="dxa"/>
            <w:vMerge/>
            <w:vAlign w:val="center"/>
          </w:tcPr>
          <w:p w:rsidR="00390700" w:rsidRPr="00892610" w:rsidRDefault="00390700" w:rsidP="001E6EF7"/>
        </w:tc>
        <w:tc>
          <w:tcPr>
            <w:tcW w:w="2684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–муниципальный бюджет</w:t>
            </w:r>
          </w:p>
        </w:tc>
        <w:tc>
          <w:tcPr>
            <w:tcW w:w="1565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274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278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2130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412" w:type="dxa"/>
            <w:gridSpan w:val="2"/>
          </w:tcPr>
          <w:p w:rsidR="00390700" w:rsidRPr="00892610" w:rsidRDefault="00390700" w:rsidP="001E6EF7">
            <w:pPr>
              <w:jc w:val="both"/>
            </w:pPr>
            <w:r>
              <w:t>65695</w:t>
            </w:r>
            <w:r w:rsidRPr="00892610">
              <w:t>,0</w:t>
            </w:r>
          </w:p>
        </w:tc>
        <w:tc>
          <w:tcPr>
            <w:tcW w:w="1363" w:type="dxa"/>
            <w:gridSpan w:val="4"/>
          </w:tcPr>
          <w:p w:rsidR="00390700" w:rsidRPr="00892610" w:rsidRDefault="00390700" w:rsidP="001E6EF7">
            <w:pPr>
              <w:ind w:firstLine="34"/>
              <w:jc w:val="both"/>
            </w:pPr>
            <w:r w:rsidRPr="00892610">
              <w:t>16</w:t>
            </w:r>
            <w:r>
              <w:t>225</w:t>
            </w:r>
            <w:r w:rsidRPr="00892610">
              <w:t>,0</w:t>
            </w:r>
          </w:p>
        </w:tc>
        <w:tc>
          <w:tcPr>
            <w:tcW w:w="1057" w:type="dxa"/>
            <w:gridSpan w:val="2"/>
          </w:tcPr>
          <w:p w:rsidR="00390700" w:rsidRPr="00892610" w:rsidRDefault="00390700" w:rsidP="001E6EF7">
            <w:pPr>
              <w:ind w:firstLine="34"/>
              <w:jc w:val="both"/>
            </w:pPr>
            <w:r w:rsidRPr="00892610">
              <w:t>16490,0</w:t>
            </w:r>
          </w:p>
        </w:tc>
        <w:tc>
          <w:tcPr>
            <w:tcW w:w="1275" w:type="dxa"/>
          </w:tcPr>
          <w:p w:rsidR="00390700" w:rsidRPr="00892610" w:rsidRDefault="00390700" w:rsidP="001E6EF7">
            <w:pPr>
              <w:ind w:firstLine="34"/>
              <w:jc w:val="both"/>
            </w:pPr>
            <w:r w:rsidRPr="00892610">
              <w:t>16490,0</w:t>
            </w:r>
          </w:p>
        </w:tc>
        <w:tc>
          <w:tcPr>
            <w:tcW w:w="815" w:type="dxa"/>
          </w:tcPr>
          <w:p w:rsidR="00390700" w:rsidRPr="00892610" w:rsidRDefault="00390700" w:rsidP="001E6EF7">
            <w:pPr>
              <w:ind w:firstLine="34"/>
              <w:jc w:val="both"/>
            </w:pPr>
            <w:r w:rsidRPr="00892610">
              <w:t>16490,0</w:t>
            </w:r>
          </w:p>
        </w:tc>
      </w:tr>
      <w:tr w:rsidR="00390700" w:rsidRPr="00892610" w:rsidTr="004C1FFD">
        <w:trPr>
          <w:cantSplit/>
          <w:trHeight w:val="303"/>
        </w:trPr>
        <w:tc>
          <w:tcPr>
            <w:tcW w:w="841" w:type="dxa"/>
          </w:tcPr>
          <w:p w:rsidR="00390700" w:rsidRPr="00892610" w:rsidRDefault="00390700" w:rsidP="001E6EF7">
            <w:pPr>
              <w:jc w:val="both"/>
            </w:pPr>
            <w:r w:rsidRPr="00892610">
              <w:t>3.2.</w:t>
            </w:r>
          </w:p>
        </w:tc>
        <w:tc>
          <w:tcPr>
            <w:tcW w:w="2684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 xml:space="preserve">Расходы на поддержание инфраструктуры общеобразовательных учреждений </w:t>
            </w:r>
          </w:p>
          <w:p w:rsidR="00390700" w:rsidRPr="00892610" w:rsidRDefault="00390700" w:rsidP="001E6EF7">
            <w:pPr>
              <w:jc w:val="both"/>
            </w:pPr>
            <w:r w:rsidRPr="00892610">
              <w:t>(муниципальный бюджет)</w:t>
            </w:r>
          </w:p>
        </w:tc>
        <w:tc>
          <w:tcPr>
            <w:tcW w:w="1565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–//–//–</w:t>
            </w:r>
          </w:p>
        </w:tc>
        <w:tc>
          <w:tcPr>
            <w:tcW w:w="1274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2015 г.</w:t>
            </w:r>
          </w:p>
        </w:tc>
        <w:tc>
          <w:tcPr>
            <w:tcW w:w="1278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2018 г.</w:t>
            </w:r>
          </w:p>
        </w:tc>
        <w:tc>
          <w:tcPr>
            <w:tcW w:w="2130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Обеспечение функционирования учреждений</w:t>
            </w:r>
          </w:p>
        </w:tc>
        <w:tc>
          <w:tcPr>
            <w:tcW w:w="1412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5</w:t>
            </w:r>
            <w:r>
              <w:t>8006</w:t>
            </w:r>
            <w:r w:rsidRPr="00892610">
              <w:t>,0</w:t>
            </w:r>
          </w:p>
        </w:tc>
        <w:tc>
          <w:tcPr>
            <w:tcW w:w="1363" w:type="dxa"/>
            <w:gridSpan w:val="4"/>
          </w:tcPr>
          <w:p w:rsidR="00390700" w:rsidRPr="00892610" w:rsidRDefault="00390700" w:rsidP="001E6EF7">
            <w:pPr>
              <w:ind w:firstLine="34"/>
              <w:jc w:val="both"/>
            </w:pPr>
            <w:r w:rsidRPr="00892610">
              <w:t>13</w:t>
            </w:r>
            <w:r>
              <w:t>706</w:t>
            </w:r>
            <w:r w:rsidRPr="00892610">
              <w:t>,0</w:t>
            </w:r>
          </w:p>
        </w:tc>
        <w:tc>
          <w:tcPr>
            <w:tcW w:w="1057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14178,0</w:t>
            </w:r>
          </w:p>
        </w:tc>
        <w:tc>
          <w:tcPr>
            <w:tcW w:w="1275" w:type="dxa"/>
          </w:tcPr>
          <w:p w:rsidR="00390700" w:rsidRPr="00892610" w:rsidRDefault="00390700" w:rsidP="001E6EF7">
            <w:pPr>
              <w:ind w:firstLine="23"/>
              <w:jc w:val="both"/>
            </w:pPr>
            <w:r w:rsidRPr="00892610">
              <w:t>14760,0</w:t>
            </w:r>
          </w:p>
        </w:tc>
        <w:tc>
          <w:tcPr>
            <w:tcW w:w="815" w:type="dxa"/>
          </w:tcPr>
          <w:p w:rsidR="00390700" w:rsidRPr="00892610" w:rsidRDefault="00390700" w:rsidP="001E6EF7">
            <w:pPr>
              <w:ind w:firstLine="23"/>
              <w:jc w:val="both"/>
            </w:pPr>
            <w:r w:rsidRPr="00892610">
              <w:t>15362,0</w:t>
            </w:r>
          </w:p>
          <w:p w:rsidR="00390700" w:rsidRPr="00892610" w:rsidRDefault="00390700" w:rsidP="001E6EF7">
            <w:pPr>
              <w:ind w:firstLine="23"/>
              <w:jc w:val="both"/>
            </w:pPr>
          </w:p>
        </w:tc>
      </w:tr>
      <w:tr w:rsidR="00390700" w:rsidRPr="00892610" w:rsidTr="004C1FFD">
        <w:trPr>
          <w:cantSplit/>
          <w:trHeight w:val="303"/>
        </w:trPr>
        <w:tc>
          <w:tcPr>
            <w:tcW w:w="841" w:type="dxa"/>
            <w:vMerge w:val="restart"/>
          </w:tcPr>
          <w:p w:rsidR="00390700" w:rsidRPr="00892610" w:rsidRDefault="00390700" w:rsidP="001E6EF7">
            <w:pPr>
              <w:jc w:val="both"/>
            </w:pPr>
            <w:r w:rsidRPr="00892610">
              <w:t>3.3.</w:t>
            </w:r>
          </w:p>
        </w:tc>
        <w:tc>
          <w:tcPr>
            <w:tcW w:w="2684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Укрепление учебно–материальной базы образовательных организаций района (ремонт учреждений и приобретение необходимого учебного оборудования, мебели и др.), всего, в т.ч.:</w:t>
            </w:r>
          </w:p>
        </w:tc>
        <w:tc>
          <w:tcPr>
            <w:tcW w:w="1565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Районный отдел образования, руководители МБОУ</w:t>
            </w:r>
          </w:p>
        </w:tc>
        <w:tc>
          <w:tcPr>
            <w:tcW w:w="1274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2015 г.</w:t>
            </w:r>
          </w:p>
        </w:tc>
        <w:tc>
          <w:tcPr>
            <w:tcW w:w="1278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2018 г.</w:t>
            </w:r>
          </w:p>
        </w:tc>
        <w:tc>
          <w:tcPr>
            <w:tcW w:w="2130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Обеспечение условий обучения, соответствующих санитарным нормам и нормам безопасности</w:t>
            </w:r>
          </w:p>
        </w:tc>
        <w:tc>
          <w:tcPr>
            <w:tcW w:w="1412" w:type="dxa"/>
            <w:gridSpan w:val="2"/>
          </w:tcPr>
          <w:p w:rsidR="00390700" w:rsidRPr="00892610" w:rsidRDefault="00390700" w:rsidP="001E6EF7">
            <w:pPr>
              <w:jc w:val="both"/>
            </w:pPr>
            <w:r>
              <w:t>20495,1</w:t>
            </w:r>
          </w:p>
        </w:tc>
        <w:tc>
          <w:tcPr>
            <w:tcW w:w="1363" w:type="dxa"/>
            <w:gridSpan w:val="4"/>
          </w:tcPr>
          <w:p w:rsidR="00390700" w:rsidRPr="00892610" w:rsidRDefault="00390700" w:rsidP="001E6EF7">
            <w:pPr>
              <w:ind w:firstLine="34"/>
              <w:jc w:val="both"/>
            </w:pPr>
            <w:r>
              <w:t>1598,1</w:t>
            </w:r>
          </w:p>
        </w:tc>
        <w:tc>
          <w:tcPr>
            <w:tcW w:w="1057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16662,0</w:t>
            </w:r>
          </w:p>
        </w:tc>
        <w:tc>
          <w:tcPr>
            <w:tcW w:w="1275" w:type="dxa"/>
          </w:tcPr>
          <w:p w:rsidR="00390700" w:rsidRPr="00892610" w:rsidRDefault="00390700" w:rsidP="001E6EF7">
            <w:pPr>
              <w:ind w:firstLine="23"/>
              <w:jc w:val="both"/>
            </w:pPr>
            <w:r w:rsidRPr="00892610">
              <w:t>1795,0</w:t>
            </w:r>
          </w:p>
        </w:tc>
        <w:tc>
          <w:tcPr>
            <w:tcW w:w="815" w:type="dxa"/>
          </w:tcPr>
          <w:p w:rsidR="00390700" w:rsidRPr="00892610" w:rsidRDefault="00390700" w:rsidP="001E6EF7">
            <w:pPr>
              <w:ind w:firstLine="23"/>
              <w:jc w:val="both"/>
            </w:pPr>
            <w:r w:rsidRPr="00892610">
              <w:t>440,0</w:t>
            </w:r>
          </w:p>
          <w:p w:rsidR="00390700" w:rsidRPr="00892610" w:rsidRDefault="00390700" w:rsidP="001E6EF7">
            <w:pPr>
              <w:ind w:firstLine="23"/>
              <w:jc w:val="both"/>
            </w:pPr>
          </w:p>
        </w:tc>
      </w:tr>
      <w:tr w:rsidR="00390700" w:rsidRPr="00892610" w:rsidTr="004C1FFD">
        <w:trPr>
          <w:cantSplit/>
          <w:trHeight w:val="303"/>
        </w:trPr>
        <w:tc>
          <w:tcPr>
            <w:tcW w:w="841" w:type="dxa"/>
            <w:vMerge/>
            <w:vAlign w:val="center"/>
          </w:tcPr>
          <w:p w:rsidR="00390700" w:rsidRPr="00892610" w:rsidRDefault="00390700" w:rsidP="001E6EF7"/>
        </w:tc>
        <w:tc>
          <w:tcPr>
            <w:tcW w:w="2684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–областной бюджет</w:t>
            </w:r>
          </w:p>
        </w:tc>
        <w:tc>
          <w:tcPr>
            <w:tcW w:w="1565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274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278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2130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412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15074,0</w:t>
            </w:r>
          </w:p>
        </w:tc>
        <w:tc>
          <w:tcPr>
            <w:tcW w:w="1363" w:type="dxa"/>
            <w:gridSpan w:val="4"/>
          </w:tcPr>
          <w:p w:rsidR="00390700" w:rsidRPr="00892610" w:rsidRDefault="00390700" w:rsidP="001E6EF7">
            <w:pPr>
              <w:ind w:firstLine="34"/>
              <w:jc w:val="both"/>
            </w:pPr>
          </w:p>
        </w:tc>
        <w:tc>
          <w:tcPr>
            <w:tcW w:w="1057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15074,0</w:t>
            </w:r>
          </w:p>
        </w:tc>
        <w:tc>
          <w:tcPr>
            <w:tcW w:w="1275" w:type="dxa"/>
          </w:tcPr>
          <w:p w:rsidR="00390700" w:rsidRPr="00892610" w:rsidRDefault="00390700" w:rsidP="001E6EF7">
            <w:pPr>
              <w:ind w:firstLine="23"/>
              <w:jc w:val="both"/>
            </w:pPr>
          </w:p>
        </w:tc>
        <w:tc>
          <w:tcPr>
            <w:tcW w:w="815" w:type="dxa"/>
          </w:tcPr>
          <w:p w:rsidR="00390700" w:rsidRPr="00892610" w:rsidRDefault="00390700" w:rsidP="001E6EF7">
            <w:pPr>
              <w:ind w:firstLine="23"/>
              <w:jc w:val="both"/>
            </w:pPr>
          </w:p>
        </w:tc>
      </w:tr>
      <w:tr w:rsidR="00390700" w:rsidRPr="00892610" w:rsidTr="004C1FFD">
        <w:trPr>
          <w:cantSplit/>
          <w:trHeight w:val="303"/>
        </w:trPr>
        <w:tc>
          <w:tcPr>
            <w:tcW w:w="841" w:type="dxa"/>
            <w:vMerge/>
            <w:vAlign w:val="center"/>
          </w:tcPr>
          <w:p w:rsidR="00390700" w:rsidRPr="00892610" w:rsidRDefault="00390700" w:rsidP="001E6EF7"/>
        </w:tc>
        <w:tc>
          <w:tcPr>
            <w:tcW w:w="2684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–муниципальный бюджет</w:t>
            </w:r>
          </w:p>
        </w:tc>
        <w:tc>
          <w:tcPr>
            <w:tcW w:w="1565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274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278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2130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412" w:type="dxa"/>
            <w:gridSpan w:val="2"/>
          </w:tcPr>
          <w:p w:rsidR="00390700" w:rsidRPr="00892610" w:rsidRDefault="00390700" w:rsidP="001E6EF7">
            <w:pPr>
              <w:jc w:val="both"/>
            </w:pPr>
            <w:r>
              <w:t>5421,1</w:t>
            </w:r>
          </w:p>
        </w:tc>
        <w:tc>
          <w:tcPr>
            <w:tcW w:w="1363" w:type="dxa"/>
            <w:gridSpan w:val="4"/>
          </w:tcPr>
          <w:p w:rsidR="00390700" w:rsidRPr="00892610" w:rsidRDefault="00390700" w:rsidP="001E6EF7">
            <w:pPr>
              <w:ind w:firstLine="34"/>
              <w:jc w:val="both"/>
            </w:pPr>
            <w:r>
              <w:t>1598</w:t>
            </w:r>
            <w:r w:rsidRPr="00892610">
              <w:t>,</w:t>
            </w:r>
            <w:r>
              <w:t>1</w:t>
            </w:r>
          </w:p>
        </w:tc>
        <w:tc>
          <w:tcPr>
            <w:tcW w:w="1057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1588,0</w:t>
            </w:r>
          </w:p>
        </w:tc>
        <w:tc>
          <w:tcPr>
            <w:tcW w:w="1275" w:type="dxa"/>
          </w:tcPr>
          <w:p w:rsidR="00390700" w:rsidRPr="00892610" w:rsidRDefault="00390700" w:rsidP="001E6EF7">
            <w:pPr>
              <w:ind w:firstLine="23"/>
              <w:jc w:val="both"/>
            </w:pPr>
            <w:r w:rsidRPr="00892610">
              <w:t>1795,0</w:t>
            </w:r>
          </w:p>
        </w:tc>
        <w:tc>
          <w:tcPr>
            <w:tcW w:w="815" w:type="dxa"/>
          </w:tcPr>
          <w:p w:rsidR="00390700" w:rsidRPr="00892610" w:rsidRDefault="00390700" w:rsidP="001E6EF7">
            <w:pPr>
              <w:ind w:firstLine="23"/>
              <w:jc w:val="both"/>
            </w:pPr>
            <w:r w:rsidRPr="00892610">
              <w:t>440,0</w:t>
            </w:r>
          </w:p>
        </w:tc>
      </w:tr>
      <w:tr w:rsidR="00390700" w:rsidRPr="00892610" w:rsidTr="004C1FFD">
        <w:trPr>
          <w:cantSplit/>
          <w:trHeight w:val="858"/>
        </w:trPr>
        <w:tc>
          <w:tcPr>
            <w:tcW w:w="841" w:type="dxa"/>
            <w:vMerge/>
            <w:vAlign w:val="center"/>
          </w:tcPr>
          <w:p w:rsidR="00390700" w:rsidRPr="00892610" w:rsidRDefault="00390700" w:rsidP="001E6EF7"/>
        </w:tc>
        <w:tc>
          <w:tcPr>
            <w:tcW w:w="2684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 xml:space="preserve">1) капитальный ремонт здания МБОУ «Колпнянская СОШ № 2», всего, в т.ч.: </w:t>
            </w:r>
          </w:p>
        </w:tc>
        <w:tc>
          <w:tcPr>
            <w:tcW w:w="1565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274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2015 г.</w:t>
            </w:r>
          </w:p>
        </w:tc>
        <w:tc>
          <w:tcPr>
            <w:tcW w:w="1278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2016 г.</w:t>
            </w:r>
          </w:p>
        </w:tc>
        <w:tc>
          <w:tcPr>
            <w:tcW w:w="2130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412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12287,0</w:t>
            </w:r>
          </w:p>
          <w:p w:rsidR="00390700" w:rsidRPr="00892610" w:rsidRDefault="00390700" w:rsidP="001E6EF7">
            <w:pPr>
              <w:jc w:val="both"/>
            </w:pPr>
          </w:p>
          <w:p w:rsidR="00390700" w:rsidRPr="00892610" w:rsidRDefault="00390700" w:rsidP="001E6EF7">
            <w:pPr>
              <w:jc w:val="both"/>
            </w:pPr>
          </w:p>
        </w:tc>
        <w:tc>
          <w:tcPr>
            <w:tcW w:w="1363" w:type="dxa"/>
            <w:gridSpan w:val="4"/>
          </w:tcPr>
          <w:p w:rsidR="00390700" w:rsidRPr="00892610" w:rsidRDefault="00390700" w:rsidP="001E6EF7">
            <w:pPr>
              <w:ind w:firstLine="34"/>
              <w:jc w:val="both"/>
            </w:pPr>
          </w:p>
        </w:tc>
        <w:tc>
          <w:tcPr>
            <w:tcW w:w="1057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12287,0</w:t>
            </w:r>
          </w:p>
          <w:p w:rsidR="00390700" w:rsidRPr="00892610" w:rsidRDefault="00390700" w:rsidP="001E6EF7">
            <w:pPr>
              <w:jc w:val="both"/>
            </w:pPr>
          </w:p>
        </w:tc>
        <w:tc>
          <w:tcPr>
            <w:tcW w:w="1275" w:type="dxa"/>
          </w:tcPr>
          <w:p w:rsidR="00390700" w:rsidRPr="00892610" w:rsidRDefault="00390700" w:rsidP="001E6EF7">
            <w:pPr>
              <w:ind w:firstLine="23"/>
              <w:jc w:val="both"/>
            </w:pPr>
          </w:p>
        </w:tc>
        <w:tc>
          <w:tcPr>
            <w:tcW w:w="815" w:type="dxa"/>
          </w:tcPr>
          <w:p w:rsidR="00390700" w:rsidRPr="00892610" w:rsidRDefault="00390700" w:rsidP="001E6EF7">
            <w:pPr>
              <w:ind w:firstLine="23"/>
              <w:jc w:val="both"/>
            </w:pPr>
          </w:p>
        </w:tc>
      </w:tr>
      <w:tr w:rsidR="00390700" w:rsidRPr="00892610" w:rsidTr="004C1FFD">
        <w:trPr>
          <w:cantSplit/>
          <w:trHeight w:val="508"/>
        </w:trPr>
        <w:tc>
          <w:tcPr>
            <w:tcW w:w="841" w:type="dxa"/>
            <w:vMerge/>
            <w:vAlign w:val="center"/>
          </w:tcPr>
          <w:p w:rsidR="00390700" w:rsidRPr="00892610" w:rsidRDefault="00390700" w:rsidP="001E6EF7"/>
        </w:tc>
        <w:tc>
          <w:tcPr>
            <w:tcW w:w="2684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–муниципальный бюджет</w:t>
            </w:r>
          </w:p>
        </w:tc>
        <w:tc>
          <w:tcPr>
            <w:tcW w:w="1565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274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278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2130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412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615,0</w:t>
            </w:r>
          </w:p>
        </w:tc>
        <w:tc>
          <w:tcPr>
            <w:tcW w:w="1363" w:type="dxa"/>
            <w:gridSpan w:val="4"/>
          </w:tcPr>
          <w:p w:rsidR="00390700" w:rsidRPr="00892610" w:rsidRDefault="00390700" w:rsidP="001E6EF7">
            <w:pPr>
              <w:ind w:firstLine="34"/>
              <w:jc w:val="both"/>
            </w:pPr>
          </w:p>
        </w:tc>
        <w:tc>
          <w:tcPr>
            <w:tcW w:w="1057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615,0</w:t>
            </w:r>
          </w:p>
        </w:tc>
        <w:tc>
          <w:tcPr>
            <w:tcW w:w="1275" w:type="dxa"/>
          </w:tcPr>
          <w:p w:rsidR="00390700" w:rsidRPr="00892610" w:rsidRDefault="00390700" w:rsidP="001E6EF7">
            <w:pPr>
              <w:ind w:firstLine="23"/>
              <w:jc w:val="both"/>
            </w:pPr>
          </w:p>
        </w:tc>
        <w:tc>
          <w:tcPr>
            <w:tcW w:w="815" w:type="dxa"/>
          </w:tcPr>
          <w:p w:rsidR="00390700" w:rsidRPr="00892610" w:rsidRDefault="00390700" w:rsidP="001E6EF7">
            <w:pPr>
              <w:ind w:firstLine="23"/>
              <w:jc w:val="both"/>
            </w:pPr>
          </w:p>
        </w:tc>
      </w:tr>
      <w:tr w:rsidR="00390700" w:rsidRPr="00892610" w:rsidTr="004C1FFD">
        <w:trPr>
          <w:cantSplit/>
          <w:trHeight w:val="245"/>
        </w:trPr>
        <w:tc>
          <w:tcPr>
            <w:tcW w:w="841" w:type="dxa"/>
            <w:vMerge/>
            <w:vAlign w:val="center"/>
          </w:tcPr>
          <w:p w:rsidR="00390700" w:rsidRPr="00892610" w:rsidRDefault="00390700" w:rsidP="001E6EF7"/>
        </w:tc>
        <w:tc>
          <w:tcPr>
            <w:tcW w:w="2684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– обл. бюджет</w:t>
            </w:r>
          </w:p>
        </w:tc>
        <w:tc>
          <w:tcPr>
            <w:tcW w:w="1565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274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278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2130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412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11672,0</w:t>
            </w:r>
          </w:p>
        </w:tc>
        <w:tc>
          <w:tcPr>
            <w:tcW w:w="1363" w:type="dxa"/>
            <w:gridSpan w:val="4"/>
          </w:tcPr>
          <w:p w:rsidR="00390700" w:rsidRPr="00892610" w:rsidRDefault="00390700" w:rsidP="001E6EF7">
            <w:pPr>
              <w:ind w:firstLine="34"/>
              <w:jc w:val="both"/>
            </w:pPr>
          </w:p>
        </w:tc>
        <w:tc>
          <w:tcPr>
            <w:tcW w:w="1057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11672,0</w:t>
            </w:r>
          </w:p>
        </w:tc>
        <w:tc>
          <w:tcPr>
            <w:tcW w:w="1275" w:type="dxa"/>
          </w:tcPr>
          <w:p w:rsidR="00390700" w:rsidRPr="00892610" w:rsidRDefault="00390700" w:rsidP="001E6EF7">
            <w:pPr>
              <w:ind w:firstLine="23"/>
              <w:jc w:val="both"/>
            </w:pPr>
          </w:p>
        </w:tc>
        <w:tc>
          <w:tcPr>
            <w:tcW w:w="815" w:type="dxa"/>
          </w:tcPr>
          <w:p w:rsidR="00390700" w:rsidRPr="00892610" w:rsidRDefault="00390700" w:rsidP="001E6EF7">
            <w:pPr>
              <w:ind w:firstLine="23"/>
              <w:jc w:val="both"/>
            </w:pPr>
          </w:p>
        </w:tc>
      </w:tr>
      <w:tr w:rsidR="00390700" w:rsidRPr="00892610" w:rsidTr="004C1FFD">
        <w:trPr>
          <w:cantSplit/>
          <w:trHeight w:val="817"/>
        </w:trPr>
        <w:tc>
          <w:tcPr>
            <w:tcW w:w="841" w:type="dxa"/>
            <w:vMerge/>
            <w:vAlign w:val="center"/>
          </w:tcPr>
          <w:p w:rsidR="00390700" w:rsidRPr="00892610" w:rsidRDefault="00390700" w:rsidP="001E6EF7"/>
        </w:tc>
        <w:tc>
          <w:tcPr>
            <w:tcW w:w="2684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2) текущий ремонт здания МБОУ «Карловская ООШ», всего, в т.ч.:</w:t>
            </w:r>
          </w:p>
        </w:tc>
        <w:tc>
          <w:tcPr>
            <w:tcW w:w="1565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274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2016 г.</w:t>
            </w:r>
          </w:p>
        </w:tc>
        <w:tc>
          <w:tcPr>
            <w:tcW w:w="1278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2016 г.</w:t>
            </w:r>
          </w:p>
        </w:tc>
        <w:tc>
          <w:tcPr>
            <w:tcW w:w="2130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412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3780,0</w:t>
            </w:r>
          </w:p>
          <w:p w:rsidR="00390700" w:rsidRPr="00892610" w:rsidRDefault="00390700" w:rsidP="001E6EF7">
            <w:pPr>
              <w:jc w:val="both"/>
            </w:pPr>
          </w:p>
          <w:p w:rsidR="00390700" w:rsidRPr="00892610" w:rsidRDefault="00390700" w:rsidP="001E6EF7">
            <w:pPr>
              <w:jc w:val="both"/>
            </w:pPr>
          </w:p>
        </w:tc>
        <w:tc>
          <w:tcPr>
            <w:tcW w:w="1363" w:type="dxa"/>
            <w:gridSpan w:val="4"/>
          </w:tcPr>
          <w:p w:rsidR="00390700" w:rsidRPr="00892610" w:rsidRDefault="00390700" w:rsidP="001E6EF7">
            <w:pPr>
              <w:ind w:firstLine="34"/>
              <w:jc w:val="both"/>
            </w:pPr>
          </w:p>
        </w:tc>
        <w:tc>
          <w:tcPr>
            <w:tcW w:w="1057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3780,0</w:t>
            </w:r>
          </w:p>
          <w:p w:rsidR="00390700" w:rsidRPr="00892610" w:rsidRDefault="00390700" w:rsidP="001E6EF7">
            <w:pPr>
              <w:jc w:val="both"/>
            </w:pPr>
          </w:p>
        </w:tc>
        <w:tc>
          <w:tcPr>
            <w:tcW w:w="1275" w:type="dxa"/>
          </w:tcPr>
          <w:p w:rsidR="00390700" w:rsidRPr="00892610" w:rsidRDefault="00390700" w:rsidP="001E6EF7">
            <w:pPr>
              <w:ind w:firstLine="23"/>
              <w:jc w:val="both"/>
            </w:pPr>
          </w:p>
        </w:tc>
        <w:tc>
          <w:tcPr>
            <w:tcW w:w="815" w:type="dxa"/>
          </w:tcPr>
          <w:p w:rsidR="00390700" w:rsidRPr="00892610" w:rsidRDefault="00390700" w:rsidP="001E6EF7">
            <w:pPr>
              <w:ind w:firstLine="23"/>
              <w:jc w:val="both"/>
            </w:pPr>
          </w:p>
        </w:tc>
      </w:tr>
      <w:tr w:rsidR="00390700" w:rsidRPr="00892610" w:rsidTr="004C1FFD">
        <w:trPr>
          <w:cantSplit/>
          <w:trHeight w:val="291"/>
        </w:trPr>
        <w:tc>
          <w:tcPr>
            <w:tcW w:w="841" w:type="dxa"/>
            <w:vMerge/>
            <w:vAlign w:val="center"/>
          </w:tcPr>
          <w:p w:rsidR="00390700" w:rsidRPr="00892610" w:rsidRDefault="00390700" w:rsidP="001E6EF7"/>
        </w:tc>
        <w:tc>
          <w:tcPr>
            <w:tcW w:w="2684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–муниципальный бюджет</w:t>
            </w:r>
          </w:p>
        </w:tc>
        <w:tc>
          <w:tcPr>
            <w:tcW w:w="1565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274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278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2130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412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378,0</w:t>
            </w:r>
          </w:p>
        </w:tc>
        <w:tc>
          <w:tcPr>
            <w:tcW w:w="1363" w:type="dxa"/>
            <w:gridSpan w:val="4"/>
          </w:tcPr>
          <w:p w:rsidR="00390700" w:rsidRPr="00892610" w:rsidRDefault="00390700" w:rsidP="001E6EF7">
            <w:pPr>
              <w:ind w:firstLine="34"/>
              <w:jc w:val="both"/>
            </w:pPr>
          </w:p>
        </w:tc>
        <w:tc>
          <w:tcPr>
            <w:tcW w:w="1057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378,0</w:t>
            </w:r>
          </w:p>
        </w:tc>
        <w:tc>
          <w:tcPr>
            <w:tcW w:w="1275" w:type="dxa"/>
          </w:tcPr>
          <w:p w:rsidR="00390700" w:rsidRPr="00892610" w:rsidRDefault="00390700" w:rsidP="001E6EF7">
            <w:pPr>
              <w:ind w:firstLine="23"/>
              <w:jc w:val="both"/>
            </w:pPr>
          </w:p>
        </w:tc>
        <w:tc>
          <w:tcPr>
            <w:tcW w:w="815" w:type="dxa"/>
          </w:tcPr>
          <w:p w:rsidR="00390700" w:rsidRPr="00892610" w:rsidRDefault="00390700" w:rsidP="001E6EF7">
            <w:pPr>
              <w:ind w:firstLine="23"/>
              <w:jc w:val="both"/>
            </w:pPr>
          </w:p>
        </w:tc>
      </w:tr>
      <w:tr w:rsidR="00390700" w:rsidRPr="00892610" w:rsidTr="004C1FFD">
        <w:trPr>
          <w:cantSplit/>
          <w:trHeight w:val="245"/>
        </w:trPr>
        <w:tc>
          <w:tcPr>
            <w:tcW w:w="841" w:type="dxa"/>
            <w:vMerge/>
            <w:vAlign w:val="center"/>
          </w:tcPr>
          <w:p w:rsidR="00390700" w:rsidRPr="00892610" w:rsidRDefault="00390700" w:rsidP="001E6EF7"/>
        </w:tc>
        <w:tc>
          <w:tcPr>
            <w:tcW w:w="2684" w:type="dxa"/>
            <w:gridSpan w:val="2"/>
          </w:tcPr>
          <w:p w:rsidR="00390700" w:rsidRPr="00892610" w:rsidRDefault="00390700" w:rsidP="001E6EF7">
            <w:pPr>
              <w:ind w:firstLine="42"/>
              <w:jc w:val="both"/>
            </w:pPr>
            <w:r w:rsidRPr="00892610">
              <w:t>–обл. бюджет</w:t>
            </w:r>
          </w:p>
        </w:tc>
        <w:tc>
          <w:tcPr>
            <w:tcW w:w="1565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274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278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2130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412" w:type="dxa"/>
            <w:gridSpan w:val="2"/>
          </w:tcPr>
          <w:p w:rsidR="00390700" w:rsidRPr="00892610" w:rsidRDefault="00390700" w:rsidP="001E6EF7">
            <w:pPr>
              <w:ind w:firstLine="30"/>
              <w:jc w:val="both"/>
            </w:pPr>
            <w:r w:rsidRPr="00892610">
              <w:t>3402,0</w:t>
            </w:r>
          </w:p>
        </w:tc>
        <w:tc>
          <w:tcPr>
            <w:tcW w:w="1363" w:type="dxa"/>
            <w:gridSpan w:val="4"/>
          </w:tcPr>
          <w:p w:rsidR="00390700" w:rsidRPr="00892610" w:rsidRDefault="00390700" w:rsidP="001E6EF7">
            <w:pPr>
              <w:ind w:firstLine="34"/>
              <w:jc w:val="both"/>
            </w:pPr>
          </w:p>
        </w:tc>
        <w:tc>
          <w:tcPr>
            <w:tcW w:w="1057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3402,0</w:t>
            </w:r>
          </w:p>
        </w:tc>
        <w:tc>
          <w:tcPr>
            <w:tcW w:w="1275" w:type="dxa"/>
          </w:tcPr>
          <w:p w:rsidR="00390700" w:rsidRPr="00892610" w:rsidRDefault="00390700" w:rsidP="001E6EF7">
            <w:pPr>
              <w:ind w:firstLine="23"/>
              <w:jc w:val="both"/>
            </w:pPr>
          </w:p>
        </w:tc>
        <w:tc>
          <w:tcPr>
            <w:tcW w:w="815" w:type="dxa"/>
          </w:tcPr>
          <w:p w:rsidR="00390700" w:rsidRPr="00892610" w:rsidRDefault="00390700" w:rsidP="001E6EF7">
            <w:pPr>
              <w:ind w:firstLine="23"/>
              <w:jc w:val="both"/>
            </w:pPr>
          </w:p>
        </w:tc>
      </w:tr>
      <w:tr w:rsidR="00390700" w:rsidRPr="00892610" w:rsidTr="004C1FFD">
        <w:trPr>
          <w:cantSplit/>
          <w:trHeight w:val="245"/>
        </w:trPr>
        <w:tc>
          <w:tcPr>
            <w:tcW w:w="841" w:type="dxa"/>
            <w:vMerge/>
            <w:vAlign w:val="center"/>
          </w:tcPr>
          <w:p w:rsidR="00390700" w:rsidRPr="00892610" w:rsidRDefault="00390700" w:rsidP="001E6EF7"/>
        </w:tc>
        <w:tc>
          <w:tcPr>
            <w:tcW w:w="2684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3) другие мероприятия муниципальной подпрограммы 2 по обеспечению условий обучения (муниципальный бюджет)</w:t>
            </w:r>
          </w:p>
        </w:tc>
        <w:tc>
          <w:tcPr>
            <w:tcW w:w="1565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274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2015г</w:t>
            </w:r>
          </w:p>
        </w:tc>
        <w:tc>
          <w:tcPr>
            <w:tcW w:w="1278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2018г</w:t>
            </w:r>
          </w:p>
        </w:tc>
        <w:tc>
          <w:tcPr>
            <w:tcW w:w="2130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412" w:type="dxa"/>
            <w:gridSpan w:val="2"/>
          </w:tcPr>
          <w:p w:rsidR="00390700" w:rsidRPr="00892610" w:rsidRDefault="00390700" w:rsidP="001E6EF7">
            <w:pPr>
              <w:ind w:firstLine="30"/>
              <w:jc w:val="both"/>
            </w:pPr>
            <w:r>
              <w:t>4428,1</w:t>
            </w:r>
          </w:p>
        </w:tc>
        <w:tc>
          <w:tcPr>
            <w:tcW w:w="1363" w:type="dxa"/>
            <w:gridSpan w:val="4"/>
          </w:tcPr>
          <w:p w:rsidR="00390700" w:rsidRPr="00892610" w:rsidRDefault="00390700" w:rsidP="001E6EF7">
            <w:pPr>
              <w:ind w:firstLine="34"/>
              <w:jc w:val="both"/>
            </w:pPr>
            <w:r>
              <w:t>1598</w:t>
            </w:r>
            <w:r w:rsidRPr="00892610">
              <w:t>,</w:t>
            </w:r>
            <w:r>
              <w:t>1</w:t>
            </w:r>
          </w:p>
        </w:tc>
        <w:tc>
          <w:tcPr>
            <w:tcW w:w="1057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595,0</w:t>
            </w:r>
          </w:p>
        </w:tc>
        <w:tc>
          <w:tcPr>
            <w:tcW w:w="1275" w:type="dxa"/>
          </w:tcPr>
          <w:p w:rsidR="00390700" w:rsidRPr="00892610" w:rsidRDefault="00390700" w:rsidP="001E6EF7">
            <w:pPr>
              <w:ind w:firstLine="23"/>
              <w:jc w:val="both"/>
            </w:pPr>
            <w:r w:rsidRPr="00892610">
              <w:t>1795,0</w:t>
            </w:r>
          </w:p>
        </w:tc>
        <w:tc>
          <w:tcPr>
            <w:tcW w:w="815" w:type="dxa"/>
          </w:tcPr>
          <w:p w:rsidR="00390700" w:rsidRPr="00892610" w:rsidRDefault="00390700" w:rsidP="001E6EF7">
            <w:pPr>
              <w:ind w:firstLine="23"/>
              <w:jc w:val="both"/>
            </w:pPr>
            <w:r w:rsidRPr="00892610">
              <w:t>440,0</w:t>
            </w:r>
          </w:p>
        </w:tc>
      </w:tr>
      <w:tr w:rsidR="00390700" w:rsidRPr="00892610" w:rsidTr="004C1FFD">
        <w:trPr>
          <w:cantSplit/>
          <w:trHeight w:val="303"/>
        </w:trPr>
        <w:tc>
          <w:tcPr>
            <w:tcW w:w="841" w:type="dxa"/>
            <w:vMerge w:val="restart"/>
          </w:tcPr>
          <w:p w:rsidR="00390700" w:rsidRPr="00892610" w:rsidRDefault="00390700" w:rsidP="001E6EF7">
            <w:pPr>
              <w:jc w:val="both"/>
            </w:pPr>
            <w:r w:rsidRPr="00892610">
              <w:t>3.4.</w:t>
            </w:r>
          </w:p>
        </w:tc>
        <w:tc>
          <w:tcPr>
            <w:tcW w:w="2684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Организация горячего питания детей, всего, в т.ч.:</w:t>
            </w:r>
          </w:p>
        </w:tc>
        <w:tc>
          <w:tcPr>
            <w:tcW w:w="1565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руководители МБОУ</w:t>
            </w:r>
          </w:p>
        </w:tc>
        <w:tc>
          <w:tcPr>
            <w:tcW w:w="1274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2015 г.</w:t>
            </w:r>
          </w:p>
        </w:tc>
        <w:tc>
          <w:tcPr>
            <w:tcW w:w="1278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2018 г.</w:t>
            </w:r>
          </w:p>
        </w:tc>
        <w:tc>
          <w:tcPr>
            <w:tcW w:w="2130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Сохранение и укрепление здоровья детей</w:t>
            </w:r>
          </w:p>
        </w:tc>
        <w:tc>
          <w:tcPr>
            <w:tcW w:w="1412" w:type="dxa"/>
            <w:gridSpan w:val="2"/>
          </w:tcPr>
          <w:p w:rsidR="00390700" w:rsidRPr="00892610" w:rsidRDefault="00390700" w:rsidP="001E6EF7">
            <w:pPr>
              <w:jc w:val="both"/>
            </w:pPr>
          </w:p>
          <w:p w:rsidR="00390700" w:rsidRPr="00892610" w:rsidRDefault="00390700" w:rsidP="001E6EF7">
            <w:pPr>
              <w:jc w:val="both"/>
            </w:pPr>
            <w:r w:rsidRPr="00892610">
              <w:t>35988,0</w:t>
            </w:r>
          </w:p>
        </w:tc>
        <w:tc>
          <w:tcPr>
            <w:tcW w:w="1363" w:type="dxa"/>
            <w:gridSpan w:val="4"/>
          </w:tcPr>
          <w:p w:rsidR="00390700" w:rsidRPr="00892610" w:rsidRDefault="00390700" w:rsidP="001E6EF7">
            <w:pPr>
              <w:ind w:firstLine="34"/>
              <w:jc w:val="both"/>
            </w:pPr>
          </w:p>
          <w:p w:rsidR="00390700" w:rsidRPr="00892610" w:rsidRDefault="00390700" w:rsidP="001E6EF7">
            <w:pPr>
              <w:ind w:firstLine="34"/>
              <w:jc w:val="both"/>
            </w:pPr>
            <w:r w:rsidRPr="00892610">
              <w:t>8997,0</w:t>
            </w:r>
          </w:p>
        </w:tc>
        <w:tc>
          <w:tcPr>
            <w:tcW w:w="1057" w:type="dxa"/>
            <w:gridSpan w:val="2"/>
          </w:tcPr>
          <w:p w:rsidR="00390700" w:rsidRPr="00892610" w:rsidRDefault="00390700" w:rsidP="001E6EF7">
            <w:pPr>
              <w:ind w:firstLine="34"/>
              <w:jc w:val="both"/>
            </w:pPr>
          </w:p>
          <w:p w:rsidR="00390700" w:rsidRPr="00892610" w:rsidRDefault="00390700" w:rsidP="001E6EF7">
            <w:pPr>
              <w:ind w:firstLine="34"/>
              <w:jc w:val="both"/>
            </w:pPr>
            <w:r w:rsidRPr="00892610">
              <w:t>8997,0</w:t>
            </w:r>
          </w:p>
        </w:tc>
        <w:tc>
          <w:tcPr>
            <w:tcW w:w="1275" w:type="dxa"/>
          </w:tcPr>
          <w:p w:rsidR="00390700" w:rsidRPr="00892610" w:rsidRDefault="00390700" w:rsidP="001E6EF7">
            <w:pPr>
              <w:ind w:firstLine="34"/>
              <w:jc w:val="both"/>
            </w:pPr>
          </w:p>
          <w:p w:rsidR="00390700" w:rsidRPr="00892610" w:rsidRDefault="00390700" w:rsidP="001E6EF7">
            <w:pPr>
              <w:ind w:firstLine="34"/>
              <w:jc w:val="both"/>
            </w:pPr>
            <w:r w:rsidRPr="00892610">
              <w:t>8997,0</w:t>
            </w:r>
          </w:p>
        </w:tc>
        <w:tc>
          <w:tcPr>
            <w:tcW w:w="815" w:type="dxa"/>
          </w:tcPr>
          <w:p w:rsidR="00390700" w:rsidRPr="00892610" w:rsidRDefault="00390700" w:rsidP="001E6EF7">
            <w:pPr>
              <w:ind w:firstLine="34"/>
              <w:jc w:val="both"/>
            </w:pPr>
          </w:p>
          <w:p w:rsidR="00390700" w:rsidRPr="00892610" w:rsidRDefault="00390700" w:rsidP="001E6EF7">
            <w:pPr>
              <w:ind w:firstLine="34"/>
              <w:jc w:val="both"/>
            </w:pPr>
            <w:r w:rsidRPr="00892610">
              <w:t>8997,0</w:t>
            </w:r>
          </w:p>
        </w:tc>
      </w:tr>
      <w:tr w:rsidR="00390700" w:rsidRPr="00892610" w:rsidTr="004C1FFD">
        <w:trPr>
          <w:cantSplit/>
          <w:trHeight w:val="303"/>
        </w:trPr>
        <w:tc>
          <w:tcPr>
            <w:tcW w:w="841" w:type="dxa"/>
            <w:vMerge/>
            <w:vAlign w:val="center"/>
          </w:tcPr>
          <w:p w:rsidR="00390700" w:rsidRPr="00892610" w:rsidRDefault="00390700" w:rsidP="001E6EF7"/>
        </w:tc>
        <w:tc>
          <w:tcPr>
            <w:tcW w:w="2684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–обл. бюджет</w:t>
            </w:r>
          </w:p>
        </w:tc>
        <w:tc>
          <w:tcPr>
            <w:tcW w:w="1565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274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278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2130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412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17636,0</w:t>
            </w:r>
          </w:p>
        </w:tc>
        <w:tc>
          <w:tcPr>
            <w:tcW w:w="1363" w:type="dxa"/>
            <w:gridSpan w:val="4"/>
          </w:tcPr>
          <w:p w:rsidR="00390700" w:rsidRPr="00892610" w:rsidRDefault="00390700" w:rsidP="001E6EF7">
            <w:pPr>
              <w:ind w:firstLine="34"/>
              <w:jc w:val="both"/>
            </w:pPr>
            <w:r w:rsidRPr="00892610">
              <w:t>4409,0</w:t>
            </w:r>
          </w:p>
        </w:tc>
        <w:tc>
          <w:tcPr>
            <w:tcW w:w="1057" w:type="dxa"/>
            <w:gridSpan w:val="2"/>
          </w:tcPr>
          <w:p w:rsidR="00390700" w:rsidRPr="00892610" w:rsidRDefault="00390700" w:rsidP="001E6EF7">
            <w:pPr>
              <w:ind w:firstLine="34"/>
              <w:jc w:val="both"/>
            </w:pPr>
            <w:r w:rsidRPr="00892610">
              <w:t>4409,0</w:t>
            </w:r>
          </w:p>
        </w:tc>
        <w:tc>
          <w:tcPr>
            <w:tcW w:w="1275" w:type="dxa"/>
          </w:tcPr>
          <w:p w:rsidR="00390700" w:rsidRPr="00892610" w:rsidRDefault="00390700" w:rsidP="001E6EF7">
            <w:pPr>
              <w:ind w:firstLine="34"/>
              <w:jc w:val="both"/>
            </w:pPr>
            <w:r w:rsidRPr="00892610">
              <w:t>4409,0</w:t>
            </w:r>
          </w:p>
        </w:tc>
        <w:tc>
          <w:tcPr>
            <w:tcW w:w="815" w:type="dxa"/>
          </w:tcPr>
          <w:p w:rsidR="00390700" w:rsidRPr="00892610" w:rsidRDefault="00390700" w:rsidP="001E6EF7">
            <w:pPr>
              <w:ind w:firstLine="34"/>
              <w:jc w:val="both"/>
            </w:pPr>
            <w:r w:rsidRPr="00892610">
              <w:t>4409,0</w:t>
            </w:r>
          </w:p>
        </w:tc>
      </w:tr>
      <w:tr w:rsidR="00390700" w:rsidRPr="00892610" w:rsidTr="004C1FFD">
        <w:trPr>
          <w:cantSplit/>
          <w:trHeight w:val="303"/>
        </w:trPr>
        <w:tc>
          <w:tcPr>
            <w:tcW w:w="841" w:type="dxa"/>
            <w:vMerge/>
            <w:vAlign w:val="center"/>
          </w:tcPr>
          <w:p w:rsidR="00390700" w:rsidRPr="00892610" w:rsidRDefault="00390700" w:rsidP="001E6EF7"/>
        </w:tc>
        <w:tc>
          <w:tcPr>
            <w:tcW w:w="2684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– муниц. бюджет</w:t>
            </w:r>
          </w:p>
        </w:tc>
        <w:tc>
          <w:tcPr>
            <w:tcW w:w="1565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274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278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2130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412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18352,0</w:t>
            </w:r>
          </w:p>
        </w:tc>
        <w:tc>
          <w:tcPr>
            <w:tcW w:w="1363" w:type="dxa"/>
            <w:gridSpan w:val="4"/>
          </w:tcPr>
          <w:p w:rsidR="00390700" w:rsidRPr="00892610" w:rsidRDefault="00390700" w:rsidP="001E6EF7">
            <w:pPr>
              <w:ind w:firstLine="34"/>
              <w:jc w:val="both"/>
            </w:pPr>
            <w:r w:rsidRPr="00892610">
              <w:t>4588,0</w:t>
            </w:r>
          </w:p>
        </w:tc>
        <w:tc>
          <w:tcPr>
            <w:tcW w:w="1057" w:type="dxa"/>
            <w:gridSpan w:val="2"/>
          </w:tcPr>
          <w:p w:rsidR="00390700" w:rsidRPr="00892610" w:rsidRDefault="00390700" w:rsidP="001E6EF7">
            <w:pPr>
              <w:ind w:firstLine="34"/>
              <w:jc w:val="both"/>
            </w:pPr>
            <w:r w:rsidRPr="00892610">
              <w:t>4588,0</w:t>
            </w:r>
          </w:p>
        </w:tc>
        <w:tc>
          <w:tcPr>
            <w:tcW w:w="1275" w:type="dxa"/>
          </w:tcPr>
          <w:p w:rsidR="00390700" w:rsidRPr="00892610" w:rsidRDefault="00390700" w:rsidP="001E6EF7">
            <w:pPr>
              <w:ind w:firstLine="34"/>
              <w:jc w:val="both"/>
            </w:pPr>
            <w:r w:rsidRPr="00892610">
              <w:t>4588,0</w:t>
            </w:r>
          </w:p>
        </w:tc>
        <w:tc>
          <w:tcPr>
            <w:tcW w:w="815" w:type="dxa"/>
          </w:tcPr>
          <w:p w:rsidR="00390700" w:rsidRPr="00892610" w:rsidRDefault="00390700" w:rsidP="001E6EF7">
            <w:pPr>
              <w:ind w:firstLine="34"/>
              <w:jc w:val="both"/>
            </w:pPr>
            <w:r w:rsidRPr="00892610">
              <w:t>4588,0</w:t>
            </w:r>
          </w:p>
        </w:tc>
      </w:tr>
      <w:tr w:rsidR="00390700" w:rsidRPr="00892610" w:rsidTr="004C1FFD">
        <w:trPr>
          <w:cantSplit/>
          <w:trHeight w:val="303"/>
        </w:trPr>
        <w:tc>
          <w:tcPr>
            <w:tcW w:w="841" w:type="dxa"/>
            <w:vMerge w:val="restart"/>
          </w:tcPr>
          <w:p w:rsidR="00390700" w:rsidRPr="00892610" w:rsidRDefault="00390700" w:rsidP="001E6EF7">
            <w:pPr>
              <w:jc w:val="both"/>
            </w:pPr>
            <w:r w:rsidRPr="00892610">
              <w:t>3.5.</w:t>
            </w:r>
          </w:p>
        </w:tc>
        <w:tc>
          <w:tcPr>
            <w:tcW w:w="2684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Прочие мероприятия муниципальной подпрограммы 3, всего, в т.ч.:</w:t>
            </w:r>
          </w:p>
        </w:tc>
        <w:tc>
          <w:tcPr>
            <w:tcW w:w="1565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274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278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2130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Обеспечение функционирования учреждений</w:t>
            </w:r>
          </w:p>
        </w:tc>
        <w:tc>
          <w:tcPr>
            <w:tcW w:w="1412" w:type="dxa"/>
            <w:gridSpan w:val="2"/>
          </w:tcPr>
          <w:p w:rsidR="00390700" w:rsidRPr="00892610" w:rsidRDefault="00390700" w:rsidP="001E6EF7">
            <w:pPr>
              <w:jc w:val="both"/>
            </w:pPr>
            <w:r>
              <w:t>12823,8</w:t>
            </w:r>
          </w:p>
        </w:tc>
        <w:tc>
          <w:tcPr>
            <w:tcW w:w="1363" w:type="dxa"/>
            <w:gridSpan w:val="4"/>
          </w:tcPr>
          <w:p w:rsidR="00390700" w:rsidRPr="00892610" w:rsidRDefault="00390700" w:rsidP="001E6EF7">
            <w:pPr>
              <w:ind w:firstLine="34"/>
              <w:jc w:val="both"/>
            </w:pPr>
            <w:r w:rsidRPr="00892610">
              <w:t>3</w:t>
            </w:r>
            <w:r>
              <w:t>270,7</w:t>
            </w:r>
          </w:p>
        </w:tc>
        <w:tc>
          <w:tcPr>
            <w:tcW w:w="1057" w:type="dxa"/>
            <w:gridSpan w:val="2"/>
          </w:tcPr>
          <w:p w:rsidR="00390700" w:rsidRPr="00892610" w:rsidRDefault="00390700" w:rsidP="001E6EF7">
            <w:pPr>
              <w:ind w:firstLine="34"/>
              <w:jc w:val="both"/>
            </w:pPr>
            <w:r w:rsidRPr="00892610">
              <w:t>3168,7</w:t>
            </w:r>
          </w:p>
        </w:tc>
        <w:tc>
          <w:tcPr>
            <w:tcW w:w="1275" w:type="dxa"/>
          </w:tcPr>
          <w:p w:rsidR="00390700" w:rsidRPr="00892610" w:rsidRDefault="00390700" w:rsidP="001E6EF7">
            <w:pPr>
              <w:ind w:firstLine="34"/>
              <w:jc w:val="both"/>
            </w:pPr>
            <w:r w:rsidRPr="00892610">
              <w:t>3177,7</w:t>
            </w:r>
          </w:p>
        </w:tc>
        <w:tc>
          <w:tcPr>
            <w:tcW w:w="815" w:type="dxa"/>
          </w:tcPr>
          <w:p w:rsidR="00390700" w:rsidRPr="00892610" w:rsidRDefault="00390700" w:rsidP="001E6EF7">
            <w:pPr>
              <w:ind w:firstLine="34"/>
              <w:jc w:val="both"/>
            </w:pPr>
            <w:r w:rsidRPr="00892610">
              <w:t>3206,7</w:t>
            </w:r>
          </w:p>
          <w:p w:rsidR="00390700" w:rsidRPr="00892610" w:rsidRDefault="00390700" w:rsidP="001E6EF7">
            <w:pPr>
              <w:ind w:firstLine="34"/>
              <w:jc w:val="both"/>
            </w:pPr>
          </w:p>
        </w:tc>
      </w:tr>
      <w:tr w:rsidR="00390700" w:rsidRPr="00892610" w:rsidTr="004C1FFD">
        <w:trPr>
          <w:cantSplit/>
          <w:trHeight w:val="303"/>
        </w:trPr>
        <w:tc>
          <w:tcPr>
            <w:tcW w:w="841" w:type="dxa"/>
            <w:vMerge/>
            <w:vAlign w:val="center"/>
          </w:tcPr>
          <w:p w:rsidR="00390700" w:rsidRPr="00892610" w:rsidRDefault="00390700" w:rsidP="001E6EF7"/>
        </w:tc>
        <w:tc>
          <w:tcPr>
            <w:tcW w:w="2684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–муниципальный бюджет</w:t>
            </w:r>
          </w:p>
        </w:tc>
        <w:tc>
          <w:tcPr>
            <w:tcW w:w="1565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274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278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2130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412" w:type="dxa"/>
            <w:gridSpan w:val="2"/>
          </w:tcPr>
          <w:p w:rsidR="00390700" w:rsidRPr="00892610" w:rsidRDefault="00390700" w:rsidP="001E6EF7">
            <w:pPr>
              <w:jc w:val="both"/>
            </w:pPr>
            <w:r>
              <w:t>11187,4</w:t>
            </w:r>
          </w:p>
        </w:tc>
        <w:tc>
          <w:tcPr>
            <w:tcW w:w="1363" w:type="dxa"/>
            <w:gridSpan w:val="4"/>
          </w:tcPr>
          <w:p w:rsidR="00390700" w:rsidRPr="00892610" w:rsidRDefault="00390700" w:rsidP="001E6EF7">
            <w:pPr>
              <w:ind w:firstLine="34"/>
              <w:jc w:val="both"/>
            </w:pPr>
            <w:r>
              <w:t>2861,6</w:t>
            </w:r>
          </w:p>
        </w:tc>
        <w:tc>
          <w:tcPr>
            <w:tcW w:w="1057" w:type="dxa"/>
            <w:gridSpan w:val="2"/>
          </w:tcPr>
          <w:p w:rsidR="00390700" w:rsidRPr="00892610" w:rsidRDefault="00390700" w:rsidP="001E6EF7">
            <w:pPr>
              <w:ind w:firstLine="34"/>
              <w:jc w:val="both"/>
            </w:pPr>
            <w:r w:rsidRPr="00892610">
              <w:t>2759,6</w:t>
            </w:r>
          </w:p>
        </w:tc>
        <w:tc>
          <w:tcPr>
            <w:tcW w:w="1275" w:type="dxa"/>
          </w:tcPr>
          <w:p w:rsidR="00390700" w:rsidRPr="00892610" w:rsidRDefault="00390700" w:rsidP="001E6EF7">
            <w:pPr>
              <w:ind w:firstLine="34"/>
              <w:jc w:val="both"/>
            </w:pPr>
            <w:r w:rsidRPr="00892610">
              <w:t>2768,6</w:t>
            </w:r>
          </w:p>
        </w:tc>
        <w:tc>
          <w:tcPr>
            <w:tcW w:w="815" w:type="dxa"/>
          </w:tcPr>
          <w:p w:rsidR="00390700" w:rsidRPr="00892610" w:rsidRDefault="00390700" w:rsidP="001E6EF7">
            <w:pPr>
              <w:ind w:firstLine="34"/>
              <w:jc w:val="both"/>
            </w:pPr>
            <w:r w:rsidRPr="00892610">
              <w:t>2797,6</w:t>
            </w:r>
          </w:p>
        </w:tc>
      </w:tr>
      <w:tr w:rsidR="00390700" w:rsidRPr="00892610" w:rsidTr="004C1FFD">
        <w:trPr>
          <w:cantSplit/>
          <w:trHeight w:val="303"/>
        </w:trPr>
        <w:tc>
          <w:tcPr>
            <w:tcW w:w="841" w:type="dxa"/>
            <w:vMerge/>
            <w:vAlign w:val="center"/>
          </w:tcPr>
          <w:p w:rsidR="00390700" w:rsidRPr="00892610" w:rsidRDefault="00390700" w:rsidP="001E6EF7"/>
        </w:tc>
        <w:tc>
          <w:tcPr>
            <w:tcW w:w="2684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–областной бюджет</w:t>
            </w:r>
          </w:p>
        </w:tc>
        <w:tc>
          <w:tcPr>
            <w:tcW w:w="1565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274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278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2130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412" w:type="dxa"/>
            <w:gridSpan w:val="2"/>
          </w:tcPr>
          <w:p w:rsidR="00390700" w:rsidRPr="00892610" w:rsidRDefault="00390700" w:rsidP="001E6EF7">
            <w:pPr>
              <w:jc w:val="both"/>
            </w:pPr>
            <w:r>
              <w:t>1636,4</w:t>
            </w:r>
          </w:p>
        </w:tc>
        <w:tc>
          <w:tcPr>
            <w:tcW w:w="1363" w:type="dxa"/>
            <w:gridSpan w:val="4"/>
          </w:tcPr>
          <w:p w:rsidR="00390700" w:rsidRPr="00892610" w:rsidRDefault="00390700" w:rsidP="001E6EF7">
            <w:pPr>
              <w:jc w:val="both"/>
            </w:pPr>
            <w:r>
              <w:t>409,1</w:t>
            </w:r>
          </w:p>
        </w:tc>
        <w:tc>
          <w:tcPr>
            <w:tcW w:w="1057" w:type="dxa"/>
            <w:gridSpan w:val="2"/>
          </w:tcPr>
          <w:p w:rsidR="00390700" w:rsidRPr="00892610" w:rsidRDefault="00390700" w:rsidP="001E6EF7">
            <w:pPr>
              <w:ind w:firstLine="34"/>
              <w:jc w:val="both"/>
            </w:pPr>
            <w:r w:rsidRPr="00892610">
              <w:t>409,1</w:t>
            </w:r>
          </w:p>
        </w:tc>
        <w:tc>
          <w:tcPr>
            <w:tcW w:w="1275" w:type="dxa"/>
          </w:tcPr>
          <w:p w:rsidR="00390700" w:rsidRPr="00892610" w:rsidRDefault="00390700" w:rsidP="001E6EF7">
            <w:pPr>
              <w:ind w:firstLine="34"/>
              <w:jc w:val="both"/>
            </w:pPr>
            <w:r w:rsidRPr="00892610">
              <w:t>409,1</w:t>
            </w:r>
          </w:p>
        </w:tc>
        <w:tc>
          <w:tcPr>
            <w:tcW w:w="815" w:type="dxa"/>
          </w:tcPr>
          <w:p w:rsidR="00390700" w:rsidRPr="00892610" w:rsidRDefault="00390700" w:rsidP="001E6EF7">
            <w:pPr>
              <w:ind w:firstLine="34"/>
              <w:jc w:val="both"/>
            </w:pPr>
            <w:r w:rsidRPr="00892610">
              <w:t>409,1</w:t>
            </w:r>
          </w:p>
        </w:tc>
      </w:tr>
      <w:tr w:rsidR="00390700" w:rsidRPr="00892610" w:rsidTr="004C1FFD">
        <w:trPr>
          <w:cantSplit/>
          <w:trHeight w:val="303"/>
        </w:trPr>
        <w:tc>
          <w:tcPr>
            <w:tcW w:w="9772" w:type="dxa"/>
            <w:gridSpan w:val="11"/>
          </w:tcPr>
          <w:p w:rsidR="00390700" w:rsidRPr="00892610" w:rsidRDefault="00390700" w:rsidP="001E6EF7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ИТОГО ПО ПОДПРОГРАММЕ3:</w:t>
            </w:r>
          </w:p>
        </w:tc>
        <w:tc>
          <w:tcPr>
            <w:tcW w:w="1412" w:type="dxa"/>
            <w:gridSpan w:val="2"/>
          </w:tcPr>
          <w:p w:rsidR="00390700" w:rsidRPr="00892610" w:rsidRDefault="00390700" w:rsidP="001E6E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521452,1</w:t>
            </w:r>
          </w:p>
        </w:tc>
        <w:tc>
          <w:tcPr>
            <w:tcW w:w="1363" w:type="dxa"/>
            <w:gridSpan w:val="4"/>
          </w:tcPr>
          <w:p w:rsidR="00390700" w:rsidRPr="00892610" w:rsidRDefault="00390700" w:rsidP="001E6E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128781,9</w:t>
            </w:r>
          </w:p>
        </w:tc>
        <w:tc>
          <w:tcPr>
            <w:tcW w:w="1057" w:type="dxa"/>
            <w:gridSpan w:val="2"/>
          </w:tcPr>
          <w:p w:rsidR="00390700" w:rsidRPr="00D60E5E" w:rsidRDefault="00390700" w:rsidP="001E6EF7">
            <w:pPr>
              <w:ind w:firstLine="34"/>
              <w:jc w:val="both"/>
              <w:rPr>
                <w:b/>
                <w:bCs/>
                <w:sz w:val="20"/>
                <w:szCs w:val="20"/>
              </w:rPr>
            </w:pPr>
            <w:r w:rsidRPr="00D60E5E">
              <w:rPr>
                <w:b/>
                <w:bCs/>
                <w:sz w:val="20"/>
                <w:szCs w:val="20"/>
              </w:rPr>
              <w:t>126395,2</w:t>
            </w:r>
          </w:p>
        </w:tc>
        <w:tc>
          <w:tcPr>
            <w:tcW w:w="1275" w:type="dxa"/>
          </w:tcPr>
          <w:p w:rsidR="00390700" w:rsidRPr="00892610" w:rsidRDefault="00390700" w:rsidP="001E6EF7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133499,5</w:t>
            </w:r>
          </w:p>
        </w:tc>
        <w:tc>
          <w:tcPr>
            <w:tcW w:w="815" w:type="dxa"/>
          </w:tcPr>
          <w:p w:rsidR="00390700" w:rsidRPr="00892610" w:rsidRDefault="00390700" w:rsidP="001E6EF7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132775,5</w:t>
            </w:r>
          </w:p>
        </w:tc>
      </w:tr>
      <w:tr w:rsidR="00390700" w:rsidRPr="00892610" w:rsidTr="004C1FFD">
        <w:trPr>
          <w:cantSplit/>
          <w:trHeight w:val="395"/>
        </w:trPr>
        <w:tc>
          <w:tcPr>
            <w:tcW w:w="9772" w:type="dxa"/>
            <w:gridSpan w:val="11"/>
          </w:tcPr>
          <w:p w:rsidR="00390700" w:rsidRPr="00892610" w:rsidRDefault="00390700" w:rsidP="001E6EF7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в т.ч.: – муниципальный бюджет</w:t>
            </w:r>
          </w:p>
        </w:tc>
        <w:tc>
          <w:tcPr>
            <w:tcW w:w="1412" w:type="dxa"/>
            <w:gridSpan w:val="2"/>
          </w:tcPr>
          <w:p w:rsidR="00390700" w:rsidRPr="00892610" w:rsidRDefault="00390700" w:rsidP="001E6E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158661,5</w:t>
            </w:r>
          </w:p>
        </w:tc>
        <w:tc>
          <w:tcPr>
            <w:tcW w:w="1363" w:type="dxa"/>
            <w:gridSpan w:val="4"/>
          </w:tcPr>
          <w:p w:rsidR="00390700" w:rsidRPr="00892610" w:rsidRDefault="00390700" w:rsidP="001E6E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38978,7</w:t>
            </w:r>
          </w:p>
        </w:tc>
        <w:tc>
          <w:tcPr>
            <w:tcW w:w="1057" w:type="dxa"/>
            <w:gridSpan w:val="2"/>
          </w:tcPr>
          <w:p w:rsidR="00390700" w:rsidRPr="00892610" w:rsidRDefault="00390700" w:rsidP="001E6EF7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39603,6</w:t>
            </w:r>
          </w:p>
        </w:tc>
        <w:tc>
          <w:tcPr>
            <w:tcW w:w="1275" w:type="dxa"/>
          </w:tcPr>
          <w:p w:rsidR="00390700" w:rsidRPr="00892610" w:rsidRDefault="00390700" w:rsidP="001E6EF7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40401,6</w:t>
            </w:r>
          </w:p>
        </w:tc>
        <w:tc>
          <w:tcPr>
            <w:tcW w:w="815" w:type="dxa"/>
          </w:tcPr>
          <w:p w:rsidR="00390700" w:rsidRPr="00892610" w:rsidRDefault="00390700" w:rsidP="001E6EF7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39677,6</w:t>
            </w:r>
          </w:p>
        </w:tc>
      </w:tr>
      <w:tr w:rsidR="00390700" w:rsidRPr="00892610" w:rsidTr="004C1FFD">
        <w:trPr>
          <w:cantSplit/>
          <w:trHeight w:val="303"/>
        </w:trPr>
        <w:tc>
          <w:tcPr>
            <w:tcW w:w="9772" w:type="dxa"/>
            <w:gridSpan w:val="11"/>
          </w:tcPr>
          <w:p w:rsidR="00390700" w:rsidRPr="00892610" w:rsidRDefault="00390700" w:rsidP="001E6EF7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– областной бюджет</w:t>
            </w:r>
          </w:p>
        </w:tc>
        <w:tc>
          <w:tcPr>
            <w:tcW w:w="1412" w:type="dxa"/>
            <w:gridSpan w:val="2"/>
          </w:tcPr>
          <w:p w:rsidR="00390700" w:rsidRPr="00892610" w:rsidRDefault="00390700" w:rsidP="001E6E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362790,6</w:t>
            </w:r>
          </w:p>
        </w:tc>
        <w:tc>
          <w:tcPr>
            <w:tcW w:w="1363" w:type="dxa"/>
            <w:gridSpan w:val="4"/>
          </w:tcPr>
          <w:p w:rsidR="00390700" w:rsidRPr="00892610" w:rsidRDefault="00390700" w:rsidP="001E6E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89803,2</w:t>
            </w:r>
          </w:p>
        </w:tc>
        <w:tc>
          <w:tcPr>
            <w:tcW w:w="1057" w:type="dxa"/>
            <w:gridSpan w:val="2"/>
          </w:tcPr>
          <w:p w:rsidR="00390700" w:rsidRPr="00892610" w:rsidRDefault="00390700" w:rsidP="001E6EF7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86791,6</w:t>
            </w:r>
          </w:p>
        </w:tc>
        <w:tc>
          <w:tcPr>
            <w:tcW w:w="1275" w:type="dxa"/>
          </w:tcPr>
          <w:p w:rsidR="00390700" w:rsidRPr="00892610" w:rsidRDefault="00390700" w:rsidP="001E6EF7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93097,9</w:t>
            </w:r>
          </w:p>
        </w:tc>
        <w:tc>
          <w:tcPr>
            <w:tcW w:w="815" w:type="dxa"/>
          </w:tcPr>
          <w:p w:rsidR="00390700" w:rsidRPr="00892610" w:rsidRDefault="00390700" w:rsidP="001E6EF7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93097,9</w:t>
            </w:r>
          </w:p>
        </w:tc>
      </w:tr>
      <w:tr w:rsidR="00390700" w:rsidRPr="00892610" w:rsidTr="004C1FFD">
        <w:trPr>
          <w:cantSplit/>
          <w:trHeight w:val="303"/>
        </w:trPr>
        <w:tc>
          <w:tcPr>
            <w:tcW w:w="15694" w:type="dxa"/>
            <w:gridSpan w:val="21"/>
          </w:tcPr>
          <w:p w:rsidR="00390700" w:rsidRPr="00892610" w:rsidRDefault="00390700" w:rsidP="001E6EF7">
            <w:pPr>
              <w:ind w:firstLine="34"/>
              <w:jc w:val="both"/>
              <w:rPr>
                <w:b/>
                <w:bCs/>
              </w:rPr>
            </w:pPr>
          </w:p>
        </w:tc>
      </w:tr>
      <w:tr w:rsidR="00390700" w:rsidRPr="00892610" w:rsidTr="004C1FFD">
        <w:trPr>
          <w:cantSplit/>
          <w:trHeight w:val="303"/>
        </w:trPr>
        <w:tc>
          <w:tcPr>
            <w:tcW w:w="841" w:type="dxa"/>
          </w:tcPr>
          <w:p w:rsidR="00390700" w:rsidRPr="00892610" w:rsidRDefault="00390700" w:rsidP="001E6EF7">
            <w:pPr>
              <w:rPr>
                <w:b/>
                <w:bCs/>
              </w:rPr>
            </w:pPr>
            <w:r w:rsidRPr="00892610">
              <w:rPr>
                <w:b/>
                <w:bCs/>
              </w:rPr>
              <w:t>4.</w:t>
            </w:r>
          </w:p>
        </w:tc>
        <w:tc>
          <w:tcPr>
            <w:tcW w:w="14853" w:type="dxa"/>
            <w:gridSpan w:val="20"/>
          </w:tcPr>
          <w:p w:rsidR="00390700" w:rsidRPr="00892610" w:rsidRDefault="00390700" w:rsidP="001E6EF7">
            <w:pPr>
              <w:ind w:firstLine="2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4 «</w:t>
            </w:r>
            <w:r w:rsidRPr="00892610">
              <w:rPr>
                <w:b/>
                <w:bCs/>
              </w:rPr>
              <w:t>Организация отдыха и озд</w:t>
            </w:r>
            <w:r>
              <w:rPr>
                <w:b/>
                <w:bCs/>
              </w:rPr>
              <w:t>оровления детей в летний период».</w:t>
            </w:r>
          </w:p>
        </w:tc>
      </w:tr>
      <w:tr w:rsidR="00390700" w:rsidRPr="00892610" w:rsidTr="004C1FFD">
        <w:trPr>
          <w:cantSplit/>
          <w:trHeight w:val="303"/>
        </w:trPr>
        <w:tc>
          <w:tcPr>
            <w:tcW w:w="841" w:type="dxa"/>
          </w:tcPr>
          <w:p w:rsidR="00390700" w:rsidRPr="00892610" w:rsidRDefault="00390700" w:rsidP="001E6EF7">
            <w:pPr>
              <w:jc w:val="both"/>
            </w:pPr>
            <w:r w:rsidRPr="00892610">
              <w:t>4.1.</w:t>
            </w:r>
          </w:p>
        </w:tc>
        <w:tc>
          <w:tcPr>
            <w:tcW w:w="2684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Финансирование пришкольных оздоровительных лагерей с дневным пребыванием (муниципальный бюджет)</w:t>
            </w:r>
          </w:p>
        </w:tc>
        <w:tc>
          <w:tcPr>
            <w:tcW w:w="1565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Районный отдел образования</w:t>
            </w:r>
          </w:p>
        </w:tc>
        <w:tc>
          <w:tcPr>
            <w:tcW w:w="1274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2015 г.</w:t>
            </w:r>
          </w:p>
        </w:tc>
        <w:tc>
          <w:tcPr>
            <w:tcW w:w="1278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2018 г.</w:t>
            </w:r>
          </w:p>
        </w:tc>
        <w:tc>
          <w:tcPr>
            <w:tcW w:w="2130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Укрепление здоровья детей и организация их занятости в каникулярное время</w:t>
            </w:r>
          </w:p>
        </w:tc>
        <w:tc>
          <w:tcPr>
            <w:tcW w:w="1412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3637,2</w:t>
            </w:r>
          </w:p>
        </w:tc>
        <w:tc>
          <w:tcPr>
            <w:tcW w:w="1276" w:type="dxa"/>
            <w:gridSpan w:val="2"/>
          </w:tcPr>
          <w:p w:rsidR="00390700" w:rsidRPr="00892610" w:rsidRDefault="00390700" w:rsidP="001E6EF7">
            <w:pPr>
              <w:ind w:firstLine="34"/>
              <w:jc w:val="both"/>
            </w:pPr>
            <w:r w:rsidRPr="00892610">
              <w:t>909,3</w:t>
            </w:r>
          </w:p>
        </w:tc>
        <w:tc>
          <w:tcPr>
            <w:tcW w:w="1144" w:type="dxa"/>
            <w:gridSpan w:val="4"/>
          </w:tcPr>
          <w:p w:rsidR="00390700" w:rsidRPr="00892610" w:rsidRDefault="00390700" w:rsidP="001E6EF7">
            <w:pPr>
              <w:jc w:val="both"/>
            </w:pPr>
            <w:r w:rsidRPr="00892610">
              <w:t>909,3</w:t>
            </w:r>
          </w:p>
        </w:tc>
        <w:tc>
          <w:tcPr>
            <w:tcW w:w="1275" w:type="dxa"/>
          </w:tcPr>
          <w:p w:rsidR="00390700" w:rsidRPr="00892610" w:rsidRDefault="00390700" w:rsidP="001E6EF7">
            <w:pPr>
              <w:ind w:firstLine="23"/>
              <w:jc w:val="both"/>
            </w:pPr>
            <w:r w:rsidRPr="00892610">
              <w:t>909,3</w:t>
            </w:r>
          </w:p>
        </w:tc>
        <w:tc>
          <w:tcPr>
            <w:tcW w:w="815" w:type="dxa"/>
          </w:tcPr>
          <w:p w:rsidR="00390700" w:rsidRPr="00892610" w:rsidRDefault="00390700" w:rsidP="001E6EF7">
            <w:pPr>
              <w:ind w:firstLine="23"/>
              <w:jc w:val="both"/>
            </w:pPr>
            <w:r w:rsidRPr="00892610">
              <w:t>909,3</w:t>
            </w:r>
          </w:p>
        </w:tc>
      </w:tr>
      <w:tr w:rsidR="00390700" w:rsidRPr="00892610" w:rsidTr="004C1FFD">
        <w:trPr>
          <w:cantSplit/>
          <w:trHeight w:val="303"/>
        </w:trPr>
        <w:tc>
          <w:tcPr>
            <w:tcW w:w="841" w:type="dxa"/>
            <w:vMerge w:val="restart"/>
          </w:tcPr>
          <w:p w:rsidR="00390700" w:rsidRPr="00892610" w:rsidRDefault="00390700" w:rsidP="001E6EF7">
            <w:pPr>
              <w:jc w:val="both"/>
            </w:pPr>
            <w:r w:rsidRPr="00892610">
              <w:t>4.2.</w:t>
            </w:r>
          </w:p>
        </w:tc>
        <w:tc>
          <w:tcPr>
            <w:tcW w:w="2684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Финансирование  загородных лагерей, всего, в т.ч.:</w:t>
            </w:r>
          </w:p>
        </w:tc>
        <w:tc>
          <w:tcPr>
            <w:tcW w:w="1565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–//–//–</w:t>
            </w:r>
          </w:p>
        </w:tc>
        <w:tc>
          <w:tcPr>
            <w:tcW w:w="1274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2015 г.</w:t>
            </w:r>
          </w:p>
        </w:tc>
        <w:tc>
          <w:tcPr>
            <w:tcW w:w="1278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2018 г.</w:t>
            </w:r>
          </w:p>
        </w:tc>
        <w:tc>
          <w:tcPr>
            <w:tcW w:w="2130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Укрепление здоровья детей и организация их занятости в каникулярное время</w:t>
            </w:r>
          </w:p>
        </w:tc>
        <w:tc>
          <w:tcPr>
            <w:tcW w:w="1412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725,6</w:t>
            </w:r>
          </w:p>
        </w:tc>
        <w:tc>
          <w:tcPr>
            <w:tcW w:w="1276" w:type="dxa"/>
            <w:gridSpan w:val="2"/>
          </w:tcPr>
          <w:p w:rsidR="00390700" w:rsidRPr="00892610" w:rsidRDefault="00390700" w:rsidP="001E6EF7">
            <w:pPr>
              <w:ind w:firstLine="34"/>
              <w:jc w:val="both"/>
            </w:pPr>
            <w:r w:rsidRPr="00892610">
              <w:t>181,4</w:t>
            </w:r>
          </w:p>
        </w:tc>
        <w:tc>
          <w:tcPr>
            <w:tcW w:w="1144" w:type="dxa"/>
            <w:gridSpan w:val="4"/>
          </w:tcPr>
          <w:p w:rsidR="00390700" w:rsidRPr="00892610" w:rsidRDefault="00390700" w:rsidP="001E6EF7">
            <w:pPr>
              <w:jc w:val="both"/>
            </w:pPr>
            <w:r w:rsidRPr="00892610">
              <w:t>181,4</w:t>
            </w:r>
          </w:p>
        </w:tc>
        <w:tc>
          <w:tcPr>
            <w:tcW w:w="1275" w:type="dxa"/>
          </w:tcPr>
          <w:p w:rsidR="00390700" w:rsidRPr="00892610" w:rsidRDefault="00390700" w:rsidP="001E6EF7">
            <w:pPr>
              <w:ind w:firstLine="23"/>
              <w:jc w:val="both"/>
            </w:pPr>
            <w:r w:rsidRPr="00892610">
              <w:t>181,4</w:t>
            </w:r>
          </w:p>
        </w:tc>
        <w:tc>
          <w:tcPr>
            <w:tcW w:w="815" w:type="dxa"/>
          </w:tcPr>
          <w:p w:rsidR="00390700" w:rsidRPr="00892610" w:rsidRDefault="00390700" w:rsidP="001E6EF7">
            <w:pPr>
              <w:ind w:firstLine="23"/>
              <w:jc w:val="both"/>
            </w:pPr>
            <w:r w:rsidRPr="00892610">
              <w:t>181,4</w:t>
            </w:r>
          </w:p>
        </w:tc>
      </w:tr>
      <w:tr w:rsidR="00390700" w:rsidRPr="00892610" w:rsidTr="004C1FFD">
        <w:trPr>
          <w:cantSplit/>
          <w:trHeight w:val="303"/>
        </w:trPr>
        <w:tc>
          <w:tcPr>
            <w:tcW w:w="841" w:type="dxa"/>
            <w:vMerge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2684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–муниципальный бюджет</w:t>
            </w:r>
          </w:p>
        </w:tc>
        <w:tc>
          <w:tcPr>
            <w:tcW w:w="1565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274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278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2130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412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362,8</w:t>
            </w:r>
          </w:p>
        </w:tc>
        <w:tc>
          <w:tcPr>
            <w:tcW w:w="1276" w:type="dxa"/>
            <w:gridSpan w:val="2"/>
          </w:tcPr>
          <w:p w:rsidR="00390700" w:rsidRPr="00892610" w:rsidRDefault="00390700" w:rsidP="001E6EF7">
            <w:pPr>
              <w:ind w:firstLine="34"/>
              <w:jc w:val="both"/>
            </w:pPr>
            <w:r w:rsidRPr="00892610">
              <w:t>90,7</w:t>
            </w:r>
          </w:p>
        </w:tc>
        <w:tc>
          <w:tcPr>
            <w:tcW w:w="1144" w:type="dxa"/>
            <w:gridSpan w:val="4"/>
          </w:tcPr>
          <w:p w:rsidR="00390700" w:rsidRPr="00892610" w:rsidRDefault="00390700" w:rsidP="001E6EF7">
            <w:pPr>
              <w:jc w:val="both"/>
            </w:pPr>
            <w:r w:rsidRPr="00892610">
              <w:t>90,7</w:t>
            </w:r>
          </w:p>
        </w:tc>
        <w:tc>
          <w:tcPr>
            <w:tcW w:w="1275" w:type="dxa"/>
          </w:tcPr>
          <w:p w:rsidR="00390700" w:rsidRPr="00892610" w:rsidRDefault="00390700" w:rsidP="001E6EF7">
            <w:pPr>
              <w:ind w:firstLine="23"/>
              <w:jc w:val="both"/>
            </w:pPr>
            <w:r w:rsidRPr="00892610">
              <w:t>90,7</w:t>
            </w:r>
          </w:p>
        </w:tc>
        <w:tc>
          <w:tcPr>
            <w:tcW w:w="815" w:type="dxa"/>
          </w:tcPr>
          <w:p w:rsidR="00390700" w:rsidRPr="00892610" w:rsidRDefault="00390700" w:rsidP="001E6EF7">
            <w:pPr>
              <w:ind w:firstLine="23"/>
              <w:jc w:val="both"/>
            </w:pPr>
            <w:r w:rsidRPr="00892610">
              <w:t>90,7</w:t>
            </w:r>
          </w:p>
        </w:tc>
      </w:tr>
      <w:tr w:rsidR="00390700" w:rsidRPr="00892610" w:rsidTr="004C1FFD">
        <w:trPr>
          <w:cantSplit/>
          <w:trHeight w:val="303"/>
        </w:trPr>
        <w:tc>
          <w:tcPr>
            <w:tcW w:w="841" w:type="dxa"/>
            <w:vMerge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2684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–областной бюджет</w:t>
            </w:r>
          </w:p>
        </w:tc>
        <w:tc>
          <w:tcPr>
            <w:tcW w:w="1565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274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278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2130" w:type="dxa"/>
            <w:gridSpan w:val="2"/>
          </w:tcPr>
          <w:p w:rsidR="00390700" w:rsidRPr="00892610" w:rsidRDefault="00390700" w:rsidP="001E6EF7">
            <w:pPr>
              <w:jc w:val="both"/>
            </w:pPr>
          </w:p>
        </w:tc>
        <w:tc>
          <w:tcPr>
            <w:tcW w:w="1412" w:type="dxa"/>
            <w:gridSpan w:val="2"/>
          </w:tcPr>
          <w:p w:rsidR="00390700" w:rsidRPr="00892610" w:rsidRDefault="00390700" w:rsidP="001E6EF7">
            <w:pPr>
              <w:jc w:val="both"/>
            </w:pPr>
            <w:r w:rsidRPr="00892610">
              <w:t>362,8</w:t>
            </w:r>
          </w:p>
        </w:tc>
        <w:tc>
          <w:tcPr>
            <w:tcW w:w="1276" w:type="dxa"/>
            <w:gridSpan w:val="2"/>
          </w:tcPr>
          <w:p w:rsidR="00390700" w:rsidRPr="00892610" w:rsidRDefault="00390700" w:rsidP="001E6EF7">
            <w:pPr>
              <w:ind w:firstLine="34"/>
              <w:jc w:val="both"/>
            </w:pPr>
            <w:r w:rsidRPr="00892610">
              <w:t>90,7</w:t>
            </w:r>
          </w:p>
        </w:tc>
        <w:tc>
          <w:tcPr>
            <w:tcW w:w="1144" w:type="dxa"/>
            <w:gridSpan w:val="4"/>
          </w:tcPr>
          <w:p w:rsidR="00390700" w:rsidRPr="00892610" w:rsidRDefault="00390700" w:rsidP="001E6EF7">
            <w:pPr>
              <w:jc w:val="both"/>
            </w:pPr>
            <w:r w:rsidRPr="00892610">
              <w:t>90,7</w:t>
            </w:r>
          </w:p>
        </w:tc>
        <w:tc>
          <w:tcPr>
            <w:tcW w:w="1275" w:type="dxa"/>
          </w:tcPr>
          <w:p w:rsidR="00390700" w:rsidRPr="00892610" w:rsidRDefault="00390700" w:rsidP="001E6EF7">
            <w:pPr>
              <w:ind w:firstLine="23"/>
              <w:jc w:val="both"/>
            </w:pPr>
            <w:r w:rsidRPr="00892610">
              <w:t>90,7</w:t>
            </w:r>
          </w:p>
        </w:tc>
        <w:tc>
          <w:tcPr>
            <w:tcW w:w="815" w:type="dxa"/>
          </w:tcPr>
          <w:p w:rsidR="00390700" w:rsidRPr="00892610" w:rsidRDefault="00390700" w:rsidP="001E6EF7">
            <w:pPr>
              <w:ind w:firstLine="23"/>
              <w:jc w:val="both"/>
            </w:pPr>
            <w:r w:rsidRPr="00892610">
              <w:t>90,7</w:t>
            </w:r>
          </w:p>
        </w:tc>
      </w:tr>
      <w:tr w:rsidR="00390700" w:rsidRPr="00892610" w:rsidTr="004C1FFD">
        <w:trPr>
          <w:cantSplit/>
          <w:trHeight w:val="303"/>
        </w:trPr>
        <w:tc>
          <w:tcPr>
            <w:tcW w:w="9772" w:type="dxa"/>
            <w:gridSpan w:val="11"/>
          </w:tcPr>
          <w:p w:rsidR="00390700" w:rsidRPr="00892610" w:rsidRDefault="00390700" w:rsidP="001E6EF7">
            <w:pPr>
              <w:jc w:val="center"/>
            </w:pPr>
            <w:r w:rsidRPr="00892610">
              <w:rPr>
                <w:b/>
                <w:bCs/>
              </w:rPr>
              <w:t>ИТОГО ПО ПОДПРОГРАММЕ</w:t>
            </w:r>
            <w:proofErr w:type="gramStart"/>
            <w:r w:rsidRPr="00892610">
              <w:rPr>
                <w:b/>
                <w:bCs/>
              </w:rPr>
              <w:t>4</w:t>
            </w:r>
            <w:proofErr w:type="gramEnd"/>
            <w:r w:rsidRPr="00892610">
              <w:rPr>
                <w:b/>
                <w:bCs/>
              </w:rPr>
              <w:t>:</w:t>
            </w:r>
          </w:p>
        </w:tc>
        <w:tc>
          <w:tcPr>
            <w:tcW w:w="1412" w:type="dxa"/>
            <w:gridSpan w:val="2"/>
          </w:tcPr>
          <w:p w:rsidR="00390700" w:rsidRPr="00892610" w:rsidRDefault="00390700" w:rsidP="001E6EF7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4362,8</w:t>
            </w:r>
          </w:p>
        </w:tc>
        <w:tc>
          <w:tcPr>
            <w:tcW w:w="1276" w:type="dxa"/>
            <w:gridSpan w:val="2"/>
          </w:tcPr>
          <w:p w:rsidR="00390700" w:rsidRPr="00892610" w:rsidRDefault="00390700" w:rsidP="001E6EF7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1090,7</w:t>
            </w:r>
          </w:p>
        </w:tc>
        <w:tc>
          <w:tcPr>
            <w:tcW w:w="1144" w:type="dxa"/>
            <w:gridSpan w:val="4"/>
          </w:tcPr>
          <w:p w:rsidR="00390700" w:rsidRPr="00892610" w:rsidRDefault="00390700" w:rsidP="001E6EF7">
            <w:pPr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1090,7</w:t>
            </w:r>
          </w:p>
        </w:tc>
        <w:tc>
          <w:tcPr>
            <w:tcW w:w="1275" w:type="dxa"/>
          </w:tcPr>
          <w:p w:rsidR="00390700" w:rsidRPr="00892610" w:rsidRDefault="00390700" w:rsidP="001E6EF7">
            <w:pPr>
              <w:ind w:firstLine="23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1090,7</w:t>
            </w:r>
          </w:p>
        </w:tc>
        <w:tc>
          <w:tcPr>
            <w:tcW w:w="815" w:type="dxa"/>
          </w:tcPr>
          <w:p w:rsidR="00390700" w:rsidRPr="00892610" w:rsidRDefault="00390700" w:rsidP="001E6EF7">
            <w:pPr>
              <w:ind w:firstLine="23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1090,7</w:t>
            </w:r>
          </w:p>
        </w:tc>
      </w:tr>
      <w:tr w:rsidR="00390700" w:rsidRPr="00892610" w:rsidTr="004C1FFD">
        <w:trPr>
          <w:cantSplit/>
          <w:trHeight w:val="303"/>
        </w:trPr>
        <w:tc>
          <w:tcPr>
            <w:tcW w:w="9772" w:type="dxa"/>
            <w:gridSpan w:val="11"/>
          </w:tcPr>
          <w:p w:rsidR="00390700" w:rsidRPr="00892610" w:rsidRDefault="00390700" w:rsidP="001E6EF7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в т.ч.: – муниципальный бюджет</w:t>
            </w:r>
          </w:p>
        </w:tc>
        <w:tc>
          <w:tcPr>
            <w:tcW w:w="1412" w:type="dxa"/>
            <w:gridSpan w:val="2"/>
          </w:tcPr>
          <w:p w:rsidR="00390700" w:rsidRPr="00892610" w:rsidRDefault="00390700" w:rsidP="001E6EF7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4000,0</w:t>
            </w:r>
          </w:p>
        </w:tc>
        <w:tc>
          <w:tcPr>
            <w:tcW w:w="1276" w:type="dxa"/>
            <w:gridSpan w:val="2"/>
          </w:tcPr>
          <w:p w:rsidR="00390700" w:rsidRPr="00892610" w:rsidRDefault="00390700" w:rsidP="001E6EF7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1000,0</w:t>
            </w:r>
          </w:p>
        </w:tc>
        <w:tc>
          <w:tcPr>
            <w:tcW w:w="1144" w:type="dxa"/>
            <w:gridSpan w:val="4"/>
          </w:tcPr>
          <w:p w:rsidR="00390700" w:rsidRPr="00892610" w:rsidRDefault="00390700" w:rsidP="001E6EF7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1000,0</w:t>
            </w:r>
          </w:p>
        </w:tc>
        <w:tc>
          <w:tcPr>
            <w:tcW w:w="1275" w:type="dxa"/>
          </w:tcPr>
          <w:p w:rsidR="00390700" w:rsidRPr="00892610" w:rsidRDefault="00390700" w:rsidP="001E6EF7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1000,0</w:t>
            </w:r>
          </w:p>
        </w:tc>
        <w:tc>
          <w:tcPr>
            <w:tcW w:w="815" w:type="dxa"/>
          </w:tcPr>
          <w:p w:rsidR="00390700" w:rsidRPr="00892610" w:rsidRDefault="00390700" w:rsidP="001E6EF7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1000,0</w:t>
            </w:r>
          </w:p>
        </w:tc>
      </w:tr>
      <w:tr w:rsidR="00390700" w:rsidRPr="00892610" w:rsidTr="004C1FFD">
        <w:trPr>
          <w:cantSplit/>
          <w:trHeight w:val="303"/>
        </w:trPr>
        <w:tc>
          <w:tcPr>
            <w:tcW w:w="9772" w:type="dxa"/>
            <w:gridSpan w:val="11"/>
          </w:tcPr>
          <w:p w:rsidR="00390700" w:rsidRPr="00892610" w:rsidRDefault="00390700" w:rsidP="001E6EF7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– областной бюджет</w:t>
            </w:r>
          </w:p>
        </w:tc>
        <w:tc>
          <w:tcPr>
            <w:tcW w:w="1412" w:type="dxa"/>
            <w:gridSpan w:val="2"/>
          </w:tcPr>
          <w:p w:rsidR="00390700" w:rsidRPr="00892610" w:rsidRDefault="00390700" w:rsidP="001E6EF7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362,8</w:t>
            </w:r>
          </w:p>
        </w:tc>
        <w:tc>
          <w:tcPr>
            <w:tcW w:w="1276" w:type="dxa"/>
            <w:gridSpan w:val="2"/>
          </w:tcPr>
          <w:p w:rsidR="00390700" w:rsidRPr="00892610" w:rsidRDefault="00390700" w:rsidP="001E6EF7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90,7</w:t>
            </w:r>
          </w:p>
        </w:tc>
        <w:tc>
          <w:tcPr>
            <w:tcW w:w="1144" w:type="dxa"/>
            <w:gridSpan w:val="4"/>
          </w:tcPr>
          <w:p w:rsidR="00390700" w:rsidRPr="00892610" w:rsidRDefault="00390700" w:rsidP="001E6EF7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90,7</w:t>
            </w:r>
          </w:p>
        </w:tc>
        <w:tc>
          <w:tcPr>
            <w:tcW w:w="1275" w:type="dxa"/>
          </w:tcPr>
          <w:p w:rsidR="00390700" w:rsidRPr="00892610" w:rsidRDefault="00390700" w:rsidP="001E6EF7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90,7</w:t>
            </w:r>
          </w:p>
        </w:tc>
        <w:tc>
          <w:tcPr>
            <w:tcW w:w="815" w:type="dxa"/>
          </w:tcPr>
          <w:p w:rsidR="00390700" w:rsidRPr="00892610" w:rsidRDefault="00390700" w:rsidP="001E6EF7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90,7</w:t>
            </w:r>
          </w:p>
        </w:tc>
      </w:tr>
      <w:tr w:rsidR="00390700" w:rsidRPr="00892610" w:rsidTr="004C1FFD">
        <w:trPr>
          <w:cantSplit/>
          <w:trHeight w:val="303"/>
        </w:trPr>
        <w:tc>
          <w:tcPr>
            <w:tcW w:w="9772" w:type="dxa"/>
            <w:gridSpan w:val="11"/>
          </w:tcPr>
          <w:p w:rsidR="00390700" w:rsidRPr="00892610" w:rsidRDefault="00390700" w:rsidP="001E6EF7">
            <w:pPr>
              <w:jc w:val="center"/>
            </w:pPr>
            <w:r w:rsidRPr="00892610">
              <w:rPr>
                <w:b/>
                <w:bCs/>
              </w:rPr>
              <w:lastRenderedPageBreak/>
              <w:t>ИТОГО ПО ПРОГРАММЕ:</w:t>
            </w:r>
          </w:p>
        </w:tc>
        <w:tc>
          <w:tcPr>
            <w:tcW w:w="1412" w:type="dxa"/>
            <w:gridSpan w:val="2"/>
          </w:tcPr>
          <w:p w:rsidR="00390700" w:rsidRPr="00892610" w:rsidRDefault="00390700" w:rsidP="001E6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596787,3</w:t>
            </w:r>
          </w:p>
        </w:tc>
        <w:tc>
          <w:tcPr>
            <w:tcW w:w="1276" w:type="dxa"/>
            <w:gridSpan w:val="2"/>
          </w:tcPr>
          <w:p w:rsidR="00390700" w:rsidRPr="00892610" w:rsidRDefault="00390700" w:rsidP="001E6EF7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146778,6</w:t>
            </w:r>
          </w:p>
        </w:tc>
        <w:tc>
          <w:tcPr>
            <w:tcW w:w="1144" w:type="dxa"/>
            <w:gridSpan w:val="4"/>
          </w:tcPr>
          <w:p w:rsidR="00390700" w:rsidRPr="00892610" w:rsidRDefault="00390700" w:rsidP="001E6EF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145462,7</w:t>
            </w:r>
          </w:p>
        </w:tc>
        <w:tc>
          <w:tcPr>
            <w:tcW w:w="1275" w:type="dxa"/>
          </w:tcPr>
          <w:p w:rsidR="00390700" w:rsidRPr="00892610" w:rsidRDefault="00390700" w:rsidP="001E6EF7">
            <w:pPr>
              <w:ind w:firstLine="2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152617,0</w:t>
            </w:r>
          </w:p>
        </w:tc>
        <w:tc>
          <w:tcPr>
            <w:tcW w:w="815" w:type="dxa"/>
          </w:tcPr>
          <w:p w:rsidR="00390700" w:rsidRPr="00892610" w:rsidRDefault="00390700" w:rsidP="001E6EF7">
            <w:pPr>
              <w:ind w:firstLine="2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151929,0</w:t>
            </w:r>
          </w:p>
        </w:tc>
      </w:tr>
      <w:tr w:rsidR="00390700" w:rsidRPr="00892610" w:rsidTr="004C1FFD">
        <w:trPr>
          <w:cantSplit/>
          <w:trHeight w:val="303"/>
        </w:trPr>
        <w:tc>
          <w:tcPr>
            <w:tcW w:w="9772" w:type="dxa"/>
            <w:gridSpan w:val="11"/>
          </w:tcPr>
          <w:p w:rsidR="00390700" w:rsidRPr="00892610" w:rsidRDefault="00390700" w:rsidP="001E6EF7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в т.ч.: – муниципальный бюджет</w:t>
            </w:r>
          </w:p>
        </w:tc>
        <w:tc>
          <w:tcPr>
            <w:tcW w:w="1412" w:type="dxa"/>
            <w:gridSpan w:val="2"/>
          </w:tcPr>
          <w:p w:rsidR="00390700" w:rsidRPr="00892610" w:rsidRDefault="00390700" w:rsidP="001E6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208610,7</w:t>
            </w:r>
          </w:p>
        </w:tc>
        <w:tc>
          <w:tcPr>
            <w:tcW w:w="1276" w:type="dxa"/>
            <w:gridSpan w:val="2"/>
          </w:tcPr>
          <w:p w:rsidR="00390700" w:rsidRPr="00892610" w:rsidRDefault="00390700" w:rsidP="001E6EF7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50628,9</w:t>
            </w:r>
          </w:p>
        </w:tc>
        <w:tc>
          <w:tcPr>
            <w:tcW w:w="1144" w:type="dxa"/>
            <w:gridSpan w:val="4"/>
          </w:tcPr>
          <w:p w:rsidR="00390700" w:rsidRPr="00892610" w:rsidRDefault="00390700" w:rsidP="001E6EF7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52324,6</w:t>
            </w:r>
          </w:p>
        </w:tc>
        <w:tc>
          <w:tcPr>
            <w:tcW w:w="1275" w:type="dxa"/>
          </w:tcPr>
          <w:p w:rsidR="00390700" w:rsidRPr="00892610" w:rsidRDefault="00390700" w:rsidP="001E6EF7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53172,6</w:t>
            </w:r>
          </w:p>
        </w:tc>
        <w:tc>
          <w:tcPr>
            <w:tcW w:w="815" w:type="dxa"/>
          </w:tcPr>
          <w:p w:rsidR="00390700" w:rsidRPr="00892610" w:rsidRDefault="00390700" w:rsidP="001E6EF7">
            <w:pPr>
              <w:ind w:firstLine="34"/>
              <w:jc w:val="both"/>
              <w:rPr>
                <w:b/>
                <w:bCs/>
              </w:rPr>
            </w:pPr>
            <w:r w:rsidRPr="00892610">
              <w:rPr>
                <w:b/>
                <w:bCs/>
              </w:rPr>
              <w:t>52484,6</w:t>
            </w:r>
          </w:p>
        </w:tc>
      </w:tr>
      <w:tr w:rsidR="00390700" w:rsidRPr="00892610" w:rsidTr="004C1FFD">
        <w:trPr>
          <w:cantSplit/>
          <w:trHeight w:val="303"/>
        </w:trPr>
        <w:tc>
          <w:tcPr>
            <w:tcW w:w="9772" w:type="dxa"/>
            <w:gridSpan w:val="11"/>
          </w:tcPr>
          <w:p w:rsidR="00390700" w:rsidRPr="00892610" w:rsidRDefault="00390700" w:rsidP="001E6EF7">
            <w:pPr>
              <w:jc w:val="center"/>
              <w:rPr>
                <w:b/>
                <w:bCs/>
              </w:rPr>
            </w:pPr>
            <w:r w:rsidRPr="00892610">
              <w:rPr>
                <w:b/>
                <w:bCs/>
              </w:rPr>
              <w:t>– областной бюджет</w:t>
            </w:r>
          </w:p>
        </w:tc>
        <w:tc>
          <w:tcPr>
            <w:tcW w:w="1412" w:type="dxa"/>
            <w:gridSpan w:val="2"/>
          </w:tcPr>
          <w:p w:rsidR="00390700" w:rsidRPr="00892610" w:rsidRDefault="00390700" w:rsidP="001E6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388176,6</w:t>
            </w:r>
          </w:p>
        </w:tc>
        <w:tc>
          <w:tcPr>
            <w:tcW w:w="1276" w:type="dxa"/>
            <w:gridSpan w:val="2"/>
          </w:tcPr>
          <w:p w:rsidR="00390700" w:rsidRPr="00892610" w:rsidRDefault="00390700" w:rsidP="001E6EF7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96149,7</w:t>
            </w:r>
          </w:p>
        </w:tc>
        <w:tc>
          <w:tcPr>
            <w:tcW w:w="1144" w:type="dxa"/>
            <w:gridSpan w:val="4"/>
          </w:tcPr>
          <w:p w:rsidR="00390700" w:rsidRPr="00892610" w:rsidRDefault="00390700" w:rsidP="001E6EF7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93138,1</w:t>
            </w:r>
          </w:p>
        </w:tc>
        <w:tc>
          <w:tcPr>
            <w:tcW w:w="1275" w:type="dxa"/>
          </w:tcPr>
          <w:p w:rsidR="00390700" w:rsidRPr="00892610" w:rsidRDefault="00390700" w:rsidP="001E6EF7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99444,4</w:t>
            </w:r>
          </w:p>
        </w:tc>
        <w:tc>
          <w:tcPr>
            <w:tcW w:w="815" w:type="dxa"/>
          </w:tcPr>
          <w:p w:rsidR="00390700" w:rsidRPr="00892610" w:rsidRDefault="00390700" w:rsidP="001E6EF7">
            <w:pPr>
              <w:ind w:firstLine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99444,4</w:t>
            </w:r>
          </w:p>
        </w:tc>
      </w:tr>
    </w:tbl>
    <w:p w:rsidR="00390700" w:rsidRPr="00892610" w:rsidRDefault="00390700" w:rsidP="00A3634C">
      <w:pPr>
        <w:jc w:val="both"/>
        <w:rPr>
          <w:b/>
          <w:bCs/>
        </w:rPr>
      </w:pPr>
    </w:p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/>
    <w:p w:rsidR="00390700" w:rsidRDefault="00390700">
      <w:pPr>
        <w:sectPr w:rsidR="00390700" w:rsidSect="004C1FF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90700" w:rsidRDefault="00390700"/>
    <w:p w:rsidR="00390700" w:rsidRDefault="00390700"/>
    <w:p w:rsidR="00390700" w:rsidRDefault="00390700" w:rsidP="00A3634C">
      <w:pPr>
        <w:jc w:val="right"/>
      </w:pPr>
      <w:r w:rsidRPr="001B7E44">
        <w:t xml:space="preserve">Приложение 2 </w:t>
      </w:r>
    </w:p>
    <w:p w:rsidR="00390700" w:rsidRDefault="00390700" w:rsidP="00A3634C">
      <w:pPr>
        <w:jc w:val="right"/>
      </w:pPr>
      <w:r>
        <w:t xml:space="preserve">к муниципальной программе </w:t>
      </w:r>
    </w:p>
    <w:p w:rsidR="00390700" w:rsidRDefault="00390700" w:rsidP="00A3634C">
      <w:pPr>
        <w:jc w:val="right"/>
      </w:pPr>
      <w:r>
        <w:t xml:space="preserve">«Развитие  системы образования   </w:t>
      </w:r>
    </w:p>
    <w:p w:rsidR="00390700" w:rsidRDefault="00390700" w:rsidP="00A3634C">
      <w:pPr>
        <w:jc w:val="right"/>
      </w:pPr>
      <w:r>
        <w:t>Колпнянского района на 2015–2018 годы».</w:t>
      </w:r>
    </w:p>
    <w:p w:rsidR="00390700" w:rsidRDefault="00390700" w:rsidP="00A3634C">
      <w:pPr>
        <w:pStyle w:val="30"/>
        <w:jc w:val="right"/>
        <w:rPr>
          <w:b/>
          <w:sz w:val="24"/>
          <w:szCs w:val="24"/>
        </w:rPr>
      </w:pPr>
    </w:p>
    <w:p w:rsidR="00390700" w:rsidRDefault="00390700" w:rsidP="00A3634C">
      <w:pPr>
        <w:pStyle w:val="30"/>
        <w:jc w:val="right"/>
        <w:rPr>
          <w:b/>
          <w:sz w:val="24"/>
          <w:szCs w:val="24"/>
        </w:rPr>
      </w:pPr>
    </w:p>
    <w:p w:rsidR="00390700" w:rsidRDefault="00390700" w:rsidP="00A3634C">
      <w:pPr>
        <w:pStyle w:val="30"/>
        <w:jc w:val="right"/>
        <w:rPr>
          <w:b/>
          <w:sz w:val="24"/>
          <w:szCs w:val="24"/>
        </w:rPr>
      </w:pPr>
    </w:p>
    <w:p w:rsidR="00390700" w:rsidRDefault="00390700" w:rsidP="00A3634C">
      <w:pPr>
        <w:pStyle w:val="30"/>
        <w:jc w:val="right"/>
        <w:rPr>
          <w:b/>
          <w:sz w:val="24"/>
          <w:szCs w:val="24"/>
        </w:rPr>
      </w:pPr>
    </w:p>
    <w:p w:rsidR="00390700" w:rsidRDefault="00390700" w:rsidP="00A3634C">
      <w:pPr>
        <w:jc w:val="center"/>
        <w:rPr>
          <w:b/>
        </w:rPr>
      </w:pPr>
      <w:r>
        <w:rPr>
          <w:b/>
        </w:rPr>
        <w:t>Сведения о целевых показателях эффективности реализации муниципальной программы</w:t>
      </w:r>
    </w:p>
    <w:p w:rsidR="00390700" w:rsidRDefault="00390700" w:rsidP="00A3634C">
      <w:pPr>
        <w:jc w:val="center"/>
      </w:pPr>
      <w:r>
        <w:t>«Развитие системы образования  Колпнянского района на 2015–2018 годы».</w:t>
      </w:r>
    </w:p>
    <w:p w:rsidR="00390700" w:rsidRDefault="00390700" w:rsidP="00A3634C">
      <w:pPr>
        <w:pStyle w:val="30"/>
        <w:rPr>
          <w:b/>
          <w:sz w:val="24"/>
          <w:szCs w:val="24"/>
        </w:rPr>
      </w:pP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"/>
        <w:gridCol w:w="3286"/>
        <w:gridCol w:w="853"/>
        <w:gridCol w:w="1315"/>
        <w:gridCol w:w="880"/>
        <w:gridCol w:w="853"/>
        <w:gridCol w:w="853"/>
        <w:gridCol w:w="981"/>
      </w:tblGrid>
      <w:tr w:rsidR="00390700" w:rsidRPr="005728B3" w:rsidTr="004C1FFD">
        <w:trPr>
          <w:cantSplit/>
          <w:trHeight w:val="222"/>
        </w:trPr>
        <w:tc>
          <w:tcPr>
            <w:tcW w:w="464" w:type="dxa"/>
            <w:vMerge w:val="restart"/>
          </w:tcPr>
          <w:p w:rsidR="00390700" w:rsidRPr="005728B3" w:rsidRDefault="00390700" w:rsidP="001E6EF7">
            <w:pPr>
              <w:pStyle w:val="30"/>
              <w:rPr>
                <w:b/>
                <w:sz w:val="24"/>
                <w:szCs w:val="24"/>
              </w:rPr>
            </w:pPr>
            <w:r w:rsidRPr="005728B3">
              <w:rPr>
                <w:b/>
                <w:sz w:val="24"/>
                <w:szCs w:val="24"/>
              </w:rPr>
              <w:t>№</w:t>
            </w:r>
          </w:p>
          <w:p w:rsidR="00390700" w:rsidRPr="005728B3" w:rsidRDefault="00390700" w:rsidP="001E6EF7">
            <w:pPr>
              <w:pStyle w:val="30"/>
              <w:rPr>
                <w:b/>
                <w:sz w:val="24"/>
                <w:szCs w:val="24"/>
              </w:rPr>
            </w:pPr>
            <w:proofErr w:type="gramStart"/>
            <w:r w:rsidRPr="005728B3">
              <w:rPr>
                <w:b/>
                <w:sz w:val="24"/>
                <w:szCs w:val="24"/>
              </w:rPr>
              <w:t>п</w:t>
            </w:r>
            <w:proofErr w:type="gramEnd"/>
            <w:r w:rsidRPr="005728B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86" w:type="dxa"/>
            <w:vMerge w:val="restart"/>
          </w:tcPr>
          <w:p w:rsidR="00390700" w:rsidRPr="005728B3" w:rsidRDefault="00390700" w:rsidP="001E6EF7">
            <w:pPr>
              <w:pStyle w:val="30"/>
              <w:rPr>
                <w:b/>
                <w:sz w:val="24"/>
                <w:szCs w:val="24"/>
              </w:rPr>
            </w:pPr>
            <w:r w:rsidRPr="005728B3">
              <w:rPr>
                <w:b/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853" w:type="dxa"/>
            <w:vMerge w:val="restart"/>
          </w:tcPr>
          <w:p w:rsidR="00390700" w:rsidRPr="005728B3" w:rsidRDefault="00390700" w:rsidP="001E6EF7">
            <w:pPr>
              <w:pStyle w:val="30"/>
              <w:rPr>
                <w:b/>
                <w:sz w:val="24"/>
                <w:szCs w:val="24"/>
              </w:rPr>
            </w:pPr>
            <w:r w:rsidRPr="005728B3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881" w:type="dxa"/>
            <w:gridSpan w:val="5"/>
          </w:tcPr>
          <w:p w:rsidR="00390700" w:rsidRPr="005728B3" w:rsidRDefault="00390700" w:rsidP="001E6EF7">
            <w:pPr>
              <w:pStyle w:val="30"/>
              <w:rPr>
                <w:b/>
                <w:sz w:val="24"/>
                <w:szCs w:val="24"/>
              </w:rPr>
            </w:pPr>
            <w:r w:rsidRPr="005728B3">
              <w:rPr>
                <w:b/>
                <w:sz w:val="24"/>
                <w:szCs w:val="24"/>
              </w:rPr>
              <w:t>Значения показателей эффективности</w:t>
            </w:r>
          </w:p>
        </w:tc>
      </w:tr>
      <w:tr w:rsidR="00390700" w:rsidRPr="005728B3" w:rsidTr="004C1FFD">
        <w:trPr>
          <w:cantSplit/>
          <w:trHeight w:val="885"/>
        </w:trPr>
        <w:tc>
          <w:tcPr>
            <w:tcW w:w="464" w:type="dxa"/>
            <w:vMerge/>
          </w:tcPr>
          <w:p w:rsidR="00390700" w:rsidRPr="005728B3" w:rsidRDefault="00390700" w:rsidP="001E6EF7">
            <w:pPr>
              <w:pStyle w:val="30"/>
              <w:rPr>
                <w:b/>
                <w:sz w:val="24"/>
                <w:szCs w:val="24"/>
              </w:rPr>
            </w:pPr>
          </w:p>
        </w:tc>
        <w:tc>
          <w:tcPr>
            <w:tcW w:w="3286" w:type="dxa"/>
            <w:vMerge/>
          </w:tcPr>
          <w:p w:rsidR="00390700" w:rsidRPr="005728B3" w:rsidRDefault="00390700" w:rsidP="001E6EF7">
            <w:pPr>
              <w:pStyle w:val="30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390700" w:rsidRPr="005728B3" w:rsidRDefault="00390700" w:rsidP="001E6EF7">
            <w:pPr>
              <w:pStyle w:val="30"/>
              <w:rPr>
                <w:b/>
                <w:sz w:val="24"/>
                <w:szCs w:val="24"/>
              </w:rPr>
            </w:pPr>
          </w:p>
        </w:tc>
        <w:tc>
          <w:tcPr>
            <w:tcW w:w="1315" w:type="dxa"/>
          </w:tcPr>
          <w:p w:rsidR="00390700" w:rsidRPr="005728B3" w:rsidRDefault="00390700" w:rsidP="001E6EF7">
            <w:pPr>
              <w:pStyle w:val="30"/>
              <w:rPr>
                <w:b/>
                <w:sz w:val="24"/>
                <w:szCs w:val="24"/>
              </w:rPr>
            </w:pPr>
            <w:r w:rsidRPr="005728B3">
              <w:rPr>
                <w:b/>
                <w:sz w:val="24"/>
                <w:szCs w:val="24"/>
              </w:rPr>
              <w:t xml:space="preserve">Отчетный </w:t>
            </w:r>
            <w:r>
              <w:rPr>
                <w:b/>
                <w:sz w:val="24"/>
                <w:szCs w:val="24"/>
              </w:rPr>
              <w:t xml:space="preserve">2014 </w:t>
            </w:r>
            <w:r w:rsidRPr="005728B3">
              <w:rPr>
                <w:b/>
                <w:sz w:val="24"/>
                <w:szCs w:val="24"/>
              </w:rPr>
              <w:t>год (базовый)</w:t>
            </w:r>
          </w:p>
        </w:tc>
        <w:tc>
          <w:tcPr>
            <w:tcW w:w="880" w:type="dxa"/>
          </w:tcPr>
          <w:p w:rsidR="00390700" w:rsidRPr="005728B3" w:rsidRDefault="00390700" w:rsidP="001E6EF7">
            <w:pPr>
              <w:pStyle w:val="30"/>
              <w:rPr>
                <w:b/>
                <w:sz w:val="24"/>
                <w:szCs w:val="24"/>
              </w:rPr>
            </w:pPr>
            <w:r w:rsidRPr="005728B3">
              <w:rPr>
                <w:b/>
                <w:sz w:val="24"/>
                <w:szCs w:val="24"/>
              </w:rPr>
              <w:t>2015 г.</w:t>
            </w:r>
          </w:p>
        </w:tc>
        <w:tc>
          <w:tcPr>
            <w:tcW w:w="853" w:type="dxa"/>
          </w:tcPr>
          <w:p w:rsidR="00390700" w:rsidRPr="005728B3" w:rsidRDefault="00390700" w:rsidP="001E6EF7">
            <w:pPr>
              <w:pStyle w:val="30"/>
              <w:rPr>
                <w:b/>
                <w:sz w:val="24"/>
                <w:szCs w:val="24"/>
              </w:rPr>
            </w:pPr>
            <w:r w:rsidRPr="005728B3">
              <w:rPr>
                <w:b/>
                <w:sz w:val="24"/>
                <w:szCs w:val="24"/>
              </w:rPr>
              <w:t>2016 г.</w:t>
            </w:r>
          </w:p>
        </w:tc>
        <w:tc>
          <w:tcPr>
            <w:tcW w:w="853" w:type="dxa"/>
          </w:tcPr>
          <w:p w:rsidR="00390700" w:rsidRPr="005728B3" w:rsidRDefault="00390700" w:rsidP="001E6EF7">
            <w:pPr>
              <w:pStyle w:val="30"/>
              <w:rPr>
                <w:b/>
                <w:sz w:val="24"/>
                <w:szCs w:val="24"/>
              </w:rPr>
            </w:pPr>
            <w:r w:rsidRPr="005728B3">
              <w:rPr>
                <w:b/>
                <w:sz w:val="24"/>
                <w:szCs w:val="24"/>
              </w:rPr>
              <w:t>2017 г.</w:t>
            </w:r>
          </w:p>
        </w:tc>
        <w:tc>
          <w:tcPr>
            <w:tcW w:w="980" w:type="dxa"/>
          </w:tcPr>
          <w:p w:rsidR="00390700" w:rsidRPr="005728B3" w:rsidRDefault="00390700" w:rsidP="001E6EF7">
            <w:pPr>
              <w:pStyle w:val="30"/>
              <w:rPr>
                <w:b/>
                <w:sz w:val="24"/>
                <w:szCs w:val="24"/>
              </w:rPr>
            </w:pPr>
            <w:r w:rsidRPr="005728B3">
              <w:rPr>
                <w:b/>
                <w:sz w:val="24"/>
                <w:szCs w:val="24"/>
              </w:rPr>
              <w:t>2018 г.</w:t>
            </w:r>
          </w:p>
        </w:tc>
      </w:tr>
      <w:tr w:rsidR="00390700" w:rsidTr="004C1FFD">
        <w:trPr>
          <w:cantSplit/>
          <w:trHeight w:val="264"/>
        </w:trPr>
        <w:tc>
          <w:tcPr>
            <w:tcW w:w="464" w:type="dxa"/>
          </w:tcPr>
          <w:p w:rsidR="00390700" w:rsidRPr="005728B3" w:rsidRDefault="00390700" w:rsidP="001E6EF7">
            <w:pPr>
              <w:pStyle w:val="30"/>
              <w:rPr>
                <w:b/>
                <w:sz w:val="24"/>
                <w:szCs w:val="24"/>
              </w:rPr>
            </w:pPr>
            <w:r w:rsidRPr="005728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86" w:type="dxa"/>
          </w:tcPr>
          <w:p w:rsidR="00390700" w:rsidRPr="005728B3" w:rsidRDefault="00390700" w:rsidP="001E6EF7">
            <w:pPr>
              <w:pStyle w:val="30"/>
              <w:rPr>
                <w:b/>
                <w:sz w:val="24"/>
                <w:szCs w:val="24"/>
              </w:rPr>
            </w:pPr>
            <w:r w:rsidRPr="005728B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390700" w:rsidRPr="005728B3" w:rsidRDefault="00390700" w:rsidP="001E6EF7">
            <w:pPr>
              <w:pStyle w:val="30"/>
              <w:rPr>
                <w:b/>
                <w:sz w:val="24"/>
                <w:szCs w:val="24"/>
              </w:rPr>
            </w:pPr>
            <w:r w:rsidRPr="005728B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15" w:type="dxa"/>
          </w:tcPr>
          <w:p w:rsidR="00390700" w:rsidRPr="005728B3" w:rsidRDefault="00390700" w:rsidP="001E6EF7">
            <w:pPr>
              <w:pStyle w:val="30"/>
              <w:rPr>
                <w:b/>
                <w:sz w:val="24"/>
                <w:szCs w:val="24"/>
              </w:rPr>
            </w:pPr>
            <w:r w:rsidRPr="005728B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0" w:type="dxa"/>
          </w:tcPr>
          <w:p w:rsidR="00390700" w:rsidRPr="005728B3" w:rsidRDefault="00390700" w:rsidP="001E6EF7">
            <w:pPr>
              <w:pStyle w:val="30"/>
              <w:rPr>
                <w:b/>
                <w:sz w:val="24"/>
                <w:szCs w:val="24"/>
              </w:rPr>
            </w:pPr>
            <w:r w:rsidRPr="005728B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390700" w:rsidRPr="005728B3" w:rsidRDefault="00390700" w:rsidP="001E6EF7">
            <w:pPr>
              <w:pStyle w:val="30"/>
              <w:rPr>
                <w:b/>
                <w:sz w:val="24"/>
                <w:szCs w:val="24"/>
              </w:rPr>
            </w:pPr>
            <w:r w:rsidRPr="005728B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3" w:type="dxa"/>
          </w:tcPr>
          <w:p w:rsidR="00390700" w:rsidRPr="005728B3" w:rsidRDefault="00390700" w:rsidP="001E6EF7">
            <w:pPr>
              <w:pStyle w:val="30"/>
              <w:rPr>
                <w:b/>
                <w:sz w:val="24"/>
                <w:szCs w:val="24"/>
              </w:rPr>
            </w:pPr>
            <w:r w:rsidRPr="005728B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80" w:type="dxa"/>
          </w:tcPr>
          <w:p w:rsidR="00390700" w:rsidRPr="005728B3" w:rsidRDefault="00390700" w:rsidP="001E6EF7">
            <w:pPr>
              <w:pStyle w:val="30"/>
              <w:rPr>
                <w:b/>
                <w:sz w:val="24"/>
                <w:szCs w:val="24"/>
              </w:rPr>
            </w:pPr>
            <w:r w:rsidRPr="005728B3">
              <w:rPr>
                <w:b/>
                <w:sz w:val="24"/>
                <w:szCs w:val="24"/>
              </w:rPr>
              <w:t>8</w:t>
            </w:r>
          </w:p>
        </w:tc>
      </w:tr>
      <w:tr w:rsidR="00390700" w:rsidTr="004C1FFD">
        <w:trPr>
          <w:cantSplit/>
          <w:trHeight w:val="264"/>
        </w:trPr>
        <w:tc>
          <w:tcPr>
            <w:tcW w:w="9485" w:type="dxa"/>
            <w:gridSpan w:val="8"/>
          </w:tcPr>
          <w:p w:rsidR="00390700" w:rsidRDefault="00390700" w:rsidP="001E6EF7">
            <w:pPr>
              <w:jc w:val="center"/>
              <w:rPr>
                <w:b/>
              </w:rPr>
            </w:pPr>
          </w:p>
          <w:p w:rsidR="00390700" w:rsidRDefault="00390700" w:rsidP="001E6EF7">
            <w:pPr>
              <w:jc w:val="center"/>
              <w:rPr>
                <w:b/>
              </w:rPr>
            </w:pPr>
            <w:r w:rsidRPr="0063577F">
              <w:rPr>
                <w:b/>
              </w:rPr>
              <w:t xml:space="preserve">Муниципальная программа «Развитие  системы образования  Колпнянского района </w:t>
            </w:r>
          </w:p>
          <w:p w:rsidR="00390700" w:rsidRPr="0063577F" w:rsidRDefault="00390700" w:rsidP="001E6EF7">
            <w:pPr>
              <w:jc w:val="center"/>
              <w:rPr>
                <w:b/>
              </w:rPr>
            </w:pPr>
            <w:r w:rsidRPr="0063577F">
              <w:rPr>
                <w:b/>
              </w:rPr>
              <w:t>на 2015–2018 годы»</w:t>
            </w:r>
            <w:r>
              <w:rPr>
                <w:b/>
              </w:rPr>
              <w:t>.</w:t>
            </w:r>
          </w:p>
          <w:p w:rsidR="00390700" w:rsidRPr="0063577F" w:rsidRDefault="00390700" w:rsidP="001E6EF7">
            <w:pPr>
              <w:pStyle w:val="30"/>
              <w:rPr>
                <w:sz w:val="24"/>
                <w:szCs w:val="24"/>
              </w:rPr>
            </w:pPr>
          </w:p>
        </w:tc>
      </w:tr>
      <w:tr w:rsidR="00390700" w:rsidRPr="005728B3" w:rsidTr="004C1FFD">
        <w:trPr>
          <w:cantSplit/>
          <w:trHeight w:val="264"/>
        </w:trPr>
        <w:tc>
          <w:tcPr>
            <w:tcW w:w="464" w:type="dxa"/>
          </w:tcPr>
          <w:p w:rsidR="00390700" w:rsidRPr="005728B3" w:rsidRDefault="00390700" w:rsidP="001E6EF7">
            <w:pPr>
              <w:pStyle w:val="30"/>
              <w:rPr>
                <w:b/>
                <w:sz w:val="24"/>
                <w:szCs w:val="24"/>
              </w:rPr>
            </w:pPr>
            <w:r w:rsidRPr="005728B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86" w:type="dxa"/>
          </w:tcPr>
          <w:p w:rsidR="00390700" w:rsidRPr="005728B3" w:rsidRDefault="00390700" w:rsidP="001E6EF7">
            <w:pPr>
              <w:pStyle w:val="30"/>
              <w:rPr>
                <w:b/>
                <w:sz w:val="24"/>
                <w:szCs w:val="24"/>
              </w:rPr>
            </w:pPr>
            <w:r w:rsidRPr="005728B3">
              <w:rPr>
                <w:b/>
                <w:sz w:val="24"/>
                <w:szCs w:val="24"/>
              </w:rPr>
              <w:t>Доля детей и подростков, охваченных услугами общего образования, от общего количества детей, имеющих показания к обучению</w:t>
            </w:r>
          </w:p>
        </w:tc>
        <w:tc>
          <w:tcPr>
            <w:tcW w:w="853" w:type="dxa"/>
          </w:tcPr>
          <w:p w:rsidR="00390700" w:rsidRPr="005728B3" w:rsidRDefault="00390700" w:rsidP="001E6EF7">
            <w:pPr>
              <w:pStyle w:val="30"/>
              <w:rPr>
                <w:b/>
                <w:sz w:val="24"/>
                <w:szCs w:val="24"/>
              </w:rPr>
            </w:pPr>
            <w:r w:rsidRPr="005728B3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315" w:type="dxa"/>
          </w:tcPr>
          <w:p w:rsidR="00390700" w:rsidRPr="005728B3" w:rsidRDefault="00390700" w:rsidP="001E6EF7">
            <w:pPr>
              <w:pStyle w:val="30"/>
              <w:rPr>
                <w:b/>
                <w:sz w:val="24"/>
                <w:szCs w:val="24"/>
              </w:rPr>
            </w:pPr>
            <w:r w:rsidRPr="005728B3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80" w:type="dxa"/>
          </w:tcPr>
          <w:p w:rsidR="00390700" w:rsidRPr="005728B3" w:rsidRDefault="00390700" w:rsidP="001E6EF7">
            <w:pPr>
              <w:pStyle w:val="30"/>
              <w:rPr>
                <w:b/>
                <w:sz w:val="24"/>
                <w:szCs w:val="24"/>
              </w:rPr>
            </w:pPr>
            <w:r w:rsidRPr="005728B3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3" w:type="dxa"/>
          </w:tcPr>
          <w:p w:rsidR="00390700" w:rsidRPr="005728B3" w:rsidRDefault="00390700" w:rsidP="001E6EF7">
            <w:pPr>
              <w:pStyle w:val="30"/>
              <w:rPr>
                <w:b/>
                <w:sz w:val="24"/>
                <w:szCs w:val="24"/>
              </w:rPr>
            </w:pPr>
            <w:r w:rsidRPr="005728B3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3" w:type="dxa"/>
          </w:tcPr>
          <w:p w:rsidR="00390700" w:rsidRPr="005728B3" w:rsidRDefault="00390700" w:rsidP="001E6EF7">
            <w:pPr>
              <w:pStyle w:val="30"/>
              <w:rPr>
                <w:b/>
                <w:sz w:val="24"/>
                <w:szCs w:val="24"/>
              </w:rPr>
            </w:pPr>
            <w:r w:rsidRPr="005728B3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80" w:type="dxa"/>
          </w:tcPr>
          <w:p w:rsidR="00390700" w:rsidRPr="005728B3" w:rsidRDefault="00390700" w:rsidP="001E6EF7">
            <w:pPr>
              <w:pStyle w:val="30"/>
              <w:rPr>
                <w:b/>
                <w:sz w:val="24"/>
                <w:szCs w:val="24"/>
              </w:rPr>
            </w:pPr>
            <w:r w:rsidRPr="005728B3">
              <w:rPr>
                <w:b/>
                <w:sz w:val="24"/>
                <w:szCs w:val="24"/>
              </w:rPr>
              <w:t>100</w:t>
            </w:r>
          </w:p>
        </w:tc>
      </w:tr>
      <w:tr w:rsidR="00390700" w:rsidTr="004C1FFD">
        <w:trPr>
          <w:cantSplit/>
          <w:trHeight w:val="264"/>
        </w:trPr>
        <w:tc>
          <w:tcPr>
            <w:tcW w:w="464" w:type="dxa"/>
          </w:tcPr>
          <w:p w:rsidR="00390700" w:rsidRPr="005728B3" w:rsidRDefault="00390700" w:rsidP="001E6EF7">
            <w:pPr>
              <w:pStyle w:val="30"/>
              <w:rPr>
                <w:b/>
                <w:sz w:val="24"/>
                <w:szCs w:val="24"/>
              </w:rPr>
            </w:pPr>
            <w:r w:rsidRPr="005728B3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286" w:type="dxa"/>
          </w:tcPr>
          <w:p w:rsidR="00390700" w:rsidRPr="005728B3" w:rsidRDefault="00390700" w:rsidP="001E6EF7">
            <w:pPr>
              <w:pStyle w:val="30"/>
              <w:rPr>
                <w:b/>
                <w:sz w:val="24"/>
                <w:szCs w:val="24"/>
              </w:rPr>
            </w:pPr>
            <w:r w:rsidRPr="005728B3">
              <w:rPr>
                <w:b/>
                <w:sz w:val="24"/>
                <w:szCs w:val="24"/>
              </w:rPr>
              <w:t>Удельный вес численности обучающихся организаций общего образования, обучающихся по новым федеральным государственным образовательным стандартам (к 2018 году обучаться по федеральным государственным образовательным стандартам будут все учащиеся 1-8 классов)</w:t>
            </w:r>
          </w:p>
        </w:tc>
        <w:tc>
          <w:tcPr>
            <w:tcW w:w="853" w:type="dxa"/>
          </w:tcPr>
          <w:p w:rsidR="00390700" w:rsidRPr="005728B3" w:rsidRDefault="00390700" w:rsidP="001E6EF7">
            <w:pPr>
              <w:pStyle w:val="30"/>
              <w:rPr>
                <w:b/>
                <w:sz w:val="24"/>
                <w:szCs w:val="24"/>
              </w:rPr>
            </w:pPr>
            <w:r w:rsidRPr="005728B3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315" w:type="dxa"/>
          </w:tcPr>
          <w:p w:rsidR="00390700" w:rsidRPr="005728B3" w:rsidRDefault="00390700" w:rsidP="001E6EF7">
            <w:pPr>
              <w:pStyle w:val="30"/>
              <w:rPr>
                <w:b/>
                <w:sz w:val="24"/>
                <w:szCs w:val="24"/>
              </w:rPr>
            </w:pPr>
            <w:r w:rsidRPr="005728B3">
              <w:rPr>
                <w:b/>
                <w:sz w:val="24"/>
                <w:szCs w:val="24"/>
              </w:rPr>
              <w:t>47,7</w:t>
            </w:r>
          </w:p>
        </w:tc>
        <w:tc>
          <w:tcPr>
            <w:tcW w:w="880" w:type="dxa"/>
          </w:tcPr>
          <w:p w:rsidR="00390700" w:rsidRPr="005728B3" w:rsidRDefault="00390700" w:rsidP="001E6E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  <w:rPr>
                <w:spacing w:val="1"/>
              </w:rPr>
            </w:pPr>
            <w:r w:rsidRPr="005728B3">
              <w:rPr>
                <w:spacing w:val="1"/>
              </w:rPr>
              <w:t>58,1</w:t>
            </w:r>
          </w:p>
        </w:tc>
        <w:tc>
          <w:tcPr>
            <w:tcW w:w="853" w:type="dxa"/>
          </w:tcPr>
          <w:p w:rsidR="00390700" w:rsidRPr="005728B3" w:rsidRDefault="00390700" w:rsidP="001E6E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  <w:rPr>
                <w:spacing w:val="1"/>
              </w:rPr>
            </w:pPr>
            <w:r w:rsidRPr="005728B3">
              <w:rPr>
                <w:spacing w:val="1"/>
              </w:rPr>
              <w:t>70</w:t>
            </w:r>
          </w:p>
        </w:tc>
        <w:tc>
          <w:tcPr>
            <w:tcW w:w="853" w:type="dxa"/>
          </w:tcPr>
          <w:p w:rsidR="00390700" w:rsidRPr="005728B3" w:rsidRDefault="00390700" w:rsidP="001E6E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  <w:rPr>
                <w:spacing w:val="1"/>
              </w:rPr>
            </w:pPr>
            <w:r w:rsidRPr="005728B3">
              <w:rPr>
                <w:spacing w:val="1"/>
              </w:rPr>
              <w:t>80</w:t>
            </w:r>
          </w:p>
        </w:tc>
        <w:tc>
          <w:tcPr>
            <w:tcW w:w="980" w:type="dxa"/>
          </w:tcPr>
          <w:p w:rsidR="00390700" w:rsidRDefault="00390700" w:rsidP="001E6E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</w:pPr>
            <w:r>
              <w:t>90</w:t>
            </w:r>
          </w:p>
          <w:p w:rsidR="00390700" w:rsidRDefault="00390700" w:rsidP="001E6E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</w:pPr>
          </w:p>
          <w:p w:rsidR="00390700" w:rsidRDefault="00390700" w:rsidP="001E6E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</w:pPr>
          </w:p>
          <w:p w:rsidR="00390700" w:rsidRPr="00C65465" w:rsidRDefault="00390700" w:rsidP="001E6E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</w:pPr>
          </w:p>
        </w:tc>
      </w:tr>
      <w:tr w:rsidR="00390700" w:rsidTr="004C1FFD">
        <w:trPr>
          <w:cantSplit/>
          <w:trHeight w:val="264"/>
        </w:trPr>
        <w:tc>
          <w:tcPr>
            <w:tcW w:w="464" w:type="dxa"/>
          </w:tcPr>
          <w:p w:rsidR="00390700" w:rsidRPr="005728B3" w:rsidRDefault="00390700" w:rsidP="001E6EF7">
            <w:pPr>
              <w:pStyle w:val="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5728B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86" w:type="dxa"/>
          </w:tcPr>
          <w:p w:rsidR="00390700" w:rsidRPr="00FB78A1" w:rsidRDefault="00390700" w:rsidP="001E6EF7">
            <w:r w:rsidRPr="003C0427">
              <w:t>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</w:t>
            </w:r>
          </w:p>
        </w:tc>
        <w:tc>
          <w:tcPr>
            <w:tcW w:w="853" w:type="dxa"/>
          </w:tcPr>
          <w:p w:rsidR="00390700" w:rsidRPr="00C65465" w:rsidRDefault="00390700" w:rsidP="001E6EF7">
            <w:pPr>
              <w:spacing w:line="314" w:lineRule="exact"/>
              <w:ind w:left="102"/>
              <w:jc w:val="center"/>
            </w:pPr>
            <w:r w:rsidRPr="00C65465">
              <w:t>%</w:t>
            </w:r>
          </w:p>
        </w:tc>
        <w:tc>
          <w:tcPr>
            <w:tcW w:w="1315" w:type="dxa"/>
          </w:tcPr>
          <w:p w:rsidR="00390700" w:rsidRPr="005728B3" w:rsidRDefault="00390700" w:rsidP="001E6EF7">
            <w:pPr>
              <w:spacing w:line="314" w:lineRule="exact"/>
              <w:ind w:left="102"/>
              <w:jc w:val="center"/>
              <w:rPr>
                <w:spacing w:val="1"/>
              </w:rPr>
            </w:pPr>
            <w:r w:rsidRPr="005728B3">
              <w:rPr>
                <w:spacing w:val="1"/>
              </w:rPr>
              <w:t>90</w:t>
            </w:r>
          </w:p>
        </w:tc>
        <w:tc>
          <w:tcPr>
            <w:tcW w:w="880" w:type="dxa"/>
          </w:tcPr>
          <w:p w:rsidR="00390700" w:rsidRPr="005728B3" w:rsidRDefault="00390700" w:rsidP="001E6EF7">
            <w:pPr>
              <w:spacing w:line="314" w:lineRule="exact"/>
              <w:ind w:left="102"/>
              <w:jc w:val="center"/>
              <w:rPr>
                <w:spacing w:val="1"/>
              </w:rPr>
            </w:pPr>
            <w:r w:rsidRPr="005728B3">
              <w:rPr>
                <w:spacing w:val="1"/>
              </w:rPr>
              <w:t>100</w:t>
            </w:r>
          </w:p>
        </w:tc>
        <w:tc>
          <w:tcPr>
            <w:tcW w:w="853" w:type="dxa"/>
          </w:tcPr>
          <w:p w:rsidR="00390700" w:rsidRPr="005728B3" w:rsidRDefault="00390700" w:rsidP="001E6EF7">
            <w:pPr>
              <w:spacing w:line="314" w:lineRule="exact"/>
              <w:ind w:left="102"/>
              <w:jc w:val="center"/>
              <w:rPr>
                <w:spacing w:val="1"/>
              </w:rPr>
            </w:pPr>
            <w:r w:rsidRPr="005728B3">
              <w:rPr>
                <w:spacing w:val="1"/>
              </w:rPr>
              <w:t>100</w:t>
            </w:r>
          </w:p>
        </w:tc>
        <w:tc>
          <w:tcPr>
            <w:tcW w:w="853" w:type="dxa"/>
          </w:tcPr>
          <w:p w:rsidR="00390700" w:rsidRPr="00C65465" w:rsidRDefault="00390700" w:rsidP="001E6EF7">
            <w:pPr>
              <w:spacing w:line="314" w:lineRule="exact"/>
              <w:ind w:left="102"/>
              <w:jc w:val="center"/>
            </w:pPr>
            <w:r>
              <w:t>100</w:t>
            </w:r>
          </w:p>
        </w:tc>
        <w:tc>
          <w:tcPr>
            <w:tcW w:w="980" w:type="dxa"/>
          </w:tcPr>
          <w:p w:rsidR="00390700" w:rsidRDefault="00390700" w:rsidP="001E6E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</w:pPr>
            <w:r>
              <w:t>100</w:t>
            </w:r>
          </w:p>
        </w:tc>
      </w:tr>
      <w:tr w:rsidR="00390700" w:rsidTr="004C1FFD">
        <w:trPr>
          <w:cantSplit/>
          <w:trHeight w:val="264"/>
        </w:trPr>
        <w:tc>
          <w:tcPr>
            <w:tcW w:w="464" w:type="dxa"/>
          </w:tcPr>
          <w:p w:rsidR="00390700" w:rsidRPr="005728B3" w:rsidRDefault="00390700" w:rsidP="001E6EF7">
            <w:pPr>
              <w:pStyle w:val="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5728B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86" w:type="dxa"/>
          </w:tcPr>
          <w:p w:rsidR="00390700" w:rsidRPr="00FB78A1" w:rsidRDefault="00390700" w:rsidP="001E6EF7">
            <w:r w:rsidRPr="00240ED0">
              <w:t>Доля детей в возрасте от 7 до 18 лет, получающих услуги по организации отдыха детей.</w:t>
            </w:r>
          </w:p>
        </w:tc>
        <w:tc>
          <w:tcPr>
            <w:tcW w:w="853" w:type="dxa"/>
          </w:tcPr>
          <w:p w:rsidR="00390700" w:rsidRPr="00C65465" w:rsidRDefault="00390700" w:rsidP="001E6EF7">
            <w:pPr>
              <w:spacing w:line="314" w:lineRule="exact"/>
              <w:ind w:left="102"/>
              <w:jc w:val="center"/>
            </w:pPr>
            <w:r>
              <w:t>%</w:t>
            </w:r>
          </w:p>
        </w:tc>
        <w:tc>
          <w:tcPr>
            <w:tcW w:w="1315" w:type="dxa"/>
          </w:tcPr>
          <w:p w:rsidR="00390700" w:rsidRPr="005728B3" w:rsidRDefault="00390700" w:rsidP="001E6EF7">
            <w:pPr>
              <w:spacing w:line="314" w:lineRule="exact"/>
              <w:ind w:left="102"/>
              <w:jc w:val="center"/>
              <w:rPr>
                <w:spacing w:val="1"/>
              </w:rPr>
            </w:pPr>
            <w:r w:rsidRPr="005728B3">
              <w:rPr>
                <w:spacing w:val="1"/>
              </w:rPr>
              <w:t>100</w:t>
            </w:r>
          </w:p>
        </w:tc>
        <w:tc>
          <w:tcPr>
            <w:tcW w:w="880" w:type="dxa"/>
          </w:tcPr>
          <w:p w:rsidR="00390700" w:rsidRPr="005728B3" w:rsidRDefault="00390700" w:rsidP="001E6EF7">
            <w:pPr>
              <w:spacing w:line="314" w:lineRule="exact"/>
              <w:ind w:left="102"/>
              <w:jc w:val="center"/>
              <w:rPr>
                <w:spacing w:val="1"/>
              </w:rPr>
            </w:pPr>
            <w:r w:rsidRPr="005728B3">
              <w:rPr>
                <w:spacing w:val="1"/>
              </w:rPr>
              <w:t>100</w:t>
            </w:r>
          </w:p>
        </w:tc>
        <w:tc>
          <w:tcPr>
            <w:tcW w:w="853" w:type="dxa"/>
          </w:tcPr>
          <w:p w:rsidR="00390700" w:rsidRPr="005728B3" w:rsidRDefault="00390700" w:rsidP="001E6EF7">
            <w:pPr>
              <w:spacing w:line="314" w:lineRule="exact"/>
              <w:ind w:left="102"/>
              <w:jc w:val="center"/>
              <w:rPr>
                <w:spacing w:val="1"/>
              </w:rPr>
            </w:pPr>
            <w:r w:rsidRPr="005728B3">
              <w:rPr>
                <w:spacing w:val="1"/>
              </w:rPr>
              <w:t>100</w:t>
            </w:r>
          </w:p>
        </w:tc>
        <w:tc>
          <w:tcPr>
            <w:tcW w:w="853" w:type="dxa"/>
          </w:tcPr>
          <w:p w:rsidR="00390700" w:rsidRPr="00C65465" w:rsidRDefault="00390700" w:rsidP="001E6EF7">
            <w:pPr>
              <w:spacing w:line="314" w:lineRule="exact"/>
              <w:ind w:left="102"/>
              <w:jc w:val="center"/>
            </w:pPr>
            <w:r>
              <w:t>100</w:t>
            </w:r>
          </w:p>
        </w:tc>
        <w:tc>
          <w:tcPr>
            <w:tcW w:w="980" w:type="dxa"/>
          </w:tcPr>
          <w:p w:rsidR="00390700" w:rsidRDefault="00390700" w:rsidP="001E6E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</w:pPr>
            <w:r>
              <w:t>100</w:t>
            </w:r>
          </w:p>
        </w:tc>
      </w:tr>
      <w:tr w:rsidR="00390700" w:rsidTr="004C1FFD">
        <w:trPr>
          <w:cantSplit/>
          <w:trHeight w:val="264"/>
        </w:trPr>
        <w:tc>
          <w:tcPr>
            <w:tcW w:w="9485" w:type="dxa"/>
            <w:gridSpan w:val="8"/>
          </w:tcPr>
          <w:p w:rsidR="00390700" w:rsidRDefault="00390700" w:rsidP="001E6E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  <w:rPr>
                <w:b/>
              </w:rPr>
            </w:pPr>
          </w:p>
          <w:p w:rsidR="00390700" w:rsidRDefault="00390700" w:rsidP="001E6E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  <w:rPr>
                <w:b/>
              </w:rPr>
            </w:pPr>
            <w:r>
              <w:rPr>
                <w:b/>
              </w:rPr>
              <w:t>Подпрограмма 1 «</w:t>
            </w:r>
            <w:r w:rsidRPr="0045055A">
              <w:rPr>
                <w:b/>
              </w:rPr>
              <w:t>Р</w:t>
            </w:r>
            <w:r>
              <w:rPr>
                <w:b/>
              </w:rPr>
              <w:t>азвитие дошкольного образования».</w:t>
            </w:r>
          </w:p>
          <w:p w:rsidR="00390700" w:rsidRPr="0045055A" w:rsidRDefault="00390700" w:rsidP="001E6E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  <w:rPr>
                <w:b/>
              </w:rPr>
            </w:pPr>
          </w:p>
        </w:tc>
      </w:tr>
      <w:tr w:rsidR="00390700" w:rsidTr="004C1FFD">
        <w:trPr>
          <w:cantSplit/>
          <w:trHeight w:val="264"/>
        </w:trPr>
        <w:tc>
          <w:tcPr>
            <w:tcW w:w="464" w:type="dxa"/>
          </w:tcPr>
          <w:p w:rsidR="00390700" w:rsidRPr="005728B3" w:rsidRDefault="00390700" w:rsidP="001E6EF7">
            <w:pPr>
              <w:pStyle w:val="30"/>
              <w:rPr>
                <w:b/>
                <w:sz w:val="24"/>
                <w:szCs w:val="24"/>
              </w:rPr>
            </w:pPr>
            <w:r w:rsidRPr="005728B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86" w:type="dxa"/>
          </w:tcPr>
          <w:p w:rsidR="00390700" w:rsidRPr="00240ED0" w:rsidRDefault="00390700" w:rsidP="001E6EF7">
            <w:r w:rsidRPr="00310D3F">
              <w:t>Охват детей программами дошкольного образования</w:t>
            </w:r>
          </w:p>
        </w:tc>
        <w:tc>
          <w:tcPr>
            <w:tcW w:w="853" w:type="dxa"/>
          </w:tcPr>
          <w:p w:rsidR="00390700" w:rsidRDefault="00390700" w:rsidP="001E6EF7">
            <w:pPr>
              <w:spacing w:line="314" w:lineRule="exact"/>
              <w:ind w:left="102"/>
              <w:jc w:val="center"/>
            </w:pPr>
            <w:r w:rsidRPr="00310D3F">
              <w:t>%</w:t>
            </w:r>
          </w:p>
        </w:tc>
        <w:tc>
          <w:tcPr>
            <w:tcW w:w="1315" w:type="dxa"/>
          </w:tcPr>
          <w:p w:rsidR="00390700" w:rsidRPr="005728B3" w:rsidRDefault="00390700" w:rsidP="001E6EF7">
            <w:pPr>
              <w:spacing w:line="314" w:lineRule="exact"/>
              <w:ind w:left="102"/>
              <w:jc w:val="center"/>
              <w:rPr>
                <w:spacing w:val="1"/>
              </w:rPr>
            </w:pPr>
            <w:r w:rsidRPr="005728B3">
              <w:rPr>
                <w:spacing w:val="1"/>
              </w:rPr>
              <w:t>37</w:t>
            </w:r>
          </w:p>
        </w:tc>
        <w:tc>
          <w:tcPr>
            <w:tcW w:w="880" w:type="dxa"/>
          </w:tcPr>
          <w:p w:rsidR="00390700" w:rsidRPr="005728B3" w:rsidRDefault="00390700" w:rsidP="001E6EF7">
            <w:pPr>
              <w:spacing w:line="314" w:lineRule="exact"/>
              <w:ind w:left="102"/>
              <w:jc w:val="center"/>
              <w:rPr>
                <w:spacing w:val="1"/>
              </w:rPr>
            </w:pPr>
            <w:r w:rsidRPr="005728B3">
              <w:rPr>
                <w:spacing w:val="1"/>
              </w:rPr>
              <w:t>42</w:t>
            </w:r>
          </w:p>
        </w:tc>
        <w:tc>
          <w:tcPr>
            <w:tcW w:w="853" w:type="dxa"/>
          </w:tcPr>
          <w:p w:rsidR="00390700" w:rsidRPr="005728B3" w:rsidRDefault="00390700" w:rsidP="001E6EF7">
            <w:pPr>
              <w:spacing w:line="314" w:lineRule="exact"/>
              <w:ind w:left="102"/>
              <w:jc w:val="center"/>
              <w:rPr>
                <w:spacing w:val="1"/>
              </w:rPr>
            </w:pPr>
            <w:r w:rsidRPr="005728B3">
              <w:rPr>
                <w:spacing w:val="1"/>
              </w:rPr>
              <w:t>47</w:t>
            </w:r>
          </w:p>
        </w:tc>
        <w:tc>
          <w:tcPr>
            <w:tcW w:w="853" w:type="dxa"/>
          </w:tcPr>
          <w:p w:rsidR="00390700" w:rsidRDefault="00390700" w:rsidP="001E6EF7">
            <w:pPr>
              <w:spacing w:line="314" w:lineRule="exact"/>
              <w:ind w:left="102"/>
              <w:jc w:val="center"/>
            </w:pPr>
            <w:r>
              <w:t>52</w:t>
            </w:r>
          </w:p>
        </w:tc>
        <w:tc>
          <w:tcPr>
            <w:tcW w:w="980" w:type="dxa"/>
          </w:tcPr>
          <w:p w:rsidR="00390700" w:rsidRDefault="00390700" w:rsidP="001E6E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</w:pPr>
            <w:r>
              <w:t>57</w:t>
            </w:r>
          </w:p>
        </w:tc>
      </w:tr>
      <w:tr w:rsidR="00390700" w:rsidTr="004C1FFD">
        <w:trPr>
          <w:cantSplit/>
          <w:trHeight w:val="264"/>
        </w:trPr>
        <w:tc>
          <w:tcPr>
            <w:tcW w:w="464" w:type="dxa"/>
          </w:tcPr>
          <w:p w:rsidR="00390700" w:rsidRPr="005728B3" w:rsidRDefault="00390700" w:rsidP="001E6EF7">
            <w:pPr>
              <w:pStyle w:val="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5728B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86" w:type="dxa"/>
          </w:tcPr>
          <w:p w:rsidR="00390700" w:rsidRPr="00240ED0" w:rsidRDefault="00390700" w:rsidP="001E6EF7">
            <w:r w:rsidRPr="0094091C">
              <w:t>Отношение среднемесячной заработной платы педагогических работников дошкольных образовательных организаций к средней заработной плате в общем образовании в регионе</w:t>
            </w:r>
          </w:p>
        </w:tc>
        <w:tc>
          <w:tcPr>
            <w:tcW w:w="853" w:type="dxa"/>
          </w:tcPr>
          <w:p w:rsidR="00390700" w:rsidRDefault="00390700" w:rsidP="001E6EF7">
            <w:pPr>
              <w:spacing w:line="314" w:lineRule="exact"/>
              <w:ind w:left="102"/>
              <w:jc w:val="center"/>
            </w:pPr>
            <w:r w:rsidRPr="00310D3F">
              <w:t>%</w:t>
            </w:r>
          </w:p>
        </w:tc>
        <w:tc>
          <w:tcPr>
            <w:tcW w:w="1315" w:type="dxa"/>
          </w:tcPr>
          <w:p w:rsidR="00390700" w:rsidRPr="005728B3" w:rsidRDefault="00390700" w:rsidP="001E6EF7">
            <w:pPr>
              <w:spacing w:line="314" w:lineRule="exact"/>
              <w:ind w:left="102"/>
              <w:jc w:val="center"/>
              <w:rPr>
                <w:spacing w:val="1"/>
              </w:rPr>
            </w:pPr>
            <w:r w:rsidRPr="005728B3">
              <w:rPr>
                <w:spacing w:val="1"/>
              </w:rPr>
              <w:t>76</w:t>
            </w:r>
          </w:p>
        </w:tc>
        <w:tc>
          <w:tcPr>
            <w:tcW w:w="880" w:type="dxa"/>
          </w:tcPr>
          <w:p w:rsidR="00390700" w:rsidRPr="005728B3" w:rsidRDefault="00390700" w:rsidP="001E6EF7">
            <w:pPr>
              <w:spacing w:line="314" w:lineRule="exact"/>
              <w:ind w:left="102"/>
              <w:jc w:val="center"/>
              <w:rPr>
                <w:spacing w:val="1"/>
              </w:rPr>
            </w:pPr>
            <w:r w:rsidRPr="005728B3">
              <w:rPr>
                <w:spacing w:val="1"/>
              </w:rPr>
              <w:t>80</w:t>
            </w:r>
          </w:p>
        </w:tc>
        <w:tc>
          <w:tcPr>
            <w:tcW w:w="853" w:type="dxa"/>
          </w:tcPr>
          <w:p w:rsidR="00390700" w:rsidRPr="005728B3" w:rsidRDefault="00390700" w:rsidP="001E6EF7">
            <w:pPr>
              <w:spacing w:line="314" w:lineRule="exact"/>
              <w:ind w:left="102"/>
              <w:jc w:val="center"/>
              <w:rPr>
                <w:spacing w:val="1"/>
              </w:rPr>
            </w:pPr>
            <w:r w:rsidRPr="005728B3">
              <w:rPr>
                <w:spacing w:val="1"/>
              </w:rPr>
              <w:t>100</w:t>
            </w:r>
          </w:p>
        </w:tc>
        <w:tc>
          <w:tcPr>
            <w:tcW w:w="853" w:type="dxa"/>
          </w:tcPr>
          <w:p w:rsidR="00390700" w:rsidRDefault="00390700" w:rsidP="001E6EF7">
            <w:pPr>
              <w:spacing w:line="314" w:lineRule="exact"/>
              <w:ind w:left="102"/>
              <w:jc w:val="center"/>
            </w:pPr>
            <w:r>
              <w:t>100</w:t>
            </w:r>
          </w:p>
        </w:tc>
        <w:tc>
          <w:tcPr>
            <w:tcW w:w="980" w:type="dxa"/>
          </w:tcPr>
          <w:p w:rsidR="00390700" w:rsidRDefault="00390700" w:rsidP="001E6E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</w:pPr>
            <w:r>
              <w:t>100</w:t>
            </w:r>
          </w:p>
        </w:tc>
      </w:tr>
      <w:tr w:rsidR="00390700" w:rsidTr="004C1FFD">
        <w:trPr>
          <w:cantSplit/>
          <w:trHeight w:val="264"/>
        </w:trPr>
        <w:tc>
          <w:tcPr>
            <w:tcW w:w="9485" w:type="dxa"/>
            <w:gridSpan w:val="8"/>
          </w:tcPr>
          <w:p w:rsidR="00390700" w:rsidRDefault="00390700" w:rsidP="001E6E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  <w:rPr>
                <w:b/>
              </w:rPr>
            </w:pPr>
          </w:p>
          <w:p w:rsidR="00390700" w:rsidRDefault="00390700" w:rsidP="001E6E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  <w:rPr>
                <w:b/>
              </w:rPr>
            </w:pPr>
            <w:r>
              <w:rPr>
                <w:b/>
              </w:rPr>
              <w:t>Подпрограмма 2</w:t>
            </w:r>
            <w:r w:rsidRPr="0045055A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45055A">
              <w:rPr>
                <w:b/>
              </w:rPr>
              <w:t>Развитие дополнительного образования</w:t>
            </w:r>
            <w:r>
              <w:rPr>
                <w:b/>
              </w:rPr>
              <w:t>»</w:t>
            </w:r>
            <w:r w:rsidRPr="0045055A">
              <w:rPr>
                <w:b/>
              </w:rPr>
              <w:t>.</w:t>
            </w:r>
          </w:p>
          <w:p w:rsidR="00390700" w:rsidRDefault="00390700" w:rsidP="001E6E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</w:pPr>
          </w:p>
        </w:tc>
      </w:tr>
      <w:tr w:rsidR="00390700" w:rsidTr="004C1FFD">
        <w:trPr>
          <w:cantSplit/>
          <w:trHeight w:val="264"/>
        </w:trPr>
        <w:tc>
          <w:tcPr>
            <w:tcW w:w="464" w:type="dxa"/>
          </w:tcPr>
          <w:p w:rsidR="00390700" w:rsidRPr="005728B3" w:rsidRDefault="00390700" w:rsidP="001E6EF7">
            <w:pPr>
              <w:pStyle w:val="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3286" w:type="dxa"/>
          </w:tcPr>
          <w:p w:rsidR="00390700" w:rsidRPr="00D612B4" w:rsidRDefault="00390700" w:rsidP="001E6EF7">
            <w:r w:rsidRPr="0045055A">
              <w:t>Охват детей в возрасте 5-18 лет программами дополнительного образования (удельный вес численности детей в возрасте 5-18 лет)</w:t>
            </w:r>
          </w:p>
        </w:tc>
        <w:tc>
          <w:tcPr>
            <w:tcW w:w="853" w:type="dxa"/>
          </w:tcPr>
          <w:p w:rsidR="00390700" w:rsidRPr="00D612B4" w:rsidRDefault="00390700" w:rsidP="001E6EF7">
            <w:pPr>
              <w:spacing w:line="314" w:lineRule="exact"/>
              <w:ind w:left="102"/>
              <w:jc w:val="center"/>
            </w:pPr>
            <w:r w:rsidRPr="00D612B4">
              <w:t>%</w:t>
            </w:r>
          </w:p>
        </w:tc>
        <w:tc>
          <w:tcPr>
            <w:tcW w:w="1315" w:type="dxa"/>
          </w:tcPr>
          <w:p w:rsidR="00390700" w:rsidRPr="005728B3" w:rsidRDefault="00390700" w:rsidP="001E6EF7">
            <w:pPr>
              <w:spacing w:line="314" w:lineRule="exact"/>
              <w:ind w:left="102"/>
              <w:jc w:val="center"/>
              <w:rPr>
                <w:spacing w:val="1"/>
              </w:rPr>
            </w:pPr>
            <w:r>
              <w:rPr>
                <w:spacing w:val="1"/>
              </w:rPr>
              <w:t>80</w:t>
            </w:r>
          </w:p>
        </w:tc>
        <w:tc>
          <w:tcPr>
            <w:tcW w:w="880" w:type="dxa"/>
          </w:tcPr>
          <w:p w:rsidR="00390700" w:rsidRPr="005728B3" w:rsidRDefault="00390700" w:rsidP="001E6EF7">
            <w:pPr>
              <w:spacing w:line="314" w:lineRule="exact"/>
              <w:ind w:left="102"/>
              <w:jc w:val="center"/>
              <w:rPr>
                <w:spacing w:val="1"/>
              </w:rPr>
            </w:pPr>
            <w:r>
              <w:rPr>
                <w:spacing w:val="1"/>
              </w:rPr>
              <w:t>82</w:t>
            </w:r>
          </w:p>
        </w:tc>
        <w:tc>
          <w:tcPr>
            <w:tcW w:w="853" w:type="dxa"/>
          </w:tcPr>
          <w:p w:rsidR="00390700" w:rsidRPr="005728B3" w:rsidRDefault="00390700" w:rsidP="001E6EF7">
            <w:pPr>
              <w:spacing w:line="314" w:lineRule="exact"/>
              <w:ind w:left="102"/>
              <w:jc w:val="center"/>
              <w:rPr>
                <w:spacing w:val="1"/>
              </w:rPr>
            </w:pPr>
            <w:r>
              <w:rPr>
                <w:spacing w:val="1"/>
              </w:rPr>
              <w:t>84</w:t>
            </w:r>
          </w:p>
        </w:tc>
        <w:tc>
          <w:tcPr>
            <w:tcW w:w="853" w:type="dxa"/>
          </w:tcPr>
          <w:p w:rsidR="00390700" w:rsidRDefault="00390700" w:rsidP="001E6EF7">
            <w:pPr>
              <w:spacing w:line="314" w:lineRule="exact"/>
              <w:ind w:left="102"/>
              <w:jc w:val="center"/>
            </w:pPr>
            <w:r>
              <w:t>86</w:t>
            </w:r>
          </w:p>
        </w:tc>
        <w:tc>
          <w:tcPr>
            <w:tcW w:w="980" w:type="dxa"/>
          </w:tcPr>
          <w:p w:rsidR="00390700" w:rsidRDefault="00390700" w:rsidP="001E6E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</w:pPr>
            <w:r>
              <w:t>88</w:t>
            </w:r>
          </w:p>
        </w:tc>
      </w:tr>
      <w:tr w:rsidR="00390700" w:rsidTr="004C1FFD">
        <w:trPr>
          <w:cantSplit/>
          <w:trHeight w:val="264"/>
        </w:trPr>
        <w:tc>
          <w:tcPr>
            <w:tcW w:w="464" w:type="dxa"/>
          </w:tcPr>
          <w:p w:rsidR="00390700" w:rsidRPr="005728B3" w:rsidRDefault="00390700" w:rsidP="001E6EF7">
            <w:pPr>
              <w:pStyle w:val="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86" w:type="dxa"/>
          </w:tcPr>
          <w:p w:rsidR="00390700" w:rsidRPr="00D612B4" w:rsidRDefault="00390700" w:rsidP="001E6EF7">
            <w:r w:rsidRPr="0045055A">
              <w:t>Отношение среднемесячной заработной платы педагогических работников организаций дополнительного образования детей к средней заработной плате учителей в регионе</w:t>
            </w:r>
          </w:p>
        </w:tc>
        <w:tc>
          <w:tcPr>
            <w:tcW w:w="853" w:type="dxa"/>
          </w:tcPr>
          <w:p w:rsidR="00390700" w:rsidRPr="00D612B4" w:rsidRDefault="00390700" w:rsidP="001E6EF7">
            <w:pPr>
              <w:spacing w:line="314" w:lineRule="exact"/>
              <w:ind w:left="102"/>
              <w:jc w:val="center"/>
            </w:pPr>
            <w:r w:rsidRPr="00D612B4">
              <w:t>%</w:t>
            </w:r>
          </w:p>
        </w:tc>
        <w:tc>
          <w:tcPr>
            <w:tcW w:w="1315" w:type="dxa"/>
          </w:tcPr>
          <w:p w:rsidR="00390700" w:rsidRPr="005728B3" w:rsidRDefault="00390700" w:rsidP="001E6EF7">
            <w:pPr>
              <w:spacing w:line="314" w:lineRule="exact"/>
              <w:ind w:left="102"/>
              <w:jc w:val="center"/>
              <w:rPr>
                <w:spacing w:val="1"/>
              </w:rPr>
            </w:pPr>
            <w:r>
              <w:rPr>
                <w:spacing w:val="1"/>
              </w:rPr>
              <w:t>55</w:t>
            </w:r>
          </w:p>
        </w:tc>
        <w:tc>
          <w:tcPr>
            <w:tcW w:w="880" w:type="dxa"/>
          </w:tcPr>
          <w:p w:rsidR="00390700" w:rsidRPr="005728B3" w:rsidRDefault="00390700" w:rsidP="001E6EF7">
            <w:pPr>
              <w:spacing w:line="314" w:lineRule="exact"/>
              <w:ind w:left="102"/>
              <w:jc w:val="center"/>
              <w:rPr>
                <w:spacing w:val="1"/>
              </w:rPr>
            </w:pPr>
            <w:r>
              <w:rPr>
                <w:spacing w:val="1"/>
              </w:rPr>
              <w:t>85</w:t>
            </w:r>
          </w:p>
        </w:tc>
        <w:tc>
          <w:tcPr>
            <w:tcW w:w="853" w:type="dxa"/>
          </w:tcPr>
          <w:p w:rsidR="00390700" w:rsidRPr="005728B3" w:rsidRDefault="00390700" w:rsidP="001E6EF7">
            <w:pPr>
              <w:spacing w:line="314" w:lineRule="exact"/>
              <w:ind w:left="102"/>
              <w:jc w:val="center"/>
              <w:rPr>
                <w:spacing w:val="1"/>
              </w:rPr>
            </w:pPr>
            <w:r>
              <w:rPr>
                <w:spacing w:val="1"/>
              </w:rPr>
              <w:t>90</w:t>
            </w:r>
          </w:p>
        </w:tc>
        <w:tc>
          <w:tcPr>
            <w:tcW w:w="853" w:type="dxa"/>
          </w:tcPr>
          <w:p w:rsidR="00390700" w:rsidRDefault="00390700" w:rsidP="001E6EF7">
            <w:pPr>
              <w:spacing w:line="314" w:lineRule="exact"/>
              <w:ind w:left="102"/>
              <w:jc w:val="center"/>
            </w:pPr>
            <w:r>
              <w:t>95</w:t>
            </w:r>
          </w:p>
        </w:tc>
        <w:tc>
          <w:tcPr>
            <w:tcW w:w="980" w:type="dxa"/>
          </w:tcPr>
          <w:p w:rsidR="00390700" w:rsidRDefault="00390700" w:rsidP="001E6E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</w:pPr>
            <w:r>
              <w:t>100</w:t>
            </w:r>
          </w:p>
        </w:tc>
      </w:tr>
      <w:tr w:rsidR="00390700" w:rsidRPr="002164B6" w:rsidTr="004C1FFD">
        <w:trPr>
          <w:cantSplit/>
          <w:trHeight w:val="264"/>
        </w:trPr>
        <w:tc>
          <w:tcPr>
            <w:tcW w:w="9485" w:type="dxa"/>
            <w:gridSpan w:val="8"/>
          </w:tcPr>
          <w:p w:rsidR="00390700" w:rsidRDefault="00390700" w:rsidP="001E6E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  <w:rPr>
                <w:b/>
              </w:rPr>
            </w:pPr>
          </w:p>
          <w:p w:rsidR="00390700" w:rsidRDefault="00390700" w:rsidP="001E6E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  <w:rPr>
                <w:b/>
              </w:rPr>
            </w:pPr>
            <w:r>
              <w:rPr>
                <w:b/>
              </w:rPr>
              <w:t>Подпрограмма 3</w:t>
            </w:r>
            <w:r w:rsidRPr="002164B6">
              <w:rPr>
                <w:b/>
              </w:rPr>
              <w:t xml:space="preserve"> «Развитие общего образования».</w:t>
            </w:r>
          </w:p>
          <w:p w:rsidR="00390700" w:rsidRPr="002164B6" w:rsidRDefault="00390700" w:rsidP="001E6E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  <w:rPr>
                <w:b/>
              </w:rPr>
            </w:pPr>
          </w:p>
        </w:tc>
      </w:tr>
      <w:tr w:rsidR="00390700" w:rsidRPr="002164B6" w:rsidTr="004C1FFD">
        <w:trPr>
          <w:cantSplit/>
          <w:trHeight w:val="264"/>
        </w:trPr>
        <w:tc>
          <w:tcPr>
            <w:tcW w:w="464" w:type="dxa"/>
          </w:tcPr>
          <w:p w:rsidR="00390700" w:rsidRPr="005728B3" w:rsidRDefault="00390700" w:rsidP="001E6EF7">
            <w:pPr>
              <w:pStyle w:val="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728B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86" w:type="dxa"/>
          </w:tcPr>
          <w:p w:rsidR="00390700" w:rsidRPr="002164B6" w:rsidRDefault="00390700" w:rsidP="001E6EF7">
            <w:r w:rsidRPr="002164B6">
              <w:t>Доля детей, получающих специальное (коррекционное) образование, от общего числа несовершеннолетних, нуждающихся в предоставлении данной услуги</w:t>
            </w:r>
          </w:p>
        </w:tc>
        <w:tc>
          <w:tcPr>
            <w:tcW w:w="853" w:type="dxa"/>
          </w:tcPr>
          <w:p w:rsidR="00390700" w:rsidRPr="002164B6" w:rsidRDefault="00390700" w:rsidP="001E6EF7">
            <w:pPr>
              <w:spacing w:line="314" w:lineRule="exact"/>
              <w:ind w:left="102"/>
              <w:jc w:val="center"/>
            </w:pPr>
            <w:r w:rsidRPr="002164B6">
              <w:t>%</w:t>
            </w:r>
          </w:p>
        </w:tc>
        <w:tc>
          <w:tcPr>
            <w:tcW w:w="1315" w:type="dxa"/>
          </w:tcPr>
          <w:p w:rsidR="00390700" w:rsidRPr="002164B6" w:rsidRDefault="00390700" w:rsidP="001E6EF7">
            <w:pPr>
              <w:spacing w:line="314" w:lineRule="exact"/>
              <w:ind w:left="102"/>
              <w:jc w:val="center"/>
              <w:rPr>
                <w:spacing w:val="1"/>
              </w:rPr>
            </w:pPr>
            <w:r w:rsidRPr="002164B6">
              <w:rPr>
                <w:spacing w:val="1"/>
              </w:rPr>
              <w:t>100</w:t>
            </w:r>
          </w:p>
        </w:tc>
        <w:tc>
          <w:tcPr>
            <w:tcW w:w="880" w:type="dxa"/>
          </w:tcPr>
          <w:p w:rsidR="00390700" w:rsidRPr="002164B6" w:rsidRDefault="00390700" w:rsidP="001E6EF7">
            <w:pPr>
              <w:spacing w:line="314" w:lineRule="exact"/>
              <w:ind w:left="102"/>
              <w:jc w:val="center"/>
              <w:rPr>
                <w:spacing w:val="1"/>
              </w:rPr>
            </w:pPr>
            <w:r w:rsidRPr="002164B6">
              <w:rPr>
                <w:spacing w:val="1"/>
              </w:rPr>
              <w:t>100</w:t>
            </w:r>
          </w:p>
        </w:tc>
        <w:tc>
          <w:tcPr>
            <w:tcW w:w="853" w:type="dxa"/>
          </w:tcPr>
          <w:p w:rsidR="00390700" w:rsidRPr="002164B6" w:rsidRDefault="00390700" w:rsidP="001E6EF7">
            <w:pPr>
              <w:spacing w:line="314" w:lineRule="exact"/>
              <w:ind w:left="102"/>
              <w:jc w:val="center"/>
              <w:rPr>
                <w:spacing w:val="1"/>
              </w:rPr>
            </w:pPr>
            <w:r w:rsidRPr="002164B6">
              <w:rPr>
                <w:spacing w:val="1"/>
              </w:rPr>
              <w:t>100</w:t>
            </w:r>
          </w:p>
        </w:tc>
        <w:tc>
          <w:tcPr>
            <w:tcW w:w="853" w:type="dxa"/>
          </w:tcPr>
          <w:p w:rsidR="00390700" w:rsidRPr="002164B6" w:rsidRDefault="00390700" w:rsidP="001E6EF7">
            <w:pPr>
              <w:spacing w:line="314" w:lineRule="exact"/>
              <w:ind w:left="102"/>
              <w:jc w:val="center"/>
            </w:pPr>
            <w:r w:rsidRPr="002164B6">
              <w:t>100</w:t>
            </w:r>
          </w:p>
        </w:tc>
        <w:tc>
          <w:tcPr>
            <w:tcW w:w="980" w:type="dxa"/>
          </w:tcPr>
          <w:p w:rsidR="00390700" w:rsidRPr="002164B6" w:rsidRDefault="00390700" w:rsidP="001E6E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</w:pPr>
            <w:r w:rsidRPr="002164B6">
              <w:t>100</w:t>
            </w:r>
          </w:p>
        </w:tc>
      </w:tr>
      <w:tr w:rsidR="00390700" w:rsidRPr="002164B6" w:rsidTr="004C1FFD">
        <w:trPr>
          <w:cantSplit/>
          <w:trHeight w:val="264"/>
        </w:trPr>
        <w:tc>
          <w:tcPr>
            <w:tcW w:w="464" w:type="dxa"/>
          </w:tcPr>
          <w:p w:rsidR="00390700" w:rsidRPr="005728B3" w:rsidRDefault="00390700" w:rsidP="001E6EF7">
            <w:pPr>
              <w:pStyle w:val="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5728B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86" w:type="dxa"/>
          </w:tcPr>
          <w:p w:rsidR="00390700" w:rsidRPr="002164B6" w:rsidRDefault="00390700" w:rsidP="001E6EF7">
            <w:r w:rsidRPr="002164B6"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регионе</w:t>
            </w:r>
          </w:p>
        </w:tc>
        <w:tc>
          <w:tcPr>
            <w:tcW w:w="853" w:type="dxa"/>
          </w:tcPr>
          <w:p w:rsidR="00390700" w:rsidRPr="002164B6" w:rsidRDefault="00390700" w:rsidP="001E6EF7">
            <w:pPr>
              <w:spacing w:line="314" w:lineRule="exact"/>
              <w:ind w:left="102"/>
              <w:jc w:val="center"/>
            </w:pPr>
            <w:r w:rsidRPr="002164B6">
              <w:t>%</w:t>
            </w:r>
          </w:p>
        </w:tc>
        <w:tc>
          <w:tcPr>
            <w:tcW w:w="1315" w:type="dxa"/>
          </w:tcPr>
          <w:p w:rsidR="00390700" w:rsidRPr="002164B6" w:rsidRDefault="00390700" w:rsidP="001E6EF7">
            <w:pPr>
              <w:spacing w:line="314" w:lineRule="exact"/>
              <w:ind w:left="102"/>
              <w:jc w:val="center"/>
              <w:rPr>
                <w:spacing w:val="1"/>
              </w:rPr>
            </w:pPr>
            <w:r w:rsidRPr="002164B6">
              <w:rPr>
                <w:spacing w:val="1"/>
              </w:rPr>
              <w:t>95</w:t>
            </w:r>
          </w:p>
        </w:tc>
        <w:tc>
          <w:tcPr>
            <w:tcW w:w="880" w:type="dxa"/>
          </w:tcPr>
          <w:p w:rsidR="00390700" w:rsidRPr="002164B6" w:rsidRDefault="00390700" w:rsidP="001E6EF7">
            <w:pPr>
              <w:spacing w:line="314" w:lineRule="exact"/>
              <w:ind w:left="102"/>
              <w:jc w:val="center"/>
              <w:rPr>
                <w:spacing w:val="1"/>
              </w:rPr>
            </w:pPr>
            <w:r w:rsidRPr="002164B6">
              <w:rPr>
                <w:spacing w:val="1"/>
              </w:rPr>
              <w:t>100</w:t>
            </w:r>
          </w:p>
        </w:tc>
        <w:tc>
          <w:tcPr>
            <w:tcW w:w="853" w:type="dxa"/>
          </w:tcPr>
          <w:p w:rsidR="00390700" w:rsidRPr="002164B6" w:rsidRDefault="00390700" w:rsidP="001E6EF7">
            <w:pPr>
              <w:spacing w:line="314" w:lineRule="exact"/>
              <w:ind w:left="102"/>
              <w:jc w:val="center"/>
              <w:rPr>
                <w:spacing w:val="1"/>
              </w:rPr>
            </w:pPr>
            <w:r w:rsidRPr="002164B6">
              <w:rPr>
                <w:spacing w:val="1"/>
              </w:rPr>
              <w:t>100</w:t>
            </w:r>
          </w:p>
        </w:tc>
        <w:tc>
          <w:tcPr>
            <w:tcW w:w="853" w:type="dxa"/>
          </w:tcPr>
          <w:p w:rsidR="00390700" w:rsidRPr="002164B6" w:rsidRDefault="00390700" w:rsidP="001E6EF7">
            <w:pPr>
              <w:spacing w:line="314" w:lineRule="exact"/>
              <w:ind w:left="102"/>
              <w:jc w:val="center"/>
            </w:pPr>
            <w:r w:rsidRPr="002164B6">
              <w:t>100</w:t>
            </w:r>
          </w:p>
        </w:tc>
        <w:tc>
          <w:tcPr>
            <w:tcW w:w="980" w:type="dxa"/>
          </w:tcPr>
          <w:p w:rsidR="00390700" w:rsidRPr="002164B6" w:rsidRDefault="00390700" w:rsidP="001E6E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</w:pPr>
            <w:r w:rsidRPr="002164B6">
              <w:t>100</w:t>
            </w:r>
          </w:p>
        </w:tc>
      </w:tr>
      <w:tr w:rsidR="00390700" w:rsidTr="004C1FFD">
        <w:trPr>
          <w:cantSplit/>
          <w:trHeight w:val="264"/>
        </w:trPr>
        <w:tc>
          <w:tcPr>
            <w:tcW w:w="9485" w:type="dxa"/>
            <w:gridSpan w:val="8"/>
          </w:tcPr>
          <w:p w:rsidR="00390700" w:rsidRDefault="00390700" w:rsidP="001E6E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  <w:rPr>
                <w:b/>
              </w:rPr>
            </w:pPr>
          </w:p>
          <w:p w:rsidR="00390700" w:rsidRDefault="00390700" w:rsidP="001E6E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  <w:rPr>
                <w:b/>
                <w:bCs/>
              </w:rPr>
            </w:pPr>
            <w:r>
              <w:rPr>
                <w:b/>
              </w:rPr>
              <w:t>Подпрограмма 4</w:t>
            </w:r>
            <w:r w:rsidRPr="0045055A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45055A">
              <w:rPr>
                <w:b/>
                <w:bCs/>
              </w:rPr>
              <w:t>Организация отдыха и оздоровления детей в летний период</w:t>
            </w:r>
            <w:r>
              <w:rPr>
                <w:b/>
                <w:bCs/>
              </w:rPr>
              <w:t>».</w:t>
            </w:r>
          </w:p>
          <w:p w:rsidR="00390700" w:rsidRPr="0045055A" w:rsidRDefault="00390700" w:rsidP="001E6E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  <w:rPr>
                <w:b/>
              </w:rPr>
            </w:pPr>
          </w:p>
        </w:tc>
      </w:tr>
      <w:tr w:rsidR="00390700" w:rsidTr="004C1FFD">
        <w:trPr>
          <w:cantSplit/>
          <w:trHeight w:val="264"/>
        </w:trPr>
        <w:tc>
          <w:tcPr>
            <w:tcW w:w="464" w:type="dxa"/>
          </w:tcPr>
          <w:p w:rsidR="00390700" w:rsidRPr="005728B3" w:rsidRDefault="00390700" w:rsidP="001E6EF7">
            <w:pPr>
              <w:pStyle w:val="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86" w:type="dxa"/>
          </w:tcPr>
          <w:p w:rsidR="00390700" w:rsidRPr="00D612B4" w:rsidRDefault="00390700" w:rsidP="001E6EF7">
            <w:r w:rsidRPr="0045055A">
              <w:t>Доля детей, состоящих на учете в инспекции по делам несовершеннолетних, охваченных отдыхом в учреждениях различного типа</w:t>
            </w:r>
          </w:p>
        </w:tc>
        <w:tc>
          <w:tcPr>
            <w:tcW w:w="853" w:type="dxa"/>
          </w:tcPr>
          <w:p w:rsidR="00390700" w:rsidRPr="00D612B4" w:rsidRDefault="00390700" w:rsidP="001E6EF7">
            <w:pPr>
              <w:spacing w:line="314" w:lineRule="exact"/>
              <w:ind w:left="102"/>
              <w:jc w:val="center"/>
            </w:pPr>
            <w:r w:rsidRPr="0045055A">
              <w:t>%</w:t>
            </w:r>
          </w:p>
        </w:tc>
        <w:tc>
          <w:tcPr>
            <w:tcW w:w="1315" w:type="dxa"/>
          </w:tcPr>
          <w:p w:rsidR="00390700" w:rsidRPr="005728B3" w:rsidRDefault="00390700" w:rsidP="001E6EF7">
            <w:pPr>
              <w:spacing w:line="314" w:lineRule="exact"/>
              <w:ind w:left="102"/>
              <w:jc w:val="center"/>
              <w:rPr>
                <w:spacing w:val="1"/>
              </w:rPr>
            </w:pPr>
            <w:r>
              <w:rPr>
                <w:spacing w:val="1"/>
              </w:rPr>
              <w:t>5</w:t>
            </w:r>
          </w:p>
        </w:tc>
        <w:tc>
          <w:tcPr>
            <w:tcW w:w="880" w:type="dxa"/>
          </w:tcPr>
          <w:p w:rsidR="00390700" w:rsidRPr="005728B3" w:rsidRDefault="00390700" w:rsidP="001E6EF7">
            <w:pPr>
              <w:spacing w:line="314" w:lineRule="exact"/>
              <w:ind w:left="102"/>
              <w:jc w:val="center"/>
              <w:rPr>
                <w:spacing w:val="1"/>
              </w:rPr>
            </w:pPr>
            <w:r>
              <w:rPr>
                <w:spacing w:val="1"/>
              </w:rPr>
              <w:t>5</w:t>
            </w:r>
          </w:p>
        </w:tc>
        <w:tc>
          <w:tcPr>
            <w:tcW w:w="853" w:type="dxa"/>
          </w:tcPr>
          <w:p w:rsidR="00390700" w:rsidRPr="005728B3" w:rsidRDefault="00390700" w:rsidP="001E6EF7">
            <w:pPr>
              <w:spacing w:line="314" w:lineRule="exact"/>
              <w:ind w:left="102"/>
              <w:jc w:val="center"/>
              <w:rPr>
                <w:spacing w:val="1"/>
              </w:rPr>
            </w:pPr>
            <w:r>
              <w:rPr>
                <w:spacing w:val="1"/>
              </w:rPr>
              <w:t>10</w:t>
            </w:r>
          </w:p>
        </w:tc>
        <w:tc>
          <w:tcPr>
            <w:tcW w:w="853" w:type="dxa"/>
          </w:tcPr>
          <w:p w:rsidR="00390700" w:rsidRDefault="00390700" w:rsidP="001E6EF7">
            <w:pPr>
              <w:spacing w:line="314" w:lineRule="exact"/>
              <w:ind w:left="102"/>
              <w:jc w:val="center"/>
            </w:pPr>
            <w:r>
              <w:t>15</w:t>
            </w:r>
          </w:p>
        </w:tc>
        <w:tc>
          <w:tcPr>
            <w:tcW w:w="980" w:type="dxa"/>
          </w:tcPr>
          <w:p w:rsidR="00390700" w:rsidRDefault="00390700" w:rsidP="001E6E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314" w:lineRule="exact"/>
              <w:ind w:left="102"/>
              <w:jc w:val="center"/>
            </w:pPr>
            <w:r>
              <w:t>20</w:t>
            </w:r>
          </w:p>
        </w:tc>
      </w:tr>
    </w:tbl>
    <w:p w:rsidR="00390700" w:rsidRDefault="00390700" w:rsidP="00A3634C">
      <w:pPr>
        <w:pStyle w:val="30"/>
        <w:rPr>
          <w:b/>
          <w:sz w:val="24"/>
          <w:szCs w:val="24"/>
        </w:rPr>
      </w:pPr>
    </w:p>
    <w:p w:rsidR="00390700" w:rsidRDefault="00390700" w:rsidP="00A3634C">
      <w:pPr>
        <w:pStyle w:val="30"/>
        <w:rPr>
          <w:b/>
          <w:sz w:val="24"/>
          <w:szCs w:val="24"/>
        </w:rPr>
      </w:pPr>
    </w:p>
    <w:p w:rsidR="00390700" w:rsidRDefault="00390700" w:rsidP="00A3634C">
      <w:pPr>
        <w:pStyle w:val="30"/>
        <w:rPr>
          <w:b/>
          <w:sz w:val="24"/>
          <w:szCs w:val="24"/>
        </w:rPr>
      </w:pPr>
    </w:p>
    <w:p w:rsidR="00390700" w:rsidRDefault="00390700"/>
    <w:p w:rsidR="00390700" w:rsidRDefault="00390700"/>
    <w:p w:rsidR="00390700" w:rsidRDefault="00390700"/>
    <w:sectPr w:rsidR="00390700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08"/>
        </w:tabs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08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08"/>
        </w:tabs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08"/>
        </w:tabs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08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811"/>
    <w:rsid w:val="0004478A"/>
    <w:rsid w:val="00121631"/>
    <w:rsid w:val="001B7E44"/>
    <w:rsid w:val="001E6EF7"/>
    <w:rsid w:val="002164B6"/>
    <w:rsid w:val="00240ED0"/>
    <w:rsid w:val="002A6980"/>
    <w:rsid w:val="002F6BE5"/>
    <w:rsid w:val="00310D3F"/>
    <w:rsid w:val="00325BF4"/>
    <w:rsid w:val="00390563"/>
    <w:rsid w:val="00390700"/>
    <w:rsid w:val="003C0427"/>
    <w:rsid w:val="004025D9"/>
    <w:rsid w:val="0045055A"/>
    <w:rsid w:val="00461529"/>
    <w:rsid w:val="00474E09"/>
    <w:rsid w:val="004C1FFD"/>
    <w:rsid w:val="005728B3"/>
    <w:rsid w:val="0061100C"/>
    <w:rsid w:val="0063577F"/>
    <w:rsid w:val="006675A0"/>
    <w:rsid w:val="006D29BB"/>
    <w:rsid w:val="006F7811"/>
    <w:rsid w:val="007E7B09"/>
    <w:rsid w:val="007F6C9F"/>
    <w:rsid w:val="0081464A"/>
    <w:rsid w:val="00892610"/>
    <w:rsid w:val="00934F15"/>
    <w:rsid w:val="0094091C"/>
    <w:rsid w:val="009A5D0E"/>
    <w:rsid w:val="009B53F2"/>
    <w:rsid w:val="00A3634C"/>
    <w:rsid w:val="00A85227"/>
    <w:rsid w:val="00AD7D44"/>
    <w:rsid w:val="00B00BAD"/>
    <w:rsid w:val="00B517FD"/>
    <w:rsid w:val="00B94561"/>
    <w:rsid w:val="00C27FB2"/>
    <w:rsid w:val="00C65465"/>
    <w:rsid w:val="00D60E5E"/>
    <w:rsid w:val="00D612B4"/>
    <w:rsid w:val="00ED6BA7"/>
    <w:rsid w:val="00FA439A"/>
    <w:rsid w:val="00FB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1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121631"/>
    <w:pPr>
      <w:numPr>
        <w:numId w:val="2"/>
      </w:numPr>
      <w:spacing w:before="180" w:after="180"/>
      <w:outlineLvl w:val="0"/>
    </w:pPr>
    <w:rPr>
      <w:rFonts w:ascii="Arial" w:eastAsia="Calibri" w:hAnsi="Arial"/>
      <w:b/>
      <w:bCs/>
      <w:color w:val="276896"/>
      <w:kern w:val="1"/>
      <w:sz w:val="33"/>
      <w:szCs w:val="33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21631"/>
    <w:rPr>
      <w:rFonts w:ascii="Arial" w:eastAsia="Times New Roman" w:hAnsi="Arial" w:cs="Times New Roman"/>
      <w:b/>
      <w:bCs/>
      <w:color w:val="276896"/>
      <w:kern w:val="1"/>
      <w:sz w:val="33"/>
      <w:szCs w:val="33"/>
      <w:lang w:eastAsia="zh-CN"/>
    </w:rPr>
  </w:style>
  <w:style w:type="character" w:customStyle="1" w:styleId="WW8Num1z0">
    <w:name w:val="WW8Num1z0"/>
    <w:uiPriority w:val="99"/>
    <w:rsid w:val="00121631"/>
  </w:style>
  <w:style w:type="character" w:customStyle="1" w:styleId="WW8Num1z1">
    <w:name w:val="WW8Num1z1"/>
    <w:uiPriority w:val="99"/>
    <w:rsid w:val="00121631"/>
  </w:style>
  <w:style w:type="character" w:customStyle="1" w:styleId="WW8Num1z2">
    <w:name w:val="WW8Num1z2"/>
    <w:uiPriority w:val="99"/>
    <w:rsid w:val="00121631"/>
  </w:style>
  <w:style w:type="character" w:customStyle="1" w:styleId="WW8Num1z3">
    <w:name w:val="WW8Num1z3"/>
    <w:uiPriority w:val="99"/>
    <w:rsid w:val="00121631"/>
  </w:style>
  <w:style w:type="character" w:customStyle="1" w:styleId="WW8Num1z4">
    <w:name w:val="WW8Num1z4"/>
    <w:uiPriority w:val="99"/>
    <w:rsid w:val="00121631"/>
  </w:style>
  <w:style w:type="character" w:customStyle="1" w:styleId="WW8Num1z5">
    <w:name w:val="WW8Num1z5"/>
    <w:uiPriority w:val="99"/>
    <w:rsid w:val="00121631"/>
  </w:style>
  <w:style w:type="character" w:customStyle="1" w:styleId="WW8Num1z6">
    <w:name w:val="WW8Num1z6"/>
    <w:uiPriority w:val="99"/>
    <w:rsid w:val="00121631"/>
  </w:style>
  <w:style w:type="character" w:customStyle="1" w:styleId="WW8Num1z7">
    <w:name w:val="WW8Num1z7"/>
    <w:uiPriority w:val="99"/>
    <w:rsid w:val="00121631"/>
  </w:style>
  <w:style w:type="character" w:customStyle="1" w:styleId="WW8Num1z8">
    <w:name w:val="WW8Num1z8"/>
    <w:uiPriority w:val="99"/>
    <w:rsid w:val="00121631"/>
  </w:style>
  <w:style w:type="character" w:customStyle="1" w:styleId="WW8Num2z0">
    <w:name w:val="WW8Num2z0"/>
    <w:uiPriority w:val="99"/>
    <w:rsid w:val="00121631"/>
  </w:style>
  <w:style w:type="character" w:customStyle="1" w:styleId="WW8Num2z1">
    <w:name w:val="WW8Num2z1"/>
    <w:uiPriority w:val="99"/>
    <w:rsid w:val="00121631"/>
  </w:style>
  <w:style w:type="character" w:customStyle="1" w:styleId="WW8Num2z2">
    <w:name w:val="WW8Num2z2"/>
    <w:uiPriority w:val="99"/>
    <w:rsid w:val="00121631"/>
  </w:style>
  <w:style w:type="character" w:customStyle="1" w:styleId="WW8Num2z3">
    <w:name w:val="WW8Num2z3"/>
    <w:uiPriority w:val="99"/>
    <w:rsid w:val="00121631"/>
  </w:style>
  <w:style w:type="character" w:customStyle="1" w:styleId="WW8Num2z4">
    <w:name w:val="WW8Num2z4"/>
    <w:uiPriority w:val="99"/>
    <w:rsid w:val="00121631"/>
  </w:style>
  <w:style w:type="character" w:customStyle="1" w:styleId="WW8Num2z5">
    <w:name w:val="WW8Num2z5"/>
    <w:uiPriority w:val="99"/>
    <w:rsid w:val="00121631"/>
  </w:style>
  <w:style w:type="character" w:customStyle="1" w:styleId="WW8Num2z6">
    <w:name w:val="WW8Num2z6"/>
    <w:uiPriority w:val="99"/>
    <w:rsid w:val="00121631"/>
  </w:style>
  <w:style w:type="character" w:customStyle="1" w:styleId="WW8Num2z7">
    <w:name w:val="WW8Num2z7"/>
    <w:uiPriority w:val="99"/>
    <w:rsid w:val="00121631"/>
  </w:style>
  <w:style w:type="character" w:customStyle="1" w:styleId="WW8Num2z8">
    <w:name w:val="WW8Num2z8"/>
    <w:uiPriority w:val="99"/>
    <w:rsid w:val="00121631"/>
  </w:style>
  <w:style w:type="character" w:customStyle="1" w:styleId="WW8Num3z0">
    <w:name w:val="WW8Num3z0"/>
    <w:uiPriority w:val="99"/>
    <w:rsid w:val="00121631"/>
    <w:rPr>
      <w:sz w:val="22"/>
    </w:rPr>
  </w:style>
  <w:style w:type="character" w:customStyle="1" w:styleId="WW8Num3z1">
    <w:name w:val="WW8Num3z1"/>
    <w:uiPriority w:val="99"/>
    <w:rsid w:val="00121631"/>
  </w:style>
  <w:style w:type="character" w:customStyle="1" w:styleId="WW8Num3z2">
    <w:name w:val="WW8Num3z2"/>
    <w:uiPriority w:val="99"/>
    <w:rsid w:val="00121631"/>
  </w:style>
  <w:style w:type="character" w:customStyle="1" w:styleId="WW8Num3z4">
    <w:name w:val="WW8Num3z4"/>
    <w:uiPriority w:val="99"/>
    <w:rsid w:val="00121631"/>
  </w:style>
  <w:style w:type="character" w:customStyle="1" w:styleId="WW8Num3z5">
    <w:name w:val="WW8Num3z5"/>
    <w:uiPriority w:val="99"/>
    <w:rsid w:val="00121631"/>
  </w:style>
  <w:style w:type="character" w:customStyle="1" w:styleId="WW8Num3z6">
    <w:name w:val="WW8Num3z6"/>
    <w:uiPriority w:val="99"/>
    <w:rsid w:val="00121631"/>
  </w:style>
  <w:style w:type="character" w:customStyle="1" w:styleId="WW8Num3z7">
    <w:name w:val="WW8Num3z7"/>
    <w:uiPriority w:val="99"/>
    <w:rsid w:val="00121631"/>
  </w:style>
  <w:style w:type="character" w:customStyle="1" w:styleId="WW8Num3z8">
    <w:name w:val="WW8Num3z8"/>
    <w:uiPriority w:val="99"/>
    <w:rsid w:val="00121631"/>
  </w:style>
  <w:style w:type="character" w:customStyle="1" w:styleId="WW8Num4z0">
    <w:name w:val="WW8Num4z0"/>
    <w:uiPriority w:val="99"/>
    <w:rsid w:val="00121631"/>
    <w:rPr>
      <w:sz w:val="22"/>
    </w:rPr>
  </w:style>
  <w:style w:type="character" w:customStyle="1" w:styleId="WW8Num4z1">
    <w:name w:val="WW8Num4z1"/>
    <w:uiPriority w:val="99"/>
    <w:rsid w:val="00121631"/>
  </w:style>
  <w:style w:type="character" w:customStyle="1" w:styleId="WW8Num4z2">
    <w:name w:val="WW8Num4z2"/>
    <w:uiPriority w:val="99"/>
    <w:rsid w:val="00121631"/>
  </w:style>
  <w:style w:type="character" w:customStyle="1" w:styleId="WW8Num4z3">
    <w:name w:val="WW8Num4z3"/>
    <w:uiPriority w:val="99"/>
    <w:rsid w:val="00121631"/>
  </w:style>
  <w:style w:type="character" w:customStyle="1" w:styleId="WW8Num4z4">
    <w:name w:val="WW8Num4z4"/>
    <w:uiPriority w:val="99"/>
    <w:rsid w:val="00121631"/>
  </w:style>
  <w:style w:type="character" w:customStyle="1" w:styleId="WW8Num4z5">
    <w:name w:val="WW8Num4z5"/>
    <w:uiPriority w:val="99"/>
    <w:rsid w:val="00121631"/>
  </w:style>
  <w:style w:type="character" w:customStyle="1" w:styleId="WW8Num4z6">
    <w:name w:val="WW8Num4z6"/>
    <w:uiPriority w:val="99"/>
    <w:rsid w:val="00121631"/>
  </w:style>
  <w:style w:type="character" w:customStyle="1" w:styleId="WW8Num4z7">
    <w:name w:val="WW8Num4z7"/>
    <w:uiPriority w:val="99"/>
    <w:rsid w:val="00121631"/>
  </w:style>
  <w:style w:type="character" w:customStyle="1" w:styleId="WW8Num4z8">
    <w:name w:val="WW8Num4z8"/>
    <w:uiPriority w:val="99"/>
    <w:rsid w:val="00121631"/>
  </w:style>
  <w:style w:type="character" w:customStyle="1" w:styleId="WW8Num5z0">
    <w:name w:val="WW8Num5z0"/>
    <w:uiPriority w:val="99"/>
    <w:rsid w:val="00121631"/>
  </w:style>
  <w:style w:type="character" w:customStyle="1" w:styleId="WW8Num5z1">
    <w:name w:val="WW8Num5z1"/>
    <w:uiPriority w:val="99"/>
    <w:rsid w:val="00121631"/>
  </w:style>
  <w:style w:type="character" w:customStyle="1" w:styleId="WW8Num5z2">
    <w:name w:val="WW8Num5z2"/>
    <w:uiPriority w:val="99"/>
    <w:rsid w:val="00121631"/>
  </w:style>
  <w:style w:type="character" w:customStyle="1" w:styleId="WW8Num5z3">
    <w:name w:val="WW8Num5z3"/>
    <w:uiPriority w:val="99"/>
    <w:rsid w:val="00121631"/>
  </w:style>
  <w:style w:type="character" w:customStyle="1" w:styleId="WW8Num5z4">
    <w:name w:val="WW8Num5z4"/>
    <w:uiPriority w:val="99"/>
    <w:rsid w:val="00121631"/>
  </w:style>
  <w:style w:type="character" w:customStyle="1" w:styleId="WW8Num5z5">
    <w:name w:val="WW8Num5z5"/>
    <w:uiPriority w:val="99"/>
    <w:rsid w:val="00121631"/>
  </w:style>
  <w:style w:type="character" w:customStyle="1" w:styleId="WW8Num5z6">
    <w:name w:val="WW8Num5z6"/>
    <w:uiPriority w:val="99"/>
    <w:rsid w:val="00121631"/>
  </w:style>
  <w:style w:type="character" w:customStyle="1" w:styleId="WW8Num5z7">
    <w:name w:val="WW8Num5z7"/>
    <w:uiPriority w:val="99"/>
    <w:rsid w:val="00121631"/>
  </w:style>
  <w:style w:type="character" w:customStyle="1" w:styleId="WW8Num5z8">
    <w:name w:val="WW8Num5z8"/>
    <w:uiPriority w:val="99"/>
    <w:rsid w:val="00121631"/>
  </w:style>
  <w:style w:type="character" w:customStyle="1" w:styleId="WW8Num6z0">
    <w:name w:val="WW8Num6z0"/>
    <w:uiPriority w:val="99"/>
    <w:rsid w:val="00121631"/>
  </w:style>
  <w:style w:type="character" w:customStyle="1" w:styleId="WW8Num6z1">
    <w:name w:val="WW8Num6z1"/>
    <w:uiPriority w:val="99"/>
    <w:rsid w:val="00121631"/>
  </w:style>
  <w:style w:type="character" w:customStyle="1" w:styleId="WW8Num6z2">
    <w:name w:val="WW8Num6z2"/>
    <w:uiPriority w:val="99"/>
    <w:rsid w:val="00121631"/>
  </w:style>
  <w:style w:type="character" w:customStyle="1" w:styleId="WW8Num6z3">
    <w:name w:val="WW8Num6z3"/>
    <w:uiPriority w:val="99"/>
    <w:rsid w:val="00121631"/>
  </w:style>
  <w:style w:type="character" w:customStyle="1" w:styleId="WW8Num6z4">
    <w:name w:val="WW8Num6z4"/>
    <w:uiPriority w:val="99"/>
    <w:rsid w:val="00121631"/>
  </w:style>
  <w:style w:type="character" w:customStyle="1" w:styleId="WW8Num6z5">
    <w:name w:val="WW8Num6z5"/>
    <w:uiPriority w:val="99"/>
    <w:rsid w:val="00121631"/>
  </w:style>
  <w:style w:type="character" w:customStyle="1" w:styleId="WW8Num6z6">
    <w:name w:val="WW8Num6z6"/>
    <w:uiPriority w:val="99"/>
    <w:rsid w:val="00121631"/>
  </w:style>
  <w:style w:type="character" w:customStyle="1" w:styleId="WW8Num6z7">
    <w:name w:val="WW8Num6z7"/>
    <w:uiPriority w:val="99"/>
    <w:rsid w:val="00121631"/>
  </w:style>
  <w:style w:type="character" w:customStyle="1" w:styleId="WW8Num6z8">
    <w:name w:val="WW8Num6z8"/>
    <w:uiPriority w:val="99"/>
    <w:rsid w:val="00121631"/>
  </w:style>
  <w:style w:type="character" w:customStyle="1" w:styleId="WW8Num7z0">
    <w:name w:val="WW8Num7z0"/>
    <w:uiPriority w:val="99"/>
    <w:rsid w:val="00121631"/>
    <w:rPr>
      <w:sz w:val="22"/>
    </w:rPr>
  </w:style>
  <w:style w:type="character" w:customStyle="1" w:styleId="WW8Num7z1">
    <w:name w:val="WW8Num7z1"/>
    <w:uiPriority w:val="99"/>
    <w:rsid w:val="00121631"/>
  </w:style>
  <w:style w:type="character" w:customStyle="1" w:styleId="WW8Num7z2">
    <w:name w:val="WW8Num7z2"/>
    <w:uiPriority w:val="99"/>
    <w:rsid w:val="00121631"/>
  </w:style>
  <w:style w:type="character" w:customStyle="1" w:styleId="WW8Num7z3">
    <w:name w:val="WW8Num7z3"/>
    <w:uiPriority w:val="99"/>
    <w:rsid w:val="00121631"/>
  </w:style>
  <w:style w:type="character" w:customStyle="1" w:styleId="WW8Num7z4">
    <w:name w:val="WW8Num7z4"/>
    <w:uiPriority w:val="99"/>
    <w:rsid w:val="00121631"/>
  </w:style>
  <w:style w:type="character" w:customStyle="1" w:styleId="WW8Num7z5">
    <w:name w:val="WW8Num7z5"/>
    <w:uiPriority w:val="99"/>
    <w:rsid w:val="00121631"/>
  </w:style>
  <w:style w:type="character" w:customStyle="1" w:styleId="WW8Num7z6">
    <w:name w:val="WW8Num7z6"/>
    <w:uiPriority w:val="99"/>
    <w:rsid w:val="00121631"/>
  </w:style>
  <w:style w:type="character" w:customStyle="1" w:styleId="WW8Num7z7">
    <w:name w:val="WW8Num7z7"/>
    <w:uiPriority w:val="99"/>
    <w:rsid w:val="00121631"/>
  </w:style>
  <w:style w:type="character" w:customStyle="1" w:styleId="WW8Num7z8">
    <w:name w:val="WW8Num7z8"/>
    <w:uiPriority w:val="99"/>
    <w:rsid w:val="00121631"/>
  </w:style>
  <w:style w:type="character" w:customStyle="1" w:styleId="WW8Num8z0">
    <w:name w:val="WW8Num8z0"/>
    <w:uiPriority w:val="99"/>
    <w:rsid w:val="00121631"/>
  </w:style>
  <w:style w:type="character" w:customStyle="1" w:styleId="WW8Num8z1">
    <w:name w:val="WW8Num8z1"/>
    <w:uiPriority w:val="99"/>
    <w:rsid w:val="00121631"/>
  </w:style>
  <w:style w:type="character" w:customStyle="1" w:styleId="WW8Num8z2">
    <w:name w:val="WW8Num8z2"/>
    <w:uiPriority w:val="99"/>
    <w:rsid w:val="00121631"/>
  </w:style>
  <w:style w:type="character" w:customStyle="1" w:styleId="WW8Num8z3">
    <w:name w:val="WW8Num8z3"/>
    <w:uiPriority w:val="99"/>
    <w:rsid w:val="00121631"/>
  </w:style>
  <w:style w:type="character" w:customStyle="1" w:styleId="WW8Num8z4">
    <w:name w:val="WW8Num8z4"/>
    <w:uiPriority w:val="99"/>
    <w:rsid w:val="00121631"/>
  </w:style>
  <w:style w:type="character" w:customStyle="1" w:styleId="WW8Num8z5">
    <w:name w:val="WW8Num8z5"/>
    <w:uiPriority w:val="99"/>
    <w:rsid w:val="00121631"/>
  </w:style>
  <w:style w:type="character" w:customStyle="1" w:styleId="WW8Num8z6">
    <w:name w:val="WW8Num8z6"/>
    <w:uiPriority w:val="99"/>
    <w:rsid w:val="00121631"/>
  </w:style>
  <w:style w:type="character" w:customStyle="1" w:styleId="WW8Num8z7">
    <w:name w:val="WW8Num8z7"/>
    <w:uiPriority w:val="99"/>
    <w:rsid w:val="00121631"/>
  </w:style>
  <w:style w:type="character" w:customStyle="1" w:styleId="WW8Num8z8">
    <w:name w:val="WW8Num8z8"/>
    <w:uiPriority w:val="99"/>
    <w:rsid w:val="00121631"/>
  </w:style>
  <w:style w:type="character" w:customStyle="1" w:styleId="WW8Num9z0">
    <w:name w:val="WW8Num9z0"/>
    <w:uiPriority w:val="99"/>
    <w:rsid w:val="00121631"/>
    <w:rPr>
      <w:sz w:val="22"/>
    </w:rPr>
  </w:style>
  <w:style w:type="character" w:customStyle="1" w:styleId="WW8Num9z1">
    <w:name w:val="WW8Num9z1"/>
    <w:uiPriority w:val="99"/>
    <w:rsid w:val="00121631"/>
  </w:style>
  <w:style w:type="character" w:customStyle="1" w:styleId="WW8Num9z2">
    <w:name w:val="WW8Num9z2"/>
    <w:uiPriority w:val="99"/>
    <w:rsid w:val="00121631"/>
  </w:style>
  <w:style w:type="character" w:customStyle="1" w:styleId="WW8Num9z3">
    <w:name w:val="WW8Num9z3"/>
    <w:uiPriority w:val="99"/>
    <w:rsid w:val="00121631"/>
  </w:style>
  <w:style w:type="character" w:customStyle="1" w:styleId="WW8Num9z4">
    <w:name w:val="WW8Num9z4"/>
    <w:uiPriority w:val="99"/>
    <w:rsid w:val="00121631"/>
  </w:style>
  <w:style w:type="character" w:customStyle="1" w:styleId="WW8Num9z5">
    <w:name w:val="WW8Num9z5"/>
    <w:uiPriority w:val="99"/>
    <w:rsid w:val="00121631"/>
  </w:style>
  <w:style w:type="character" w:customStyle="1" w:styleId="WW8Num9z6">
    <w:name w:val="WW8Num9z6"/>
    <w:uiPriority w:val="99"/>
    <w:rsid w:val="00121631"/>
  </w:style>
  <w:style w:type="character" w:customStyle="1" w:styleId="WW8Num9z7">
    <w:name w:val="WW8Num9z7"/>
    <w:uiPriority w:val="99"/>
    <w:rsid w:val="00121631"/>
  </w:style>
  <w:style w:type="character" w:customStyle="1" w:styleId="WW8Num9z8">
    <w:name w:val="WW8Num9z8"/>
    <w:uiPriority w:val="99"/>
    <w:rsid w:val="00121631"/>
  </w:style>
  <w:style w:type="character" w:customStyle="1" w:styleId="WW8Num10z0">
    <w:name w:val="WW8Num10z0"/>
    <w:uiPriority w:val="99"/>
    <w:rsid w:val="00121631"/>
    <w:rPr>
      <w:sz w:val="22"/>
    </w:rPr>
  </w:style>
  <w:style w:type="character" w:customStyle="1" w:styleId="WW8Num10z1">
    <w:name w:val="WW8Num10z1"/>
    <w:uiPriority w:val="99"/>
    <w:rsid w:val="00121631"/>
  </w:style>
  <w:style w:type="character" w:customStyle="1" w:styleId="WW8Num10z2">
    <w:name w:val="WW8Num10z2"/>
    <w:uiPriority w:val="99"/>
    <w:rsid w:val="00121631"/>
  </w:style>
  <w:style w:type="character" w:customStyle="1" w:styleId="WW8Num10z3">
    <w:name w:val="WW8Num10z3"/>
    <w:uiPriority w:val="99"/>
    <w:rsid w:val="00121631"/>
  </w:style>
  <w:style w:type="character" w:customStyle="1" w:styleId="WW8Num10z4">
    <w:name w:val="WW8Num10z4"/>
    <w:uiPriority w:val="99"/>
    <w:rsid w:val="00121631"/>
  </w:style>
  <w:style w:type="character" w:customStyle="1" w:styleId="WW8Num10z5">
    <w:name w:val="WW8Num10z5"/>
    <w:uiPriority w:val="99"/>
    <w:rsid w:val="00121631"/>
  </w:style>
  <w:style w:type="character" w:customStyle="1" w:styleId="WW8Num10z6">
    <w:name w:val="WW8Num10z6"/>
    <w:uiPriority w:val="99"/>
    <w:rsid w:val="00121631"/>
  </w:style>
  <w:style w:type="character" w:customStyle="1" w:styleId="WW8Num10z7">
    <w:name w:val="WW8Num10z7"/>
    <w:uiPriority w:val="99"/>
    <w:rsid w:val="00121631"/>
  </w:style>
  <w:style w:type="character" w:customStyle="1" w:styleId="WW8Num10z8">
    <w:name w:val="WW8Num10z8"/>
    <w:uiPriority w:val="99"/>
    <w:rsid w:val="00121631"/>
  </w:style>
  <w:style w:type="character" w:customStyle="1" w:styleId="WW8Num11z0">
    <w:name w:val="WW8Num11z0"/>
    <w:uiPriority w:val="99"/>
    <w:rsid w:val="00121631"/>
  </w:style>
  <w:style w:type="character" w:customStyle="1" w:styleId="WW8Num11z1">
    <w:name w:val="WW8Num11z1"/>
    <w:uiPriority w:val="99"/>
    <w:rsid w:val="00121631"/>
  </w:style>
  <w:style w:type="character" w:customStyle="1" w:styleId="WW8Num11z2">
    <w:name w:val="WW8Num11z2"/>
    <w:uiPriority w:val="99"/>
    <w:rsid w:val="00121631"/>
  </w:style>
  <w:style w:type="character" w:customStyle="1" w:styleId="WW8Num11z3">
    <w:name w:val="WW8Num11z3"/>
    <w:uiPriority w:val="99"/>
    <w:rsid w:val="00121631"/>
  </w:style>
  <w:style w:type="character" w:customStyle="1" w:styleId="WW8Num11z4">
    <w:name w:val="WW8Num11z4"/>
    <w:uiPriority w:val="99"/>
    <w:rsid w:val="00121631"/>
  </w:style>
  <w:style w:type="character" w:customStyle="1" w:styleId="WW8Num11z5">
    <w:name w:val="WW8Num11z5"/>
    <w:uiPriority w:val="99"/>
    <w:rsid w:val="00121631"/>
  </w:style>
  <w:style w:type="character" w:customStyle="1" w:styleId="WW8Num11z6">
    <w:name w:val="WW8Num11z6"/>
    <w:uiPriority w:val="99"/>
    <w:rsid w:val="00121631"/>
  </w:style>
  <w:style w:type="character" w:customStyle="1" w:styleId="WW8Num11z7">
    <w:name w:val="WW8Num11z7"/>
    <w:uiPriority w:val="99"/>
    <w:rsid w:val="00121631"/>
  </w:style>
  <w:style w:type="character" w:customStyle="1" w:styleId="WW8Num11z8">
    <w:name w:val="WW8Num11z8"/>
    <w:uiPriority w:val="99"/>
    <w:rsid w:val="00121631"/>
  </w:style>
  <w:style w:type="character" w:customStyle="1" w:styleId="WW8Num12z0">
    <w:name w:val="WW8Num12z0"/>
    <w:uiPriority w:val="99"/>
    <w:rsid w:val="00121631"/>
    <w:rPr>
      <w:sz w:val="22"/>
    </w:rPr>
  </w:style>
  <w:style w:type="character" w:customStyle="1" w:styleId="WW8Num12z1">
    <w:name w:val="WW8Num12z1"/>
    <w:uiPriority w:val="99"/>
    <w:rsid w:val="00121631"/>
  </w:style>
  <w:style w:type="character" w:customStyle="1" w:styleId="WW8Num12z2">
    <w:name w:val="WW8Num12z2"/>
    <w:uiPriority w:val="99"/>
    <w:rsid w:val="00121631"/>
  </w:style>
  <w:style w:type="character" w:customStyle="1" w:styleId="WW8Num12z3">
    <w:name w:val="WW8Num12z3"/>
    <w:uiPriority w:val="99"/>
    <w:rsid w:val="00121631"/>
  </w:style>
  <w:style w:type="character" w:customStyle="1" w:styleId="WW8Num12z4">
    <w:name w:val="WW8Num12z4"/>
    <w:uiPriority w:val="99"/>
    <w:rsid w:val="00121631"/>
  </w:style>
  <w:style w:type="character" w:customStyle="1" w:styleId="WW8Num12z5">
    <w:name w:val="WW8Num12z5"/>
    <w:uiPriority w:val="99"/>
    <w:rsid w:val="00121631"/>
  </w:style>
  <w:style w:type="character" w:customStyle="1" w:styleId="WW8Num12z6">
    <w:name w:val="WW8Num12z6"/>
    <w:uiPriority w:val="99"/>
    <w:rsid w:val="00121631"/>
  </w:style>
  <w:style w:type="character" w:customStyle="1" w:styleId="WW8Num12z7">
    <w:name w:val="WW8Num12z7"/>
    <w:uiPriority w:val="99"/>
    <w:rsid w:val="00121631"/>
  </w:style>
  <w:style w:type="character" w:customStyle="1" w:styleId="WW8Num12z8">
    <w:name w:val="WW8Num12z8"/>
    <w:uiPriority w:val="99"/>
    <w:rsid w:val="00121631"/>
  </w:style>
  <w:style w:type="character" w:customStyle="1" w:styleId="WW8Num13z0">
    <w:name w:val="WW8Num13z0"/>
    <w:uiPriority w:val="99"/>
    <w:rsid w:val="00121631"/>
  </w:style>
  <w:style w:type="character" w:customStyle="1" w:styleId="WW8Num13z1">
    <w:name w:val="WW8Num13z1"/>
    <w:uiPriority w:val="99"/>
    <w:rsid w:val="00121631"/>
  </w:style>
  <w:style w:type="character" w:customStyle="1" w:styleId="WW8Num13z2">
    <w:name w:val="WW8Num13z2"/>
    <w:uiPriority w:val="99"/>
    <w:rsid w:val="00121631"/>
  </w:style>
  <w:style w:type="character" w:customStyle="1" w:styleId="WW8Num13z3">
    <w:name w:val="WW8Num13z3"/>
    <w:uiPriority w:val="99"/>
    <w:rsid w:val="00121631"/>
  </w:style>
  <w:style w:type="character" w:customStyle="1" w:styleId="WW8Num13z4">
    <w:name w:val="WW8Num13z4"/>
    <w:uiPriority w:val="99"/>
    <w:rsid w:val="00121631"/>
  </w:style>
  <w:style w:type="character" w:customStyle="1" w:styleId="WW8Num13z5">
    <w:name w:val="WW8Num13z5"/>
    <w:uiPriority w:val="99"/>
    <w:rsid w:val="00121631"/>
  </w:style>
  <w:style w:type="character" w:customStyle="1" w:styleId="WW8Num13z6">
    <w:name w:val="WW8Num13z6"/>
    <w:uiPriority w:val="99"/>
    <w:rsid w:val="00121631"/>
  </w:style>
  <w:style w:type="character" w:customStyle="1" w:styleId="WW8Num13z7">
    <w:name w:val="WW8Num13z7"/>
    <w:uiPriority w:val="99"/>
    <w:rsid w:val="00121631"/>
  </w:style>
  <w:style w:type="character" w:customStyle="1" w:styleId="WW8Num13z8">
    <w:name w:val="WW8Num13z8"/>
    <w:uiPriority w:val="99"/>
    <w:rsid w:val="00121631"/>
  </w:style>
  <w:style w:type="character" w:customStyle="1" w:styleId="WW8Num3z3">
    <w:name w:val="WW8Num3z3"/>
    <w:uiPriority w:val="99"/>
    <w:rsid w:val="00121631"/>
  </w:style>
  <w:style w:type="character" w:customStyle="1" w:styleId="WW8Num14z0">
    <w:name w:val="WW8Num14z0"/>
    <w:uiPriority w:val="99"/>
    <w:rsid w:val="00121631"/>
    <w:rPr>
      <w:rFonts w:ascii="Times New Roman" w:hAnsi="Times New Roman"/>
      <w:b/>
      <w:sz w:val="28"/>
    </w:rPr>
  </w:style>
  <w:style w:type="character" w:customStyle="1" w:styleId="WW8Num14z1">
    <w:name w:val="WW8Num14z1"/>
    <w:uiPriority w:val="99"/>
    <w:rsid w:val="00121631"/>
    <w:rPr>
      <w:rFonts w:ascii="Liberation Serif" w:hAnsi="Liberation Serif"/>
    </w:rPr>
  </w:style>
  <w:style w:type="character" w:customStyle="1" w:styleId="WW8Num15z0">
    <w:name w:val="WW8Num15z0"/>
    <w:uiPriority w:val="99"/>
    <w:rsid w:val="00121631"/>
    <w:rPr>
      <w:rFonts w:ascii="Symbol" w:hAnsi="Symbol"/>
    </w:rPr>
  </w:style>
  <w:style w:type="character" w:customStyle="1" w:styleId="WW8Num15z1">
    <w:name w:val="WW8Num15z1"/>
    <w:uiPriority w:val="99"/>
    <w:rsid w:val="00121631"/>
    <w:rPr>
      <w:rFonts w:ascii="Courier New" w:hAnsi="Courier New"/>
    </w:rPr>
  </w:style>
  <w:style w:type="character" w:customStyle="1" w:styleId="WW8Num15z2">
    <w:name w:val="WW8Num15z2"/>
    <w:uiPriority w:val="99"/>
    <w:rsid w:val="00121631"/>
    <w:rPr>
      <w:rFonts w:ascii="Wingdings" w:hAnsi="Wingdings"/>
    </w:rPr>
  </w:style>
  <w:style w:type="character" w:customStyle="1" w:styleId="WW8Num16z0">
    <w:name w:val="WW8Num16z0"/>
    <w:uiPriority w:val="99"/>
    <w:rsid w:val="00121631"/>
  </w:style>
  <w:style w:type="character" w:customStyle="1" w:styleId="WW8Num16z1">
    <w:name w:val="WW8Num16z1"/>
    <w:uiPriority w:val="99"/>
    <w:rsid w:val="00121631"/>
  </w:style>
  <w:style w:type="character" w:customStyle="1" w:styleId="WW8Num16z2">
    <w:name w:val="WW8Num16z2"/>
    <w:uiPriority w:val="99"/>
    <w:rsid w:val="00121631"/>
  </w:style>
  <w:style w:type="character" w:customStyle="1" w:styleId="WW8Num16z3">
    <w:name w:val="WW8Num16z3"/>
    <w:uiPriority w:val="99"/>
    <w:rsid w:val="00121631"/>
  </w:style>
  <w:style w:type="character" w:customStyle="1" w:styleId="WW8Num16z4">
    <w:name w:val="WW8Num16z4"/>
    <w:uiPriority w:val="99"/>
    <w:rsid w:val="00121631"/>
  </w:style>
  <w:style w:type="character" w:customStyle="1" w:styleId="WW8Num16z5">
    <w:name w:val="WW8Num16z5"/>
    <w:uiPriority w:val="99"/>
    <w:rsid w:val="00121631"/>
  </w:style>
  <w:style w:type="character" w:customStyle="1" w:styleId="WW8Num16z6">
    <w:name w:val="WW8Num16z6"/>
    <w:uiPriority w:val="99"/>
    <w:rsid w:val="00121631"/>
  </w:style>
  <w:style w:type="character" w:customStyle="1" w:styleId="WW8Num16z7">
    <w:name w:val="WW8Num16z7"/>
    <w:uiPriority w:val="99"/>
    <w:rsid w:val="00121631"/>
  </w:style>
  <w:style w:type="character" w:customStyle="1" w:styleId="WW8Num16z8">
    <w:name w:val="WW8Num16z8"/>
    <w:uiPriority w:val="99"/>
    <w:rsid w:val="00121631"/>
  </w:style>
  <w:style w:type="character" w:customStyle="1" w:styleId="WW8Num17z0">
    <w:name w:val="WW8Num17z0"/>
    <w:uiPriority w:val="99"/>
    <w:rsid w:val="00121631"/>
    <w:rPr>
      <w:rFonts w:ascii="Symbol" w:hAnsi="Symbol"/>
    </w:rPr>
  </w:style>
  <w:style w:type="character" w:customStyle="1" w:styleId="WW8Num17z1">
    <w:name w:val="WW8Num17z1"/>
    <w:uiPriority w:val="99"/>
    <w:rsid w:val="00121631"/>
    <w:rPr>
      <w:rFonts w:ascii="Courier New" w:hAnsi="Courier New"/>
    </w:rPr>
  </w:style>
  <w:style w:type="character" w:customStyle="1" w:styleId="WW8Num17z2">
    <w:name w:val="WW8Num17z2"/>
    <w:uiPriority w:val="99"/>
    <w:rsid w:val="00121631"/>
    <w:rPr>
      <w:rFonts w:ascii="Wingdings" w:hAnsi="Wingdings"/>
    </w:rPr>
  </w:style>
  <w:style w:type="character" w:customStyle="1" w:styleId="WW8Num18z0">
    <w:name w:val="WW8Num18z0"/>
    <w:uiPriority w:val="99"/>
    <w:rsid w:val="00121631"/>
    <w:rPr>
      <w:rFonts w:ascii="Symbol" w:hAnsi="Symbol"/>
    </w:rPr>
  </w:style>
  <w:style w:type="character" w:customStyle="1" w:styleId="WW8Num18z1">
    <w:name w:val="WW8Num18z1"/>
    <w:uiPriority w:val="99"/>
    <w:rsid w:val="00121631"/>
    <w:rPr>
      <w:rFonts w:ascii="Courier New" w:hAnsi="Courier New"/>
    </w:rPr>
  </w:style>
  <w:style w:type="character" w:customStyle="1" w:styleId="WW8Num18z2">
    <w:name w:val="WW8Num18z2"/>
    <w:uiPriority w:val="99"/>
    <w:rsid w:val="00121631"/>
    <w:rPr>
      <w:rFonts w:ascii="Wingdings" w:hAnsi="Wingdings"/>
    </w:rPr>
  </w:style>
  <w:style w:type="character" w:customStyle="1" w:styleId="WW8Num19z0">
    <w:name w:val="WW8Num19z0"/>
    <w:uiPriority w:val="99"/>
    <w:rsid w:val="00121631"/>
    <w:rPr>
      <w:sz w:val="22"/>
    </w:rPr>
  </w:style>
  <w:style w:type="character" w:customStyle="1" w:styleId="WW8Num19z1">
    <w:name w:val="WW8Num19z1"/>
    <w:uiPriority w:val="99"/>
    <w:rsid w:val="00121631"/>
  </w:style>
  <w:style w:type="character" w:customStyle="1" w:styleId="WW8Num19z2">
    <w:name w:val="WW8Num19z2"/>
    <w:uiPriority w:val="99"/>
    <w:rsid w:val="00121631"/>
  </w:style>
  <w:style w:type="character" w:customStyle="1" w:styleId="WW8Num19z3">
    <w:name w:val="WW8Num19z3"/>
    <w:uiPriority w:val="99"/>
    <w:rsid w:val="00121631"/>
  </w:style>
  <w:style w:type="character" w:customStyle="1" w:styleId="WW8Num19z4">
    <w:name w:val="WW8Num19z4"/>
    <w:uiPriority w:val="99"/>
    <w:rsid w:val="00121631"/>
  </w:style>
  <w:style w:type="character" w:customStyle="1" w:styleId="WW8Num19z5">
    <w:name w:val="WW8Num19z5"/>
    <w:uiPriority w:val="99"/>
    <w:rsid w:val="00121631"/>
  </w:style>
  <w:style w:type="character" w:customStyle="1" w:styleId="WW8Num19z6">
    <w:name w:val="WW8Num19z6"/>
    <w:uiPriority w:val="99"/>
    <w:rsid w:val="00121631"/>
  </w:style>
  <w:style w:type="character" w:customStyle="1" w:styleId="WW8Num19z7">
    <w:name w:val="WW8Num19z7"/>
    <w:uiPriority w:val="99"/>
    <w:rsid w:val="00121631"/>
  </w:style>
  <w:style w:type="character" w:customStyle="1" w:styleId="WW8Num19z8">
    <w:name w:val="WW8Num19z8"/>
    <w:uiPriority w:val="99"/>
    <w:rsid w:val="00121631"/>
  </w:style>
  <w:style w:type="character" w:customStyle="1" w:styleId="WW8Num20z0">
    <w:name w:val="WW8Num20z0"/>
    <w:uiPriority w:val="99"/>
    <w:rsid w:val="00121631"/>
  </w:style>
  <w:style w:type="character" w:customStyle="1" w:styleId="WW8Num20z1">
    <w:name w:val="WW8Num20z1"/>
    <w:uiPriority w:val="99"/>
    <w:rsid w:val="00121631"/>
  </w:style>
  <w:style w:type="character" w:customStyle="1" w:styleId="WW8Num20z2">
    <w:name w:val="WW8Num20z2"/>
    <w:uiPriority w:val="99"/>
    <w:rsid w:val="00121631"/>
  </w:style>
  <w:style w:type="character" w:customStyle="1" w:styleId="WW8Num20z3">
    <w:name w:val="WW8Num20z3"/>
    <w:uiPriority w:val="99"/>
    <w:rsid w:val="00121631"/>
  </w:style>
  <w:style w:type="character" w:customStyle="1" w:styleId="WW8Num20z4">
    <w:name w:val="WW8Num20z4"/>
    <w:uiPriority w:val="99"/>
    <w:rsid w:val="00121631"/>
  </w:style>
  <w:style w:type="character" w:customStyle="1" w:styleId="WW8Num20z5">
    <w:name w:val="WW8Num20z5"/>
    <w:uiPriority w:val="99"/>
    <w:rsid w:val="00121631"/>
  </w:style>
  <w:style w:type="character" w:customStyle="1" w:styleId="WW8Num20z6">
    <w:name w:val="WW8Num20z6"/>
    <w:uiPriority w:val="99"/>
    <w:rsid w:val="00121631"/>
  </w:style>
  <w:style w:type="character" w:customStyle="1" w:styleId="WW8Num20z7">
    <w:name w:val="WW8Num20z7"/>
    <w:uiPriority w:val="99"/>
    <w:rsid w:val="00121631"/>
  </w:style>
  <w:style w:type="character" w:customStyle="1" w:styleId="WW8Num20z8">
    <w:name w:val="WW8Num20z8"/>
    <w:uiPriority w:val="99"/>
    <w:rsid w:val="00121631"/>
  </w:style>
  <w:style w:type="character" w:customStyle="1" w:styleId="WW8Num21z0">
    <w:name w:val="WW8Num21z0"/>
    <w:uiPriority w:val="99"/>
    <w:rsid w:val="00121631"/>
    <w:rPr>
      <w:rFonts w:ascii="Symbol" w:hAnsi="Symbol"/>
      <w:sz w:val="36"/>
    </w:rPr>
  </w:style>
  <w:style w:type="character" w:customStyle="1" w:styleId="WW8Num21z1">
    <w:name w:val="WW8Num21z1"/>
    <w:uiPriority w:val="99"/>
    <w:rsid w:val="00121631"/>
  </w:style>
  <w:style w:type="character" w:customStyle="1" w:styleId="WW8Num21z2">
    <w:name w:val="WW8Num21z2"/>
    <w:uiPriority w:val="99"/>
    <w:rsid w:val="00121631"/>
  </w:style>
  <w:style w:type="character" w:customStyle="1" w:styleId="WW8Num21z3">
    <w:name w:val="WW8Num21z3"/>
    <w:uiPriority w:val="99"/>
    <w:rsid w:val="00121631"/>
  </w:style>
  <w:style w:type="character" w:customStyle="1" w:styleId="WW8Num21z4">
    <w:name w:val="WW8Num21z4"/>
    <w:uiPriority w:val="99"/>
    <w:rsid w:val="00121631"/>
  </w:style>
  <w:style w:type="character" w:customStyle="1" w:styleId="WW8Num21z5">
    <w:name w:val="WW8Num21z5"/>
    <w:uiPriority w:val="99"/>
    <w:rsid w:val="00121631"/>
  </w:style>
  <w:style w:type="character" w:customStyle="1" w:styleId="WW8Num21z6">
    <w:name w:val="WW8Num21z6"/>
    <w:uiPriority w:val="99"/>
    <w:rsid w:val="00121631"/>
  </w:style>
  <w:style w:type="character" w:customStyle="1" w:styleId="WW8Num21z7">
    <w:name w:val="WW8Num21z7"/>
    <w:uiPriority w:val="99"/>
    <w:rsid w:val="00121631"/>
  </w:style>
  <w:style w:type="character" w:customStyle="1" w:styleId="WW8Num21z8">
    <w:name w:val="WW8Num21z8"/>
    <w:uiPriority w:val="99"/>
    <w:rsid w:val="00121631"/>
  </w:style>
  <w:style w:type="character" w:customStyle="1" w:styleId="WW8Num22z0">
    <w:name w:val="WW8Num22z0"/>
    <w:uiPriority w:val="99"/>
    <w:rsid w:val="00121631"/>
    <w:rPr>
      <w:rFonts w:ascii="Wingdings" w:hAnsi="Wingdings"/>
    </w:rPr>
  </w:style>
  <w:style w:type="character" w:customStyle="1" w:styleId="WW8Num22z1">
    <w:name w:val="WW8Num22z1"/>
    <w:uiPriority w:val="99"/>
    <w:rsid w:val="00121631"/>
    <w:rPr>
      <w:rFonts w:ascii="Courier New" w:hAnsi="Courier New"/>
    </w:rPr>
  </w:style>
  <w:style w:type="character" w:customStyle="1" w:styleId="WW8Num22z3">
    <w:name w:val="WW8Num22z3"/>
    <w:uiPriority w:val="99"/>
    <w:rsid w:val="00121631"/>
    <w:rPr>
      <w:rFonts w:ascii="Symbol" w:hAnsi="Symbol"/>
    </w:rPr>
  </w:style>
  <w:style w:type="character" w:customStyle="1" w:styleId="WW8Num23z0">
    <w:name w:val="WW8Num23z0"/>
    <w:uiPriority w:val="99"/>
    <w:rsid w:val="00121631"/>
    <w:rPr>
      <w:rFonts w:ascii="Times New Roman" w:hAnsi="Times New Roman"/>
      <w:sz w:val="24"/>
    </w:rPr>
  </w:style>
  <w:style w:type="character" w:customStyle="1" w:styleId="WW8Num23z1">
    <w:name w:val="WW8Num23z1"/>
    <w:uiPriority w:val="99"/>
    <w:rsid w:val="00121631"/>
    <w:rPr>
      <w:rFonts w:ascii="Liberation Serif" w:hAnsi="Liberation Serif"/>
    </w:rPr>
  </w:style>
  <w:style w:type="character" w:customStyle="1" w:styleId="11">
    <w:name w:val="Основной шрифт абзаца1"/>
    <w:uiPriority w:val="99"/>
    <w:rsid w:val="00121631"/>
  </w:style>
  <w:style w:type="character" w:customStyle="1" w:styleId="WW8Num14z2">
    <w:name w:val="WW8Num14z2"/>
    <w:uiPriority w:val="99"/>
    <w:rsid w:val="00121631"/>
  </w:style>
  <w:style w:type="character" w:customStyle="1" w:styleId="WW8Num14z3">
    <w:name w:val="WW8Num14z3"/>
    <w:uiPriority w:val="99"/>
    <w:rsid w:val="00121631"/>
  </w:style>
  <w:style w:type="character" w:customStyle="1" w:styleId="WW8Num14z4">
    <w:name w:val="WW8Num14z4"/>
    <w:uiPriority w:val="99"/>
    <w:rsid w:val="00121631"/>
  </w:style>
  <w:style w:type="character" w:customStyle="1" w:styleId="WW8Num14z5">
    <w:name w:val="WW8Num14z5"/>
    <w:uiPriority w:val="99"/>
    <w:rsid w:val="00121631"/>
  </w:style>
  <w:style w:type="character" w:customStyle="1" w:styleId="WW8Num14z6">
    <w:name w:val="WW8Num14z6"/>
    <w:uiPriority w:val="99"/>
    <w:rsid w:val="00121631"/>
  </w:style>
  <w:style w:type="character" w:customStyle="1" w:styleId="WW8Num14z7">
    <w:name w:val="WW8Num14z7"/>
    <w:uiPriority w:val="99"/>
    <w:rsid w:val="00121631"/>
  </w:style>
  <w:style w:type="character" w:customStyle="1" w:styleId="WW8Num14z8">
    <w:name w:val="WW8Num14z8"/>
    <w:uiPriority w:val="99"/>
    <w:rsid w:val="00121631"/>
  </w:style>
  <w:style w:type="character" w:customStyle="1" w:styleId="WW8Num15z3">
    <w:name w:val="WW8Num15z3"/>
    <w:uiPriority w:val="99"/>
    <w:rsid w:val="00121631"/>
    <w:rPr>
      <w:rFonts w:ascii="Symbol" w:hAnsi="Symbol"/>
    </w:rPr>
  </w:style>
  <w:style w:type="character" w:customStyle="1" w:styleId="WW8Num17z3">
    <w:name w:val="WW8Num17z3"/>
    <w:uiPriority w:val="99"/>
    <w:rsid w:val="00121631"/>
  </w:style>
  <w:style w:type="character" w:customStyle="1" w:styleId="WW8Num17z4">
    <w:name w:val="WW8Num17z4"/>
    <w:uiPriority w:val="99"/>
    <w:rsid w:val="00121631"/>
  </w:style>
  <w:style w:type="character" w:customStyle="1" w:styleId="WW8Num17z5">
    <w:name w:val="WW8Num17z5"/>
    <w:uiPriority w:val="99"/>
    <w:rsid w:val="00121631"/>
  </w:style>
  <w:style w:type="character" w:customStyle="1" w:styleId="WW8Num17z6">
    <w:name w:val="WW8Num17z6"/>
    <w:uiPriority w:val="99"/>
    <w:rsid w:val="00121631"/>
  </w:style>
  <w:style w:type="character" w:customStyle="1" w:styleId="WW8Num17z7">
    <w:name w:val="WW8Num17z7"/>
    <w:uiPriority w:val="99"/>
    <w:rsid w:val="00121631"/>
  </w:style>
  <w:style w:type="character" w:customStyle="1" w:styleId="WW8Num17z8">
    <w:name w:val="WW8Num17z8"/>
    <w:uiPriority w:val="99"/>
    <w:rsid w:val="00121631"/>
  </w:style>
  <w:style w:type="character" w:customStyle="1" w:styleId="WW8Num18z3">
    <w:name w:val="WW8Num18z3"/>
    <w:uiPriority w:val="99"/>
    <w:rsid w:val="00121631"/>
  </w:style>
  <w:style w:type="character" w:customStyle="1" w:styleId="WW8Num18z4">
    <w:name w:val="WW8Num18z4"/>
    <w:uiPriority w:val="99"/>
    <w:rsid w:val="00121631"/>
  </w:style>
  <w:style w:type="character" w:customStyle="1" w:styleId="WW8Num18z5">
    <w:name w:val="WW8Num18z5"/>
    <w:uiPriority w:val="99"/>
    <w:rsid w:val="00121631"/>
  </w:style>
  <w:style w:type="character" w:customStyle="1" w:styleId="WW8Num18z6">
    <w:name w:val="WW8Num18z6"/>
    <w:uiPriority w:val="99"/>
    <w:rsid w:val="00121631"/>
  </w:style>
  <w:style w:type="character" w:customStyle="1" w:styleId="WW8Num18z7">
    <w:name w:val="WW8Num18z7"/>
    <w:uiPriority w:val="99"/>
    <w:rsid w:val="00121631"/>
  </w:style>
  <w:style w:type="character" w:customStyle="1" w:styleId="WW8Num18z8">
    <w:name w:val="WW8Num18z8"/>
    <w:uiPriority w:val="99"/>
    <w:rsid w:val="00121631"/>
  </w:style>
  <w:style w:type="character" w:customStyle="1" w:styleId="WW8Num22z2">
    <w:name w:val="WW8Num22z2"/>
    <w:uiPriority w:val="99"/>
    <w:rsid w:val="00121631"/>
    <w:rPr>
      <w:rFonts w:ascii="Wingdings" w:hAnsi="Wingdings"/>
    </w:rPr>
  </w:style>
  <w:style w:type="character" w:customStyle="1" w:styleId="WW8Num23z2">
    <w:name w:val="WW8Num23z2"/>
    <w:uiPriority w:val="99"/>
    <w:rsid w:val="00121631"/>
  </w:style>
  <w:style w:type="character" w:customStyle="1" w:styleId="WW8Num23z3">
    <w:name w:val="WW8Num23z3"/>
    <w:uiPriority w:val="99"/>
    <w:rsid w:val="00121631"/>
  </w:style>
  <w:style w:type="character" w:customStyle="1" w:styleId="WW8Num23z4">
    <w:name w:val="WW8Num23z4"/>
    <w:uiPriority w:val="99"/>
    <w:rsid w:val="00121631"/>
  </w:style>
  <w:style w:type="character" w:customStyle="1" w:styleId="WW8Num23z5">
    <w:name w:val="WW8Num23z5"/>
    <w:uiPriority w:val="99"/>
    <w:rsid w:val="00121631"/>
  </w:style>
  <w:style w:type="character" w:customStyle="1" w:styleId="WW8Num23z6">
    <w:name w:val="WW8Num23z6"/>
    <w:uiPriority w:val="99"/>
    <w:rsid w:val="00121631"/>
  </w:style>
  <w:style w:type="character" w:customStyle="1" w:styleId="WW8Num23z7">
    <w:name w:val="WW8Num23z7"/>
    <w:uiPriority w:val="99"/>
    <w:rsid w:val="00121631"/>
  </w:style>
  <w:style w:type="character" w:customStyle="1" w:styleId="WW8Num23z8">
    <w:name w:val="WW8Num23z8"/>
    <w:uiPriority w:val="99"/>
    <w:rsid w:val="00121631"/>
  </w:style>
  <w:style w:type="character" w:customStyle="1" w:styleId="WW8NumSt6z0">
    <w:name w:val="WW8NumSt6z0"/>
    <w:uiPriority w:val="99"/>
    <w:rsid w:val="00121631"/>
    <w:rPr>
      <w:rFonts w:ascii="Symbol" w:hAnsi="Symbol"/>
    </w:rPr>
  </w:style>
  <w:style w:type="character" w:customStyle="1" w:styleId="Internetlink">
    <w:name w:val="Internet link"/>
    <w:uiPriority w:val="99"/>
    <w:rsid w:val="00121631"/>
    <w:rPr>
      <w:color w:val="0000FF"/>
      <w:u w:val="single"/>
    </w:rPr>
  </w:style>
  <w:style w:type="character" w:customStyle="1" w:styleId="PageNumber1">
    <w:name w:val="Page Number1"/>
    <w:basedOn w:val="11"/>
    <w:uiPriority w:val="99"/>
    <w:rsid w:val="00121631"/>
    <w:rPr>
      <w:rFonts w:cs="Times New Roman"/>
    </w:rPr>
  </w:style>
  <w:style w:type="character" w:customStyle="1" w:styleId="7">
    <w:name w:val="Знак Знак7"/>
    <w:uiPriority w:val="99"/>
    <w:rsid w:val="00121631"/>
    <w:rPr>
      <w:b/>
      <w:i/>
      <w:sz w:val="24"/>
    </w:rPr>
  </w:style>
  <w:style w:type="character" w:customStyle="1" w:styleId="a4">
    <w:name w:val="Без интервала Знак"/>
    <w:uiPriority w:val="99"/>
    <w:rsid w:val="00121631"/>
    <w:rPr>
      <w:rFonts w:ascii="Calibri" w:hAnsi="Calibri"/>
      <w:sz w:val="22"/>
      <w:lang w:val="ru-RU"/>
    </w:rPr>
  </w:style>
  <w:style w:type="character" w:customStyle="1" w:styleId="3">
    <w:name w:val="Знак Знак3"/>
    <w:uiPriority w:val="99"/>
    <w:rsid w:val="00121631"/>
    <w:rPr>
      <w:sz w:val="24"/>
    </w:rPr>
  </w:style>
  <w:style w:type="character" w:customStyle="1" w:styleId="a5">
    <w:name w:val="Знак Знак"/>
    <w:uiPriority w:val="99"/>
    <w:rsid w:val="00121631"/>
    <w:rPr>
      <w:sz w:val="24"/>
    </w:rPr>
  </w:style>
  <w:style w:type="character" w:customStyle="1" w:styleId="a6">
    <w:name w:val="Гипертекстовая ссылка"/>
    <w:uiPriority w:val="99"/>
    <w:rsid w:val="00121631"/>
    <w:rPr>
      <w:color w:val="106BBE"/>
    </w:rPr>
  </w:style>
  <w:style w:type="character" w:customStyle="1" w:styleId="18">
    <w:name w:val="Знак Знак18"/>
    <w:uiPriority w:val="99"/>
    <w:rsid w:val="00121631"/>
    <w:rPr>
      <w:b/>
      <w:i/>
      <w:sz w:val="24"/>
    </w:rPr>
  </w:style>
  <w:style w:type="character" w:customStyle="1" w:styleId="17">
    <w:name w:val="Знак Знак17"/>
    <w:uiPriority w:val="99"/>
    <w:rsid w:val="00121631"/>
    <w:rPr>
      <w:rFonts w:ascii="Arial" w:hAnsi="Arial"/>
      <w:b/>
      <w:i/>
      <w:sz w:val="28"/>
    </w:rPr>
  </w:style>
  <w:style w:type="character" w:customStyle="1" w:styleId="16">
    <w:name w:val="Знак Знак16"/>
    <w:uiPriority w:val="99"/>
    <w:rsid w:val="00121631"/>
    <w:rPr>
      <w:b/>
      <w:i/>
      <w:sz w:val="24"/>
    </w:rPr>
  </w:style>
  <w:style w:type="character" w:customStyle="1" w:styleId="15">
    <w:name w:val="Знак Знак15"/>
    <w:uiPriority w:val="99"/>
    <w:rsid w:val="00121631"/>
    <w:rPr>
      <w:sz w:val="24"/>
    </w:rPr>
  </w:style>
  <w:style w:type="character" w:customStyle="1" w:styleId="14">
    <w:name w:val="Знак Знак14"/>
    <w:uiPriority w:val="99"/>
    <w:rsid w:val="00121631"/>
    <w:rPr>
      <w:b/>
      <w:i/>
      <w:sz w:val="26"/>
    </w:rPr>
  </w:style>
  <w:style w:type="character" w:customStyle="1" w:styleId="13">
    <w:name w:val="Знак Знак13"/>
    <w:uiPriority w:val="99"/>
    <w:rsid w:val="00121631"/>
    <w:rPr>
      <w:sz w:val="24"/>
    </w:rPr>
  </w:style>
  <w:style w:type="character" w:customStyle="1" w:styleId="12">
    <w:name w:val="Знак Знак12"/>
    <w:uiPriority w:val="99"/>
    <w:rsid w:val="00121631"/>
    <w:rPr>
      <w:b/>
      <w:sz w:val="24"/>
    </w:rPr>
  </w:style>
  <w:style w:type="character" w:customStyle="1" w:styleId="110">
    <w:name w:val="Знак Знак11"/>
    <w:uiPriority w:val="99"/>
    <w:rsid w:val="00121631"/>
    <w:rPr>
      <w:sz w:val="28"/>
      <w:u w:val="single"/>
    </w:rPr>
  </w:style>
  <w:style w:type="character" w:customStyle="1" w:styleId="100">
    <w:name w:val="Знак Знак10"/>
    <w:uiPriority w:val="99"/>
    <w:rsid w:val="00121631"/>
    <w:rPr>
      <w:b/>
      <w:sz w:val="28"/>
    </w:rPr>
  </w:style>
  <w:style w:type="character" w:customStyle="1" w:styleId="9">
    <w:name w:val="Знак Знак9"/>
    <w:uiPriority w:val="99"/>
    <w:rsid w:val="00121631"/>
    <w:rPr>
      <w:sz w:val="24"/>
    </w:rPr>
  </w:style>
  <w:style w:type="character" w:customStyle="1" w:styleId="8">
    <w:name w:val="Знак Знак8"/>
    <w:uiPriority w:val="99"/>
    <w:rsid w:val="00121631"/>
    <w:rPr>
      <w:b/>
      <w:i/>
      <w:sz w:val="24"/>
    </w:rPr>
  </w:style>
  <w:style w:type="character" w:customStyle="1" w:styleId="6">
    <w:name w:val="Знак Знак6"/>
    <w:uiPriority w:val="99"/>
    <w:rsid w:val="00121631"/>
    <w:rPr>
      <w:rFonts w:ascii="Tahoma" w:hAnsi="Tahoma"/>
      <w:shd w:val="clear" w:color="auto" w:fill="000080"/>
    </w:rPr>
  </w:style>
  <w:style w:type="character" w:customStyle="1" w:styleId="5">
    <w:name w:val="Знак Знак5"/>
    <w:uiPriority w:val="99"/>
    <w:rsid w:val="00121631"/>
    <w:rPr>
      <w:sz w:val="24"/>
    </w:rPr>
  </w:style>
  <w:style w:type="character" w:customStyle="1" w:styleId="4">
    <w:name w:val="Знак Знак4"/>
    <w:uiPriority w:val="99"/>
    <w:rsid w:val="00121631"/>
    <w:rPr>
      <w:sz w:val="16"/>
    </w:rPr>
  </w:style>
  <w:style w:type="character" w:customStyle="1" w:styleId="2">
    <w:name w:val="Знак Знак2"/>
    <w:uiPriority w:val="99"/>
    <w:rsid w:val="00121631"/>
    <w:rPr>
      <w:sz w:val="24"/>
    </w:rPr>
  </w:style>
  <w:style w:type="character" w:customStyle="1" w:styleId="19">
    <w:name w:val="Знак Знак1"/>
    <w:uiPriority w:val="99"/>
    <w:rsid w:val="00121631"/>
    <w:rPr>
      <w:b/>
      <w:sz w:val="28"/>
    </w:rPr>
  </w:style>
  <w:style w:type="character" w:customStyle="1" w:styleId="VisitedInternetLink">
    <w:name w:val="Visited Internet Link"/>
    <w:uiPriority w:val="99"/>
    <w:rsid w:val="00121631"/>
    <w:rPr>
      <w:color w:val="800080"/>
      <w:u w:val="single"/>
    </w:rPr>
  </w:style>
  <w:style w:type="character" w:customStyle="1" w:styleId="1100">
    <w:name w:val="Знак Знак110"/>
    <w:uiPriority w:val="99"/>
    <w:rsid w:val="00121631"/>
    <w:rPr>
      <w:rFonts w:ascii="Liberation Serif" w:eastAsia="SimSun" w:hAnsi="Liberation Serif"/>
      <w:kern w:val="1"/>
      <w:sz w:val="21"/>
      <w:lang w:val="ru-RU" w:eastAsia="zh-CN"/>
    </w:rPr>
  </w:style>
  <w:style w:type="character" w:customStyle="1" w:styleId="190">
    <w:name w:val="Знак Знак19"/>
    <w:uiPriority w:val="99"/>
    <w:rsid w:val="00121631"/>
    <w:rPr>
      <w:rFonts w:ascii="Liberation Serif" w:eastAsia="SimSun" w:hAnsi="Liberation Serif"/>
      <w:kern w:val="1"/>
      <w:sz w:val="21"/>
      <w:lang w:val="ru-RU" w:eastAsia="zh-CN"/>
    </w:rPr>
  </w:style>
  <w:style w:type="character" w:customStyle="1" w:styleId="21">
    <w:name w:val="Знак Знак21"/>
    <w:uiPriority w:val="99"/>
    <w:rsid w:val="00121631"/>
    <w:rPr>
      <w:rFonts w:ascii="Arial" w:eastAsia="Times New Roman" w:hAnsi="Arial"/>
      <w:b/>
      <w:color w:val="276896"/>
      <w:kern w:val="1"/>
      <w:sz w:val="33"/>
      <w:lang w:val="ru-RU"/>
    </w:rPr>
  </w:style>
  <w:style w:type="paragraph" w:customStyle="1" w:styleId="a7">
    <w:name w:val="Заголовок"/>
    <w:basedOn w:val="a"/>
    <w:next w:val="a0"/>
    <w:uiPriority w:val="99"/>
    <w:rsid w:val="00121631"/>
    <w:pPr>
      <w:keepNext/>
      <w:widowControl w:val="0"/>
      <w:suppressAutoHyphens/>
      <w:spacing w:before="240" w:after="120"/>
      <w:textAlignment w:val="baseline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a0">
    <w:name w:val="Body Text"/>
    <w:basedOn w:val="a"/>
    <w:link w:val="a8"/>
    <w:uiPriority w:val="99"/>
    <w:rsid w:val="00121631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8">
    <w:name w:val="Основной текст Знак"/>
    <w:basedOn w:val="a1"/>
    <w:link w:val="a0"/>
    <w:uiPriority w:val="99"/>
    <w:locked/>
    <w:rsid w:val="0012163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9">
    <w:name w:val="List"/>
    <w:basedOn w:val="Textbody"/>
    <w:uiPriority w:val="99"/>
    <w:rsid w:val="00121631"/>
    <w:rPr>
      <w:rFonts w:cs="Mangal"/>
    </w:rPr>
  </w:style>
  <w:style w:type="paragraph" w:styleId="aa">
    <w:name w:val="caption"/>
    <w:basedOn w:val="a"/>
    <w:uiPriority w:val="99"/>
    <w:qFormat/>
    <w:rsid w:val="00121631"/>
    <w:pPr>
      <w:widowControl w:val="0"/>
      <w:suppressLineNumbers/>
      <w:suppressAutoHyphens/>
      <w:spacing w:before="120" w:after="120"/>
      <w:textAlignment w:val="baseline"/>
    </w:pPr>
    <w:rPr>
      <w:rFonts w:ascii="Liberation Serif" w:eastAsia="SimSun" w:hAnsi="Liberation Serif" w:cs="Mangal"/>
      <w:i/>
      <w:iCs/>
      <w:kern w:val="1"/>
      <w:lang w:eastAsia="zh-CN" w:bidi="hi-IN"/>
    </w:rPr>
  </w:style>
  <w:style w:type="paragraph" w:customStyle="1" w:styleId="1a">
    <w:name w:val="Указатель1"/>
    <w:basedOn w:val="a"/>
    <w:uiPriority w:val="99"/>
    <w:rsid w:val="00121631"/>
    <w:pPr>
      <w:widowControl w:val="0"/>
      <w:suppressLineNumbers/>
      <w:suppressAutoHyphens/>
      <w:textAlignment w:val="baseline"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Standard">
    <w:name w:val="Standard"/>
    <w:uiPriority w:val="99"/>
    <w:rsid w:val="00121631"/>
    <w:pPr>
      <w:suppressAutoHyphens/>
      <w:textAlignment w:val="baseline"/>
    </w:pPr>
    <w:rPr>
      <w:rFonts w:ascii="Times New Roman" w:eastAsia="SimSun" w:hAnsi="Times New Roman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121631"/>
    <w:pPr>
      <w:spacing w:after="120"/>
    </w:pPr>
  </w:style>
  <w:style w:type="paragraph" w:customStyle="1" w:styleId="Heading">
    <w:name w:val="Heading"/>
    <w:basedOn w:val="Standard"/>
    <w:next w:val="Textbody"/>
    <w:uiPriority w:val="99"/>
    <w:rsid w:val="00121631"/>
    <w:pPr>
      <w:jc w:val="center"/>
    </w:pPr>
    <w:rPr>
      <w:b/>
      <w:bCs/>
      <w:i/>
      <w:iCs/>
      <w:sz w:val="28"/>
    </w:rPr>
  </w:style>
  <w:style w:type="paragraph" w:customStyle="1" w:styleId="Caption1">
    <w:name w:val="Caption1"/>
    <w:basedOn w:val="Standard"/>
    <w:uiPriority w:val="99"/>
    <w:rsid w:val="0012163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121631"/>
    <w:pPr>
      <w:suppressLineNumbers/>
    </w:pPr>
    <w:rPr>
      <w:rFonts w:cs="Mangal"/>
    </w:rPr>
  </w:style>
  <w:style w:type="paragraph" w:customStyle="1" w:styleId="Heading11">
    <w:name w:val="Heading 11"/>
    <w:basedOn w:val="Standard"/>
    <w:next w:val="Standard"/>
    <w:uiPriority w:val="99"/>
    <w:rsid w:val="00121631"/>
    <w:pPr>
      <w:keepNext/>
      <w:jc w:val="center"/>
    </w:pPr>
    <w:rPr>
      <w:b/>
      <w:bCs/>
      <w:i/>
      <w:iCs/>
      <w:sz w:val="28"/>
    </w:rPr>
  </w:style>
  <w:style w:type="paragraph" w:customStyle="1" w:styleId="Heading21">
    <w:name w:val="Heading 21"/>
    <w:basedOn w:val="Standard"/>
    <w:next w:val="Standard"/>
    <w:uiPriority w:val="99"/>
    <w:rsid w:val="00121631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1">
    <w:name w:val="Heading 31"/>
    <w:basedOn w:val="Standard"/>
    <w:next w:val="Standard"/>
    <w:uiPriority w:val="99"/>
    <w:rsid w:val="00121631"/>
    <w:pPr>
      <w:keepNext/>
      <w:tabs>
        <w:tab w:val="left" w:pos="2160"/>
        <w:tab w:val="left" w:pos="6480"/>
      </w:tabs>
      <w:ind w:left="1080" w:hanging="720"/>
      <w:jc w:val="center"/>
    </w:pPr>
    <w:rPr>
      <w:b/>
      <w:bCs/>
      <w:i/>
      <w:iCs/>
      <w:sz w:val="28"/>
    </w:rPr>
  </w:style>
  <w:style w:type="paragraph" w:customStyle="1" w:styleId="Heading41">
    <w:name w:val="Heading 41"/>
    <w:basedOn w:val="Standard"/>
    <w:next w:val="Standard"/>
    <w:uiPriority w:val="99"/>
    <w:rsid w:val="00121631"/>
    <w:pPr>
      <w:keepNext/>
      <w:tabs>
        <w:tab w:val="left" w:pos="5400"/>
      </w:tabs>
      <w:jc w:val="center"/>
    </w:pPr>
    <w:rPr>
      <w:sz w:val="28"/>
    </w:rPr>
  </w:style>
  <w:style w:type="paragraph" w:customStyle="1" w:styleId="Heading51">
    <w:name w:val="Heading 51"/>
    <w:basedOn w:val="Standard"/>
    <w:next w:val="Standard"/>
    <w:uiPriority w:val="99"/>
    <w:rsid w:val="00121631"/>
    <w:pPr>
      <w:spacing w:before="240" w:after="60"/>
    </w:pPr>
    <w:rPr>
      <w:b/>
      <w:bCs/>
      <w:i/>
      <w:iCs/>
      <w:sz w:val="26"/>
      <w:szCs w:val="26"/>
    </w:rPr>
  </w:style>
  <w:style w:type="paragraph" w:customStyle="1" w:styleId="Heading61">
    <w:name w:val="Heading 61"/>
    <w:basedOn w:val="Standard"/>
    <w:next w:val="Standard"/>
    <w:uiPriority w:val="99"/>
    <w:rsid w:val="00121631"/>
    <w:pPr>
      <w:keepNext/>
      <w:ind w:left="645"/>
      <w:jc w:val="right"/>
    </w:pPr>
    <w:rPr>
      <w:sz w:val="28"/>
    </w:rPr>
  </w:style>
  <w:style w:type="paragraph" w:customStyle="1" w:styleId="Heading71">
    <w:name w:val="Heading 71"/>
    <w:basedOn w:val="Standard"/>
    <w:next w:val="Standard"/>
    <w:uiPriority w:val="99"/>
    <w:rsid w:val="00121631"/>
    <w:pPr>
      <w:keepNext/>
    </w:pPr>
    <w:rPr>
      <w:b/>
      <w:bCs/>
    </w:rPr>
  </w:style>
  <w:style w:type="paragraph" w:customStyle="1" w:styleId="Heading81">
    <w:name w:val="Heading 81"/>
    <w:basedOn w:val="Standard"/>
    <w:next w:val="Standard"/>
    <w:uiPriority w:val="99"/>
    <w:rsid w:val="00121631"/>
    <w:pPr>
      <w:keepNext/>
      <w:ind w:left="440"/>
      <w:jc w:val="center"/>
    </w:pPr>
    <w:rPr>
      <w:sz w:val="28"/>
      <w:szCs w:val="28"/>
      <w:u w:val="single"/>
    </w:rPr>
  </w:style>
  <w:style w:type="paragraph" w:customStyle="1" w:styleId="Heading91">
    <w:name w:val="Heading 91"/>
    <w:basedOn w:val="Standard"/>
    <w:next w:val="Standard"/>
    <w:uiPriority w:val="99"/>
    <w:rsid w:val="00121631"/>
    <w:pPr>
      <w:keepNext/>
      <w:jc w:val="center"/>
    </w:pPr>
    <w:rPr>
      <w:b/>
      <w:sz w:val="28"/>
      <w:szCs w:val="28"/>
    </w:rPr>
  </w:style>
  <w:style w:type="paragraph" w:customStyle="1" w:styleId="Textbodyindent">
    <w:name w:val="Text body indent"/>
    <w:basedOn w:val="Standard"/>
    <w:uiPriority w:val="99"/>
    <w:rsid w:val="00121631"/>
    <w:pPr>
      <w:tabs>
        <w:tab w:val="left" w:pos="5400"/>
      </w:tabs>
      <w:ind w:firstLine="660"/>
      <w:jc w:val="both"/>
    </w:pPr>
    <w:rPr>
      <w:sz w:val="28"/>
    </w:rPr>
  </w:style>
  <w:style w:type="paragraph" w:customStyle="1" w:styleId="22">
    <w:name w:val="Основной текст с отступом 22"/>
    <w:basedOn w:val="Standard"/>
    <w:uiPriority w:val="99"/>
    <w:rsid w:val="00121631"/>
    <w:pPr>
      <w:tabs>
        <w:tab w:val="left" w:pos="5760"/>
      </w:tabs>
      <w:ind w:left="360" w:firstLine="720"/>
      <w:jc w:val="center"/>
    </w:pPr>
    <w:rPr>
      <w:b/>
      <w:bCs/>
      <w:i/>
      <w:iCs/>
      <w:sz w:val="28"/>
    </w:rPr>
  </w:style>
  <w:style w:type="paragraph" w:customStyle="1" w:styleId="1b">
    <w:name w:val="Схема документа1"/>
    <w:basedOn w:val="Standard"/>
    <w:uiPriority w:val="99"/>
    <w:rsid w:val="0012163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Standard"/>
    <w:uiPriority w:val="99"/>
    <w:rsid w:val="00121631"/>
    <w:pPr>
      <w:spacing w:after="120" w:line="480" w:lineRule="auto"/>
    </w:pPr>
  </w:style>
  <w:style w:type="paragraph" w:customStyle="1" w:styleId="31">
    <w:name w:val="Основной текст 31"/>
    <w:basedOn w:val="Standard"/>
    <w:uiPriority w:val="99"/>
    <w:rsid w:val="00121631"/>
    <w:pPr>
      <w:spacing w:after="120"/>
    </w:pPr>
    <w:rPr>
      <w:sz w:val="16"/>
      <w:szCs w:val="16"/>
    </w:rPr>
  </w:style>
  <w:style w:type="paragraph" w:customStyle="1" w:styleId="ab">
    <w:name w:val="МОН Знак Знак"/>
    <w:basedOn w:val="Standard"/>
    <w:uiPriority w:val="99"/>
    <w:rsid w:val="00121631"/>
    <w:pPr>
      <w:widowControl w:val="0"/>
      <w:autoSpaceDE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Footer1">
    <w:name w:val="Footer1"/>
    <w:basedOn w:val="Standard"/>
    <w:uiPriority w:val="99"/>
    <w:rsid w:val="00121631"/>
    <w:pPr>
      <w:tabs>
        <w:tab w:val="center" w:pos="4677"/>
        <w:tab w:val="right" w:pos="9355"/>
      </w:tabs>
    </w:pPr>
  </w:style>
  <w:style w:type="paragraph" w:customStyle="1" w:styleId="310">
    <w:name w:val="Основной текст с отступом 31"/>
    <w:basedOn w:val="Standard"/>
    <w:uiPriority w:val="99"/>
    <w:rsid w:val="00121631"/>
    <w:pPr>
      <w:ind w:firstLine="180"/>
      <w:jc w:val="center"/>
    </w:pPr>
    <w:rPr>
      <w:b/>
      <w:sz w:val="28"/>
      <w:szCs w:val="28"/>
    </w:rPr>
  </w:style>
  <w:style w:type="paragraph" w:customStyle="1" w:styleId="ac">
    <w:name w:val="Знак Знак Знак Знак"/>
    <w:basedOn w:val="Standard"/>
    <w:uiPriority w:val="99"/>
    <w:rsid w:val="00121631"/>
    <w:pPr>
      <w:spacing w:after="160" w:line="240" w:lineRule="exact"/>
      <w:jc w:val="both"/>
    </w:pPr>
    <w:rPr>
      <w:sz w:val="28"/>
      <w:szCs w:val="28"/>
      <w:lang w:val="en-US"/>
    </w:rPr>
  </w:style>
  <w:style w:type="paragraph" w:customStyle="1" w:styleId="ad">
    <w:name w:val="Знак"/>
    <w:basedOn w:val="Standard"/>
    <w:uiPriority w:val="99"/>
    <w:rsid w:val="0012163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c">
    <w:name w:val="Знак1"/>
    <w:basedOn w:val="Standard"/>
    <w:uiPriority w:val="99"/>
    <w:rsid w:val="0012163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No Spacing"/>
    <w:uiPriority w:val="99"/>
    <w:qFormat/>
    <w:rsid w:val="00121631"/>
    <w:pPr>
      <w:suppressAutoHyphens/>
      <w:textAlignment w:val="baseline"/>
    </w:pPr>
    <w:rPr>
      <w:rFonts w:eastAsia="SimSun" w:cs="Calibri"/>
      <w:kern w:val="1"/>
      <w:sz w:val="22"/>
      <w:szCs w:val="22"/>
      <w:lang w:eastAsia="zh-CN"/>
    </w:rPr>
  </w:style>
  <w:style w:type="paragraph" w:styleId="af">
    <w:name w:val="Normal (Web)"/>
    <w:basedOn w:val="Standard"/>
    <w:uiPriority w:val="99"/>
    <w:rsid w:val="00121631"/>
    <w:pPr>
      <w:spacing w:before="280" w:after="280"/>
    </w:pPr>
  </w:style>
  <w:style w:type="paragraph" w:customStyle="1" w:styleId="211">
    <w:name w:val="Основной текст с отступом 21"/>
    <w:basedOn w:val="Standard"/>
    <w:uiPriority w:val="99"/>
    <w:rsid w:val="00121631"/>
    <w:pPr>
      <w:ind w:firstLine="851"/>
      <w:jc w:val="both"/>
    </w:pPr>
    <w:rPr>
      <w:sz w:val="28"/>
      <w:szCs w:val="20"/>
    </w:rPr>
  </w:style>
  <w:style w:type="paragraph" w:styleId="af0">
    <w:name w:val="List Paragraph"/>
    <w:basedOn w:val="a"/>
    <w:uiPriority w:val="99"/>
    <w:qFormat/>
    <w:rsid w:val="00121631"/>
    <w:pPr>
      <w:widowControl w:val="0"/>
      <w:suppressAutoHyphens/>
      <w:spacing w:after="200" w:line="276" w:lineRule="auto"/>
      <w:ind w:left="720"/>
      <w:textAlignment w:val="baseline"/>
    </w:pPr>
    <w:rPr>
      <w:rFonts w:ascii="Calibri" w:eastAsia="Arial Unicode MS" w:hAnsi="Calibri" w:cs="Calibri"/>
      <w:kern w:val="1"/>
      <w:sz w:val="22"/>
      <w:szCs w:val="22"/>
      <w:lang w:eastAsia="zh-CN"/>
    </w:rPr>
  </w:style>
  <w:style w:type="paragraph" w:customStyle="1" w:styleId="20">
    <w:name w:val="Знак Знак Знак Знак Знак Знак Знак Знак Знак Знак Знак Знак Знак Знак Знак Знак Знак Знак Знак Знак Знак2 Знак"/>
    <w:basedOn w:val="Standard"/>
    <w:uiPriority w:val="99"/>
    <w:rsid w:val="0012163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Header1">
    <w:name w:val="Header1"/>
    <w:basedOn w:val="Standard"/>
    <w:uiPriority w:val="99"/>
    <w:rsid w:val="00121631"/>
    <w:pPr>
      <w:tabs>
        <w:tab w:val="center" w:pos="4677"/>
        <w:tab w:val="right" w:pos="9355"/>
      </w:tabs>
    </w:pPr>
  </w:style>
  <w:style w:type="paragraph" w:customStyle="1" w:styleId="Heading1user">
    <w:name w:val="Heading 1 (user)"/>
    <w:basedOn w:val="Standard"/>
    <w:uiPriority w:val="99"/>
    <w:rsid w:val="00121631"/>
    <w:pPr>
      <w:widowControl w:val="0"/>
      <w:autoSpaceDE w:val="0"/>
      <w:ind w:left="112"/>
    </w:pPr>
    <w:rPr>
      <w:b/>
      <w:bCs/>
      <w:sz w:val="28"/>
      <w:szCs w:val="28"/>
    </w:rPr>
  </w:style>
  <w:style w:type="paragraph" w:customStyle="1" w:styleId="TableParagraph">
    <w:name w:val="Table Paragraph"/>
    <w:basedOn w:val="Standard"/>
    <w:uiPriority w:val="99"/>
    <w:rsid w:val="00121631"/>
    <w:pPr>
      <w:widowControl w:val="0"/>
      <w:autoSpaceDE w:val="0"/>
    </w:pPr>
  </w:style>
  <w:style w:type="paragraph" w:customStyle="1" w:styleId="TableContents">
    <w:name w:val="Table Contents"/>
    <w:basedOn w:val="Standard"/>
    <w:uiPriority w:val="99"/>
    <w:rsid w:val="00121631"/>
    <w:pPr>
      <w:suppressLineNumbers/>
    </w:pPr>
  </w:style>
  <w:style w:type="paragraph" w:customStyle="1" w:styleId="TableHeading">
    <w:name w:val="Table Heading"/>
    <w:basedOn w:val="TableContents"/>
    <w:uiPriority w:val="99"/>
    <w:rsid w:val="00121631"/>
    <w:pPr>
      <w:jc w:val="center"/>
    </w:pPr>
    <w:rPr>
      <w:b/>
      <w:bCs/>
    </w:rPr>
  </w:style>
  <w:style w:type="paragraph" w:customStyle="1" w:styleId="Headerleft">
    <w:name w:val="Header left"/>
    <w:basedOn w:val="Standard"/>
    <w:uiPriority w:val="99"/>
    <w:rsid w:val="00121631"/>
    <w:pPr>
      <w:suppressLineNumbers/>
      <w:tabs>
        <w:tab w:val="center" w:pos="5244"/>
        <w:tab w:val="right" w:pos="10488"/>
      </w:tabs>
    </w:pPr>
  </w:style>
  <w:style w:type="paragraph" w:styleId="af1">
    <w:name w:val="header"/>
    <w:basedOn w:val="a"/>
    <w:link w:val="af2"/>
    <w:uiPriority w:val="99"/>
    <w:rsid w:val="00121631"/>
    <w:pPr>
      <w:widowControl w:val="0"/>
      <w:tabs>
        <w:tab w:val="center" w:pos="4677"/>
        <w:tab w:val="right" w:pos="9355"/>
      </w:tabs>
      <w:suppressAutoHyphens/>
      <w:textAlignment w:val="baseline"/>
    </w:pPr>
    <w:rPr>
      <w:rFonts w:ascii="Liberation Serif" w:eastAsia="SimSun" w:hAnsi="Liberation Serif" w:cs="Mangal"/>
      <w:kern w:val="1"/>
      <w:szCs w:val="21"/>
      <w:lang w:eastAsia="zh-CN" w:bidi="hi-IN"/>
    </w:rPr>
  </w:style>
  <w:style w:type="character" w:customStyle="1" w:styleId="af2">
    <w:name w:val="Верхний колонтитул Знак"/>
    <w:basedOn w:val="a1"/>
    <w:link w:val="af1"/>
    <w:uiPriority w:val="99"/>
    <w:locked/>
    <w:rsid w:val="00121631"/>
    <w:rPr>
      <w:rFonts w:ascii="Liberation Serif" w:eastAsia="SimSun" w:hAnsi="Liberation Serif" w:cs="Mangal"/>
      <w:kern w:val="1"/>
      <w:sz w:val="21"/>
      <w:szCs w:val="21"/>
      <w:lang w:eastAsia="zh-CN" w:bidi="hi-IN"/>
    </w:rPr>
  </w:style>
  <w:style w:type="paragraph" w:styleId="af3">
    <w:name w:val="footer"/>
    <w:basedOn w:val="a"/>
    <w:link w:val="af4"/>
    <w:uiPriority w:val="99"/>
    <w:rsid w:val="00121631"/>
    <w:pPr>
      <w:widowControl w:val="0"/>
      <w:tabs>
        <w:tab w:val="center" w:pos="4677"/>
        <w:tab w:val="right" w:pos="9355"/>
      </w:tabs>
      <w:suppressAutoHyphens/>
      <w:textAlignment w:val="baseline"/>
    </w:pPr>
    <w:rPr>
      <w:rFonts w:ascii="Liberation Serif" w:eastAsia="SimSun" w:hAnsi="Liberation Serif" w:cs="Mangal"/>
      <w:kern w:val="1"/>
      <w:szCs w:val="21"/>
      <w:lang w:eastAsia="zh-CN" w:bidi="hi-IN"/>
    </w:rPr>
  </w:style>
  <w:style w:type="character" w:customStyle="1" w:styleId="af4">
    <w:name w:val="Нижний колонтитул Знак"/>
    <w:basedOn w:val="a1"/>
    <w:link w:val="af3"/>
    <w:uiPriority w:val="99"/>
    <w:locked/>
    <w:rsid w:val="00121631"/>
    <w:rPr>
      <w:rFonts w:ascii="Liberation Serif" w:eastAsia="SimSun" w:hAnsi="Liberation Serif" w:cs="Mangal"/>
      <w:kern w:val="1"/>
      <w:sz w:val="21"/>
      <w:szCs w:val="21"/>
      <w:lang w:eastAsia="zh-CN" w:bidi="hi-IN"/>
    </w:rPr>
  </w:style>
  <w:style w:type="paragraph" w:customStyle="1" w:styleId="af5">
    <w:name w:val="Содержимое таблицы"/>
    <w:basedOn w:val="a"/>
    <w:uiPriority w:val="99"/>
    <w:rsid w:val="00121631"/>
    <w:pPr>
      <w:widowControl w:val="0"/>
      <w:suppressLineNumbers/>
      <w:suppressAutoHyphens/>
      <w:textAlignment w:val="baseline"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af6">
    <w:name w:val="Заголовок таблицы"/>
    <w:basedOn w:val="af5"/>
    <w:uiPriority w:val="99"/>
    <w:rsid w:val="00121631"/>
    <w:pPr>
      <w:jc w:val="center"/>
    </w:pPr>
    <w:rPr>
      <w:b/>
      <w:bCs/>
    </w:rPr>
  </w:style>
  <w:style w:type="paragraph" w:styleId="30">
    <w:name w:val="Body Text Indent 3"/>
    <w:basedOn w:val="a"/>
    <w:link w:val="32"/>
    <w:uiPriority w:val="99"/>
    <w:semiHidden/>
    <w:rsid w:val="00A3634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0"/>
    <w:uiPriority w:val="99"/>
    <w:semiHidden/>
    <w:locked/>
    <w:rsid w:val="00A3634C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4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9jONWLScnv53gdKqjqzogx3FmpYv/Lt5WipczPE0vrE=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A+cgHU30MYJV4HcvqnMz5AD84/X021uJi9x9y8raWFlZSdk6gFNaN2qefdyljWlD
cB5qXNYOsVJ8Yisywlj7lA==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qY56bFKhoDkA1tU1IOKK+kgzm/4=</DigestValue>
      </Reference>
      <Reference URI="/word/fontTable.xml?ContentType=application/vnd.openxmlformats-officedocument.wordprocessingml.fontTable+xml">
        <DigestMethod Algorithm="http://www.w3.org/2000/09/xmldsig#sha1"/>
        <DigestValue>YhK88vfVZap9wcegRxz1Y3+AD9I=</DigestValue>
      </Reference>
      <Reference URI="/word/numbering.xml?ContentType=application/vnd.openxmlformats-officedocument.wordprocessingml.numbering+xml">
        <DigestMethod Algorithm="http://www.w3.org/2000/09/xmldsig#sha1"/>
        <DigestValue>51fOQbvaMYLk7ylNJDUB4cY14DI=</DigestValue>
      </Reference>
      <Reference URI="/word/settings.xml?ContentType=application/vnd.openxmlformats-officedocument.wordprocessingml.settings+xml">
        <DigestMethod Algorithm="http://www.w3.org/2000/09/xmldsig#sha1"/>
        <DigestValue>RAyxu+G6SWqfYBTtG1qX5egnoA0=</DigestValue>
      </Reference>
      <Reference URI="/word/styles.xml?ContentType=application/vnd.openxmlformats-officedocument.wordprocessingml.styles+xml">
        <DigestMethod Algorithm="http://www.w3.org/2000/09/xmldsig#sha1"/>
        <DigestValue>o1sQBXpqsEbwGizSuodYofbdgyY=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eU8yDfXXAF669Lvt6SaHWNfthF8=</DigestValue>
      </Reference>
    </Manifest>
    <SignatureProperties>
      <SignatureProperty Id="idSignatureTime" Target="#idPackageSignature">
        <mdssi:SignatureTime>
          <mdssi:Format>YYYY-MM-DDThh:mm:ssTZD</mdssi:Format>
          <mdssi:Value>2015-09-08T12:32:49Z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19022</Words>
  <Characters>108429</Characters>
  <Application>Microsoft Office Word</Application>
  <DocSecurity>0</DocSecurity>
  <Lines>903</Lines>
  <Paragraphs>254</Paragraphs>
  <ScaleCrop>false</ScaleCrop>
  <Company>Администрация Колпнянского р-на</Company>
  <LinksUpToDate>false</LinksUpToDate>
  <CharactersWithSpaces>127197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8</cp:revision>
  <dcterms:created xsi:type="dcterms:W3CDTF">2015-09-08T12:45:00Z</dcterms:created>
  <dcterms:modified xsi:type="dcterms:W3CDTF">2015-09-08T13:03:00Z</dcterms:modified>
</cp:coreProperties>
</file>