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3AE" w:rsidRPr="00DD3B01" w:rsidRDefault="00C713AE" w:rsidP="00C713AE">
      <w:pPr>
        <w:pStyle w:val="a8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DD3B01">
        <w:rPr>
          <w:b/>
          <w:sz w:val="28"/>
          <w:szCs w:val="28"/>
        </w:rPr>
        <w:t>РОССИЙСКАЯ ФЕДЕРАЦИЯ</w:t>
      </w:r>
    </w:p>
    <w:p w:rsidR="00C713AE" w:rsidRPr="00DD3B01" w:rsidRDefault="00C713AE" w:rsidP="00C713AE">
      <w:pPr>
        <w:pStyle w:val="a8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DD3B01">
        <w:rPr>
          <w:b/>
          <w:sz w:val="28"/>
          <w:szCs w:val="28"/>
        </w:rPr>
        <w:t>ОРЛОВСКАЯ ОБЛАСТЬ</w:t>
      </w:r>
    </w:p>
    <w:p w:rsidR="00C713AE" w:rsidRPr="00DD3B01" w:rsidRDefault="00C713AE" w:rsidP="00C713AE">
      <w:pPr>
        <w:pStyle w:val="a8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DD3B01">
        <w:rPr>
          <w:b/>
          <w:sz w:val="28"/>
          <w:szCs w:val="28"/>
        </w:rPr>
        <w:t>КОЛПНЯНСКИЙ РАЙОН</w:t>
      </w:r>
    </w:p>
    <w:p w:rsidR="00C713AE" w:rsidRPr="00DD3B01" w:rsidRDefault="00C713AE" w:rsidP="00C713AE">
      <w:pPr>
        <w:pStyle w:val="a8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DD3B01">
        <w:rPr>
          <w:b/>
          <w:sz w:val="28"/>
          <w:szCs w:val="28"/>
        </w:rPr>
        <w:t>КОЛПНЯНСКИЙ РАЙОННЫЙ</w:t>
      </w:r>
    </w:p>
    <w:p w:rsidR="00C713AE" w:rsidRPr="00DD3B01" w:rsidRDefault="00C713AE" w:rsidP="00C713AE">
      <w:pPr>
        <w:pStyle w:val="a8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DD3B01">
        <w:rPr>
          <w:b/>
          <w:sz w:val="28"/>
          <w:szCs w:val="28"/>
        </w:rPr>
        <w:t>СОВЕТ НАРОДНЫХ ДЕПУТАТОВ</w:t>
      </w:r>
    </w:p>
    <w:p w:rsidR="00C713AE" w:rsidRPr="00DD3B01" w:rsidRDefault="00C713AE" w:rsidP="00C713AE">
      <w:pPr>
        <w:pStyle w:val="a8"/>
        <w:numPr>
          <w:ilvl w:val="0"/>
          <w:numId w:val="1"/>
        </w:numPr>
        <w:rPr>
          <w:b/>
          <w:sz w:val="28"/>
          <w:szCs w:val="28"/>
        </w:rPr>
      </w:pPr>
    </w:p>
    <w:p w:rsidR="00C713AE" w:rsidRPr="00DD3B01" w:rsidRDefault="00C713AE" w:rsidP="00C713AE">
      <w:pPr>
        <w:pStyle w:val="a8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DD3B01">
        <w:rPr>
          <w:b/>
          <w:sz w:val="28"/>
          <w:szCs w:val="28"/>
        </w:rPr>
        <w:t>РЕШЕНИЕ</w:t>
      </w:r>
    </w:p>
    <w:p w:rsidR="00C713AE" w:rsidRPr="00DD3B01" w:rsidRDefault="00C713AE" w:rsidP="00C713AE">
      <w:pPr>
        <w:pStyle w:val="a8"/>
        <w:ind w:left="432"/>
        <w:rPr>
          <w:sz w:val="28"/>
          <w:szCs w:val="28"/>
        </w:rPr>
      </w:pPr>
    </w:p>
    <w:p w:rsidR="00C713AE" w:rsidRDefault="00C713AE" w:rsidP="00C713AE">
      <w:pPr>
        <w:pStyle w:val="a8"/>
        <w:numPr>
          <w:ilvl w:val="0"/>
          <w:numId w:val="1"/>
        </w:numPr>
        <w:rPr>
          <w:sz w:val="28"/>
          <w:szCs w:val="28"/>
        </w:rPr>
      </w:pPr>
      <w:r w:rsidRPr="00DD3B01">
        <w:rPr>
          <w:sz w:val="28"/>
          <w:szCs w:val="28"/>
        </w:rPr>
        <w:t xml:space="preserve">     </w:t>
      </w:r>
      <w:r w:rsidR="00EC149C">
        <w:rPr>
          <w:sz w:val="28"/>
          <w:szCs w:val="28"/>
        </w:rPr>
        <w:t xml:space="preserve">«27» октября </w:t>
      </w:r>
      <w:r w:rsidRPr="00DD3B01">
        <w:rPr>
          <w:sz w:val="28"/>
          <w:szCs w:val="28"/>
        </w:rPr>
        <w:t xml:space="preserve"> 2014  года                                                                 № </w:t>
      </w:r>
      <w:r w:rsidR="00EC149C">
        <w:rPr>
          <w:sz w:val="28"/>
          <w:szCs w:val="28"/>
        </w:rPr>
        <w:t>238</w:t>
      </w:r>
    </w:p>
    <w:p w:rsidR="00DD3B01" w:rsidRPr="00DD3B01" w:rsidRDefault="00DD3B01" w:rsidP="00DD3B01">
      <w:pPr>
        <w:pStyle w:val="a8"/>
        <w:rPr>
          <w:sz w:val="28"/>
          <w:szCs w:val="28"/>
        </w:rPr>
      </w:pPr>
    </w:p>
    <w:tbl>
      <w:tblPr>
        <w:tblStyle w:val="a9"/>
        <w:tblpPr w:leftFromText="180" w:rightFromText="180" w:vertAnchor="text" w:horzAnchor="margin" w:tblpXSpec="right" w:tblpY="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0"/>
      </w:tblGrid>
      <w:tr w:rsidR="00DD3B01" w:rsidTr="00DD3B01">
        <w:tc>
          <w:tcPr>
            <w:tcW w:w="3750" w:type="dxa"/>
          </w:tcPr>
          <w:p w:rsidR="00DD3B01" w:rsidRPr="00DD3B01" w:rsidRDefault="00DD3B01" w:rsidP="00DD3B01">
            <w:pPr>
              <w:pStyle w:val="aa"/>
              <w:jc w:val="both"/>
              <w:rPr>
                <w:sz w:val="28"/>
                <w:szCs w:val="28"/>
              </w:rPr>
            </w:pPr>
            <w:r w:rsidRPr="00DD3B01">
              <w:rPr>
                <w:sz w:val="28"/>
                <w:szCs w:val="28"/>
              </w:rPr>
              <w:t xml:space="preserve">                                                                     </w:t>
            </w:r>
            <w:r>
              <w:rPr>
                <w:sz w:val="28"/>
                <w:szCs w:val="28"/>
              </w:rPr>
              <w:t xml:space="preserve">    Принято    на </w:t>
            </w:r>
            <w:r w:rsidR="00EC149C">
              <w:rPr>
                <w:sz w:val="28"/>
                <w:szCs w:val="28"/>
              </w:rPr>
              <w:t>42</w:t>
            </w:r>
            <w:r>
              <w:rPr>
                <w:sz w:val="28"/>
                <w:szCs w:val="28"/>
              </w:rPr>
              <w:t xml:space="preserve"> заседании </w:t>
            </w:r>
            <w:r w:rsidRPr="00DD3B01">
              <w:rPr>
                <w:sz w:val="28"/>
                <w:szCs w:val="28"/>
              </w:rPr>
              <w:t xml:space="preserve">Колпнянского   районного Совета народных депутатов </w:t>
            </w:r>
          </w:p>
          <w:p w:rsidR="00DD3B01" w:rsidRPr="00DD3B01" w:rsidRDefault="00DD3B01" w:rsidP="00DD3B01">
            <w:pPr>
              <w:pStyle w:val="aa"/>
              <w:jc w:val="both"/>
              <w:rPr>
                <w:sz w:val="28"/>
                <w:szCs w:val="28"/>
              </w:rPr>
            </w:pPr>
          </w:p>
        </w:tc>
      </w:tr>
    </w:tbl>
    <w:p w:rsidR="00DD3B01" w:rsidRPr="00DD3B01" w:rsidRDefault="00DD3B01" w:rsidP="00C713AE">
      <w:pPr>
        <w:pStyle w:val="a8"/>
        <w:numPr>
          <w:ilvl w:val="0"/>
          <w:numId w:val="1"/>
        </w:numPr>
        <w:rPr>
          <w:sz w:val="28"/>
          <w:szCs w:val="28"/>
        </w:rPr>
      </w:pPr>
    </w:p>
    <w:p w:rsidR="00C713AE" w:rsidRPr="00DD3B01" w:rsidRDefault="00C713AE" w:rsidP="00C713AE">
      <w:pPr>
        <w:pStyle w:val="a8"/>
        <w:numPr>
          <w:ilvl w:val="0"/>
          <w:numId w:val="1"/>
        </w:numPr>
        <w:rPr>
          <w:sz w:val="28"/>
          <w:szCs w:val="28"/>
        </w:rPr>
      </w:pPr>
    </w:p>
    <w:p w:rsidR="00C713AE" w:rsidRPr="00DD3B01" w:rsidRDefault="00C713AE" w:rsidP="00DD3B01">
      <w:pPr>
        <w:pStyle w:val="a8"/>
        <w:numPr>
          <w:ilvl w:val="0"/>
          <w:numId w:val="1"/>
        </w:numPr>
        <w:jc w:val="right"/>
        <w:rPr>
          <w:sz w:val="28"/>
          <w:szCs w:val="28"/>
        </w:rPr>
      </w:pPr>
      <w:r w:rsidRPr="00DD3B01">
        <w:rPr>
          <w:sz w:val="28"/>
          <w:szCs w:val="28"/>
        </w:rPr>
        <w:t xml:space="preserve">                                                                         </w:t>
      </w:r>
    </w:p>
    <w:p w:rsidR="002C7C89" w:rsidRPr="00DD3B01" w:rsidRDefault="002C7C89" w:rsidP="002C7C89">
      <w:pPr>
        <w:pStyle w:val="7"/>
        <w:numPr>
          <w:ilvl w:val="6"/>
          <w:numId w:val="1"/>
        </w:numPr>
        <w:rPr>
          <w:b w:val="0"/>
          <w:color w:val="000000"/>
          <w:szCs w:val="28"/>
        </w:rPr>
      </w:pPr>
    </w:p>
    <w:tbl>
      <w:tblPr>
        <w:tblStyle w:val="a9"/>
        <w:tblpPr w:leftFromText="180" w:rightFromText="180" w:vertAnchor="page" w:horzAnchor="margin" w:tblpY="54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6"/>
      </w:tblGrid>
      <w:tr w:rsidR="00DD3B01" w:rsidRPr="00DD3B01" w:rsidTr="00DD3B01">
        <w:trPr>
          <w:trHeight w:val="471"/>
        </w:trPr>
        <w:tc>
          <w:tcPr>
            <w:tcW w:w="4276" w:type="dxa"/>
          </w:tcPr>
          <w:p w:rsidR="00DD3B01" w:rsidRPr="00DD3B01" w:rsidRDefault="00DD3B01" w:rsidP="00DD3B01">
            <w:pPr>
              <w:jc w:val="both"/>
              <w:rPr>
                <w:sz w:val="28"/>
                <w:szCs w:val="28"/>
              </w:rPr>
            </w:pPr>
            <w:r w:rsidRPr="00DD3B01">
              <w:rPr>
                <w:sz w:val="28"/>
                <w:szCs w:val="28"/>
              </w:rPr>
              <w:t>Об утверждении Порядка</w:t>
            </w:r>
            <w:r>
              <w:rPr>
                <w:sz w:val="28"/>
                <w:szCs w:val="28"/>
              </w:rPr>
              <w:t xml:space="preserve"> предоставления </w:t>
            </w:r>
            <w:r w:rsidRPr="00DD3B01">
              <w:rPr>
                <w:sz w:val="28"/>
                <w:szCs w:val="28"/>
              </w:rPr>
              <w:t>межбюджетных</w:t>
            </w:r>
            <w:r>
              <w:rPr>
                <w:sz w:val="28"/>
                <w:szCs w:val="28"/>
              </w:rPr>
              <w:t xml:space="preserve"> трансфертов из бюджета </w:t>
            </w:r>
            <w:r w:rsidRPr="00DD3B01">
              <w:rPr>
                <w:sz w:val="28"/>
                <w:szCs w:val="28"/>
              </w:rPr>
              <w:t>Колпнянского района</w:t>
            </w:r>
            <w:r>
              <w:rPr>
                <w:sz w:val="28"/>
                <w:szCs w:val="28"/>
              </w:rPr>
              <w:t xml:space="preserve"> </w:t>
            </w:r>
            <w:r w:rsidRPr="00DD3B01">
              <w:rPr>
                <w:sz w:val="28"/>
                <w:szCs w:val="28"/>
              </w:rPr>
              <w:t>бюджетам городского и сельских поселений</w:t>
            </w:r>
            <w:r>
              <w:rPr>
                <w:sz w:val="28"/>
                <w:szCs w:val="28"/>
              </w:rPr>
              <w:t xml:space="preserve"> </w:t>
            </w:r>
            <w:r w:rsidRPr="00DD3B01">
              <w:rPr>
                <w:sz w:val="28"/>
                <w:szCs w:val="28"/>
              </w:rPr>
              <w:t>Колпнянского района</w:t>
            </w:r>
          </w:p>
        </w:tc>
      </w:tr>
    </w:tbl>
    <w:p w:rsidR="002C7C89" w:rsidRPr="00DD3B01" w:rsidRDefault="002C7C89" w:rsidP="002C7C89">
      <w:pPr>
        <w:jc w:val="both"/>
        <w:rPr>
          <w:sz w:val="28"/>
          <w:szCs w:val="28"/>
        </w:rPr>
      </w:pPr>
    </w:p>
    <w:p w:rsidR="002C7C89" w:rsidRPr="00DD3B01" w:rsidRDefault="002C7C89" w:rsidP="002C7C89">
      <w:pPr>
        <w:ind w:left="-284"/>
        <w:jc w:val="both"/>
        <w:rPr>
          <w:sz w:val="28"/>
          <w:szCs w:val="28"/>
        </w:rPr>
      </w:pPr>
    </w:p>
    <w:p w:rsidR="002C7C89" w:rsidRPr="00DD3B01" w:rsidRDefault="002C7C89" w:rsidP="002C7C89">
      <w:pPr>
        <w:ind w:left="-284"/>
        <w:jc w:val="both"/>
        <w:rPr>
          <w:sz w:val="28"/>
          <w:szCs w:val="28"/>
        </w:rPr>
      </w:pPr>
    </w:p>
    <w:p w:rsidR="002C7C89" w:rsidRPr="00DD3B01" w:rsidRDefault="002C7C89" w:rsidP="002C7C89">
      <w:pPr>
        <w:ind w:left="-284"/>
        <w:jc w:val="both"/>
        <w:rPr>
          <w:sz w:val="28"/>
          <w:szCs w:val="28"/>
        </w:rPr>
      </w:pPr>
    </w:p>
    <w:p w:rsidR="00DD3B01" w:rsidRPr="00DD3B01" w:rsidRDefault="00DD3B01" w:rsidP="002C7C89">
      <w:pPr>
        <w:ind w:left="-284"/>
        <w:jc w:val="both"/>
        <w:rPr>
          <w:sz w:val="28"/>
          <w:szCs w:val="28"/>
        </w:rPr>
      </w:pPr>
    </w:p>
    <w:p w:rsidR="00DD3B01" w:rsidRPr="00DD3B01" w:rsidRDefault="00DD3B01" w:rsidP="002C7C89">
      <w:pPr>
        <w:ind w:left="-284"/>
        <w:jc w:val="both"/>
        <w:rPr>
          <w:sz w:val="28"/>
          <w:szCs w:val="28"/>
        </w:rPr>
      </w:pPr>
    </w:p>
    <w:p w:rsidR="00DD3B01" w:rsidRPr="00DD3B01" w:rsidRDefault="00DD3B01" w:rsidP="002C7C89">
      <w:pPr>
        <w:ind w:left="-284"/>
        <w:jc w:val="both"/>
        <w:rPr>
          <w:sz w:val="28"/>
          <w:szCs w:val="28"/>
        </w:rPr>
      </w:pPr>
    </w:p>
    <w:p w:rsidR="00DD3B01" w:rsidRPr="00DD3B01" w:rsidRDefault="00DD3B01" w:rsidP="00DD3B01">
      <w:pPr>
        <w:jc w:val="both"/>
        <w:rPr>
          <w:sz w:val="28"/>
          <w:szCs w:val="28"/>
        </w:rPr>
      </w:pPr>
    </w:p>
    <w:p w:rsidR="00C713AE" w:rsidRPr="00DD3B01" w:rsidRDefault="002C7C89" w:rsidP="00C713AE">
      <w:pPr>
        <w:spacing w:line="200" w:lineRule="atLeast"/>
        <w:ind w:firstLine="540"/>
        <w:jc w:val="both"/>
        <w:rPr>
          <w:sz w:val="28"/>
          <w:szCs w:val="28"/>
        </w:rPr>
      </w:pPr>
      <w:r w:rsidRPr="00DD3B01">
        <w:rPr>
          <w:sz w:val="28"/>
          <w:szCs w:val="28"/>
        </w:rPr>
        <w:t>В соответствии со статьей 9  Бюджетного кодекса  Российской Федерации и пунктом 57 Положе</w:t>
      </w:r>
      <w:r w:rsidR="00C713AE" w:rsidRPr="00DD3B01">
        <w:rPr>
          <w:sz w:val="28"/>
          <w:szCs w:val="28"/>
        </w:rPr>
        <w:t>ния «О бюджетном процессе в Колпня</w:t>
      </w:r>
      <w:r w:rsidRPr="00DD3B01">
        <w:rPr>
          <w:sz w:val="28"/>
          <w:szCs w:val="28"/>
        </w:rPr>
        <w:t>нском районе</w:t>
      </w:r>
      <w:r w:rsidR="00C713AE" w:rsidRPr="00DD3B01">
        <w:rPr>
          <w:sz w:val="28"/>
          <w:szCs w:val="28"/>
        </w:rPr>
        <w:t>», утвержденного  решением  Колпня</w:t>
      </w:r>
      <w:r w:rsidRPr="00DD3B01">
        <w:rPr>
          <w:sz w:val="28"/>
          <w:szCs w:val="28"/>
        </w:rPr>
        <w:t xml:space="preserve">нского районного Совета </w:t>
      </w:r>
      <w:r w:rsidR="00C713AE" w:rsidRPr="00DD3B01">
        <w:rPr>
          <w:sz w:val="28"/>
          <w:szCs w:val="28"/>
        </w:rPr>
        <w:t>народных депутатов от 19.03.2014  года  №</w:t>
      </w:r>
      <w:r w:rsidR="00DD3B01">
        <w:rPr>
          <w:sz w:val="28"/>
          <w:szCs w:val="28"/>
        </w:rPr>
        <w:t xml:space="preserve"> </w:t>
      </w:r>
      <w:r w:rsidR="00C713AE" w:rsidRPr="00DD3B01">
        <w:rPr>
          <w:sz w:val="28"/>
          <w:szCs w:val="28"/>
        </w:rPr>
        <w:t>214  Колпнянский  районный  Совет народных  депутатов</w:t>
      </w:r>
    </w:p>
    <w:p w:rsidR="00C713AE" w:rsidRPr="00DD3B01" w:rsidRDefault="00C713AE" w:rsidP="00DD3B01">
      <w:pPr>
        <w:spacing w:line="200" w:lineRule="atLeast"/>
        <w:ind w:firstLine="540"/>
        <w:jc w:val="center"/>
        <w:rPr>
          <w:sz w:val="28"/>
          <w:szCs w:val="28"/>
        </w:rPr>
      </w:pPr>
      <w:r w:rsidRPr="00DD3B01">
        <w:rPr>
          <w:sz w:val="28"/>
          <w:szCs w:val="28"/>
        </w:rPr>
        <w:t>РЕШИЛ:</w:t>
      </w:r>
    </w:p>
    <w:p w:rsidR="00C713AE" w:rsidRPr="00DD3B01" w:rsidRDefault="00C713AE" w:rsidP="002C7C89">
      <w:pPr>
        <w:spacing w:line="200" w:lineRule="atLeast"/>
        <w:ind w:firstLine="540"/>
        <w:jc w:val="both"/>
        <w:rPr>
          <w:sz w:val="28"/>
          <w:szCs w:val="28"/>
        </w:rPr>
      </w:pPr>
    </w:p>
    <w:p w:rsidR="002C7C89" w:rsidRPr="00DD3B01" w:rsidRDefault="002C7C89" w:rsidP="002C7C89">
      <w:pPr>
        <w:spacing w:line="200" w:lineRule="atLeast"/>
        <w:ind w:firstLine="540"/>
        <w:jc w:val="both"/>
        <w:rPr>
          <w:sz w:val="28"/>
          <w:szCs w:val="28"/>
        </w:rPr>
      </w:pPr>
      <w:r w:rsidRPr="00DD3B01">
        <w:rPr>
          <w:sz w:val="28"/>
          <w:szCs w:val="28"/>
        </w:rPr>
        <w:t>1.</w:t>
      </w:r>
      <w:r w:rsidR="00C0654F" w:rsidRPr="00DD3B01">
        <w:rPr>
          <w:sz w:val="28"/>
          <w:szCs w:val="28"/>
        </w:rPr>
        <w:t xml:space="preserve"> </w:t>
      </w:r>
      <w:r w:rsidRPr="00DD3B01">
        <w:rPr>
          <w:sz w:val="28"/>
          <w:szCs w:val="28"/>
        </w:rPr>
        <w:t xml:space="preserve"> Утвердить Порядок предоставления межбюджетных трансфертов из бюджета  </w:t>
      </w:r>
      <w:r w:rsidR="00C713AE" w:rsidRPr="00DD3B01">
        <w:rPr>
          <w:sz w:val="28"/>
          <w:szCs w:val="28"/>
        </w:rPr>
        <w:t>Колпня</w:t>
      </w:r>
      <w:r w:rsidRPr="00DD3B01">
        <w:rPr>
          <w:sz w:val="28"/>
          <w:szCs w:val="28"/>
        </w:rPr>
        <w:t xml:space="preserve">нского района бюджетам </w:t>
      </w:r>
      <w:r w:rsidR="00E8403B" w:rsidRPr="00DD3B01">
        <w:rPr>
          <w:sz w:val="28"/>
          <w:szCs w:val="28"/>
        </w:rPr>
        <w:t xml:space="preserve">городского и </w:t>
      </w:r>
      <w:r w:rsidRPr="00DD3B01">
        <w:rPr>
          <w:sz w:val="28"/>
          <w:szCs w:val="28"/>
        </w:rPr>
        <w:t xml:space="preserve">сельских поселений  </w:t>
      </w:r>
      <w:r w:rsidR="00C0654F" w:rsidRPr="00DD3B01">
        <w:rPr>
          <w:sz w:val="28"/>
          <w:szCs w:val="28"/>
        </w:rPr>
        <w:t>Колпня</w:t>
      </w:r>
      <w:r w:rsidRPr="00DD3B01">
        <w:rPr>
          <w:sz w:val="28"/>
          <w:szCs w:val="28"/>
        </w:rPr>
        <w:t>нского района, согласно приложению.</w:t>
      </w:r>
    </w:p>
    <w:p w:rsidR="00AE7EC5" w:rsidRDefault="00C0654F" w:rsidP="00DD3B01">
      <w:pPr>
        <w:ind w:firstLine="540"/>
        <w:jc w:val="both"/>
        <w:rPr>
          <w:sz w:val="28"/>
          <w:szCs w:val="28"/>
        </w:rPr>
      </w:pPr>
      <w:r w:rsidRPr="00DD3B01">
        <w:rPr>
          <w:sz w:val="28"/>
          <w:szCs w:val="28"/>
        </w:rPr>
        <w:t>2</w:t>
      </w:r>
      <w:r w:rsidR="002C7C89" w:rsidRPr="00DD3B01">
        <w:rPr>
          <w:sz w:val="28"/>
          <w:szCs w:val="28"/>
        </w:rPr>
        <w:t>.</w:t>
      </w:r>
      <w:r w:rsidRPr="00DD3B01">
        <w:rPr>
          <w:sz w:val="28"/>
          <w:szCs w:val="28"/>
        </w:rPr>
        <w:t xml:space="preserve">  </w:t>
      </w:r>
      <w:r w:rsidR="002C7C89" w:rsidRPr="00DD3B01">
        <w:rPr>
          <w:sz w:val="28"/>
          <w:szCs w:val="28"/>
        </w:rPr>
        <w:t xml:space="preserve">Настоящее решение вступает в </w:t>
      </w:r>
      <w:r w:rsidR="00C22DC8">
        <w:rPr>
          <w:sz w:val="28"/>
          <w:szCs w:val="28"/>
        </w:rPr>
        <w:t xml:space="preserve">законную </w:t>
      </w:r>
      <w:r w:rsidR="002C7C89" w:rsidRPr="00DD3B01">
        <w:rPr>
          <w:sz w:val="28"/>
          <w:szCs w:val="28"/>
        </w:rPr>
        <w:t xml:space="preserve">силу </w:t>
      </w:r>
      <w:r w:rsidR="00AE7EC5">
        <w:rPr>
          <w:sz w:val="28"/>
          <w:szCs w:val="28"/>
        </w:rPr>
        <w:t>с момента его подписания.</w:t>
      </w:r>
    </w:p>
    <w:p w:rsidR="00C0654F" w:rsidRDefault="00DD3B01" w:rsidP="00C22DC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Разместить  настоящее р</w:t>
      </w:r>
      <w:r w:rsidR="00C0654F" w:rsidRPr="00DD3B01">
        <w:rPr>
          <w:sz w:val="28"/>
          <w:szCs w:val="28"/>
        </w:rPr>
        <w:t xml:space="preserve">ешение на  интернет - </w:t>
      </w:r>
      <w:proofErr w:type="gramStart"/>
      <w:r w:rsidR="00C0654F" w:rsidRPr="00DD3B01">
        <w:rPr>
          <w:sz w:val="28"/>
          <w:szCs w:val="28"/>
        </w:rPr>
        <w:t>сайте</w:t>
      </w:r>
      <w:proofErr w:type="gramEnd"/>
      <w:r w:rsidR="00C0654F" w:rsidRPr="00DD3B01">
        <w:rPr>
          <w:sz w:val="28"/>
          <w:szCs w:val="28"/>
        </w:rPr>
        <w:t xml:space="preserve"> </w:t>
      </w:r>
      <w:r w:rsidR="001B4CBE">
        <w:rPr>
          <w:sz w:val="28"/>
          <w:szCs w:val="28"/>
        </w:rPr>
        <w:t xml:space="preserve">администрации </w:t>
      </w:r>
      <w:r w:rsidR="00C0654F" w:rsidRPr="00DD3B01">
        <w:rPr>
          <w:sz w:val="28"/>
          <w:szCs w:val="28"/>
        </w:rPr>
        <w:t>района (</w:t>
      </w:r>
      <w:hyperlink r:id="rId6" w:history="1">
        <w:r w:rsidR="00C0654F" w:rsidRPr="00DD3B01">
          <w:rPr>
            <w:rStyle w:val="a3"/>
            <w:sz w:val="28"/>
            <w:szCs w:val="28"/>
          </w:rPr>
          <w:t>www.kolpna-adm.ru</w:t>
        </w:r>
      </w:hyperlink>
      <w:r w:rsidR="00C0654F" w:rsidRPr="00DD3B01">
        <w:rPr>
          <w:sz w:val="28"/>
          <w:szCs w:val="28"/>
        </w:rPr>
        <w:t>).</w:t>
      </w:r>
    </w:p>
    <w:p w:rsidR="00C22DC8" w:rsidRDefault="00C22DC8" w:rsidP="00C22DC8">
      <w:pPr>
        <w:ind w:firstLine="540"/>
        <w:jc w:val="both"/>
        <w:rPr>
          <w:sz w:val="28"/>
          <w:szCs w:val="28"/>
        </w:rPr>
      </w:pPr>
    </w:p>
    <w:p w:rsidR="00C22DC8" w:rsidRPr="00DD3B01" w:rsidRDefault="00C22DC8" w:rsidP="00C22DC8">
      <w:pPr>
        <w:ind w:firstLine="540"/>
        <w:jc w:val="both"/>
        <w:rPr>
          <w:sz w:val="28"/>
          <w:szCs w:val="28"/>
        </w:rPr>
      </w:pPr>
    </w:p>
    <w:p w:rsidR="00C0654F" w:rsidRPr="00DD3B01" w:rsidRDefault="00C0654F" w:rsidP="00C0654F">
      <w:pPr>
        <w:jc w:val="both"/>
        <w:rPr>
          <w:sz w:val="28"/>
          <w:szCs w:val="28"/>
        </w:rPr>
      </w:pPr>
      <w:r w:rsidRPr="00DD3B01">
        <w:rPr>
          <w:sz w:val="28"/>
          <w:szCs w:val="28"/>
        </w:rPr>
        <w:t xml:space="preserve">Глава Колпнянского района                                                  </w:t>
      </w:r>
      <w:r w:rsidR="00C22DC8">
        <w:rPr>
          <w:sz w:val="28"/>
          <w:szCs w:val="28"/>
        </w:rPr>
        <w:t xml:space="preserve">           </w:t>
      </w:r>
      <w:r w:rsidRPr="00DD3B01">
        <w:rPr>
          <w:sz w:val="28"/>
          <w:szCs w:val="28"/>
        </w:rPr>
        <w:t xml:space="preserve">  В.А.Громов          </w:t>
      </w:r>
    </w:p>
    <w:p w:rsidR="002C7C89" w:rsidRPr="00DD3B01" w:rsidRDefault="002C7C89" w:rsidP="002C7C89">
      <w:pPr>
        <w:suppressAutoHyphens w:val="0"/>
        <w:rPr>
          <w:sz w:val="28"/>
          <w:szCs w:val="28"/>
        </w:rPr>
        <w:sectPr w:rsidR="002C7C89" w:rsidRPr="00DD3B01">
          <w:pgSz w:w="11906" w:h="16838"/>
          <w:pgMar w:top="816" w:right="851" w:bottom="995" w:left="1418" w:header="540" w:footer="719" w:gutter="0"/>
          <w:cols w:space="720"/>
        </w:sectPr>
      </w:pPr>
    </w:p>
    <w:p w:rsidR="00C22DC8" w:rsidRPr="00DD3B01" w:rsidRDefault="002C7C89" w:rsidP="002C7C89">
      <w:pPr>
        <w:jc w:val="both"/>
        <w:rPr>
          <w:sz w:val="28"/>
          <w:szCs w:val="28"/>
        </w:rPr>
      </w:pPr>
      <w:r w:rsidRPr="00DD3B01">
        <w:rPr>
          <w:sz w:val="28"/>
          <w:szCs w:val="28"/>
        </w:rPr>
        <w:lastRenderedPageBreak/>
        <w:t xml:space="preserve">                                                    </w:t>
      </w:r>
      <w:r w:rsidR="00F90682" w:rsidRPr="00DD3B01">
        <w:rPr>
          <w:sz w:val="28"/>
          <w:szCs w:val="28"/>
        </w:rPr>
        <w:t xml:space="preserve">                          </w:t>
      </w:r>
    </w:p>
    <w:tbl>
      <w:tblPr>
        <w:tblStyle w:val="a9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2"/>
      </w:tblGrid>
      <w:tr w:rsidR="00C22DC8" w:rsidTr="00C22DC8">
        <w:tc>
          <w:tcPr>
            <w:tcW w:w="5492" w:type="dxa"/>
          </w:tcPr>
          <w:p w:rsidR="00C22DC8" w:rsidRPr="00C22DC8" w:rsidRDefault="00C22DC8" w:rsidP="00C22DC8">
            <w:pPr>
              <w:rPr>
                <w:sz w:val="28"/>
                <w:szCs w:val="28"/>
              </w:rPr>
            </w:pPr>
            <w:r w:rsidRPr="00C22DC8">
              <w:rPr>
                <w:sz w:val="28"/>
                <w:szCs w:val="28"/>
              </w:rPr>
              <w:t>Приложение к решению</w:t>
            </w:r>
            <w:r>
              <w:rPr>
                <w:sz w:val="28"/>
                <w:szCs w:val="28"/>
              </w:rPr>
              <w:t xml:space="preserve"> </w:t>
            </w:r>
            <w:r w:rsidRPr="00C22DC8">
              <w:rPr>
                <w:sz w:val="28"/>
                <w:szCs w:val="28"/>
              </w:rPr>
              <w:t>Колпнянского ра</w:t>
            </w:r>
            <w:r>
              <w:rPr>
                <w:sz w:val="28"/>
                <w:szCs w:val="28"/>
              </w:rPr>
              <w:t xml:space="preserve">йонного </w:t>
            </w:r>
            <w:r w:rsidRPr="00C22DC8">
              <w:rPr>
                <w:sz w:val="28"/>
                <w:szCs w:val="28"/>
              </w:rPr>
              <w:t>Совета народных депутатов</w:t>
            </w:r>
            <w:r>
              <w:rPr>
                <w:sz w:val="28"/>
                <w:szCs w:val="28"/>
              </w:rPr>
              <w:tab/>
              <w:t xml:space="preserve"> от </w:t>
            </w:r>
            <w:r w:rsidR="00EC149C">
              <w:rPr>
                <w:sz w:val="28"/>
                <w:szCs w:val="28"/>
              </w:rPr>
              <w:t xml:space="preserve">«27» октября </w:t>
            </w:r>
            <w:r>
              <w:rPr>
                <w:sz w:val="28"/>
                <w:szCs w:val="28"/>
              </w:rPr>
              <w:t xml:space="preserve">2014 года  </w:t>
            </w:r>
            <w:r w:rsidRPr="00C22DC8">
              <w:rPr>
                <w:sz w:val="28"/>
                <w:szCs w:val="28"/>
              </w:rPr>
              <w:t>№</w:t>
            </w:r>
            <w:r w:rsidR="00EC149C">
              <w:rPr>
                <w:sz w:val="28"/>
                <w:szCs w:val="28"/>
              </w:rPr>
              <w:t xml:space="preserve"> 238</w:t>
            </w:r>
            <w:bookmarkStart w:id="0" w:name="_GoBack"/>
            <w:bookmarkEnd w:id="0"/>
          </w:p>
          <w:p w:rsidR="00C22DC8" w:rsidRPr="00C22DC8" w:rsidRDefault="00C22DC8" w:rsidP="00C22DC8">
            <w:pPr>
              <w:rPr>
                <w:sz w:val="28"/>
                <w:szCs w:val="28"/>
              </w:rPr>
            </w:pPr>
          </w:p>
        </w:tc>
      </w:tr>
    </w:tbl>
    <w:p w:rsidR="002C7C89" w:rsidRPr="00DD3B01" w:rsidRDefault="00F90682" w:rsidP="00C22DC8">
      <w:pPr>
        <w:jc w:val="both"/>
        <w:rPr>
          <w:sz w:val="28"/>
          <w:szCs w:val="28"/>
        </w:rPr>
      </w:pPr>
      <w:r w:rsidRPr="00DD3B01">
        <w:rPr>
          <w:sz w:val="28"/>
          <w:szCs w:val="28"/>
        </w:rPr>
        <w:t xml:space="preserve">      </w:t>
      </w:r>
    </w:p>
    <w:p w:rsidR="002C7C89" w:rsidRPr="00DD3B01" w:rsidRDefault="002C7C89" w:rsidP="002C7C89">
      <w:pPr>
        <w:jc w:val="center"/>
        <w:rPr>
          <w:b/>
          <w:sz w:val="28"/>
          <w:szCs w:val="28"/>
        </w:rPr>
      </w:pPr>
      <w:r w:rsidRPr="00DD3B01">
        <w:rPr>
          <w:b/>
          <w:sz w:val="28"/>
          <w:szCs w:val="28"/>
        </w:rPr>
        <w:t>Порядок</w:t>
      </w:r>
    </w:p>
    <w:p w:rsidR="00C22DC8" w:rsidRDefault="002C7C89" w:rsidP="002C7C89">
      <w:pPr>
        <w:jc w:val="center"/>
        <w:rPr>
          <w:b/>
          <w:sz w:val="28"/>
          <w:szCs w:val="28"/>
        </w:rPr>
      </w:pPr>
      <w:r w:rsidRPr="00DD3B01">
        <w:rPr>
          <w:b/>
          <w:sz w:val="28"/>
          <w:szCs w:val="28"/>
        </w:rPr>
        <w:t>предоставления межбюджет</w:t>
      </w:r>
      <w:r w:rsidR="00F90682" w:rsidRPr="00DD3B01">
        <w:rPr>
          <w:b/>
          <w:sz w:val="28"/>
          <w:szCs w:val="28"/>
        </w:rPr>
        <w:t>ных трансфертов</w:t>
      </w:r>
    </w:p>
    <w:p w:rsidR="002C7C89" w:rsidRPr="00DD3B01" w:rsidRDefault="00F90682" w:rsidP="002C7C89">
      <w:pPr>
        <w:jc w:val="center"/>
        <w:rPr>
          <w:b/>
          <w:sz w:val="28"/>
          <w:szCs w:val="28"/>
        </w:rPr>
      </w:pPr>
      <w:r w:rsidRPr="00DD3B01">
        <w:rPr>
          <w:b/>
          <w:sz w:val="28"/>
          <w:szCs w:val="28"/>
        </w:rPr>
        <w:t xml:space="preserve"> из бюджета  Колпня</w:t>
      </w:r>
      <w:r w:rsidR="002C7C89" w:rsidRPr="00DD3B01">
        <w:rPr>
          <w:b/>
          <w:sz w:val="28"/>
          <w:szCs w:val="28"/>
        </w:rPr>
        <w:t xml:space="preserve">нского района </w:t>
      </w:r>
      <w:r w:rsidRPr="00DD3B01">
        <w:rPr>
          <w:b/>
          <w:sz w:val="28"/>
          <w:szCs w:val="28"/>
        </w:rPr>
        <w:t xml:space="preserve">бюджетам </w:t>
      </w:r>
      <w:r w:rsidR="003F4A62" w:rsidRPr="00DD3B01">
        <w:rPr>
          <w:b/>
          <w:sz w:val="28"/>
          <w:szCs w:val="28"/>
        </w:rPr>
        <w:t xml:space="preserve">городского и </w:t>
      </w:r>
      <w:r w:rsidRPr="00DD3B01">
        <w:rPr>
          <w:b/>
          <w:sz w:val="28"/>
          <w:szCs w:val="28"/>
        </w:rPr>
        <w:t>сельских поселений Колпня</w:t>
      </w:r>
      <w:r w:rsidR="002C7C89" w:rsidRPr="00DD3B01">
        <w:rPr>
          <w:b/>
          <w:sz w:val="28"/>
          <w:szCs w:val="28"/>
        </w:rPr>
        <w:t>нского района</w:t>
      </w:r>
    </w:p>
    <w:p w:rsidR="002C7C89" w:rsidRPr="00DD3B01" w:rsidRDefault="002C7C89" w:rsidP="002C7C89">
      <w:pPr>
        <w:jc w:val="center"/>
        <w:rPr>
          <w:sz w:val="28"/>
          <w:szCs w:val="28"/>
        </w:rPr>
      </w:pPr>
    </w:p>
    <w:p w:rsidR="002C7C89" w:rsidRPr="00DD3B01" w:rsidRDefault="002C7C89" w:rsidP="00C22DC8">
      <w:pPr>
        <w:jc w:val="center"/>
        <w:rPr>
          <w:b/>
          <w:sz w:val="28"/>
          <w:szCs w:val="28"/>
        </w:rPr>
      </w:pPr>
      <w:r w:rsidRPr="00DD3B01">
        <w:rPr>
          <w:b/>
          <w:sz w:val="28"/>
          <w:szCs w:val="28"/>
        </w:rPr>
        <w:t>1.Общие положения.</w:t>
      </w:r>
    </w:p>
    <w:p w:rsidR="002C7C89" w:rsidRPr="00DD3B01" w:rsidRDefault="002C7C89" w:rsidP="002C7C89">
      <w:pPr>
        <w:pStyle w:val="a6"/>
        <w:rPr>
          <w:szCs w:val="28"/>
        </w:rPr>
      </w:pPr>
      <w:r w:rsidRPr="00DD3B01">
        <w:rPr>
          <w:szCs w:val="28"/>
        </w:rPr>
        <w:t xml:space="preserve">1.1. </w:t>
      </w:r>
      <w:proofErr w:type="gramStart"/>
      <w:r w:rsidRPr="00DD3B01">
        <w:rPr>
          <w:szCs w:val="28"/>
        </w:rPr>
        <w:t>Настоящий Порядок предоставления межбюдже</w:t>
      </w:r>
      <w:r w:rsidR="00731783" w:rsidRPr="00DD3B01">
        <w:rPr>
          <w:szCs w:val="28"/>
        </w:rPr>
        <w:t>тных трансфертов из бюджета Колпня</w:t>
      </w:r>
      <w:r w:rsidRPr="00DD3B01">
        <w:rPr>
          <w:szCs w:val="28"/>
        </w:rPr>
        <w:t xml:space="preserve">нского района бюджетам </w:t>
      </w:r>
      <w:r w:rsidR="003F4A62" w:rsidRPr="00DD3B01">
        <w:rPr>
          <w:szCs w:val="28"/>
        </w:rPr>
        <w:t xml:space="preserve">городского и </w:t>
      </w:r>
      <w:r w:rsidRPr="00DD3B01">
        <w:rPr>
          <w:szCs w:val="28"/>
        </w:rPr>
        <w:t xml:space="preserve">сельских поселений </w:t>
      </w:r>
      <w:r w:rsidR="00731783" w:rsidRPr="00DD3B01">
        <w:rPr>
          <w:szCs w:val="28"/>
        </w:rPr>
        <w:t>Колпня</w:t>
      </w:r>
      <w:r w:rsidRPr="00DD3B01">
        <w:rPr>
          <w:szCs w:val="28"/>
        </w:rPr>
        <w:t xml:space="preserve">нского района (далее  - Порядок) разработан в соответствии с  Бюджетным кодексом Российской Федерации, Федеральным законом № 131-ФЗ от 06.10.2003 года «Об общих принципах организации местного самоуправления в Российской Федерации» и Положением «О бюджетном процессе в </w:t>
      </w:r>
      <w:r w:rsidR="00731783" w:rsidRPr="00DD3B01">
        <w:rPr>
          <w:szCs w:val="28"/>
        </w:rPr>
        <w:t>Колпня</w:t>
      </w:r>
      <w:r w:rsidRPr="00DD3B01">
        <w:rPr>
          <w:szCs w:val="28"/>
        </w:rPr>
        <w:t xml:space="preserve">нском районе», утвержденным решением  </w:t>
      </w:r>
      <w:r w:rsidR="00731783" w:rsidRPr="00DD3B01">
        <w:rPr>
          <w:szCs w:val="28"/>
        </w:rPr>
        <w:t>Колпня</w:t>
      </w:r>
      <w:r w:rsidRPr="00DD3B01">
        <w:rPr>
          <w:szCs w:val="28"/>
        </w:rPr>
        <w:t xml:space="preserve">нского районного Совета народных депутатов от </w:t>
      </w:r>
      <w:r w:rsidR="00731783" w:rsidRPr="00DD3B01">
        <w:rPr>
          <w:szCs w:val="28"/>
        </w:rPr>
        <w:t>19.03.2014</w:t>
      </w:r>
      <w:r w:rsidRPr="00DD3B01">
        <w:rPr>
          <w:szCs w:val="28"/>
        </w:rPr>
        <w:t xml:space="preserve"> года №</w:t>
      </w:r>
      <w:r w:rsidR="00731783" w:rsidRPr="00DD3B01">
        <w:rPr>
          <w:szCs w:val="28"/>
        </w:rPr>
        <w:t>214</w:t>
      </w:r>
      <w:proofErr w:type="gramEnd"/>
      <w:r w:rsidRPr="00DD3B01">
        <w:rPr>
          <w:szCs w:val="28"/>
        </w:rPr>
        <w:t xml:space="preserve">, и определяет правовые и организационные основы предоставления и использования межбюджетных трансфертов, передаваемых бюджетам </w:t>
      </w:r>
      <w:r w:rsidR="003F4A62" w:rsidRPr="00DD3B01">
        <w:rPr>
          <w:szCs w:val="28"/>
        </w:rPr>
        <w:t xml:space="preserve">городского и </w:t>
      </w:r>
      <w:r w:rsidRPr="00DD3B01">
        <w:rPr>
          <w:szCs w:val="28"/>
        </w:rPr>
        <w:t xml:space="preserve">сельских поселений </w:t>
      </w:r>
      <w:r w:rsidR="00731783" w:rsidRPr="00DD3B01">
        <w:rPr>
          <w:szCs w:val="28"/>
        </w:rPr>
        <w:t>Колпня</w:t>
      </w:r>
      <w:r w:rsidRPr="00DD3B01">
        <w:rPr>
          <w:szCs w:val="28"/>
        </w:rPr>
        <w:t xml:space="preserve">нского района из бюджета </w:t>
      </w:r>
      <w:r w:rsidR="00D11CC2" w:rsidRPr="00DD3B01">
        <w:rPr>
          <w:szCs w:val="28"/>
        </w:rPr>
        <w:t>Колпнян</w:t>
      </w:r>
      <w:r w:rsidRPr="00DD3B01">
        <w:rPr>
          <w:szCs w:val="28"/>
        </w:rPr>
        <w:t>ского района.</w:t>
      </w:r>
    </w:p>
    <w:p w:rsidR="002C7C89" w:rsidRPr="00DD3B01" w:rsidRDefault="002C7C89" w:rsidP="002C7C89">
      <w:pPr>
        <w:ind w:firstLine="567"/>
        <w:jc w:val="both"/>
        <w:rPr>
          <w:sz w:val="28"/>
          <w:szCs w:val="28"/>
        </w:rPr>
      </w:pPr>
      <w:r w:rsidRPr="00DD3B01">
        <w:rPr>
          <w:sz w:val="28"/>
          <w:szCs w:val="28"/>
        </w:rPr>
        <w:t>1.2.  Понятия и термины, используемые в настоящем Порядке:</w:t>
      </w:r>
    </w:p>
    <w:p w:rsidR="002C7C89" w:rsidRPr="00DD3B01" w:rsidRDefault="002C7C89" w:rsidP="002C7C89">
      <w:pPr>
        <w:ind w:firstLine="567"/>
        <w:jc w:val="both"/>
        <w:rPr>
          <w:sz w:val="28"/>
          <w:szCs w:val="28"/>
        </w:rPr>
      </w:pPr>
      <w:r w:rsidRPr="00DD3B01">
        <w:rPr>
          <w:b/>
          <w:sz w:val="28"/>
          <w:szCs w:val="28"/>
        </w:rPr>
        <w:t xml:space="preserve">Межбюджетные трансферты – </w:t>
      </w:r>
      <w:r w:rsidRPr="00DD3B01">
        <w:rPr>
          <w:sz w:val="28"/>
          <w:szCs w:val="28"/>
        </w:rPr>
        <w:t>средства, предоставляемые одним бюджетом бюджетной системы Российской Федерации другому бюджету бюджетной системы Российской Федерации.</w:t>
      </w:r>
    </w:p>
    <w:p w:rsidR="002C7C89" w:rsidRPr="00DD3B01" w:rsidRDefault="002C7C89" w:rsidP="002C7C89">
      <w:pPr>
        <w:ind w:firstLine="567"/>
        <w:jc w:val="both"/>
        <w:rPr>
          <w:sz w:val="28"/>
          <w:szCs w:val="28"/>
        </w:rPr>
      </w:pPr>
      <w:r w:rsidRPr="00DD3B01">
        <w:rPr>
          <w:b/>
          <w:sz w:val="28"/>
          <w:szCs w:val="28"/>
        </w:rPr>
        <w:t>Межбюджетные отношения</w:t>
      </w:r>
      <w:r w:rsidRPr="00DD3B01">
        <w:rPr>
          <w:sz w:val="28"/>
          <w:szCs w:val="28"/>
        </w:rPr>
        <w:t xml:space="preserve"> – взаимоотношения между публично-правовыми образованиями по вопросам регулирования бюджетных правоотношений, организации и осуществления бюджетного процесса.</w:t>
      </w:r>
    </w:p>
    <w:p w:rsidR="002C7C89" w:rsidRPr="00DD3B01" w:rsidRDefault="002C7C89" w:rsidP="002C7C89">
      <w:pPr>
        <w:ind w:firstLine="567"/>
        <w:jc w:val="both"/>
        <w:rPr>
          <w:sz w:val="28"/>
          <w:szCs w:val="28"/>
        </w:rPr>
      </w:pPr>
      <w:r w:rsidRPr="00DD3B01">
        <w:rPr>
          <w:b/>
          <w:sz w:val="28"/>
          <w:szCs w:val="28"/>
        </w:rPr>
        <w:t>Дотации</w:t>
      </w:r>
      <w:r w:rsidRPr="00DD3B01">
        <w:rPr>
          <w:sz w:val="28"/>
          <w:szCs w:val="28"/>
        </w:rPr>
        <w:t xml:space="preserve"> - межбюджетные трансферты, предоставляемые на безвозмездной и безвозвратной основе без установления направлений и (или) условий их использования.</w:t>
      </w:r>
    </w:p>
    <w:p w:rsidR="002C7C89" w:rsidRPr="00DD3B01" w:rsidRDefault="002C7C89" w:rsidP="002C7C89">
      <w:pPr>
        <w:pStyle w:val="a6"/>
        <w:rPr>
          <w:szCs w:val="28"/>
        </w:rPr>
      </w:pPr>
      <w:bookmarkStart w:id="1" w:name="p138"/>
      <w:bookmarkStart w:id="2" w:name="p137"/>
      <w:bookmarkEnd w:id="1"/>
      <w:bookmarkEnd w:id="2"/>
      <w:r w:rsidRPr="00DD3B01">
        <w:rPr>
          <w:szCs w:val="28"/>
        </w:rPr>
        <w:t>1.3. Основными целями  и принципами  построен</w:t>
      </w:r>
      <w:r w:rsidR="00EC7A30" w:rsidRPr="00DD3B01">
        <w:rPr>
          <w:szCs w:val="28"/>
        </w:rPr>
        <w:t>ия межбюджетных отношений в  Колпня</w:t>
      </w:r>
      <w:r w:rsidRPr="00DD3B01">
        <w:rPr>
          <w:szCs w:val="28"/>
        </w:rPr>
        <w:t>нском районе являются:</w:t>
      </w:r>
    </w:p>
    <w:p w:rsidR="002C7C89" w:rsidRPr="00DD3B01" w:rsidRDefault="002C7C89" w:rsidP="002C7C89">
      <w:pPr>
        <w:ind w:firstLine="567"/>
        <w:jc w:val="both"/>
        <w:rPr>
          <w:sz w:val="28"/>
          <w:szCs w:val="28"/>
        </w:rPr>
      </w:pPr>
      <w:r w:rsidRPr="00DD3B01">
        <w:rPr>
          <w:sz w:val="28"/>
          <w:szCs w:val="28"/>
        </w:rPr>
        <w:t xml:space="preserve">- повышение эффективности использования и управления финансовыми ресурсами бюджетной системы Российской Федерации на территории </w:t>
      </w:r>
      <w:r w:rsidR="00EC7A30" w:rsidRPr="00DD3B01">
        <w:rPr>
          <w:sz w:val="28"/>
          <w:szCs w:val="28"/>
        </w:rPr>
        <w:t>Колпня</w:t>
      </w:r>
      <w:r w:rsidRPr="00DD3B01">
        <w:rPr>
          <w:sz w:val="28"/>
          <w:szCs w:val="28"/>
        </w:rPr>
        <w:t>нского района;</w:t>
      </w:r>
    </w:p>
    <w:p w:rsidR="002C7C89" w:rsidRPr="00DD3B01" w:rsidRDefault="002C7C89" w:rsidP="002C7C89">
      <w:pPr>
        <w:ind w:firstLine="567"/>
        <w:jc w:val="both"/>
        <w:rPr>
          <w:sz w:val="28"/>
          <w:szCs w:val="28"/>
        </w:rPr>
      </w:pPr>
      <w:r w:rsidRPr="00DD3B01">
        <w:rPr>
          <w:sz w:val="28"/>
          <w:szCs w:val="28"/>
        </w:rPr>
        <w:t xml:space="preserve">- выравнивание уровней бюджетной обеспеченности </w:t>
      </w:r>
      <w:proofErr w:type="gramStart"/>
      <w:r w:rsidR="003F4A62" w:rsidRPr="00DD3B01">
        <w:rPr>
          <w:sz w:val="28"/>
          <w:szCs w:val="28"/>
        </w:rPr>
        <w:t>городского</w:t>
      </w:r>
      <w:proofErr w:type="gramEnd"/>
      <w:r w:rsidR="003F4A62" w:rsidRPr="00DD3B01">
        <w:rPr>
          <w:sz w:val="28"/>
          <w:szCs w:val="28"/>
        </w:rPr>
        <w:t xml:space="preserve"> и </w:t>
      </w:r>
      <w:r w:rsidRPr="00DD3B01">
        <w:rPr>
          <w:sz w:val="28"/>
          <w:szCs w:val="28"/>
        </w:rPr>
        <w:t>сельских поселений с учетом расходных полномочий, определенных действующим законодательством РФ (за исключением переданных государственных полномочий);</w:t>
      </w:r>
    </w:p>
    <w:p w:rsidR="002C7C89" w:rsidRPr="00DD3B01" w:rsidRDefault="002C7C89" w:rsidP="002C7C89">
      <w:pPr>
        <w:ind w:firstLine="567"/>
        <w:jc w:val="both"/>
        <w:rPr>
          <w:sz w:val="28"/>
          <w:szCs w:val="28"/>
        </w:rPr>
      </w:pPr>
      <w:r w:rsidRPr="00DD3B01">
        <w:rPr>
          <w:sz w:val="28"/>
          <w:szCs w:val="28"/>
        </w:rPr>
        <w:t xml:space="preserve">- обеспечение сбалансированности бюджетов </w:t>
      </w:r>
      <w:proofErr w:type="gramStart"/>
      <w:r w:rsidR="003F4A62" w:rsidRPr="00DD3B01">
        <w:rPr>
          <w:sz w:val="28"/>
          <w:szCs w:val="28"/>
        </w:rPr>
        <w:t>городского</w:t>
      </w:r>
      <w:proofErr w:type="gramEnd"/>
      <w:r w:rsidR="003F4A62" w:rsidRPr="00DD3B01">
        <w:rPr>
          <w:sz w:val="28"/>
          <w:szCs w:val="28"/>
        </w:rPr>
        <w:t xml:space="preserve"> и </w:t>
      </w:r>
      <w:r w:rsidRPr="00DD3B01">
        <w:rPr>
          <w:sz w:val="28"/>
          <w:szCs w:val="28"/>
        </w:rPr>
        <w:t>сельских поселений;</w:t>
      </w:r>
    </w:p>
    <w:p w:rsidR="002C7C89" w:rsidRPr="00DD3B01" w:rsidRDefault="002C7C89" w:rsidP="002C7C89">
      <w:pPr>
        <w:ind w:firstLine="567"/>
        <w:jc w:val="both"/>
        <w:rPr>
          <w:sz w:val="28"/>
          <w:szCs w:val="28"/>
        </w:rPr>
      </w:pPr>
      <w:r w:rsidRPr="00DD3B01">
        <w:rPr>
          <w:sz w:val="28"/>
          <w:szCs w:val="28"/>
        </w:rPr>
        <w:t>- повышение заинтересованности органов местного самоуправления в увеличении собственных доходов;</w:t>
      </w:r>
    </w:p>
    <w:p w:rsidR="002C7C89" w:rsidRPr="00C22DC8" w:rsidRDefault="002C7C89" w:rsidP="00C22DC8">
      <w:pPr>
        <w:ind w:firstLine="567"/>
        <w:jc w:val="both"/>
        <w:rPr>
          <w:sz w:val="28"/>
          <w:szCs w:val="28"/>
        </w:rPr>
      </w:pPr>
      <w:r w:rsidRPr="00DD3B01">
        <w:rPr>
          <w:sz w:val="28"/>
          <w:szCs w:val="28"/>
        </w:rPr>
        <w:lastRenderedPageBreak/>
        <w:t xml:space="preserve">- создание условий для социально-экономического развития </w:t>
      </w:r>
      <w:r w:rsidR="00EC7A30" w:rsidRPr="00DD3B01">
        <w:rPr>
          <w:sz w:val="28"/>
          <w:szCs w:val="28"/>
        </w:rPr>
        <w:t>Колпня</w:t>
      </w:r>
      <w:r w:rsidR="003F4A62" w:rsidRPr="00DD3B01">
        <w:rPr>
          <w:sz w:val="28"/>
          <w:szCs w:val="28"/>
        </w:rPr>
        <w:t xml:space="preserve">нского района, городского и </w:t>
      </w:r>
      <w:r w:rsidRPr="00DD3B01">
        <w:rPr>
          <w:sz w:val="28"/>
          <w:szCs w:val="28"/>
        </w:rPr>
        <w:t xml:space="preserve"> сельских поселений </w:t>
      </w:r>
      <w:r w:rsidR="00EC7A30" w:rsidRPr="00DD3B01">
        <w:rPr>
          <w:sz w:val="28"/>
          <w:szCs w:val="28"/>
        </w:rPr>
        <w:t>Колпня</w:t>
      </w:r>
      <w:r w:rsidRPr="00DD3B01">
        <w:rPr>
          <w:sz w:val="28"/>
          <w:szCs w:val="28"/>
        </w:rPr>
        <w:t>нского района.</w:t>
      </w:r>
    </w:p>
    <w:p w:rsidR="002C7C89" w:rsidRPr="00DD3B01" w:rsidRDefault="002C7C89" w:rsidP="00C22DC8">
      <w:pPr>
        <w:ind w:firstLine="567"/>
        <w:jc w:val="center"/>
        <w:rPr>
          <w:b/>
          <w:sz w:val="28"/>
          <w:szCs w:val="28"/>
        </w:rPr>
      </w:pPr>
      <w:r w:rsidRPr="00DD3B01">
        <w:rPr>
          <w:b/>
          <w:sz w:val="28"/>
          <w:szCs w:val="28"/>
        </w:rPr>
        <w:t>2. Межбюджетные трансферты.</w:t>
      </w:r>
    </w:p>
    <w:p w:rsidR="002C7C89" w:rsidRPr="00DD3B01" w:rsidRDefault="002C7C89" w:rsidP="002C7C89">
      <w:pPr>
        <w:pStyle w:val="a6"/>
        <w:tabs>
          <w:tab w:val="left" w:pos="567"/>
          <w:tab w:val="left" w:pos="993"/>
          <w:tab w:val="left" w:pos="1134"/>
          <w:tab w:val="left" w:pos="1276"/>
        </w:tabs>
        <w:rPr>
          <w:szCs w:val="28"/>
        </w:rPr>
      </w:pPr>
      <w:r w:rsidRPr="00DD3B01">
        <w:rPr>
          <w:szCs w:val="28"/>
        </w:rPr>
        <w:t xml:space="preserve">2.1. Межбюджетные трансферты из бюджета </w:t>
      </w:r>
      <w:r w:rsidR="00EC7A30" w:rsidRPr="00DD3B01">
        <w:rPr>
          <w:szCs w:val="28"/>
        </w:rPr>
        <w:t>Колпня</w:t>
      </w:r>
      <w:r w:rsidRPr="00DD3B01">
        <w:rPr>
          <w:szCs w:val="28"/>
        </w:rPr>
        <w:t>нского района  предоставляются в форме:</w:t>
      </w:r>
    </w:p>
    <w:p w:rsidR="002C7C89" w:rsidRPr="00DD3B01" w:rsidRDefault="002C7C89" w:rsidP="002C7C89">
      <w:pPr>
        <w:ind w:firstLine="567"/>
        <w:jc w:val="both"/>
        <w:rPr>
          <w:sz w:val="28"/>
          <w:szCs w:val="28"/>
        </w:rPr>
      </w:pPr>
      <w:r w:rsidRPr="00DD3B01">
        <w:rPr>
          <w:sz w:val="28"/>
          <w:szCs w:val="28"/>
        </w:rPr>
        <w:t>- дотаций на выравнивание бюджетной обеспеченности</w:t>
      </w:r>
      <w:r w:rsidR="003F4A62" w:rsidRPr="00DD3B01">
        <w:rPr>
          <w:sz w:val="28"/>
          <w:szCs w:val="28"/>
        </w:rPr>
        <w:t xml:space="preserve"> городского и </w:t>
      </w:r>
      <w:r w:rsidRPr="00DD3B01">
        <w:rPr>
          <w:sz w:val="28"/>
          <w:szCs w:val="28"/>
        </w:rPr>
        <w:t xml:space="preserve"> сельских  поселений </w:t>
      </w:r>
      <w:r w:rsidR="00EC7A30" w:rsidRPr="00DD3B01">
        <w:rPr>
          <w:sz w:val="28"/>
          <w:szCs w:val="28"/>
        </w:rPr>
        <w:t>Колпня</w:t>
      </w:r>
      <w:r w:rsidRPr="00DD3B01">
        <w:rPr>
          <w:sz w:val="28"/>
          <w:szCs w:val="28"/>
        </w:rPr>
        <w:t>нского района (далее — поселений);</w:t>
      </w:r>
    </w:p>
    <w:p w:rsidR="002C7C89" w:rsidRPr="00DD3B01" w:rsidRDefault="002C7C89" w:rsidP="00C22DC8">
      <w:pPr>
        <w:ind w:firstLine="567"/>
        <w:jc w:val="both"/>
        <w:rPr>
          <w:sz w:val="28"/>
          <w:szCs w:val="28"/>
        </w:rPr>
      </w:pPr>
      <w:r w:rsidRPr="00DD3B01">
        <w:rPr>
          <w:sz w:val="28"/>
          <w:szCs w:val="28"/>
        </w:rPr>
        <w:t>- иных межбюджетных трансфертов.</w:t>
      </w:r>
    </w:p>
    <w:p w:rsidR="002C7C89" w:rsidRPr="00DD3B01" w:rsidRDefault="002C7C89" w:rsidP="00C22DC8">
      <w:pPr>
        <w:pStyle w:val="a4"/>
        <w:jc w:val="center"/>
        <w:rPr>
          <w:b/>
          <w:bCs/>
          <w:sz w:val="28"/>
          <w:szCs w:val="28"/>
        </w:rPr>
      </w:pPr>
      <w:r w:rsidRPr="00DD3B01">
        <w:rPr>
          <w:b/>
          <w:bCs/>
          <w:sz w:val="28"/>
          <w:szCs w:val="28"/>
        </w:rPr>
        <w:t xml:space="preserve">3. Основные условия предоставления межбюджетных трансфертов из бюджета </w:t>
      </w:r>
      <w:r w:rsidR="00056D98" w:rsidRPr="00DD3B01">
        <w:rPr>
          <w:b/>
          <w:bCs/>
          <w:sz w:val="28"/>
          <w:szCs w:val="28"/>
        </w:rPr>
        <w:t>Колпня</w:t>
      </w:r>
      <w:r w:rsidRPr="00DD3B01">
        <w:rPr>
          <w:b/>
          <w:bCs/>
          <w:sz w:val="28"/>
          <w:szCs w:val="28"/>
        </w:rPr>
        <w:t>нского района  бюджетам  поселений.</w:t>
      </w:r>
    </w:p>
    <w:p w:rsidR="002C7C89" w:rsidRPr="00DD3B01" w:rsidRDefault="002C7C89" w:rsidP="002C7C89">
      <w:pPr>
        <w:autoSpaceDE w:val="0"/>
        <w:ind w:firstLine="567"/>
        <w:jc w:val="both"/>
        <w:rPr>
          <w:sz w:val="28"/>
          <w:szCs w:val="28"/>
        </w:rPr>
      </w:pPr>
      <w:r w:rsidRPr="00DD3B01">
        <w:rPr>
          <w:sz w:val="28"/>
          <w:szCs w:val="28"/>
        </w:rPr>
        <w:t xml:space="preserve">3.1. </w:t>
      </w:r>
      <w:proofErr w:type="gramStart"/>
      <w:r w:rsidRPr="00DD3B01">
        <w:rPr>
          <w:sz w:val="28"/>
          <w:szCs w:val="28"/>
        </w:rPr>
        <w:t xml:space="preserve">Межбюджетные трансферты из бюджета </w:t>
      </w:r>
      <w:r w:rsidR="00056D98" w:rsidRPr="00DD3B01">
        <w:rPr>
          <w:sz w:val="28"/>
          <w:szCs w:val="28"/>
        </w:rPr>
        <w:t>Колпня</w:t>
      </w:r>
      <w:r w:rsidRPr="00DD3B01">
        <w:rPr>
          <w:sz w:val="28"/>
          <w:szCs w:val="28"/>
        </w:rPr>
        <w:t xml:space="preserve">нского района  бюджетам  поселений (за исключением межбюджетных трансфертов на осуществление части полномочий по решению вопросов местного значения в соответствии с заключенными соглашениями)  предоставляются при условии соблюдения соответствующими органами местного самоуправления  поселений  бюджетного законодательства Российской Федерации, законодательства Российской Федерации о налогах и сборах, законодательства Орловской области, нормативных правовых актов органов местного самоуправления </w:t>
      </w:r>
      <w:r w:rsidR="00056D98" w:rsidRPr="00DD3B01">
        <w:rPr>
          <w:sz w:val="28"/>
          <w:szCs w:val="28"/>
        </w:rPr>
        <w:t>Колпня</w:t>
      </w:r>
      <w:r w:rsidRPr="00DD3B01">
        <w:rPr>
          <w:sz w:val="28"/>
          <w:szCs w:val="28"/>
        </w:rPr>
        <w:t>нского района, регулирующих бюджетные правоотношения.</w:t>
      </w:r>
      <w:proofErr w:type="gramEnd"/>
    </w:p>
    <w:p w:rsidR="002C7C89" w:rsidRPr="00DD3B01" w:rsidRDefault="002C7C89" w:rsidP="002C7C89">
      <w:pPr>
        <w:autoSpaceDE w:val="0"/>
        <w:ind w:firstLine="567"/>
        <w:jc w:val="both"/>
        <w:rPr>
          <w:sz w:val="28"/>
          <w:szCs w:val="28"/>
        </w:rPr>
      </w:pPr>
      <w:r w:rsidRPr="00DD3B01">
        <w:rPr>
          <w:sz w:val="28"/>
          <w:szCs w:val="28"/>
        </w:rPr>
        <w:t xml:space="preserve">3.2. При несоблюдении органами местного самоуправления  поселений условий предоставления межбюджетных трансфертов из бюджета </w:t>
      </w:r>
      <w:r w:rsidR="00056D98" w:rsidRPr="00DD3B01">
        <w:rPr>
          <w:sz w:val="28"/>
          <w:szCs w:val="28"/>
        </w:rPr>
        <w:t>Колпня</w:t>
      </w:r>
      <w:r w:rsidRPr="00DD3B01">
        <w:rPr>
          <w:sz w:val="28"/>
          <w:szCs w:val="28"/>
        </w:rPr>
        <w:t>нского района управление финансов</w:t>
      </w:r>
      <w:r w:rsidR="00056D98" w:rsidRPr="00DD3B01">
        <w:rPr>
          <w:sz w:val="28"/>
          <w:szCs w:val="28"/>
        </w:rPr>
        <w:t xml:space="preserve"> и экономики </w:t>
      </w:r>
      <w:r w:rsidRPr="00DD3B01">
        <w:rPr>
          <w:sz w:val="28"/>
          <w:szCs w:val="28"/>
        </w:rPr>
        <w:t xml:space="preserve"> администрации</w:t>
      </w:r>
      <w:r w:rsidR="00056D98" w:rsidRPr="00DD3B01">
        <w:rPr>
          <w:sz w:val="28"/>
          <w:szCs w:val="28"/>
        </w:rPr>
        <w:t xml:space="preserve"> </w:t>
      </w:r>
      <w:r w:rsidRPr="00DD3B01">
        <w:rPr>
          <w:sz w:val="28"/>
          <w:szCs w:val="28"/>
        </w:rPr>
        <w:t xml:space="preserve"> </w:t>
      </w:r>
      <w:r w:rsidR="00056D98" w:rsidRPr="00DD3B01">
        <w:rPr>
          <w:sz w:val="28"/>
          <w:szCs w:val="28"/>
        </w:rPr>
        <w:t>Колпня</w:t>
      </w:r>
      <w:r w:rsidRPr="00DD3B01">
        <w:rPr>
          <w:sz w:val="28"/>
          <w:szCs w:val="28"/>
        </w:rPr>
        <w:t>нского района вправе приостановить предоставление межбюджетных трансфертов (за исключением субвенций из фонда компенсаций, для предоставления дотаций) бюджетам соответствующих поселений.</w:t>
      </w:r>
    </w:p>
    <w:p w:rsidR="002C7C89" w:rsidRPr="00DD3B01" w:rsidRDefault="002C7C89" w:rsidP="002C7C89">
      <w:pPr>
        <w:ind w:firstLine="567"/>
        <w:jc w:val="both"/>
        <w:rPr>
          <w:sz w:val="28"/>
          <w:szCs w:val="28"/>
        </w:rPr>
      </w:pPr>
      <w:proofErr w:type="gramStart"/>
      <w:r w:rsidRPr="00DD3B01">
        <w:rPr>
          <w:sz w:val="28"/>
          <w:szCs w:val="28"/>
        </w:rPr>
        <w:t xml:space="preserve">В случае использования органами местного самоуправления  поселений не по целевому назначению средств, полученных из бюджета </w:t>
      </w:r>
      <w:r w:rsidR="00056D98" w:rsidRPr="00DD3B01">
        <w:rPr>
          <w:sz w:val="28"/>
          <w:szCs w:val="28"/>
        </w:rPr>
        <w:t>Колпня</w:t>
      </w:r>
      <w:r w:rsidRPr="00DD3B01">
        <w:rPr>
          <w:sz w:val="28"/>
          <w:szCs w:val="28"/>
        </w:rPr>
        <w:t xml:space="preserve">нского </w:t>
      </w:r>
      <w:r w:rsidR="003F4A62" w:rsidRPr="00DD3B01">
        <w:rPr>
          <w:sz w:val="28"/>
          <w:szCs w:val="28"/>
        </w:rPr>
        <w:t xml:space="preserve"> </w:t>
      </w:r>
      <w:r w:rsidRPr="00DD3B01">
        <w:rPr>
          <w:sz w:val="28"/>
          <w:szCs w:val="28"/>
        </w:rPr>
        <w:t xml:space="preserve">района  в виде безвозмездных поступлений, а также иным образом нарушающих положения бюджетного законодательства Российской Федерации и бюджетного законодательства Орловской области, законодательства Российской Федерации о налогах и сборах и законодательства Орловской области о налогах и сборах, нормативных правовых актов администрации </w:t>
      </w:r>
      <w:r w:rsidR="00056D98" w:rsidRPr="00DD3B01">
        <w:rPr>
          <w:sz w:val="28"/>
          <w:szCs w:val="28"/>
        </w:rPr>
        <w:t>Колпня</w:t>
      </w:r>
      <w:r w:rsidRPr="00DD3B01">
        <w:rPr>
          <w:sz w:val="28"/>
          <w:szCs w:val="28"/>
        </w:rPr>
        <w:t>нского района, регулирующих  бюджетные правоотношения</w:t>
      </w:r>
      <w:proofErr w:type="gramEnd"/>
      <w:r w:rsidRPr="00DD3B01">
        <w:rPr>
          <w:sz w:val="28"/>
          <w:szCs w:val="28"/>
        </w:rPr>
        <w:t>, управление финансов</w:t>
      </w:r>
      <w:r w:rsidR="00056D98" w:rsidRPr="00DD3B01">
        <w:rPr>
          <w:sz w:val="28"/>
          <w:szCs w:val="28"/>
        </w:rPr>
        <w:t xml:space="preserve"> и экономики </w:t>
      </w:r>
      <w:r w:rsidRPr="00DD3B01">
        <w:rPr>
          <w:sz w:val="28"/>
          <w:szCs w:val="28"/>
        </w:rPr>
        <w:t xml:space="preserve"> администрации </w:t>
      </w:r>
      <w:r w:rsidR="00056D98" w:rsidRPr="00DD3B01">
        <w:rPr>
          <w:sz w:val="28"/>
          <w:szCs w:val="28"/>
        </w:rPr>
        <w:t>Колпня</w:t>
      </w:r>
      <w:r w:rsidRPr="00DD3B01">
        <w:rPr>
          <w:sz w:val="28"/>
          <w:szCs w:val="28"/>
        </w:rPr>
        <w:t>нского района вправе принять решение о приостановлении (сокращении) предоставления межбюджетных трансфертов (за исключением субвенций) в соответствии с настоящим Порядком.</w:t>
      </w:r>
    </w:p>
    <w:p w:rsidR="002C7C89" w:rsidRPr="00DD3B01" w:rsidRDefault="002C7C89" w:rsidP="002C7C89">
      <w:pPr>
        <w:ind w:firstLine="567"/>
        <w:jc w:val="both"/>
        <w:rPr>
          <w:sz w:val="28"/>
          <w:szCs w:val="28"/>
        </w:rPr>
      </w:pPr>
      <w:r w:rsidRPr="00DD3B01">
        <w:rPr>
          <w:sz w:val="28"/>
          <w:szCs w:val="28"/>
        </w:rPr>
        <w:t>3.3. Не использованные в текущем финансовом году межбюджетные трансферты, имеющие целевое назначение, подлежат возврату в доход бюджета, из которого они были предоставлены.</w:t>
      </w:r>
    </w:p>
    <w:p w:rsidR="002C7C89" w:rsidRPr="00DD3B01" w:rsidRDefault="002C7C89" w:rsidP="002C7C89">
      <w:pPr>
        <w:ind w:firstLine="567"/>
        <w:jc w:val="both"/>
        <w:rPr>
          <w:sz w:val="28"/>
          <w:szCs w:val="28"/>
        </w:rPr>
      </w:pPr>
      <w:proofErr w:type="gramStart"/>
      <w:r w:rsidRPr="00DD3B01">
        <w:rPr>
          <w:sz w:val="28"/>
          <w:szCs w:val="28"/>
        </w:rPr>
        <w:t xml:space="preserve">В соответствии с решением главного администратора бюджетных средств о наличии потребности в межбюджетных трансфертах, имеющих целевое назначение, не использованных в текущем финансовом году, средства в объеме, не превышающем остатка указанных межбюджетных трансфертов, могут быть возвращены в очередном финансовом году в доход бюджета, которому они были ранее предоставлены, для финансового обеспечения расходов бюджета, </w:t>
      </w:r>
      <w:r w:rsidRPr="00DD3B01">
        <w:rPr>
          <w:sz w:val="28"/>
          <w:szCs w:val="28"/>
        </w:rPr>
        <w:lastRenderedPageBreak/>
        <w:t>соответствующих целям предоставления указанных межбюджетных трансфертов.</w:t>
      </w:r>
      <w:proofErr w:type="gramEnd"/>
    </w:p>
    <w:p w:rsidR="002C7C89" w:rsidRPr="00DD3B01" w:rsidRDefault="002C7C89" w:rsidP="00C22DC8">
      <w:pPr>
        <w:ind w:firstLine="567"/>
        <w:jc w:val="both"/>
        <w:rPr>
          <w:sz w:val="28"/>
          <w:szCs w:val="28"/>
        </w:rPr>
      </w:pPr>
      <w:r w:rsidRPr="00DD3B01">
        <w:rPr>
          <w:sz w:val="28"/>
          <w:szCs w:val="28"/>
        </w:rPr>
        <w:t xml:space="preserve">В случае, если неиспользованный остаток межбюджетных трансфертов, имеющих целевое назначение, не перечислен в доход соответствующего бюджета, указанные средства подлежат взысканию в доход бюджета, из которого они были предоставлены, в </w:t>
      </w:r>
      <w:proofErr w:type="gramStart"/>
      <w:r w:rsidRPr="00DD3B01">
        <w:rPr>
          <w:sz w:val="28"/>
          <w:szCs w:val="28"/>
        </w:rPr>
        <w:t>порядке</w:t>
      </w:r>
      <w:proofErr w:type="gramEnd"/>
      <w:r w:rsidRPr="00DD3B01">
        <w:rPr>
          <w:sz w:val="28"/>
          <w:szCs w:val="28"/>
        </w:rPr>
        <w:t xml:space="preserve"> определяемом управлением финансов</w:t>
      </w:r>
      <w:r w:rsidR="00B2458B" w:rsidRPr="00DD3B01">
        <w:rPr>
          <w:sz w:val="28"/>
          <w:szCs w:val="28"/>
        </w:rPr>
        <w:t xml:space="preserve"> и экономики </w:t>
      </w:r>
      <w:r w:rsidRPr="00DD3B01">
        <w:rPr>
          <w:sz w:val="28"/>
          <w:szCs w:val="28"/>
        </w:rPr>
        <w:t xml:space="preserve"> администрации </w:t>
      </w:r>
      <w:r w:rsidR="00B2458B" w:rsidRPr="00DD3B01">
        <w:rPr>
          <w:sz w:val="28"/>
          <w:szCs w:val="28"/>
        </w:rPr>
        <w:t>Колпня</w:t>
      </w:r>
      <w:r w:rsidRPr="00DD3B01">
        <w:rPr>
          <w:sz w:val="28"/>
          <w:szCs w:val="28"/>
        </w:rPr>
        <w:t>нского района с соблюдением общих требований, установленных Министерством финансов Российской Федерации.</w:t>
      </w:r>
    </w:p>
    <w:p w:rsidR="002C7C89" w:rsidRPr="00DD3B01" w:rsidRDefault="002C7C89" w:rsidP="00C22DC8">
      <w:pPr>
        <w:pStyle w:val="210"/>
        <w:ind w:firstLine="567"/>
        <w:rPr>
          <w:szCs w:val="28"/>
        </w:rPr>
      </w:pPr>
      <w:r w:rsidRPr="00DD3B01">
        <w:rPr>
          <w:szCs w:val="28"/>
        </w:rPr>
        <w:t>4. Порядок предоставления дотаций на выравнивание бюджетной обеспеченности   поселений.</w:t>
      </w:r>
    </w:p>
    <w:p w:rsidR="002C7C89" w:rsidRPr="00DD3B01" w:rsidRDefault="002C7C89" w:rsidP="002C7C89">
      <w:pPr>
        <w:pStyle w:val="210"/>
        <w:ind w:firstLine="567"/>
        <w:jc w:val="both"/>
        <w:rPr>
          <w:b w:val="0"/>
          <w:szCs w:val="28"/>
        </w:rPr>
      </w:pPr>
      <w:r w:rsidRPr="00DD3B01">
        <w:rPr>
          <w:b w:val="0"/>
          <w:szCs w:val="28"/>
        </w:rPr>
        <w:t xml:space="preserve">4.1. </w:t>
      </w:r>
      <w:proofErr w:type="gramStart"/>
      <w:r w:rsidRPr="00DD3B01">
        <w:rPr>
          <w:b w:val="0"/>
          <w:szCs w:val="28"/>
        </w:rPr>
        <w:t xml:space="preserve">Дотации на выравнивание бюджетной обеспеченности </w:t>
      </w:r>
      <w:r w:rsidR="00E8403B" w:rsidRPr="00DD3B01">
        <w:rPr>
          <w:b w:val="0"/>
          <w:szCs w:val="28"/>
        </w:rPr>
        <w:t xml:space="preserve"> поселений из бюджета Колпня</w:t>
      </w:r>
      <w:r w:rsidRPr="00DD3B01">
        <w:rPr>
          <w:b w:val="0"/>
          <w:szCs w:val="28"/>
        </w:rPr>
        <w:t xml:space="preserve">нского района  предоставляются  поселениям, входящим в состав </w:t>
      </w:r>
      <w:r w:rsidR="00E8403B" w:rsidRPr="00DD3B01">
        <w:rPr>
          <w:b w:val="0"/>
          <w:szCs w:val="28"/>
        </w:rPr>
        <w:t>Колпня</w:t>
      </w:r>
      <w:r w:rsidRPr="00DD3B01">
        <w:rPr>
          <w:b w:val="0"/>
          <w:szCs w:val="28"/>
        </w:rPr>
        <w:t xml:space="preserve">нского района, в соответствии с решением </w:t>
      </w:r>
      <w:r w:rsidR="00E8403B" w:rsidRPr="00DD3B01">
        <w:rPr>
          <w:b w:val="0"/>
          <w:szCs w:val="28"/>
        </w:rPr>
        <w:t>Колпня</w:t>
      </w:r>
      <w:r w:rsidRPr="00DD3B01">
        <w:rPr>
          <w:b w:val="0"/>
          <w:szCs w:val="28"/>
        </w:rPr>
        <w:t xml:space="preserve">нского районного Совета народных депутатов «О бюджете </w:t>
      </w:r>
      <w:r w:rsidR="00E8403B" w:rsidRPr="00DD3B01">
        <w:rPr>
          <w:b w:val="0"/>
          <w:szCs w:val="28"/>
        </w:rPr>
        <w:t>Колпня</w:t>
      </w:r>
      <w:r w:rsidRPr="00DD3B01">
        <w:rPr>
          <w:b w:val="0"/>
          <w:szCs w:val="28"/>
        </w:rPr>
        <w:t xml:space="preserve">нского района на текущий финансовый год и на плановый период», принимаемыми в соответствиями с требованиями Бюджетного кодекса Российской Федерации и соответствующими им законами субъекта РФ и нормативными правовыми актами </w:t>
      </w:r>
      <w:r w:rsidR="00E8403B" w:rsidRPr="00DD3B01">
        <w:rPr>
          <w:b w:val="0"/>
          <w:szCs w:val="28"/>
        </w:rPr>
        <w:t>Колпня</w:t>
      </w:r>
      <w:r w:rsidRPr="00DD3B01">
        <w:rPr>
          <w:b w:val="0"/>
          <w:szCs w:val="28"/>
        </w:rPr>
        <w:t>нского района.</w:t>
      </w:r>
      <w:proofErr w:type="gramEnd"/>
    </w:p>
    <w:p w:rsidR="002C7C89" w:rsidRPr="00DD3B01" w:rsidRDefault="002C7C89" w:rsidP="002C7C89">
      <w:pPr>
        <w:autoSpaceDE w:val="0"/>
        <w:ind w:firstLine="567"/>
        <w:jc w:val="both"/>
        <w:rPr>
          <w:sz w:val="28"/>
          <w:szCs w:val="28"/>
        </w:rPr>
      </w:pPr>
      <w:r w:rsidRPr="00DD3B01">
        <w:rPr>
          <w:color w:val="auto"/>
          <w:sz w:val="28"/>
          <w:szCs w:val="28"/>
        </w:rPr>
        <w:t xml:space="preserve"> 4.2. Объем и распределение дотации на выравнивание бюджетной обеспеченности из бюджета </w:t>
      </w:r>
      <w:r w:rsidR="001A715F" w:rsidRPr="00DD3B01">
        <w:rPr>
          <w:color w:val="auto"/>
          <w:sz w:val="28"/>
          <w:szCs w:val="28"/>
        </w:rPr>
        <w:t>Колпня</w:t>
      </w:r>
      <w:r w:rsidRPr="00DD3B01">
        <w:rPr>
          <w:color w:val="auto"/>
          <w:sz w:val="28"/>
          <w:szCs w:val="28"/>
        </w:rPr>
        <w:t xml:space="preserve">нского района  </w:t>
      </w:r>
      <w:proofErr w:type="gramStart"/>
      <w:r w:rsidRPr="00DD3B01">
        <w:rPr>
          <w:color w:val="auto"/>
          <w:sz w:val="28"/>
          <w:szCs w:val="28"/>
        </w:rPr>
        <w:t xml:space="preserve">( </w:t>
      </w:r>
      <w:proofErr w:type="gramEnd"/>
      <w:r w:rsidRPr="00DD3B01">
        <w:rPr>
          <w:color w:val="auto"/>
          <w:sz w:val="28"/>
          <w:szCs w:val="28"/>
        </w:rPr>
        <w:t xml:space="preserve">далее – дотации на выравнивание бюджетной обеспеченности)  бюджетам  поселений  утверждается решением </w:t>
      </w:r>
      <w:r w:rsidR="001A715F" w:rsidRPr="00DD3B01">
        <w:rPr>
          <w:color w:val="auto"/>
          <w:sz w:val="28"/>
          <w:szCs w:val="28"/>
        </w:rPr>
        <w:t>Колпня</w:t>
      </w:r>
      <w:r w:rsidRPr="00DD3B01">
        <w:rPr>
          <w:color w:val="auto"/>
          <w:sz w:val="28"/>
          <w:szCs w:val="28"/>
        </w:rPr>
        <w:t xml:space="preserve">нского районного Совета народных депутатов </w:t>
      </w:r>
      <w:r w:rsidRPr="00DD3B01">
        <w:rPr>
          <w:sz w:val="28"/>
          <w:szCs w:val="28"/>
        </w:rPr>
        <w:t xml:space="preserve">"О бюджете </w:t>
      </w:r>
      <w:r w:rsidR="001A715F" w:rsidRPr="00DD3B01">
        <w:rPr>
          <w:sz w:val="28"/>
          <w:szCs w:val="28"/>
        </w:rPr>
        <w:t>Колпня</w:t>
      </w:r>
      <w:r w:rsidRPr="00DD3B01">
        <w:rPr>
          <w:sz w:val="28"/>
          <w:szCs w:val="28"/>
        </w:rPr>
        <w:t xml:space="preserve">нского района на текущий финансовый год и на плановый период" и предоставляются в пределах лимитов бюджетных обязательств, предусмотренных сводной бюджетной росписью бюджета  </w:t>
      </w:r>
      <w:r w:rsidR="001A715F" w:rsidRPr="00DD3B01">
        <w:rPr>
          <w:sz w:val="28"/>
          <w:szCs w:val="28"/>
        </w:rPr>
        <w:t>Колпня</w:t>
      </w:r>
      <w:r w:rsidRPr="00DD3B01">
        <w:rPr>
          <w:sz w:val="28"/>
          <w:szCs w:val="28"/>
        </w:rPr>
        <w:t>нского района на соответствующий финансовый год и на плановый период.</w:t>
      </w:r>
    </w:p>
    <w:p w:rsidR="002C7C89" w:rsidRPr="00DD3B01" w:rsidRDefault="002C7C89" w:rsidP="002C7C89">
      <w:pPr>
        <w:autoSpaceDE w:val="0"/>
        <w:ind w:firstLine="567"/>
        <w:jc w:val="both"/>
        <w:rPr>
          <w:sz w:val="28"/>
          <w:szCs w:val="28"/>
        </w:rPr>
      </w:pPr>
      <w:r w:rsidRPr="00DD3B01">
        <w:rPr>
          <w:sz w:val="28"/>
          <w:szCs w:val="28"/>
        </w:rPr>
        <w:t>4.3.  Дотации на выравнивание бюджетной обеспеченности перечисляются в установленном порядке в  поселения на счета территориальных органов Федерального казначейства, открытые для кассового обслуживания бюджетов поселений:</w:t>
      </w:r>
    </w:p>
    <w:p w:rsidR="002C7C89" w:rsidRPr="00DD3B01" w:rsidRDefault="002C7C89" w:rsidP="002C7C89">
      <w:pPr>
        <w:numPr>
          <w:ilvl w:val="0"/>
          <w:numId w:val="3"/>
        </w:numPr>
        <w:tabs>
          <w:tab w:val="left" w:pos="0"/>
        </w:tabs>
        <w:autoSpaceDE w:val="0"/>
        <w:ind w:left="0" w:firstLine="567"/>
        <w:jc w:val="both"/>
        <w:rPr>
          <w:sz w:val="28"/>
          <w:szCs w:val="28"/>
        </w:rPr>
      </w:pPr>
      <w:proofErr w:type="gramStart"/>
      <w:r w:rsidRPr="00DD3B01">
        <w:rPr>
          <w:sz w:val="28"/>
          <w:szCs w:val="28"/>
        </w:rPr>
        <w:t xml:space="preserve">перечисление дотаций на выравнивание бюджетной обеспеченности поселений, зачисленных в бюджет </w:t>
      </w:r>
      <w:r w:rsidR="001A715F" w:rsidRPr="00DD3B01">
        <w:rPr>
          <w:sz w:val="28"/>
          <w:szCs w:val="28"/>
        </w:rPr>
        <w:t>Колпня</w:t>
      </w:r>
      <w:r w:rsidRPr="00DD3B01">
        <w:rPr>
          <w:sz w:val="28"/>
          <w:szCs w:val="28"/>
        </w:rPr>
        <w:t>нского района в виде субвенций из областного фонда компенсаций для расчета и предоставления дотаций бюджетам сельских поселений производится ежемесячно по мере их получения из областного бюджета в объеме, обеспечивающем в первоочередном порядке оплату труда и начисления на выплату заработной платы в срок не позднее трех рабочих дней с даты их</w:t>
      </w:r>
      <w:proofErr w:type="gramEnd"/>
      <w:r w:rsidRPr="00DD3B01">
        <w:rPr>
          <w:sz w:val="28"/>
          <w:szCs w:val="28"/>
        </w:rPr>
        <w:t xml:space="preserve"> зачисления в бюджет </w:t>
      </w:r>
      <w:r w:rsidR="001A715F" w:rsidRPr="00DD3B01">
        <w:rPr>
          <w:sz w:val="28"/>
          <w:szCs w:val="28"/>
        </w:rPr>
        <w:t>Колпня</w:t>
      </w:r>
      <w:r w:rsidRPr="00DD3B01">
        <w:rPr>
          <w:sz w:val="28"/>
          <w:szCs w:val="28"/>
        </w:rPr>
        <w:t>нского  района;</w:t>
      </w:r>
    </w:p>
    <w:p w:rsidR="002C7C89" w:rsidRPr="00C22DC8" w:rsidRDefault="002C7C89" w:rsidP="00C22DC8">
      <w:pPr>
        <w:numPr>
          <w:ilvl w:val="0"/>
          <w:numId w:val="3"/>
        </w:numPr>
        <w:tabs>
          <w:tab w:val="left" w:pos="0"/>
        </w:tabs>
        <w:autoSpaceDE w:val="0"/>
        <w:ind w:left="0" w:firstLine="567"/>
        <w:jc w:val="both"/>
        <w:rPr>
          <w:sz w:val="28"/>
          <w:szCs w:val="28"/>
        </w:rPr>
      </w:pPr>
      <w:r w:rsidRPr="00DD3B01">
        <w:rPr>
          <w:sz w:val="28"/>
          <w:szCs w:val="28"/>
        </w:rPr>
        <w:t xml:space="preserve">дотации на выравнивание бюджетной обеспеченности   поселений, предусмотренные  за счет собственных средств бюджета  </w:t>
      </w:r>
      <w:r w:rsidR="001A715F" w:rsidRPr="00DD3B01">
        <w:rPr>
          <w:sz w:val="28"/>
          <w:szCs w:val="28"/>
        </w:rPr>
        <w:t>Колпня</w:t>
      </w:r>
      <w:r w:rsidRPr="00DD3B01">
        <w:rPr>
          <w:sz w:val="28"/>
          <w:szCs w:val="28"/>
        </w:rPr>
        <w:t xml:space="preserve">нского района, перечисляются в бюджеты   поселений ежемесячно в пределах  сумм, установленных кассовым планом исполнения бюджета </w:t>
      </w:r>
      <w:r w:rsidR="001A715F" w:rsidRPr="00DD3B01">
        <w:rPr>
          <w:sz w:val="28"/>
          <w:szCs w:val="28"/>
        </w:rPr>
        <w:t>Колпня</w:t>
      </w:r>
      <w:r w:rsidRPr="00DD3B01">
        <w:rPr>
          <w:sz w:val="28"/>
          <w:szCs w:val="28"/>
        </w:rPr>
        <w:t>нского района ежемесячно.</w:t>
      </w:r>
    </w:p>
    <w:p w:rsidR="002C7C89" w:rsidRPr="00DD3B01" w:rsidRDefault="002C7C89" w:rsidP="002C7C89">
      <w:pPr>
        <w:ind w:firstLine="567"/>
        <w:jc w:val="both"/>
        <w:rPr>
          <w:b/>
          <w:bCs/>
          <w:sz w:val="28"/>
          <w:szCs w:val="28"/>
        </w:rPr>
      </w:pPr>
      <w:r w:rsidRPr="00DD3B01">
        <w:rPr>
          <w:b/>
          <w:bCs/>
          <w:sz w:val="28"/>
          <w:szCs w:val="28"/>
        </w:rPr>
        <w:t>5. Порядок предоставления иных межбюджетных трансфертов.</w:t>
      </w:r>
    </w:p>
    <w:p w:rsidR="002C7C89" w:rsidRPr="00DD3B01" w:rsidRDefault="002C7C89" w:rsidP="002C7C89">
      <w:pPr>
        <w:ind w:firstLine="567"/>
        <w:jc w:val="both"/>
        <w:rPr>
          <w:b/>
          <w:bCs/>
          <w:sz w:val="28"/>
          <w:szCs w:val="28"/>
        </w:rPr>
      </w:pPr>
    </w:p>
    <w:p w:rsidR="002C7C89" w:rsidRPr="00DD3B01" w:rsidRDefault="002C7C89" w:rsidP="002C7C89">
      <w:pPr>
        <w:ind w:hanging="15"/>
        <w:jc w:val="both"/>
        <w:rPr>
          <w:sz w:val="28"/>
          <w:szCs w:val="28"/>
        </w:rPr>
      </w:pPr>
      <w:r w:rsidRPr="00DD3B01">
        <w:rPr>
          <w:sz w:val="28"/>
          <w:szCs w:val="28"/>
        </w:rPr>
        <w:lastRenderedPageBreak/>
        <w:tab/>
      </w:r>
      <w:r w:rsidRPr="00DD3B01">
        <w:rPr>
          <w:sz w:val="28"/>
          <w:szCs w:val="28"/>
        </w:rPr>
        <w:tab/>
        <w:t xml:space="preserve">5.1. Иные межбюджетные трансферты бюджетам   поселений  из бюджета  </w:t>
      </w:r>
      <w:r w:rsidR="00B970B5" w:rsidRPr="00DD3B01">
        <w:rPr>
          <w:sz w:val="28"/>
          <w:szCs w:val="28"/>
        </w:rPr>
        <w:t>Колпня</w:t>
      </w:r>
      <w:r w:rsidRPr="00DD3B01">
        <w:rPr>
          <w:sz w:val="28"/>
          <w:szCs w:val="28"/>
        </w:rPr>
        <w:t>нского района могут предоставляться за счет средств бюджетов разного уровня.</w:t>
      </w:r>
    </w:p>
    <w:p w:rsidR="002C7C89" w:rsidRPr="00DD3B01" w:rsidRDefault="002C7C89" w:rsidP="002C7C89">
      <w:pPr>
        <w:pStyle w:val="a4"/>
        <w:spacing w:line="270" w:lineRule="atLeast"/>
        <w:ind w:left="225" w:right="225" w:firstLine="540"/>
        <w:rPr>
          <w:color w:val="000000"/>
          <w:sz w:val="28"/>
          <w:szCs w:val="28"/>
        </w:rPr>
      </w:pPr>
      <w:r w:rsidRPr="00DD3B01">
        <w:rPr>
          <w:color w:val="000000"/>
          <w:sz w:val="28"/>
          <w:szCs w:val="28"/>
        </w:rPr>
        <w:t>5.2. Иные межбюджетные трансферты предоставляются:</w:t>
      </w:r>
    </w:p>
    <w:p w:rsidR="002C7C89" w:rsidRPr="00DD3B01" w:rsidRDefault="002C7C89" w:rsidP="002C7C89">
      <w:pPr>
        <w:pStyle w:val="a4"/>
        <w:spacing w:line="270" w:lineRule="atLeast"/>
        <w:ind w:left="225" w:right="225" w:firstLine="483"/>
        <w:rPr>
          <w:color w:val="000000"/>
          <w:sz w:val="28"/>
          <w:szCs w:val="28"/>
        </w:rPr>
      </w:pPr>
      <w:r w:rsidRPr="00DD3B01">
        <w:rPr>
          <w:color w:val="000000"/>
          <w:sz w:val="28"/>
          <w:szCs w:val="28"/>
        </w:rPr>
        <w:t xml:space="preserve">- на осуществление части переданных полномочий  </w:t>
      </w:r>
      <w:r w:rsidR="00B970B5" w:rsidRPr="00DD3B01">
        <w:rPr>
          <w:color w:val="000000"/>
          <w:sz w:val="28"/>
          <w:szCs w:val="28"/>
        </w:rPr>
        <w:t>Колпня</w:t>
      </w:r>
      <w:r w:rsidRPr="00DD3B01">
        <w:rPr>
          <w:color w:val="000000"/>
          <w:sz w:val="28"/>
          <w:szCs w:val="28"/>
        </w:rPr>
        <w:t>нского района;</w:t>
      </w:r>
    </w:p>
    <w:p w:rsidR="002C7C89" w:rsidRPr="00DD3B01" w:rsidRDefault="002C7C89" w:rsidP="002C7C89">
      <w:pPr>
        <w:pStyle w:val="a4"/>
        <w:spacing w:line="270" w:lineRule="atLeast"/>
        <w:ind w:right="225" w:firstLine="708"/>
        <w:rPr>
          <w:color w:val="000000"/>
          <w:sz w:val="28"/>
          <w:szCs w:val="28"/>
        </w:rPr>
      </w:pPr>
      <w:r w:rsidRPr="00DD3B01">
        <w:rPr>
          <w:color w:val="000000"/>
          <w:sz w:val="28"/>
          <w:szCs w:val="28"/>
        </w:rPr>
        <w:t xml:space="preserve">- на реализацию муниципальных программ  </w:t>
      </w:r>
      <w:r w:rsidR="00B970B5" w:rsidRPr="00DD3B01">
        <w:rPr>
          <w:color w:val="000000"/>
          <w:sz w:val="28"/>
          <w:szCs w:val="28"/>
        </w:rPr>
        <w:t>Колпня</w:t>
      </w:r>
      <w:r w:rsidRPr="00DD3B01">
        <w:rPr>
          <w:color w:val="000000"/>
          <w:sz w:val="28"/>
          <w:szCs w:val="28"/>
        </w:rPr>
        <w:t>нского района;</w:t>
      </w:r>
    </w:p>
    <w:p w:rsidR="002C7C89" w:rsidRPr="00DD3B01" w:rsidRDefault="002C7C89" w:rsidP="002C7C89">
      <w:pPr>
        <w:pStyle w:val="a4"/>
        <w:spacing w:line="270" w:lineRule="atLeast"/>
        <w:ind w:right="225" w:firstLine="708"/>
        <w:rPr>
          <w:color w:val="000000"/>
          <w:sz w:val="28"/>
          <w:szCs w:val="28"/>
        </w:rPr>
      </w:pPr>
      <w:r w:rsidRPr="00DD3B01">
        <w:rPr>
          <w:color w:val="000000"/>
          <w:sz w:val="28"/>
          <w:szCs w:val="28"/>
        </w:rPr>
        <w:t xml:space="preserve">- на компенсацию дополнительных расходов, возникающих в результате решений, принятых органами местного самоуправления </w:t>
      </w:r>
      <w:r w:rsidR="00B970B5" w:rsidRPr="00DD3B01">
        <w:rPr>
          <w:color w:val="000000"/>
          <w:sz w:val="28"/>
          <w:szCs w:val="28"/>
        </w:rPr>
        <w:t>Колпня</w:t>
      </w:r>
      <w:r w:rsidRPr="00DD3B01">
        <w:rPr>
          <w:color w:val="000000"/>
          <w:sz w:val="28"/>
          <w:szCs w:val="28"/>
        </w:rPr>
        <w:t>нского  района;</w:t>
      </w:r>
    </w:p>
    <w:p w:rsidR="002C7C89" w:rsidRPr="00DD3B01" w:rsidRDefault="002C7C89" w:rsidP="002C7C89">
      <w:pPr>
        <w:pStyle w:val="a4"/>
        <w:spacing w:line="270" w:lineRule="atLeast"/>
        <w:ind w:right="225" w:hanging="225"/>
        <w:rPr>
          <w:color w:val="000000"/>
          <w:sz w:val="28"/>
          <w:szCs w:val="28"/>
        </w:rPr>
      </w:pPr>
      <w:r w:rsidRPr="00DD3B01">
        <w:rPr>
          <w:color w:val="000000"/>
          <w:sz w:val="28"/>
          <w:szCs w:val="28"/>
        </w:rPr>
        <w:t xml:space="preserve">   </w:t>
      </w:r>
      <w:r w:rsidRPr="00DD3B01">
        <w:rPr>
          <w:color w:val="000000"/>
          <w:sz w:val="28"/>
          <w:szCs w:val="28"/>
        </w:rPr>
        <w:tab/>
      </w:r>
      <w:r w:rsidRPr="00DD3B01">
        <w:rPr>
          <w:color w:val="000000"/>
          <w:sz w:val="28"/>
          <w:szCs w:val="28"/>
        </w:rPr>
        <w:tab/>
        <w:t xml:space="preserve"> - на поддержку мер по обеспечению сбалансированности бюджетов  поселений;</w:t>
      </w:r>
    </w:p>
    <w:p w:rsidR="002C7C89" w:rsidRPr="00DD3B01" w:rsidRDefault="002C7C89" w:rsidP="002C7C89">
      <w:pPr>
        <w:pStyle w:val="a4"/>
        <w:spacing w:line="270" w:lineRule="atLeast"/>
        <w:ind w:right="225" w:firstLine="708"/>
        <w:rPr>
          <w:color w:val="000000"/>
          <w:sz w:val="28"/>
          <w:szCs w:val="28"/>
        </w:rPr>
      </w:pPr>
      <w:r w:rsidRPr="00DD3B01">
        <w:rPr>
          <w:color w:val="000000"/>
          <w:sz w:val="28"/>
          <w:szCs w:val="28"/>
        </w:rPr>
        <w:t xml:space="preserve">  - на иные цели в соответствии с нормативными правовыми актами Российской  Федерации, Орловской области и </w:t>
      </w:r>
      <w:r w:rsidR="00B970B5" w:rsidRPr="00DD3B01">
        <w:rPr>
          <w:color w:val="000000"/>
          <w:sz w:val="28"/>
          <w:szCs w:val="28"/>
        </w:rPr>
        <w:t>Колпня</w:t>
      </w:r>
      <w:r w:rsidRPr="00DD3B01">
        <w:rPr>
          <w:color w:val="000000"/>
          <w:sz w:val="28"/>
          <w:szCs w:val="28"/>
        </w:rPr>
        <w:t>нского района.</w:t>
      </w:r>
    </w:p>
    <w:p w:rsidR="002C7C89" w:rsidRPr="00DD3B01" w:rsidRDefault="002C7C89" w:rsidP="002C7C89">
      <w:pPr>
        <w:spacing w:line="270" w:lineRule="atLeast"/>
        <w:ind w:hanging="360"/>
        <w:jc w:val="both"/>
        <w:rPr>
          <w:sz w:val="28"/>
          <w:szCs w:val="28"/>
        </w:rPr>
      </w:pPr>
      <w:r w:rsidRPr="00DD3B01">
        <w:rPr>
          <w:sz w:val="28"/>
          <w:szCs w:val="28"/>
        </w:rPr>
        <w:t xml:space="preserve">  </w:t>
      </w:r>
      <w:r w:rsidRPr="00DD3B01">
        <w:rPr>
          <w:sz w:val="28"/>
          <w:szCs w:val="28"/>
        </w:rPr>
        <w:tab/>
      </w:r>
      <w:r w:rsidRPr="00DD3B01">
        <w:rPr>
          <w:sz w:val="28"/>
          <w:szCs w:val="28"/>
        </w:rPr>
        <w:tab/>
        <w:t xml:space="preserve">5.3. Иные межбюджетные трансферты из бюджета </w:t>
      </w:r>
      <w:r w:rsidR="00B970B5" w:rsidRPr="00DD3B01">
        <w:rPr>
          <w:sz w:val="28"/>
          <w:szCs w:val="28"/>
        </w:rPr>
        <w:t>Колпнян</w:t>
      </w:r>
      <w:r w:rsidRPr="00DD3B01">
        <w:rPr>
          <w:sz w:val="28"/>
          <w:szCs w:val="28"/>
        </w:rPr>
        <w:t xml:space="preserve">ского района бюджетам  поселений </w:t>
      </w:r>
      <w:r w:rsidR="00B970B5" w:rsidRPr="00DD3B01">
        <w:rPr>
          <w:sz w:val="28"/>
          <w:szCs w:val="28"/>
        </w:rPr>
        <w:t>Колпня</w:t>
      </w:r>
      <w:r w:rsidRPr="00DD3B01">
        <w:rPr>
          <w:sz w:val="28"/>
          <w:szCs w:val="28"/>
        </w:rPr>
        <w:t xml:space="preserve">нского района предоставляются в соответствии с заключенными соглашениями или  нормативными правовыми актами </w:t>
      </w:r>
      <w:r w:rsidR="00B970B5" w:rsidRPr="00DD3B01">
        <w:rPr>
          <w:sz w:val="28"/>
          <w:szCs w:val="28"/>
        </w:rPr>
        <w:t>Колпня</w:t>
      </w:r>
      <w:r w:rsidRPr="00DD3B01">
        <w:rPr>
          <w:sz w:val="28"/>
          <w:szCs w:val="28"/>
        </w:rPr>
        <w:t>нского района.</w:t>
      </w:r>
    </w:p>
    <w:p w:rsidR="002C7C89" w:rsidRPr="00DD3B01" w:rsidRDefault="002C7C89" w:rsidP="002C7C89">
      <w:pPr>
        <w:spacing w:line="270" w:lineRule="atLeast"/>
        <w:ind w:hanging="720"/>
        <w:jc w:val="both"/>
        <w:rPr>
          <w:sz w:val="28"/>
          <w:szCs w:val="28"/>
        </w:rPr>
      </w:pPr>
      <w:r w:rsidRPr="00DD3B01">
        <w:rPr>
          <w:sz w:val="28"/>
          <w:szCs w:val="28"/>
        </w:rPr>
        <w:t xml:space="preserve">       </w:t>
      </w:r>
      <w:r w:rsidRPr="00DD3B01">
        <w:rPr>
          <w:sz w:val="28"/>
          <w:szCs w:val="28"/>
        </w:rPr>
        <w:tab/>
      </w:r>
      <w:r w:rsidRPr="00DD3B01">
        <w:rPr>
          <w:sz w:val="28"/>
          <w:szCs w:val="28"/>
        </w:rPr>
        <w:tab/>
        <w:t xml:space="preserve">5.4.  Соглашение о передаче поселению части полномочий </w:t>
      </w:r>
      <w:r w:rsidR="00B970B5" w:rsidRPr="00DD3B01">
        <w:rPr>
          <w:sz w:val="28"/>
          <w:szCs w:val="28"/>
        </w:rPr>
        <w:t>Колпня</w:t>
      </w:r>
      <w:r w:rsidRPr="00DD3B01">
        <w:rPr>
          <w:sz w:val="28"/>
          <w:szCs w:val="28"/>
        </w:rPr>
        <w:t xml:space="preserve">нского района по решению вопросов местного значения заключается на основании решения </w:t>
      </w:r>
      <w:r w:rsidR="00B970B5" w:rsidRPr="00DD3B01">
        <w:rPr>
          <w:sz w:val="28"/>
          <w:szCs w:val="28"/>
        </w:rPr>
        <w:t>Колпня</w:t>
      </w:r>
      <w:r w:rsidRPr="00DD3B01">
        <w:rPr>
          <w:sz w:val="28"/>
          <w:szCs w:val="28"/>
        </w:rPr>
        <w:t xml:space="preserve">нского районного Совета народных  депутатов  о передаче части полномочий </w:t>
      </w:r>
      <w:r w:rsidR="00B970B5" w:rsidRPr="00DD3B01">
        <w:rPr>
          <w:sz w:val="28"/>
          <w:szCs w:val="28"/>
        </w:rPr>
        <w:t>Колпня</w:t>
      </w:r>
      <w:r w:rsidRPr="00DD3B01">
        <w:rPr>
          <w:sz w:val="28"/>
          <w:szCs w:val="28"/>
        </w:rPr>
        <w:t>нского  района.</w:t>
      </w:r>
    </w:p>
    <w:p w:rsidR="002C7C89" w:rsidRPr="00DD3B01" w:rsidRDefault="002C7C89" w:rsidP="002C7C89">
      <w:pPr>
        <w:spacing w:line="270" w:lineRule="atLeast"/>
        <w:ind w:hanging="915"/>
        <w:jc w:val="both"/>
        <w:rPr>
          <w:sz w:val="28"/>
          <w:szCs w:val="28"/>
        </w:rPr>
      </w:pPr>
      <w:r w:rsidRPr="00DD3B01">
        <w:rPr>
          <w:sz w:val="28"/>
          <w:szCs w:val="28"/>
        </w:rPr>
        <w:t xml:space="preserve">     </w:t>
      </w:r>
      <w:r w:rsidRPr="00DD3B01">
        <w:rPr>
          <w:sz w:val="28"/>
          <w:szCs w:val="28"/>
        </w:rPr>
        <w:tab/>
      </w:r>
      <w:r w:rsidRPr="00DD3B01">
        <w:rPr>
          <w:sz w:val="28"/>
          <w:szCs w:val="28"/>
        </w:rPr>
        <w:tab/>
        <w:t xml:space="preserve"> 5.5. Объем иных межбюджетных трансфертов не может превышать объем бюджетных ассигнований, утвержденных на эти цели в решении </w:t>
      </w:r>
      <w:r w:rsidR="00B970B5" w:rsidRPr="00DD3B01">
        <w:rPr>
          <w:sz w:val="28"/>
          <w:szCs w:val="28"/>
        </w:rPr>
        <w:t>Колпня</w:t>
      </w:r>
      <w:r w:rsidRPr="00DD3B01">
        <w:rPr>
          <w:sz w:val="28"/>
          <w:szCs w:val="28"/>
        </w:rPr>
        <w:t xml:space="preserve">нского районного Совета народных депутатов «О бюджете </w:t>
      </w:r>
      <w:r w:rsidR="00B970B5" w:rsidRPr="00DD3B01">
        <w:rPr>
          <w:sz w:val="28"/>
          <w:szCs w:val="28"/>
        </w:rPr>
        <w:t>Колпня</w:t>
      </w:r>
      <w:r w:rsidRPr="00DD3B01">
        <w:rPr>
          <w:sz w:val="28"/>
          <w:szCs w:val="28"/>
        </w:rPr>
        <w:t>нского района на текущий финансовый год и на плановый период".</w:t>
      </w:r>
    </w:p>
    <w:p w:rsidR="002C7C89" w:rsidRPr="00DD3B01" w:rsidRDefault="002C7C89" w:rsidP="008C5A41">
      <w:pPr>
        <w:ind w:firstLine="708"/>
        <w:jc w:val="both"/>
        <w:rPr>
          <w:sz w:val="28"/>
          <w:szCs w:val="28"/>
        </w:rPr>
      </w:pPr>
      <w:r w:rsidRPr="00DD3B01">
        <w:rPr>
          <w:sz w:val="28"/>
          <w:szCs w:val="28"/>
        </w:rPr>
        <w:t xml:space="preserve">5.6. </w:t>
      </w:r>
      <w:proofErr w:type="gramStart"/>
      <w:r w:rsidRPr="00DD3B01">
        <w:rPr>
          <w:sz w:val="28"/>
          <w:szCs w:val="28"/>
        </w:rPr>
        <w:t xml:space="preserve">Иные межбюджетные трансферты на реализацию муниципальных программ, как в целом на весь комплекс мероприятий, направленных на достижение поставленной цели и конечного результата, так и с разделением на мероприятия, передаются   поселениям </w:t>
      </w:r>
      <w:r w:rsidR="008C5A41" w:rsidRPr="00DD3B01">
        <w:rPr>
          <w:sz w:val="28"/>
          <w:szCs w:val="28"/>
        </w:rPr>
        <w:t>Колпня</w:t>
      </w:r>
      <w:r w:rsidRPr="00DD3B01">
        <w:rPr>
          <w:sz w:val="28"/>
          <w:szCs w:val="28"/>
        </w:rPr>
        <w:t xml:space="preserve">нского района в сроки, порядке и на условиях, определенных заключенными соглашениями между администрацией </w:t>
      </w:r>
      <w:r w:rsidR="008C5A41" w:rsidRPr="00DD3B01">
        <w:rPr>
          <w:sz w:val="28"/>
          <w:szCs w:val="28"/>
        </w:rPr>
        <w:t>Колпнянского района, реализующей</w:t>
      </w:r>
      <w:r w:rsidRPr="00DD3B01">
        <w:rPr>
          <w:sz w:val="28"/>
          <w:szCs w:val="28"/>
        </w:rPr>
        <w:t xml:space="preserve"> муниципальные программы и администрациями </w:t>
      </w:r>
      <w:r w:rsidR="008C5A41" w:rsidRPr="00DD3B01">
        <w:rPr>
          <w:sz w:val="28"/>
          <w:szCs w:val="28"/>
        </w:rPr>
        <w:t xml:space="preserve">  поселений  Колпня</w:t>
      </w:r>
      <w:r w:rsidRPr="00DD3B01">
        <w:rPr>
          <w:sz w:val="28"/>
          <w:szCs w:val="28"/>
        </w:rPr>
        <w:t>нского района.</w:t>
      </w:r>
      <w:proofErr w:type="gramEnd"/>
    </w:p>
    <w:p w:rsidR="002C7C89" w:rsidRPr="00DD3B01" w:rsidRDefault="00BF5DD6" w:rsidP="002C7C89">
      <w:pPr>
        <w:pStyle w:val="a4"/>
        <w:tabs>
          <w:tab w:val="left" w:pos="9637"/>
        </w:tabs>
        <w:spacing w:line="270" w:lineRule="atLeast"/>
        <w:ind w:right="-2" w:firstLine="540"/>
        <w:rPr>
          <w:color w:val="000000"/>
          <w:sz w:val="28"/>
          <w:szCs w:val="28"/>
        </w:rPr>
      </w:pPr>
      <w:r w:rsidRPr="00DD3B01">
        <w:rPr>
          <w:color w:val="000000"/>
          <w:sz w:val="28"/>
          <w:szCs w:val="28"/>
        </w:rPr>
        <w:t>5.7</w:t>
      </w:r>
      <w:r w:rsidR="002C7C89" w:rsidRPr="00DD3B01">
        <w:rPr>
          <w:color w:val="000000"/>
          <w:sz w:val="28"/>
          <w:szCs w:val="28"/>
        </w:rPr>
        <w:t xml:space="preserve">. Иные межбюджетные трансферты на компенсацию дополнительных расходов, возникающих в результате решений, принятых органами местного самоуправления  </w:t>
      </w:r>
      <w:r w:rsidR="008C5A41" w:rsidRPr="00DD3B01">
        <w:rPr>
          <w:color w:val="000000"/>
          <w:sz w:val="28"/>
          <w:szCs w:val="28"/>
        </w:rPr>
        <w:t>Колпня</w:t>
      </w:r>
      <w:r w:rsidR="002C7C89" w:rsidRPr="00DD3B01">
        <w:rPr>
          <w:color w:val="000000"/>
          <w:sz w:val="28"/>
          <w:szCs w:val="28"/>
        </w:rPr>
        <w:t>нского района (в том числе за счет средств резервного фонда на предупреждение и ликвидацию чрезвычайных ситуаций</w:t>
      </w:r>
      <w:r w:rsidR="00C22DC8">
        <w:rPr>
          <w:color w:val="000000"/>
          <w:sz w:val="28"/>
          <w:szCs w:val="28"/>
        </w:rPr>
        <w:t xml:space="preserve"> в</w:t>
      </w:r>
      <w:r w:rsidR="002C7C89" w:rsidRPr="00DD3B01">
        <w:rPr>
          <w:color w:val="000000"/>
          <w:sz w:val="28"/>
          <w:szCs w:val="28"/>
        </w:rPr>
        <w:t xml:space="preserve"> поселениях), перечисляются в сроки, порядке и на условиях, определенных нормативными правовыми актами администрации </w:t>
      </w:r>
      <w:r w:rsidR="008C5A41" w:rsidRPr="00DD3B01">
        <w:rPr>
          <w:color w:val="000000"/>
          <w:sz w:val="28"/>
          <w:szCs w:val="28"/>
        </w:rPr>
        <w:t>Колпня</w:t>
      </w:r>
      <w:r w:rsidR="002C7C89" w:rsidRPr="00DD3B01">
        <w:rPr>
          <w:color w:val="000000"/>
          <w:sz w:val="28"/>
          <w:szCs w:val="28"/>
        </w:rPr>
        <w:t>нского района.</w:t>
      </w:r>
    </w:p>
    <w:p w:rsidR="002C7C89" w:rsidRPr="00DD3B01" w:rsidRDefault="002C7C89" w:rsidP="002C7C89">
      <w:pPr>
        <w:ind w:firstLine="567"/>
        <w:jc w:val="both"/>
        <w:rPr>
          <w:sz w:val="28"/>
          <w:szCs w:val="28"/>
        </w:rPr>
      </w:pPr>
      <w:r w:rsidRPr="00DD3B01">
        <w:rPr>
          <w:sz w:val="28"/>
          <w:szCs w:val="28"/>
        </w:rPr>
        <w:t>5.</w:t>
      </w:r>
      <w:r w:rsidR="00BF5DD6" w:rsidRPr="00DD3B01">
        <w:rPr>
          <w:sz w:val="28"/>
          <w:szCs w:val="28"/>
        </w:rPr>
        <w:t>8</w:t>
      </w:r>
      <w:r w:rsidRPr="00DD3B01">
        <w:rPr>
          <w:sz w:val="28"/>
          <w:szCs w:val="28"/>
        </w:rPr>
        <w:t>.  В целях компенсации снижения объема дотаций на выравнивание бюджетной обеспеченности  поселений и  оказания им финансовой помощи для реализации  полномочий по решению вопросов местного значения, поселения</w:t>
      </w:r>
      <w:r w:rsidR="00C22DC8">
        <w:rPr>
          <w:sz w:val="28"/>
          <w:szCs w:val="28"/>
        </w:rPr>
        <w:t>м</w:t>
      </w:r>
      <w:r w:rsidRPr="00DD3B01">
        <w:rPr>
          <w:sz w:val="28"/>
          <w:szCs w:val="28"/>
        </w:rPr>
        <w:t xml:space="preserve"> может предоставляться дотация на поддержку мер по обеспечению сбалансированности бюджетов  поселений.</w:t>
      </w:r>
    </w:p>
    <w:p w:rsidR="002C7C89" w:rsidRPr="00DD3B01" w:rsidRDefault="00BF5DD6" w:rsidP="002C7C89">
      <w:pPr>
        <w:jc w:val="both"/>
        <w:rPr>
          <w:sz w:val="28"/>
          <w:szCs w:val="28"/>
        </w:rPr>
      </w:pPr>
      <w:r w:rsidRPr="00DD3B01">
        <w:rPr>
          <w:sz w:val="28"/>
          <w:szCs w:val="28"/>
        </w:rPr>
        <w:t xml:space="preserve">         5.9</w:t>
      </w:r>
      <w:r w:rsidR="002C7C89" w:rsidRPr="00DD3B01">
        <w:rPr>
          <w:sz w:val="28"/>
          <w:szCs w:val="28"/>
        </w:rPr>
        <w:t xml:space="preserve">. Объем и распределение дотаций на поддержку мер по обеспечению сбалансированности бюджетов  поселений  из бюджета </w:t>
      </w:r>
      <w:r w:rsidR="00DE29EA" w:rsidRPr="00DD3B01">
        <w:rPr>
          <w:sz w:val="28"/>
          <w:szCs w:val="28"/>
        </w:rPr>
        <w:t>Колпня</w:t>
      </w:r>
      <w:r w:rsidR="002C7C89" w:rsidRPr="00DD3B01">
        <w:rPr>
          <w:sz w:val="28"/>
          <w:szCs w:val="28"/>
        </w:rPr>
        <w:t xml:space="preserve">нского района </w:t>
      </w:r>
      <w:r w:rsidR="002C7C89" w:rsidRPr="00DD3B01">
        <w:rPr>
          <w:sz w:val="28"/>
          <w:szCs w:val="28"/>
        </w:rPr>
        <w:lastRenderedPageBreak/>
        <w:t xml:space="preserve">утверждается решением </w:t>
      </w:r>
      <w:r w:rsidR="00DE29EA" w:rsidRPr="00DD3B01">
        <w:rPr>
          <w:sz w:val="28"/>
          <w:szCs w:val="28"/>
        </w:rPr>
        <w:t>Колпнян</w:t>
      </w:r>
      <w:r w:rsidR="002C7C89" w:rsidRPr="00DD3B01">
        <w:rPr>
          <w:sz w:val="28"/>
          <w:szCs w:val="28"/>
        </w:rPr>
        <w:t xml:space="preserve">ского районного Совета народных депутатов "О бюджете </w:t>
      </w:r>
      <w:r w:rsidR="00DE29EA" w:rsidRPr="00DD3B01">
        <w:rPr>
          <w:sz w:val="28"/>
          <w:szCs w:val="28"/>
        </w:rPr>
        <w:t>Колпня</w:t>
      </w:r>
      <w:r w:rsidR="002C7C89" w:rsidRPr="00DD3B01">
        <w:rPr>
          <w:sz w:val="28"/>
          <w:szCs w:val="28"/>
        </w:rPr>
        <w:t>нского района на текущий финансовый год и на плановый период".</w:t>
      </w:r>
    </w:p>
    <w:p w:rsidR="002C7C89" w:rsidRPr="00DD3B01" w:rsidRDefault="00BF5DD6" w:rsidP="002C7C89">
      <w:pPr>
        <w:jc w:val="both"/>
        <w:rPr>
          <w:sz w:val="28"/>
          <w:szCs w:val="28"/>
        </w:rPr>
      </w:pPr>
      <w:r w:rsidRPr="00DD3B01">
        <w:rPr>
          <w:sz w:val="28"/>
          <w:szCs w:val="28"/>
        </w:rPr>
        <w:t xml:space="preserve">         5.10</w:t>
      </w:r>
      <w:r w:rsidR="002C7C89" w:rsidRPr="00DD3B01">
        <w:rPr>
          <w:sz w:val="28"/>
          <w:szCs w:val="28"/>
        </w:rPr>
        <w:t>. В случае</w:t>
      </w:r>
      <w:proofErr w:type="gramStart"/>
      <w:r w:rsidR="002C7C89" w:rsidRPr="00DD3B01">
        <w:rPr>
          <w:sz w:val="28"/>
          <w:szCs w:val="28"/>
        </w:rPr>
        <w:t>,</w:t>
      </w:r>
      <w:proofErr w:type="gramEnd"/>
      <w:r w:rsidR="002C7C89" w:rsidRPr="00DD3B01">
        <w:rPr>
          <w:sz w:val="28"/>
          <w:szCs w:val="28"/>
        </w:rPr>
        <w:t xml:space="preserve"> если решением </w:t>
      </w:r>
      <w:r w:rsidR="00DE29EA" w:rsidRPr="00DD3B01">
        <w:rPr>
          <w:sz w:val="28"/>
          <w:szCs w:val="28"/>
        </w:rPr>
        <w:t>Колпня</w:t>
      </w:r>
      <w:r w:rsidR="002C7C89" w:rsidRPr="00DD3B01">
        <w:rPr>
          <w:sz w:val="28"/>
          <w:szCs w:val="28"/>
        </w:rPr>
        <w:t xml:space="preserve">нского районного Совета народных депутатов «О бюджете </w:t>
      </w:r>
      <w:r w:rsidR="00DE29EA" w:rsidRPr="00DD3B01">
        <w:rPr>
          <w:sz w:val="28"/>
          <w:szCs w:val="28"/>
        </w:rPr>
        <w:t>Колпня</w:t>
      </w:r>
      <w:r w:rsidR="002C7C89" w:rsidRPr="00DD3B01">
        <w:rPr>
          <w:sz w:val="28"/>
          <w:szCs w:val="28"/>
        </w:rPr>
        <w:t xml:space="preserve">нского района на текущий финансовый год и на плановый период"  предусмотрено распределение части дотации на поддержание мер по обеспечению сбалансированности бюджетов  поселений в целях компенсации снижения объема дотации на выравнивание бюджетной обеспеченности  поселений, то данные дотации  перечисляются в бюджеты   поселений ежемесячно в пределах  сумм, установленных кассовым планом исполнения бюджета </w:t>
      </w:r>
      <w:r w:rsidR="00DE29EA" w:rsidRPr="00DD3B01">
        <w:rPr>
          <w:sz w:val="28"/>
          <w:szCs w:val="28"/>
        </w:rPr>
        <w:t>Колпня</w:t>
      </w:r>
      <w:r w:rsidR="002C7C89" w:rsidRPr="00DD3B01">
        <w:rPr>
          <w:sz w:val="28"/>
          <w:szCs w:val="28"/>
        </w:rPr>
        <w:t>нского района.</w:t>
      </w:r>
    </w:p>
    <w:p w:rsidR="002C7C89" w:rsidRPr="00DD3B01" w:rsidRDefault="00BF5DD6" w:rsidP="002C7C89">
      <w:pPr>
        <w:ind w:firstLine="567"/>
        <w:jc w:val="both"/>
        <w:rPr>
          <w:sz w:val="28"/>
          <w:szCs w:val="28"/>
        </w:rPr>
      </w:pPr>
      <w:r w:rsidRPr="00DD3B01">
        <w:rPr>
          <w:sz w:val="28"/>
          <w:szCs w:val="28"/>
        </w:rPr>
        <w:t>5.11</w:t>
      </w:r>
      <w:r w:rsidR="002C7C89" w:rsidRPr="00DD3B01">
        <w:rPr>
          <w:sz w:val="28"/>
          <w:szCs w:val="28"/>
        </w:rPr>
        <w:t xml:space="preserve">. </w:t>
      </w:r>
      <w:proofErr w:type="gramStart"/>
      <w:r w:rsidR="002C7C89" w:rsidRPr="00DD3B01">
        <w:rPr>
          <w:sz w:val="28"/>
          <w:szCs w:val="28"/>
        </w:rPr>
        <w:t xml:space="preserve">Дотации на поддержку мер по обеспечению сбалансированности бюджетов   поселений в пределах общего объема средств, предусмотренных на эти цели в бюджете </w:t>
      </w:r>
      <w:r w:rsidR="00DE29EA" w:rsidRPr="00DD3B01">
        <w:rPr>
          <w:sz w:val="28"/>
          <w:szCs w:val="28"/>
        </w:rPr>
        <w:t>Колпня</w:t>
      </w:r>
      <w:r w:rsidR="002C7C89" w:rsidRPr="00DD3B01">
        <w:rPr>
          <w:sz w:val="28"/>
          <w:szCs w:val="28"/>
        </w:rPr>
        <w:t xml:space="preserve">нского района, утвержденном решением </w:t>
      </w:r>
      <w:r w:rsidR="00DE29EA" w:rsidRPr="00DD3B01">
        <w:rPr>
          <w:sz w:val="28"/>
          <w:szCs w:val="28"/>
        </w:rPr>
        <w:t>Колпня</w:t>
      </w:r>
      <w:r w:rsidR="002C7C89" w:rsidRPr="00DD3B01">
        <w:rPr>
          <w:sz w:val="28"/>
          <w:szCs w:val="28"/>
        </w:rPr>
        <w:t xml:space="preserve">нского районного Совета народных депутатов «О бюджете </w:t>
      </w:r>
      <w:r w:rsidR="00DE29EA" w:rsidRPr="00DD3B01">
        <w:rPr>
          <w:sz w:val="28"/>
          <w:szCs w:val="28"/>
        </w:rPr>
        <w:t xml:space="preserve">Колпнянского района </w:t>
      </w:r>
      <w:r w:rsidR="002C7C89" w:rsidRPr="00DD3B01">
        <w:rPr>
          <w:sz w:val="28"/>
          <w:szCs w:val="28"/>
        </w:rPr>
        <w:t xml:space="preserve">на </w:t>
      </w:r>
      <w:r w:rsidR="00DE29EA" w:rsidRPr="00DD3B01">
        <w:rPr>
          <w:sz w:val="28"/>
          <w:szCs w:val="28"/>
        </w:rPr>
        <w:t>текущий финансовый</w:t>
      </w:r>
      <w:r w:rsidR="002C7C89" w:rsidRPr="00DD3B01">
        <w:rPr>
          <w:sz w:val="28"/>
          <w:szCs w:val="28"/>
        </w:rPr>
        <w:t xml:space="preserve"> год и  на плановый период», за исключением распределенного объема дотаций на поддержку мер по обеспечению сбалансированности бюджетов  поселений, в целях компенсации снижения объема дотаций</w:t>
      </w:r>
      <w:proofErr w:type="gramEnd"/>
      <w:r w:rsidR="002C7C89" w:rsidRPr="00DD3B01">
        <w:rPr>
          <w:sz w:val="28"/>
          <w:szCs w:val="28"/>
        </w:rPr>
        <w:t xml:space="preserve"> на выравнивание бюджетной обеспеченности  поселений (далее — нераспределенная дотация на сбалансированность бюджетов)  предоставляется бюджетам поселений  с целью оказания финансовой помощи для реализации ими полномочий по решению вопросов местного значения в следующих случаях:</w:t>
      </w:r>
    </w:p>
    <w:p w:rsidR="002C7C89" w:rsidRPr="00DD3B01" w:rsidRDefault="002C7C89" w:rsidP="002C7C89">
      <w:pPr>
        <w:ind w:firstLine="708"/>
        <w:jc w:val="both"/>
        <w:rPr>
          <w:sz w:val="28"/>
          <w:szCs w:val="28"/>
        </w:rPr>
      </w:pPr>
      <w:r w:rsidRPr="00DD3B01">
        <w:rPr>
          <w:sz w:val="28"/>
          <w:szCs w:val="28"/>
        </w:rPr>
        <w:t xml:space="preserve">1)   При необходимости осуществления дополнительных расходов из бюджетов  поселений,  возникших  в результате принятия решений органами местного самоуправления </w:t>
      </w:r>
      <w:r w:rsidR="00DE29EA" w:rsidRPr="00DD3B01">
        <w:rPr>
          <w:sz w:val="28"/>
          <w:szCs w:val="28"/>
        </w:rPr>
        <w:t>Колпня</w:t>
      </w:r>
      <w:r w:rsidRPr="00DD3B01">
        <w:rPr>
          <w:sz w:val="28"/>
          <w:szCs w:val="28"/>
        </w:rPr>
        <w:t>нского  района, в случае, если условиями предоставления межбюджетных трансфертов  предусмотрено софинансирование из бюджетов  поселений.</w:t>
      </w:r>
    </w:p>
    <w:p w:rsidR="002C7C89" w:rsidRPr="00DD3B01" w:rsidRDefault="002C7C89" w:rsidP="002C7C89">
      <w:pPr>
        <w:ind w:firstLine="708"/>
        <w:jc w:val="both"/>
        <w:rPr>
          <w:sz w:val="28"/>
          <w:szCs w:val="28"/>
        </w:rPr>
      </w:pPr>
      <w:r w:rsidRPr="00DD3B01">
        <w:rPr>
          <w:sz w:val="28"/>
          <w:szCs w:val="28"/>
        </w:rPr>
        <w:t>2)  При неисполнении реально обоснованного плана поступлений налоговых и неналоговых доходов в бюджеты  поселений  в течение текущего финансового года по следующим причинам:</w:t>
      </w:r>
    </w:p>
    <w:p w:rsidR="002C7C89" w:rsidRPr="00DD3B01" w:rsidRDefault="002C7C89" w:rsidP="002C7C89">
      <w:pPr>
        <w:ind w:firstLine="708"/>
        <w:jc w:val="both"/>
        <w:rPr>
          <w:sz w:val="28"/>
          <w:szCs w:val="28"/>
        </w:rPr>
      </w:pPr>
      <w:r w:rsidRPr="00DD3B01">
        <w:rPr>
          <w:sz w:val="28"/>
          <w:szCs w:val="28"/>
        </w:rPr>
        <w:t>а)  снятие налогоплательщика с налогового учета в  поселении;</w:t>
      </w:r>
    </w:p>
    <w:p w:rsidR="002C7C89" w:rsidRPr="00DD3B01" w:rsidRDefault="002C7C89" w:rsidP="002C7C89">
      <w:pPr>
        <w:ind w:firstLine="708"/>
        <w:jc w:val="both"/>
        <w:rPr>
          <w:sz w:val="28"/>
          <w:szCs w:val="28"/>
        </w:rPr>
      </w:pPr>
      <w:r w:rsidRPr="00DD3B01">
        <w:rPr>
          <w:sz w:val="28"/>
          <w:szCs w:val="28"/>
        </w:rPr>
        <w:t>б) признание несостоятельности (банкротства) с последующей ликвидацией юридических лиц и (или) индивидуальных предпринимателей;</w:t>
      </w:r>
    </w:p>
    <w:p w:rsidR="002C7C89" w:rsidRPr="00DD3B01" w:rsidRDefault="002C7C89" w:rsidP="002C7C89">
      <w:pPr>
        <w:ind w:firstLine="708"/>
        <w:jc w:val="both"/>
        <w:rPr>
          <w:sz w:val="28"/>
          <w:szCs w:val="28"/>
        </w:rPr>
      </w:pPr>
      <w:r w:rsidRPr="00DD3B01">
        <w:rPr>
          <w:sz w:val="28"/>
          <w:szCs w:val="28"/>
        </w:rPr>
        <w:t>в) предоставление налоговыми органами налогоплательщикам отсрочек и рассрочек в соответствии с нормами  Налогового кодекса Российской Федерации;</w:t>
      </w:r>
    </w:p>
    <w:p w:rsidR="002C7C89" w:rsidRPr="00DD3B01" w:rsidRDefault="002C7C89" w:rsidP="002C7C89">
      <w:pPr>
        <w:ind w:firstLine="708"/>
        <w:jc w:val="both"/>
        <w:rPr>
          <w:sz w:val="28"/>
          <w:szCs w:val="28"/>
        </w:rPr>
      </w:pPr>
      <w:r w:rsidRPr="00DD3B01">
        <w:rPr>
          <w:sz w:val="28"/>
          <w:szCs w:val="28"/>
        </w:rPr>
        <w:t>г) снижение налогооблагаемой базы при условии уменьшения недоимки по соответствующим налогам.</w:t>
      </w:r>
    </w:p>
    <w:p w:rsidR="002C7C89" w:rsidRPr="00DD3B01" w:rsidRDefault="002C7C89" w:rsidP="002C7C89">
      <w:pPr>
        <w:ind w:firstLine="708"/>
        <w:jc w:val="both"/>
        <w:rPr>
          <w:sz w:val="28"/>
          <w:szCs w:val="28"/>
        </w:rPr>
      </w:pPr>
      <w:r w:rsidRPr="00DD3B01">
        <w:rPr>
          <w:sz w:val="28"/>
          <w:szCs w:val="28"/>
        </w:rPr>
        <w:t xml:space="preserve">3)  При необходимости осуществления дополнительных расходов из бюджетов поселений  в рамках решения вопросов местного значения в случаях, если данные расходы возникли в течение финансового </w:t>
      </w:r>
      <w:proofErr w:type="gramStart"/>
      <w:r w:rsidRPr="00DD3B01">
        <w:rPr>
          <w:sz w:val="28"/>
          <w:szCs w:val="28"/>
        </w:rPr>
        <w:t>года</w:t>
      </w:r>
      <w:proofErr w:type="gramEnd"/>
      <w:r w:rsidRPr="00DD3B01">
        <w:rPr>
          <w:sz w:val="28"/>
          <w:szCs w:val="28"/>
        </w:rPr>
        <w:t xml:space="preserve"> и затрагивают основные сферы жизнедеятельности населения соответствующего  поселения: расходы на исполнение публичных нормативных обязательств, на выплату заработной платы, оплату коммунальных услуг учреждениями бюджетной сферы, исполнение решений судебных и надзорных органов, на ликвидацию </w:t>
      </w:r>
      <w:r w:rsidRPr="00DD3B01">
        <w:rPr>
          <w:sz w:val="28"/>
          <w:szCs w:val="28"/>
        </w:rPr>
        <w:lastRenderedPageBreak/>
        <w:t>последствий стихийных бедствий, обеспечение пожарной безопасности в учреждениях бюджетной сферы, подготовку объектов жилищно-коммунальной и социальной сферы к отопительн</w:t>
      </w:r>
      <w:r w:rsidR="00E758D5" w:rsidRPr="00DD3B01">
        <w:rPr>
          <w:sz w:val="28"/>
          <w:szCs w:val="28"/>
        </w:rPr>
        <w:t>ому сезону</w:t>
      </w:r>
      <w:r w:rsidRPr="00DD3B01">
        <w:rPr>
          <w:sz w:val="28"/>
          <w:szCs w:val="28"/>
        </w:rPr>
        <w:t>.</w:t>
      </w:r>
    </w:p>
    <w:p w:rsidR="002C7C89" w:rsidRPr="00DD3B01" w:rsidRDefault="00BF5DD6" w:rsidP="002C7C89">
      <w:pPr>
        <w:ind w:firstLine="708"/>
        <w:jc w:val="both"/>
        <w:rPr>
          <w:sz w:val="28"/>
          <w:szCs w:val="28"/>
        </w:rPr>
      </w:pPr>
      <w:r w:rsidRPr="00DD3B01">
        <w:rPr>
          <w:sz w:val="28"/>
          <w:szCs w:val="28"/>
        </w:rPr>
        <w:t>5.12</w:t>
      </w:r>
      <w:r w:rsidR="002C7C89" w:rsidRPr="00DD3B01">
        <w:rPr>
          <w:sz w:val="28"/>
          <w:szCs w:val="28"/>
        </w:rPr>
        <w:t xml:space="preserve">. Нераспределенная дотация на сбалансированность бюджетов предоставляется по итогам исполнения бюджетов  поселений  за </w:t>
      </w:r>
      <w:r w:rsidR="002C7C89" w:rsidRPr="00DD3B01">
        <w:rPr>
          <w:sz w:val="28"/>
          <w:szCs w:val="28"/>
          <w:lang w:val="en-US"/>
        </w:rPr>
        <w:t>I</w:t>
      </w:r>
      <w:r w:rsidR="002C7C89" w:rsidRPr="00DD3B01">
        <w:rPr>
          <w:sz w:val="28"/>
          <w:szCs w:val="28"/>
        </w:rPr>
        <w:t xml:space="preserve">, </w:t>
      </w:r>
      <w:r w:rsidR="002C7C89" w:rsidRPr="00DD3B01">
        <w:rPr>
          <w:sz w:val="28"/>
          <w:szCs w:val="28"/>
          <w:lang w:val="en-US"/>
        </w:rPr>
        <w:t>II</w:t>
      </w:r>
      <w:r w:rsidR="002C7C89" w:rsidRPr="00DD3B01">
        <w:rPr>
          <w:sz w:val="28"/>
          <w:szCs w:val="28"/>
        </w:rPr>
        <w:t xml:space="preserve">, </w:t>
      </w:r>
      <w:r w:rsidR="002C7C89" w:rsidRPr="00DD3B01">
        <w:rPr>
          <w:sz w:val="28"/>
          <w:szCs w:val="28"/>
          <w:lang w:val="en-US"/>
        </w:rPr>
        <w:t>III</w:t>
      </w:r>
      <w:r w:rsidR="002C7C89" w:rsidRPr="00DD3B01">
        <w:rPr>
          <w:sz w:val="28"/>
          <w:szCs w:val="28"/>
        </w:rPr>
        <w:t xml:space="preserve"> кварталы  текущего  года.</w:t>
      </w:r>
    </w:p>
    <w:p w:rsidR="002C7C89" w:rsidRPr="00DD3B01" w:rsidRDefault="002C7C89" w:rsidP="002C7C89">
      <w:pPr>
        <w:ind w:firstLine="708"/>
        <w:jc w:val="both"/>
        <w:rPr>
          <w:sz w:val="28"/>
          <w:szCs w:val="28"/>
        </w:rPr>
      </w:pPr>
      <w:r w:rsidRPr="00DD3B01">
        <w:rPr>
          <w:sz w:val="28"/>
          <w:szCs w:val="28"/>
        </w:rPr>
        <w:t>5.1</w:t>
      </w:r>
      <w:r w:rsidR="00BF5DD6" w:rsidRPr="00DD3B01">
        <w:rPr>
          <w:sz w:val="28"/>
          <w:szCs w:val="28"/>
        </w:rPr>
        <w:t>3</w:t>
      </w:r>
      <w:r w:rsidRPr="00DD3B01">
        <w:rPr>
          <w:sz w:val="28"/>
          <w:szCs w:val="28"/>
        </w:rPr>
        <w:t xml:space="preserve">. Предоставление нераспределенной дотации на сбалансированность бюджетов осуществляется на основании распоряжения администрации </w:t>
      </w:r>
      <w:r w:rsidR="00E758D5" w:rsidRPr="00DD3B01">
        <w:rPr>
          <w:sz w:val="28"/>
          <w:szCs w:val="28"/>
        </w:rPr>
        <w:t>Колпня</w:t>
      </w:r>
      <w:r w:rsidRPr="00DD3B01">
        <w:rPr>
          <w:sz w:val="28"/>
          <w:szCs w:val="28"/>
        </w:rPr>
        <w:t>нского района.</w:t>
      </w:r>
    </w:p>
    <w:p w:rsidR="002C7C89" w:rsidRPr="00DD3B01" w:rsidRDefault="002C7C89" w:rsidP="002C7C89">
      <w:pPr>
        <w:ind w:firstLine="708"/>
        <w:jc w:val="both"/>
        <w:rPr>
          <w:sz w:val="28"/>
          <w:szCs w:val="28"/>
        </w:rPr>
      </w:pPr>
      <w:r w:rsidRPr="00DD3B01">
        <w:rPr>
          <w:sz w:val="28"/>
          <w:szCs w:val="28"/>
        </w:rPr>
        <w:t>5.1</w:t>
      </w:r>
      <w:r w:rsidR="00BF5DD6" w:rsidRPr="00DD3B01">
        <w:rPr>
          <w:sz w:val="28"/>
          <w:szCs w:val="28"/>
        </w:rPr>
        <w:t>4</w:t>
      </w:r>
      <w:r w:rsidRPr="00DD3B01">
        <w:rPr>
          <w:sz w:val="28"/>
          <w:szCs w:val="28"/>
        </w:rPr>
        <w:t xml:space="preserve">. Основанием для подготовки проекта распоряжения администрации </w:t>
      </w:r>
      <w:r w:rsidR="00E758D5" w:rsidRPr="00DD3B01">
        <w:rPr>
          <w:sz w:val="28"/>
          <w:szCs w:val="28"/>
        </w:rPr>
        <w:t>Колпня</w:t>
      </w:r>
      <w:r w:rsidRPr="00DD3B01">
        <w:rPr>
          <w:sz w:val="28"/>
          <w:szCs w:val="28"/>
        </w:rPr>
        <w:t xml:space="preserve">нского района являются письменные обращения глав  поселений  к главе </w:t>
      </w:r>
      <w:r w:rsidR="00E758D5" w:rsidRPr="00DD3B01">
        <w:rPr>
          <w:sz w:val="28"/>
          <w:szCs w:val="28"/>
        </w:rPr>
        <w:t>администрации Колпня</w:t>
      </w:r>
      <w:r w:rsidRPr="00DD3B01">
        <w:rPr>
          <w:sz w:val="28"/>
          <w:szCs w:val="28"/>
        </w:rPr>
        <w:t>нского района с аргументированным основанием необходимости получения дотаций на сбалансированность бюджетов, информацией об исполнении бюджетов соответствующих  поселений за истекший период текущего  года по форме, утверждаемой управлением финансов</w:t>
      </w:r>
      <w:r w:rsidR="00E758D5" w:rsidRPr="00DD3B01">
        <w:rPr>
          <w:sz w:val="28"/>
          <w:szCs w:val="28"/>
        </w:rPr>
        <w:t xml:space="preserve"> и экономики </w:t>
      </w:r>
      <w:r w:rsidRPr="00DD3B01">
        <w:rPr>
          <w:sz w:val="28"/>
          <w:szCs w:val="28"/>
        </w:rPr>
        <w:t xml:space="preserve"> администрации </w:t>
      </w:r>
      <w:r w:rsidR="00E758D5" w:rsidRPr="00DD3B01">
        <w:rPr>
          <w:sz w:val="28"/>
          <w:szCs w:val="28"/>
        </w:rPr>
        <w:t>Колпня</w:t>
      </w:r>
      <w:r w:rsidRPr="00DD3B01">
        <w:rPr>
          <w:sz w:val="28"/>
          <w:szCs w:val="28"/>
        </w:rPr>
        <w:t>нского района.</w:t>
      </w:r>
    </w:p>
    <w:p w:rsidR="002C7C89" w:rsidRPr="00DD3B01" w:rsidRDefault="002C7C89" w:rsidP="002C7C89">
      <w:pPr>
        <w:ind w:firstLine="720"/>
        <w:jc w:val="both"/>
        <w:rPr>
          <w:sz w:val="28"/>
          <w:szCs w:val="28"/>
        </w:rPr>
      </w:pPr>
      <w:r w:rsidRPr="00DD3B01">
        <w:rPr>
          <w:sz w:val="28"/>
          <w:szCs w:val="28"/>
        </w:rPr>
        <w:t>5.1</w:t>
      </w:r>
      <w:r w:rsidR="00BF5DD6" w:rsidRPr="00DD3B01">
        <w:rPr>
          <w:sz w:val="28"/>
          <w:szCs w:val="28"/>
        </w:rPr>
        <w:t>5</w:t>
      </w:r>
      <w:r w:rsidRPr="00DD3B01">
        <w:rPr>
          <w:sz w:val="28"/>
          <w:szCs w:val="28"/>
        </w:rPr>
        <w:t>. Одновременно предоставляются копии  решений органов местного самоуправления  поселений о принятии мер, направленных на устранение причин, вызвавших несбалансированность бюджетов, и (или) информация о результатах мероприятий по увеличению доходов и оптимизации расходов местных бюджетов, проведенных  органами местного самоуправления  поселений.</w:t>
      </w:r>
    </w:p>
    <w:p w:rsidR="002C7C89" w:rsidRPr="00DD3B01" w:rsidRDefault="002C7C89" w:rsidP="002C7C89">
      <w:pPr>
        <w:ind w:firstLine="708"/>
        <w:jc w:val="both"/>
        <w:rPr>
          <w:sz w:val="28"/>
          <w:szCs w:val="28"/>
        </w:rPr>
      </w:pPr>
      <w:r w:rsidRPr="00DD3B01">
        <w:rPr>
          <w:sz w:val="28"/>
          <w:szCs w:val="28"/>
        </w:rPr>
        <w:t>5.1</w:t>
      </w:r>
      <w:r w:rsidR="00BF5DD6" w:rsidRPr="00DD3B01">
        <w:rPr>
          <w:sz w:val="28"/>
          <w:szCs w:val="28"/>
        </w:rPr>
        <w:t>6</w:t>
      </w:r>
      <w:r w:rsidRPr="00DD3B01">
        <w:rPr>
          <w:sz w:val="28"/>
          <w:szCs w:val="28"/>
        </w:rPr>
        <w:t>.  По результатам рассмотрения обращений и информации, указанной в пункте 5.1</w:t>
      </w:r>
      <w:r w:rsidR="00BF5DD6" w:rsidRPr="00DD3B01">
        <w:rPr>
          <w:sz w:val="28"/>
          <w:szCs w:val="28"/>
        </w:rPr>
        <w:t>4</w:t>
      </w:r>
      <w:r w:rsidRPr="00DD3B01">
        <w:rPr>
          <w:sz w:val="28"/>
          <w:szCs w:val="28"/>
        </w:rPr>
        <w:t>.  настоящего Порядка, управление финансов</w:t>
      </w:r>
      <w:r w:rsidR="009254C1" w:rsidRPr="00DD3B01">
        <w:rPr>
          <w:sz w:val="28"/>
          <w:szCs w:val="28"/>
        </w:rPr>
        <w:t xml:space="preserve"> и экономики </w:t>
      </w:r>
      <w:r w:rsidRPr="00DD3B01">
        <w:rPr>
          <w:sz w:val="28"/>
          <w:szCs w:val="28"/>
        </w:rPr>
        <w:t xml:space="preserve"> администрации </w:t>
      </w:r>
      <w:r w:rsidR="009254C1" w:rsidRPr="00DD3B01">
        <w:rPr>
          <w:sz w:val="28"/>
          <w:szCs w:val="28"/>
        </w:rPr>
        <w:t>Колпня</w:t>
      </w:r>
      <w:r w:rsidRPr="00DD3B01">
        <w:rPr>
          <w:sz w:val="28"/>
          <w:szCs w:val="28"/>
        </w:rPr>
        <w:t>нского района, при наличии обстоятельств, указанных в пункте 5.1</w:t>
      </w:r>
      <w:r w:rsidR="00BF5DD6" w:rsidRPr="00DD3B01">
        <w:rPr>
          <w:sz w:val="28"/>
          <w:szCs w:val="28"/>
        </w:rPr>
        <w:t>1</w:t>
      </w:r>
      <w:r w:rsidRPr="00DD3B01">
        <w:rPr>
          <w:sz w:val="28"/>
          <w:szCs w:val="28"/>
        </w:rPr>
        <w:t xml:space="preserve">. настоящего Порядка, готовит проект распоряжения администрации  </w:t>
      </w:r>
      <w:r w:rsidR="009254C1" w:rsidRPr="00DD3B01">
        <w:rPr>
          <w:sz w:val="28"/>
          <w:szCs w:val="28"/>
        </w:rPr>
        <w:t>Колпня</w:t>
      </w:r>
      <w:r w:rsidRPr="00DD3B01">
        <w:rPr>
          <w:sz w:val="28"/>
          <w:szCs w:val="28"/>
        </w:rPr>
        <w:t>нского района о предоставлении дотации на сбалансированность бюджетов.</w:t>
      </w:r>
    </w:p>
    <w:p w:rsidR="002C7C89" w:rsidRPr="00DD3B01" w:rsidRDefault="002C7C89" w:rsidP="002C7C89">
      <w:pPr>
        <w:ind w:firstLine="708"/>
        <w:jc w:val="both"/>
        <w:rPr>
          <w:sz w:val="28"/>
          <w:szCs w:val="28"/>
        </w:rPr>
      </w:pPr>
      <w:r w:rsidRPr="00DD3B01">
        <w:rPr>
          <w:sz w:val="28"/>
          <w:szCs w:val="28"/>
        </w:rPr>
        <w:t>5.1</w:t>
      </w:r>
      <w:r w:rsidR="00BF5DD6" w:rsidRPr="00DD3B01">
        <w:rPr>
          <w:sz w:val="28"/>
          <w:szCs w:val="28"/>
        </w:rPr>
        <w:t>7</w:t>
      </w:r>
      <w:r w:rsidRPr="00DD3B01">
        <w:rPr>
          <w:sz w:val="28"/>
          <w:szCs w:val="28"/>
        </w:rPr>
        <w:t>. При отсутствии обстоятельств, указанных в пункте  5.1</w:t>
      </w:r>
      <w:r w:rsidR="00BF5DD6" w:rsidRPr="00DD3B01">
        <w:rPr>
          <w:sz w:val="28"/>
          <w:szCs w:val="28"/>
        </w:rPr>
        <w:t>4</w:t>
      </w:r>
      <w:r w:rsidRPr="00DD3B01">
        <w:rPr>
          <w:sz w:val="28"/>
          <w:szCs w:val="28"/>
        </w:rPr>
        <w:t xml:space="preserve"> настоящего Порядка, начальник управления финансов</w:t>
      </w:r>
      <w:r w:rsidR="00F56034" w:rsidRPr="00DD3B01">
        <w:rPr>
          <w:sz w:val="28"/>
          <w:szCs w:val="28"/>
        </w:rPr>
        <w:t xml:space="preserve"> и экономики </w:t>
      </w:r>
      <w:r w:rsidRPr="00DD3B01">
        <w:rPr>
          <w:sz w:val="28"/>
          <w:szCs w:val="28"/>
        </w:rPr>
        <w:t xml:space="preserve"> администрации </w:t>
      </w:r>
      <w:r w:rsidR="00F56034" w:rsidRPr="00DD3B01">
        <w:rPr>
          <w:sz w:val="28"/>
          <w:szCs w:val="28"/>
        </w:rPr>
        <w:t>Колпня</w:t>
      </w:r>
      <w:r w:rsidRPr="00DD3B01">
        <w:rPr>
          <w:sz w:val="28"/>
          <w:szCs w:val="28"/>
        </w:rPr>
        <w:t>нского района  в срок не позднее 30 дней со дня обращения направляет письменный ответ главе  поселения об отказе в предоставлении дотации на сбалансированность бюджетов.</w:t>
      </w:r>
    </w:p>
    <w:p w:rsidR="002C7C89" w:rsidRPr="00DD3B01" w:rsidRDefault="002C7C89" w:rsidP="002C7C89">
      <w:pPr>
        <w:ind w:firstLine="567"/>
        <w:jc w:val="both"/>
        <w:rPr>
          <w:sz w:val="28"/>
          <w:szCs w:val="28"/>
        </w:rPr>
      </w:pPr>
      <w:r w:rsidRPr="00DD3B01">
        <w:rPr>
          <w:sz w:val="28"/>
          <w:szCs w:val="28"/>
        </w:rPr>
        <w:t xml:space="preserve"> 5.1</w:t>
      </w:r>
      <w:r w:rsidR="00BF5DD6" w:rsidRPr="00DD3B01">
        <w:rPr>
          <w:sz w:val="28"/>
          <w:szCs w:val="28"/>
        </w:rPr>
        <w:t>8</w:t>
      </w:r>
      <w:r w:rsidRPr="00DD3B01">
        <w:rPr>
          <w:sz w:val="28"/>
          <w:szCs w:val="28"/>
        </w:rPr>
        <w:t>. В случае</w:t>
      </w:r>
      <w:proofErr w:type="gramStart"/>
      <w:r w:rsidRPr="00DD3B01">
        <w:rPr>
          <w:sz w:val="28"/>
          <w:szCs w:val="28"/>
        </w:rPr>
        <w:t>,</w:t>
      </w:r>
      <w:proofErr w:type="gramEnd"/>
      <w:r w:rsidRPr="00DD3B01">
        <w:rPr>
          <w:sz w:val="28"/>
          <w:szCs w:val="28"/>
        </w:rPr>
        <w:t xml:space="preserve"> если в обращении главы  поселения указано на необходимость погашения задолженности по заработной плате </w:t>
      </w:r>
      <w:r w:rsidR="00F56034" w:rsidRPr="00DD3B01">
        <w:rPr>
          <w:sz w:val="28"/>
          <w:szCs w:val="28"/>
        </w:rPr>
        <w:t>(</w:t>
      </w:r>
      <w:r w:rsidRPr="00DD3B01">
        <w:rPr>
          <w:sz w:val="28"/>
          <w:szCs w:val="28"/>
        </w:rPr>
        <w:t>в муниципальных учреждениях</w:t>
      </w:r>
      <w:r w:rsidR="00F56034" w:rsidRPr="00DD3B01">
        <w:rPr>
          <w:sz w:val="28"/>
          <w:szCs w:val="28"/>
        </w:rPr>
        <w:t>)</w:t>
      </w:r>
      <w:r w:rsidRPr="00DD3B01">
        <w:rPr>
          <w:sz w:val="28"/>
          <w:szCs w:val="28"/>
        </w:rPr>
        <w:t xml:space="preserve">, на основании распоряжения администрации </w:t>
      </w:r>
      <w:r w:rsidR="00F56034" w:rsidRPr="00DD3B01">
        <w:rPr>
          <w:sz w:val="28"/>
          <w:szCs w:val="28"/>
        </w:rPr>
        <w:t>Колпня</w:t>
      </w:r>
      <w:r w:rsidRPr="00DD3B01">
        <w:rPr>
          <w:sz w:val="28"/>
          <w:szCs w:val="28"/>
        </w:rPr>
        <w:t>нского района заключается соглашение между управлением финансов</w:t>
      </w:r>
      <w:r w:rsidR="00F56034" w:rsidRPr="00DD3B01">
        <w:rPr>
          <w:sz w:val="28"/>
          <w:szCs w:val="28"/>
        </w:rPr>
        <w:t xml:space="preserve"> и экономики </w:t>
      </w:r>
      <w:r w:rsidRPr="00DD3B01">
        <w:rPr>
          <w:sz w:val="28"/>
          <w:szCs w:val="28"/>
        </w:rPr>
        <w:t xml:space="preserve"> администрации </w:t>
      </w:r>
      <w:r w:rsidR="00F56034" w:rsidRPr="00DD3B01">
        <w:rPr>
          <w:sz w:val="28"/>
          <w:szCs w:val="28"/>
        </w:rPr>
        <w:t>Колпня</w:t>
      </w:r>
      <w:r w:rsidRPr="00DD3B01">
        <w:rPr>
          <w:sz w:val="28"/>
          <w:szCs w:val="28"/>
        </w:rPr>
        <w:t xml:space="preserve">нского района и поселением об условиях предоставления бюджету поселения финансовой помощи из бюджета </w:t>
      </w:r>
      <w:r w:rsidR="00F56034" w:rsidRPr="00DD3B01">
        <w:rPr>
          <w:sz w:val="28"/>
          <w:szCs w:val="28"/>
        </w:rPr>
        <w:t>Колпня</w:t>
      </w:r>
      <w:r w:rsidRPr="00DD3B01">
        <w:rPr>
          <w:sz w:val="28"/>
          <w:szCs w:val="28"/>
        </w:rPr>
        <w:t>нского района в виде дотации на сбалансированность бюджетов.</w:t>
      </w:r>
    </w:p>
    <w:p w:rsidR="002C7C89" w:rsidRPr="00DD3B01" w:rsidRDefault="002C7C89" w:rsidP="002C7C89">
      <w:pPr>
        <w:autoSpaceDE w:val="0"/>
        <w:ind w:left="60" w:firstLine="507"/>
        <w:jc w:val="both"/>
        <w:rPr>
          <w:sz w:val="28"/>
          <w:szCs w:val="28"/>
        </w:rPr>
      </w:pPr>
      <w:r w:rsidRPr="00DD3B01">
        <w:rPr>
          <w:sz w:val="28"/>
          <w:szCs w:val="28"/>
        </w:rPr>
        <w:t>5.</w:t>
      </w:r>
      <w:r w:rsidR="00BF5DD6" w:rsidRPr="00DD3B01">
        <w:rPr>
          <w:sz w:val="28"/>
          <w:szCs w:val="28"/>
        </w:rPr>
        <w:t>19</w:t>
      </w:r>
      <w:r w:rsidRPr="00DD3B01">
        <w:rPr>
          <w:sz w:val="28"/>
          <w:szCs w:val="28"/>
        </w:rPr>
        <w:t xml:space="preserve">. В течение 5 рабочих дней после подписания распоряжения администрации </w:t>
      </w:r>
      <w:r w:rsidR="00F56034" w:rsidRPr="00DD3B01">
        <w:rPr>
          <w:sz w:val="28"/>
          <w:szCs w:val="28"/>
        </w:rPr>
        <w:t>Колпня</w:t>
      </w:r>
      <w:r w:rsidRPr="00DD3B01">
        <w:rPr>
          <w:sz w:val="28"/>
          <w:szCs w:val="28"/>
        </w:rPr>
        <w:t>нского района  управление финансов</w:t>
      </w:r>
      <w:r w:rsidR="00F56034" w:rsidRPr="00DD3B01">
        <w:rPr>
          <w:sz w:val="28"/>
          <w:szCs w:val="28"/>
        </w:rPr>
        <w:t xml:space="preserve"> и экономики </w:t>
      </w:r>
      <w:r w:rsidRPr="00DD3B01">
        <w:rPr>
          <w:sz w:val="28"/>
          <w:szCs w:val="28"/>
        </w:rPr>
        <w:t xml:space="preserve"> администрации </w:t>
      </w:r>
      <w:r w:rsidR="00F56034" w:rsidRPr="00DD3B01">
        <w:rPr>
          <w:sz w:val="28"/>
          <w:szCs w:val="28"/>
        </w:rPr>
        <w:t>Колпня</w:t>
      </w:r>
      <w:r w:rsidRPr="00DD3B01">
        <w:rPr>
          <w:sz w:val="28"/>
          <w:szCs w:val="28"/>
        </w:rPr>
        <w:t>нского района осуществляет перечисление дотаций на сбалансированность бю</w:t>
      </w:r>
      <w:r w:rsidR="00C22DC8">
        <w:rPr>
          <w:sz w:val="28"/>
          <w:szCs w:val="28"/>
        </w:rPr>
        <w:t>джетов в установленном бюджетным законодательством</w:t>
      </w:r>
      <w:r w:rsidRPr="00DD3B01">
        <w:rPr>
          <w:sz w:val="28"/>
          <w:szCs w:val="28"/>
        </w:rPr>
        <w:t xml:space="preserve"> порядке.</w:t>
      </w:r>
    </w:p>
    <w:p w:rsidR="002C7C89" w:rsidRPr="00DD3B01" w:rsidRDefault="002C7C89" w:rsidP="002C7C89">
      <w:pPr>
        <w:autoSpaceDE w:val="0"/>
        <w:ind w:firstLine="567"/>
        <w:jc w:val="both"/>
        <w:rPr>
          <w:sz w:val="28"/>
          <w:szCs w:val="28"/>
        </w:rPr>
      </w:pPr>
      <w:r w:rsidRPr="00DD3B01">
        <w:rPr>
          <w:sz w:val="28"/>
          <w:szCs w:val="28"/>
        </w:rPr>
        <w:lastRenderedPageBreak/>
        <w:t>5.2</w:t>
      </w:r>
      <w:r w:rsidR="00BF5DD6" w:rsidRPr="00DD3B01">
        <w:rPr>
          <w:sz w:val="28"/>
          <w:szCs w:val="28"/>
        </w:rPr>
        <w:t>0</w:t>
      </w:r>
      <w:r w:rsidRPr="00DD3B01">
        <w:rPr>
          <w:sz w:val="28"/>
          <w:szCs w:val="28"/>
        </w:rPr>
        <w:t xml:space="preserve">. Дотации на поддержку мер по обеспечению сбалансированности бюджетов бюджетам  поселений и нераспределенная дотация на сбалансированность бюджетов (далее – дотации  на сбалансированность бюджетов) предоставляются в пределах лимитов бюджетных обязательств, предусмотренных сводной бюджетной росписью бюджета </w:t>
      </w:r>
      <w:r w:rsidR="002D4D5F" w:rsidRPr="00DD3B01">
        <w:rPr>
          <w:sz w:val="28"/>
          <w:szCs w:val="28"/>
        </w:rPr>
        <w:t>Колпня</w:t>
      </w:r>
      <w:r w:rsidRPr="00DD3B01">
        <w:rPr>
          <w:sz w:val="28"/>
          <w:szCs w:val="28"/>
        </w:rPr>
        <w:t>нского района на соответствующий финансовый год и на плановый период.</w:t>
      </w:r>
    </w:p>
    <w:p w:rsidR="002C7C89" w:rsidRPr="00DD3B01" w:rsidRDefault="002C7C89" w:rsidP="002C7C89">
      <w:pPr>
        <w:autoSpaceDE w:val="0"/>
        <w:ind w:firstLine="567"/>
        <w:jc w:val="both"/>
        <w:rPr>
          <w:sz w:val="28"/>
          <w:szCs w:val="28"/>
        </w:rPr>
      </w:pPr>
      <w:r w:rsidRPr="00DD3B01">
        <w:rPr>
          <w:sz w:val="28"/>
          <w:szCs w:val="28"/>
        </w:rPr>
        <w:t>5.2</w:t>
      </w:r>
      <w:r w:rsidR="00BF5DD6" w:rsidRPr="00DD3B01">
        <w:rPr>
          <w:sz w:val="28"/>
          <w:szCs w:val="28"/>
        </w:rPr>
        <w:t>1</w:t>
      </w:r>
      <w:r w:rsidRPr="00DD3B01">
        <w:rPr>
          <w:sz w:val="28"/>
          <w:szCs w:val="28"/>
        </w:rPr>
        <w:t>.  Дотации на сбалансированность бюджетов перечисляются в установленном порядке в  поселения на счета территориальных органов Федерального казначейства, открытые для кассового обслуживания бюджетов поселений.</w:t>
      </w:r>
    </w:p>
    <w:p w:rsidR="002C7C89" w:rsidRPr="00DD3B01" w:rsidRDefault="002C7C89" w:rsidP="002C7C89">
      <w:pPr>
        <w:autoSpaceDE w:val="0"/>
        <w:ind w:left="60"/>
        <w:jc w:val="both"/>
        <w:rPr>
          <w:sz w:val="28"/>
          <w:szCs w:val="28"/>
        </w:rPr>
      </w:pPr>
      <w:r w:rsidRPr="00DD3B01">
        <w:rPr>
          <w:sz w:val="28"/>
          <w:szCs w:val="28"/>
        </w:rPr>
        <w:tab/>
        <w:t>5.2</w:t>
      </w:r>
      <w:r w:rsidR="00BF5DD6" w:rsidRPr="00DD3B01">
        <w:rPr>
          <w:sz w:val="28"/>
          <w:szCs w:val="28"/>
        </w:rPr>
        <w:t>2</w:t>
      </w:r>
      <w:r w:rsidRPr="00DD3B01">
        <w:rPr>
          <w:sz w:val="28"/>
          <w:szCs w:val="28"/>
        </w:rPr>
        <w:t xml:space="preserve">. Иные межбюджетные трансферты на иные цели в соответствии с нормативными правовыми актами Российской Федерации, Орловской области и </w:t>
      </w:r>
      <w:r w:rsidR="002D4D5F" w:rsidRPr="00DD3B01">
        <w:rPr>
          <w:sz w:val="28"/>
          <w:szCs w:val="28"/>
        </w:rPr>
        <w:t>Колпня</w:t>
      </w:r>
      <w:r w:rsidRPr="00DD3B01">
        <w:rPr>
          <w:sz w:val="28"/>
          <w:szCs w:val="28"/>
        </w:rPr>
        <w:t xml:space="preserve">нского района </w:t>
      </w:r>
      <w:proofErr w:type="gramStart"/>
      <w:r w:rsidRPr="00DD3B01">
        <w:rPr>
          <w:sz w:val="28"/>
          <w:szCs w:val="28"/>
        </w:rPr>
        <w:t xml:space="preserve">предоставляются в соответствии с </w:t>
      </w:r>
      <w:r w:rsidR="00C22DC8">
        <w:rPr>
          <w:sz w:val="28"/>
          <w:szCs w:val="28"/>
        </w:rPr>
        <w:t>настоящим</w:t>
      </w:r>
      <w:r w:rsidR="002D4D5F" w:rsidRPr="00DD3B01">
        <w:rPr>
          <w:sz w:val="28"/>
          <w:szCs w:val="28"/>
        </w:rPr>
        <w:t xml:space="preserve"> </w:t>
      </w:r>
      <w:r w:rsidRPr="00DD3B01">
        <w:rPr>
          <w:sz w:val="28"/>
          <w:szCs w:val="28"/>
        </w:rPr>
        <w:t>Порядком</w:t>
      </w:r>
      <w:r w:rsidR="002D4D5F" w:rsidRPr="00DD3B01">
        <w:rPr>
          <w:sz w:val="28"/>
          <w:szCs w:val="28"/>
        </w:rPr>
        <w:t xml:space="preserve"> </w:t>
      </w:r>
      <w:r w:rsidRPr="00DD3B01">
        <w:rPr>
          <w:sz w:val="28"/>
          <w:szCs w:val="28"/>
        </w:rPr>
        <w:t xml:space="preserve"> перечисляются</w:t>
      </w:r>
      <w:proofErr w:type="gramEnd"/>
      <w:r w:rsidRPr="00DD3B01">
        <w:rPr>
          <w:sz w:val="28"/>
          <w:szCs w:val="28"/>
        </w:rPr>
        <w:t xml:space="preserve"> в  поселения </w:t>
      </w:r>
      <w:r w:rsidR="002D4D5F" w:rsidRPr="00DD3B01">
        <w:rPr>
          <w:sz w:val="28"/>
          <w:szCs w:val="28"/>
        </w:rPr>
        <w:t>Колпня</w:t>
      </w:r>
      <w:r w:rsidRPr="00DD3B01">
        <w:rPr>
          <w:sz w:val="28"/>
          <w:szCs w:val="28"/>
        </w:rPr>
        <w:t xml:space="preserve">нского района на основании соглашений, заключаемых администрацией  </w:t>
      </w:r>
      <w:r w:rsidR="002D4D5F" w:rsidRPr="00DD3B01">
        <w:rPr>
          <w:sz w:val="28"/>
          <w:szCs w:val="28"/>
        </w:rPr>
        <w:t>Колпня</w:t>
      </w:r>
      <w:r w:rsidRPr="00DD3B01">
        <w:rPr>
          <w:sz w:val="28"/>
          <w:szCs w:val="28"/>
        </w:rPr>
        <w:t>нского района  с администрацией   поселения.</w:t>
      </w:r>
    </w:p>
    <w:p w:rsidR="002C7C89" w:rsidRPr="00DD3B01" w:rsidRDefault="002C7C89" w:rsidP="002C7C89">
      <w:pPr>
        <w:pStyle w:val="a4"/>
        <w:spacing w:line="270" w:lineRule="atLeast"/>
        <w:ind w:right="-2" w:firstLine="540"/>
        <w:rPr>
          <w:color w:val="000000"/>
          <w:sz w:val="28"/>
          <w:szCs w:val="28"/>
        </w:rPr>
      </w:pPr>
      <w:r w:rsidRPr="00DD3B01">
        <w:rPr>
          <w:color w:val="000000"/>
          <w:sz w:val="28"/>
          <w:szCs w:val="28"/>
        </w:rPr>
        <w:t>5.2</w:t>
      </w:r>
      <w:r w:rsidR="00BF5DD6" w:rsidRPr="00DD3B01">
        <w:rPr>
          <w:color w:val="000000"/>
          <w:sz w:val="28"/>
          <w:szCs w:val="28"/>
        </w:rPr>
        <w:t>3</w:t>
      </w:r>
      <w:r w:rsidRPr="00DD3B01">
        <w:rPr>
          <w:color w:val="000000"/>
          <w:sz w:val="28"/>
          <w:szCs w:val="28"/>
        </w:rPr>
        <w:t xml:space="preserve">.  Предоставление иных межбюджетных трансфертов осуществляется в соответствии со сводной бюджетной росписью и утвержденным кассовым планом бюджета </w:t>
      </w:r>
      <w:r w:rsidR="00F201A6" w:rsidRPr="00DD3B01">
        <w:rPr>
          <w:color w:val="000000"/>
          <w:sz w:val="28"/>
          <w:szCs w:val="28"/>
        </w:rPr>
        <w:t>Колпня</w:t>
      </w:r>
      <w:r w:rsidRPr="00DD3B01">
        <w:rPr>
          <w:color w:val="000000"/>
          <w:sz w:val="28"/>
          <w:szCs w:val="28"/>
        </w:rPr>
        <w:t>нского  района, по средствам обла</w:t>
      </w:r>
      <w:r w:rsidR="00F201A6" w:rsidRPr="00DD3B01">
        <w:rPr>
          <w:color w:val="000000"/>
          <w:sz w:val="28"/>
          <w:szCs w:val="28"/>
        </w:rPr>
        <w:t>стного и федерального бюджетов</w:t>
      </w:r>
      <w:r w:rsidRPr="00DD3B01">
        <w:rPr>
          <w:color w:val="000000"/>
          <w:sz w:val="28"/>
          <w:szCs w:val="28"/>
        </w:rPr>
        <w:t xml:space="preserve"> в пределах средств, фактически поступивших в бюджет  </w:t>
      </w:r>
      <w:r w:rsidR="00F201A6" w:rsidRPr="00DD3B01">
        <w:rPr>
          <w:color w:val="000000"/>
          <w:sz w:val="28"/>
          <w:szCs w:val="28"/>
        </w:rPr>
        <w:t>Колпня</w:t>
      </w:r>
      <w:r w:rsidRPr="00DD3B01">
        <w:rPr>
          <w:color w:val="000000"/>
          <w:sz w:val="28"/>
          <w:szCs w:val="28"/>
        </w:rPr>
        <w:t>нского района.</w:t>
      </w:r>
    </w:p>
    <w:p w:rsidR="002C7C89" w:rsidRPr="00DD3B01" w:rsidRDefault="002C7C89" w:rsidP="00C22DC8">
      <w:pPr>
        <w:pStyle w:val="a4"/>
        <w:spacing w:line="270" w:lineRule="atLeast"/>
        <w:ind w:right="-2"/>
        <w:rPr>
          <w:color w:val="000000"/>
          <w:sz w:val="28"/>
          <w:szCs w:val="28"/>
        </w:rPr>
      </w:pPr>
      <w:r w:rsidRPr="00DD3B01">
        <w:rPr>
          <w:color w:val="000000"/>
          <w:sz w:val="28"/>
          <w:szCs w:val="28"/>
        </w:rPr>
        <w:t>5.2</w:t>
      </w:r>
      <w:r w:rsidR="00BF5DD6" w:rsidRPr="00DD3B01">
        <w:rPr>
          <w:color w:val="000000"/>
          <w:sz w:val="28"/>
          <w:szCs w:val="28"/>
        </w:rPr>
        <w:t>4</w:t>
      </w:r>
      <w:r w:rsidRPr="00DD3B01">
        <w:rPr>
          <w:color w:val="000000"/>
          <w:sz w:val="28"/>
          <w:szCs w:val="28"/>
        </w:rPr>
        <w:t>.  Иные межбюджетные трансферты, поступившие в бюджеты  поселений, зачисляются в бюджет  поселения и учитываются в составе доходов бюджета в соответствии с бюджетной классификацией и расходуются   поселениями  по целевому назначению.</w:t>
      </w:r>
    </w:p>
    <w:p w:rsidR="00F201A6" w:rsidRPr="00DD3B01" w:rsidRDefault="002C7C89" w:rsidP="00C22DC8">
      <w:pPr>
        <w:autoSpaceDE w:val="0"/>
        <w:ind w:left="60"/>
        <w:jc w:val="center"/>
        <w:rPr>
          <w:sz w:val="28"/>
          <w:szCs w:val="28"/>
        </w:rPr>
      </w:pPr>
      <w:r w:rsidRPr="00DD3B01">
        <w:rPr>
          <w:b/>
          <w:bCs/>
          <w:sz w:val="28"/>
          <w:szCs w:val="28"/>
        </w:rPr>
        <w:t>6. Предоставление авансовой дотации</w:t>
      </w:r>
      <w:r w:rsidRPr="00DD3B01">
        <w:rPr>
          <w:sz w:val="28"/>
          <w:szCs w:val="28"/>
        </w:rPr>
        <w:t>.</w:t>
      </w:r>
    </w:p>
    <w:p w:rsidR="002C7C89" w:rsidRPr="00DD3B01" w:rsidRDefault="002C7C89" w:rsidP="002C7C89">
      <w:pPr>
        <w:autoSpaceDE w:val="0"/>
        <w:ind w:left="60"/>
        <w:jc w:val="both"/>
        <w:rPr>
          <w:sz w:val="28"/>
          <w:szCs w:val="28"/>
        </w:rPr>
      </w:pPr>
      <w:r w:rsidRPr="00DD3B01">
        <w:rPr>
          <w:sz w:val="28"/>
          <w:szCs w:val="28"/>
        </w:rPr>
        <w:t xml:space="preserve"> </w:t>
      </w:r>
      <w:r w:rsidRPr="00DD3B01">
        <w:rPr>
          <w:sz w:val="28"/>
          <w:szCs w:val="28"/>
        </w:rPr>
        <w:tab/>
        <w:t xml:space="preserve">6.1. В случаях возникновения в процессе исполнения </w:t>
      </w:r>
      <w:proofErr w:type="gramStart"/>
      <w:r w:rsidRPr="00DD3B01">
        <w:rPr>
          <w:sz w:val="28"/>
          <w:szCs w:val="28"/>
        </w:rPr>
        <w:t>бюджетов  поселений временных кассовых расходов, влекущих за собой возникновение просроченной задолженности по выплате заработной платы работникам бюджетных учреждений бюджетам  поселений  может</w:t>
      </w:r>
      <w:proofErr w:type="gramEnd"/>
      <w:r w:rsidRPr="00DD3B01">
        <w:rPr>
          <w:sz w:val="28"/>
          <w:szCs w:val="28"/>
        </w:rPr>
        <w:t xml:space="preserve"> быть предоставлена авансовая дотация.</w:t>
      </w:r>
    </w:p>
    <w:p w:rsidR="002C7C89" w:rsidRPr="00DD3B01" w:rsidRDefault="002C7C89" w:rsidP="002C7C89">
      <w:pPr>
        <w:autoSpaceDE w:val="0"/>
        <w:ind w:firstLine="567"/>
        <w:jc w:val="both"/>
        <w:rPr>
          <w:sz w:val="28"/>
          <w:szCs w:val="28"/>
        </w:rPr>
      </w:pPr>
      <w:r w:rsidRPr="00DD3B01">
        <w:rPr>
          <w:sz w:val="28"/>
          <w:szCs w:val="28"/>
        </w:rPr>
        <w:t xml:space="preserve">6.2. Авансовая дотация предоставляется за счет средств дотации на выравнивание  бюджетной обеспеченности  поселений  и дотации на поддержку мер по обеспечению сбалансированности бюджетов  поселений из бюджета </w:t>
      </w:r>
      <w:r w:rsidR="00BF5DD6" w:rsidRPr="00DD3B01">
        <w:rPr>
          <w:sz w:val="28"/>
          <w:szCs w:val="28"/>
        </w:rPr>
        <w:t>Колпня</w:t>
      </w:r>
      <w:r w:rsidRPr="00DD3B01">
        <w:rPr>
          <w:sz w:val="28"/>
          <w:szCs w:val="28"/>
        </w:rPr>
        <w:t xml:space="preserve">нского района. </w:t>
      </w:r>
    </w:p>
    <w:p w:rsidR="002C7C89" w:rsidRPr="00DD3B01" w:rsidRDefault="002C7C89" w:rsidP="002C7C89">
      <w:pPr>
        <w:autoSpaceDE w:val="0"/>
        <w:ind w:firstLine="567"/>
        <w:jc w:val="both"/>
        <w:rPr>
          <w:sz w:val="28"/>
          <w:szCs w:val="28"/>
        </w:rPr>
      </w:pPr>
      <w:r w:rsidRPr="00DD3B01">
        <w:rPr>
          <w:sz w:val="28"/>
          <w:szCs w:val="28"/>
        </w:rPr>
        <w:t>6.3. Предельный размер авансовой дотации не может превышать 1/2 общего объема бюджетных ассигнований на предоставление дотаций на выравнивание бюджетной обеспеченности, на поддержание мер по обеспечению сбалансированности  поселений, утвержденных соответствующему  поселению на текущий финансовый год.</w:t>
      </w:r>
    </w:p>
    <w:p w:rsidR="002C7C89" w:rsidRPr="00DD3B01" w:rsidRDefault="002C7C89" w:rsidP="002C7C89">
      <w:pPr>
        <w:ind w:firstLine="567"/>
        <w:jc w:val="both"/>
        <w:rPr>
          <w:sz w:val="28"/>
          <w:szCs w:val="28"/>
        </w:rPr>
      </w:pPr>
      <w:r w:rsidRPr="00DD3B01">
        <w:rPr>
          <w:sz w:val="28"/>
          <w:szCs w:val="28"/>
        </w:rPr>
        <w:t xml:space="preserve">6.4. Выделение авансовой дотации не является основанием для увеличения годовой суммы дотации, утвержденной решением </w:t>
      </w:r>
      <w:r w:rsidR="00BF5DD6" w:rsidRPr="00DD3B01">
        <w:rPr>
          <w:sz w:val="28"/>
          <w:szCs w:val="28"/>
        </w:rPr>
        <w:t>Колпня</w:t>
      </w:r>
      <w:r w:rsidRPr="00DD3B01">
        <w:rPr>
          <w:sz w:val="28"/>
          <w:szCs w:val="28"/>
        </w:rPr>
        <w:t xml:space="preserve">нского районного Совета народных депутатов "О бюджете </w:t>
      </w:r>
      <w:r w:rsidR="00BF5DD6" w:rsidRPr="00DD3B01">
        <w:rPr>
          <w:sz w:val="28"/>
          <w:szCs w:val="28"/>
        </w:rPr>
        <w:t>Колпня</w:t>
      </w:r>
      <w:r w:rsidRPr="00DD3B01">
        <w:rPr>
          <w:sz w:val="28"/>
          <w:szCs w:val="28"/>
        </w:rPr>
        <w:t>нского района на текущий финансовый год и на плановый период"  поселению.</w:t>
      </w:r>
    </w:p>
    <w:p w:rsidR="002C7C89" w:rsidRPr="00DD3B01" w:rsidRDefault="002C7C89" w:rsidP="00C22DC8">
      <w:pPr>
        <w:ind w:firstLine="567"/>
        <w:jc w:val="both"/>
        <w:rPr>
          <w:sz w:val="28"/>
          <w:szCs w:val="28"/>
        </w:rPr>
      </w:pPr>
      <w:r w:rsidRPr="00DD3B01">
        <w:rPr>
          <w:sz w:val="28"/>
          <w:szCs w:val="28"/>
        </w:rPr>
        <w:lastRenderedPageBreak/>
        <w:t xml:space="preserve">6.5. Предоставление авансовой дотации бюджетам </w:t>
      </w:r>
      <w:r w:rsidR="00BF5DD6" w:rsidRPr="00DD3B01">
        <w:rPr>
          <w:sz w:val="28"/>
          <w:szCs w:val="28"/>
        </w:rPr>
        <w:t xml:space="preserve"> </w:t>
      </w:r>
      <w:r w:rsidRPr="00DD3B01">
        <w:rPr>
          <w:sz w:val="28"/>
          <w:szCs w:val="28"/>
        </w:rPr>
        <w:t xml:space="preserve">поселений   производится управлением финансов </w:t>
      </w:r>
      <w:r w:rsidR="00BF5DD6" w:rsidRPr="00DD3B01">
        <w:rPr>
          <w:sz w:val="28"/>
          <w:szCs w:val="28"/>
        </w:rPr>
        <w:t xml:space="preserve">и экономики </w:t>
      </w:r>
      <w:r w:rsidRPr="00DD3B01">
        <w:rPr>
          <w:sz w:val="28"/>
          <w:szCs w:val="28"/>
        </w:rPr>
        <w:t xml:space="preserve">администрации </w:t>
      </w:r>
      <w:r w:rsidR="00BF5DD6" w:rsidRPr="00DD3B01">
        <w:rPr>
          <w:sz w:val="28"/>
          <w:szCs w:val="28"/>
        </w:rPr>
        <w:t>Колпня</w:t>
      </w:r>
      <w:r w:rsidRPr="00DD3B01">
        <w:rPr>
          <w:sz w:val="28"/>
          <w:szCs w:val="28"/>
        </w:rPr>
        <w:t xml:space="preserve">нского района </w:t>
      </w:r>
      <w:r w:rsidR="00C22DC8">
        <w:rPr>
          <w:sz w:val="28"/>
          <w:szCs w:val="28"/>
        </w:rPr>
        <w:t>в соответствии с настоящим</w:t>
      </w:r>
      <w:r w:rsidRPr="00DD3B01">
        <w:rPr>
          <w:sz w:val="28"/>
          <w:szCs w:val="28"/>
        </w:rPr>
        <w:t xml:space="preserve"> Порядком.</w:t>
      </w:r>
    </w:p>
    <w:p w:rsidR="002C7C89" w:rsidRPr="00C22DC8" w:rsidRDefault="002C7C89" w:rsidP="00C22DC8">
      <w:pPr>
        <w:spacing w:line="270" w:lineRule="atLeast"/>
        <w:ind w:hanging="15"/>
        <w:jc w:val="both"/>
        <w:rPr>
          <w:b/>
          <w:bCs/>
          <w:sz w:val="28"/>
          <w:szCs w:val="28"/>
        </w:rPr>
      </w:pPr>
      <w:r w:rsidRPr="00DD3B01">
        <w:rPr>
          <w:b/>
          <w:sz w:val="28"/>
          <w:szCs w:val="28"/>
        </w:rPr>
        <w:tab/>
      </w:r>
      <w:r w:rsidRPr="00DD3B01">
        <w:rPr>
          <w:b/>
          <w:sz w:val="28"/>
          <w:szCs w:val="28"/>
        </w:rPr>
        <w:tab/>
      </w:r>
      <w:r w:rsidRPr="00DD3B01">
        <w:rPr>
          <w:b/>
          <w:bCs/>
          <w:sz w:val="28"/>
          <w:szCs w:val="28"/>
        </w:rPr>
        <w:t xml:space="preserve">7.  </w:t>
      </w:r>
      <w:proofErr w:type="gramStart"/>
      <w:r w:rsidRPr="00DD3B01">
        <w:rPr>
          <w:b/>
          <w:bCs/>
          <w:sz w:val="28"/>
          <w:szCs w:val="28"/>
        </w:rPr>
        <w:t>Контроль за</w:t>
      </w:r>
      <w:proofErr w:type="gramEnd"/>
      <w:r w:rsidRPr="00DD3B01">
        <w:rPr>
          <w:b/>
          <w:bCs/>
          <w:sz w:val="28"/>
          <w:szCs w:val="28"/>
        </w:rPr>
        <w:t xml:space="preserve"> использованием  межбюджетных трансфертов.</w:t>
      </w:r>
    </w:p>
    <w:p w:rsidR="002C7C89" w:rsidRPr="00DD3B01" w:rsidRDefault="002C7C89" w:rsidP="002C7C89">
      <w:pPr>
        <w:spacing w:line="270" w:lineRule="atLeast"/>
        <w:ind w:hanging="15"/>
        <w:jc w:val="both"/>
        <w:rPr>
          <w:color w:val="333333"/>
          <w:sz w:val="28"/>
          <w:szCs w:val="28"/>
        </w:rPr>
      </w:pPr>
      <w:r w:rsidRPr="00DD3B01">
        <w:rPr>
          <w:sz w:val="28"/>
          <w:szCs w:val="28"/>
        </w:rPr>
        <w:tab/>
      </w:r>
      <w:r w:rsidRPr="00DD3B01">
        <w:rPr>
          <w:sz w:val="28"/>
          <w:szCs w:val="28"/>
        </w:rPr>
        <w:tab/>
        <w:t xml:space="preserve">7.1. </w:t>
      </w:r>
      <w:proofErr w:type="gramStart"/>
      <w:r w:rsidRPr="00DD3B01">
        <w:rPr>
          <w:sz w:val="28"/>
          <w:szCs w:val="28"/>
        </w:rPr>
        <w:t>Органы местного самоуправления поселений ежеквартально в сроки, установленные для сдачи квартальных отчетов об исполнении бюджета соответствующего  поселения, представляют в  управление  финансов</w:t>
      </w:r>
      <w:r w:rsidR="00BF5DD6" w:rsidRPr="00DD3B01">
        <w:rPr>
          <w:sz w:val="28"/>
          <w:szCs w:val="28"/>
        </w:rPr>
        <w:t xml:space="preserve"> и экономики </w:t>
      </w:r>
      <w:r w:rsidRPr="00DD3B01">
        <w:rPr>
          <w:sz w:val="28"/>
          <w:szCs w:val="28"/>
        </w:rPr>
        <w:t xml:space="preserve"> администрации </w:t>
      </w:r>
      <w:r w:rsidR="00BF5DD6" w:rsidRPr="00DD3B01">
        <w:rPr>
          <w:sz w:val="28"/>
          <w:szCs w:val="28"/>
        </w:rPr>
        <w:t>Колпня</w:t>
      </w:r>
      <w:r w:rsidRPr="00DD3B01">
        <w:rPr>
          <w:sz w:val="28"/>
          <w:szCs w:val="28"/>
        </w:rPr>
        <w:t xml:space="preserve">нского района отчет </w:t>
      </w:r>
      <w:r w:rsidR="00BF5DD6" w:rsidRPr="00DD3B01">
        <w:rPr>
          <w:sz w:val="28"/>
          <w:szCs w:val="28"/>
        </w:rPr>
        <w:t xml:space="preserve"> </w:t>
      </w:r>
      <w:r w:rsidRPr="00DD3B01">
        <w:rPr>
          <w:sz w:val="28"/>
          <w:szCs w:val="28"/>
        </w:rPr>
        <w:t xml:space="preserve">о расходовании средств  межбюджетных трансфертов  (за исключением дотаций на сбалансированность бюджетов и на выравнивание бюджетной обеспеченности  поселений)  по форме согласно приложению к </w:t>
      </w:r>
      <w:r w:rsidR="00BF5DD6" w:rsidRPr="00DD3B01">
        <w:rPr>
          <w:sz w:val="28"/>
          <w:szCs w:val="28"/>
        </w:rPr>
        <w:t xml:space="preserve"> </w:t>
      </w:r>
      <w:r w:rsidRPr="00DD3B01">
        <w:rPr>
          <w:sz w:val="28"/>
          <w:szCs w:val="28"/>
        </w:rPr>
        <w:t>настоящему Порядку.</w:t>
      </w:r>
      <w:r w:rsidRPr="00DD3B01">
        <w:rPr>
          <w:color w:val="333333"/>
          <w:sz w:val="28"/>
          <w:szCs w:val="28"/>
        </w:rPr>
        <w:tab/>
      </w:r>
      <w:proofErr w:type="gramEnd"/>
    </w:p>
    <w:p w:rsidR="002C7C89" w:rsidRPr="00DD3B01" w:rsidRDefault="002C7C89" w:rsidP="002C7C89">
      <w:pPr>
        <w:spacing w:line="270" w:lineRule="atLeast"/>
        <w:jc w:val="both"/>
        <w:rPr>
          <w:sz w:val="28"/>
          <w:szCs w:val="28"/>
        </w:rPr>
      </w:pPr>
      <w:r w:rsidRPr="00DD3B01">
        <w:rPr>
          <w:color w:val="333333"/>
          <w:sz w:val="28"/>
          <w:szCs w:val="28"/>
        </w:rPr>
        <w:tab/>
        <w:t>7</w:t>
      </w:r>
      <w:r w:rsidRPr="00DD3B01">
        <w:rPr>
          <w:sz w:val="28"/>
          <w:szCs w:val="28"/>
        </w:rPr>
        <w:t xml:space="preserve">.2. </w:t>
      </w:r>
      <w:proofErr w:type="gramStart"/>
      <w:r w:rsidRPr="00DD3B01">
        <w:rPr>
          <w:sz w:val="28"/>
          <w:szCs w:val="28"/>
        </w:rPr>
        <w:t>Контроль за</w:t>
      </w:r>
      <w:proofErr w:type="gramEnd"/>
      <w:r w:rsidRPr="00DD3B01">
        <w:rPr>
          <w:sz w:val="28"/>
          <w:szCs w:val="28"/>
        </w:rPr>
        <w:t xml:space="preserve"> использованием   межбюджетных трансфертов осуществляет   управление финансов</w:t>
      </w:r>
      <w:r w:rsidR="00BF5DD6" w:rsidRPr="00DD3B01">
        <w:rPr>
          <w:sz w:val="28"/>
          <w:szCs w:val="28"/>
        </w:rPr>
        <w:t xml:space="preserve"> и экономики </w:t>
      </w:r>
      <w:r w:rsidRPr="00DD3B01">
        <w:rPr>
          <w:sz w:val="28"/>
          <w:szCs w:val="28"/>
        </w:rPr>
        <w:t xml:space="preserve"> администрации </w:t>
      </w:r>
      <w:r w:rsidR="00BF5DD6" w:rsidRPr="00DD3B01">
        <w:rPr>
          <w:sz w:val="28"/>
          <w:szCs w:val="28"/>
        </w:rPr>
        <w:t>Колпня</w:t>
      </w:r>
      <w:r w:rsidRPr="00DD3B01">
        <w:rPr>
          <w:sz w:val="28"/>
          <w:szCs w:val="28"/>
        </w:rPr>
        <w:t xml:space="preserve">нского района  и Контрольно-счетная палата </w:t>
      </w:r>
      <w:r w:rsidR="00BF5DD6" w:rsidRPr="00DD3B01">
        <w:rPr>
          <w:sz w:val="28"/>
          <w:szCs w:val="28"/>
        </w:rPr>
        <w:t>Колпня</w:t>
      </w:r>
      <w:r w:rsidRPr="00DD3B01">
        <w:rPr>
          <w:sz w:val="28"/>
          <w:szCs w:val="28"/>
        </w:rPr>
        <w:t>нского района.</w:t>
      </w:r>
    </w:p>
    <w:p w:rsidR="002C7C89" w:rsidRPr="00DD3B01" w:rsidRDefault="002C7C89" w:rsidP="002C7C89">
      <w:pPr>
        <w:spacing w:line="270" w:lineRule="atLeast"/>
        <w:jc w:val="both"/>
        <w:rPr>
          <w:sz w:val="28"/>
          <w:szCs w:val="28"/>
        </w:rPr>
      </w:pPr>
      <w:r w:rsidRPr="00DD3B01">
        <w:rPr>
          <w:sz w:val="28"/>
          <w:szCs w:val="28"/>
        </w:rPr>
        <w:tab/>
        <w:t xml:space="preserve">7.3. Расходование средств, переданных в виде иных межбюджетных трансфертов, на цели, не предусмотренные соглашениями или нормативными правовыми  актами  администрации </w:t>
      </w:r>
      <w:r w:rsidR="00BF5DD6" w:rsidRPr="00DD3B01">
        <w:rPr>
          <w:sz w:val="28"/>
          <w:szCs w:val="28"/>
        </w:rPr>
        <w:t>Колпня</w:t>
      </w:r>
      <w:r w:rsidRPr="00DD3B01">
        <w:rPr>
          <w:sz w:val="28"/>
          <w:szCs w:val="28"/>
        </w:rPr>
        <w:t>нского района, не допускается.</w:t>
      </w:r>
    </w:p>
    <w:p w:rsidR="002C7C89" w:rsidRPr="00DD3B01" w:rsidRDefault="002C7C89" w:rsidP="002C7C89">
      <w:pPr>
        <w:spacing w:line="270" w:lineRule="atLeast"/>
        <w:jc w:val="both"/>
        <w:rPr>
          <w:sz w:val="28"/>
          <w:szCs w:val="28"/>
        </w:rPr>
      </w:pPr>
      <w:r w:rsidRPr="00DD3B01">
        <w:rPr>
          <w:sz w:val="28"/>
          <w:szCs w:val="28"/>
        </w:rPr>
        <w:tab/>
        <w:t xml:space="preserve">7.4. В случае нецелевого использования иных межбюджетных трансфертов финансовые средства подлежат возврату в бюджет </w:t>
      </w:r>
      <w:r w:rsidR="00BF5DD6" w:rsidRPr="00DD3B01">
        <w:rPr>
          <w:sz w:val="28"/>
          <w:szCs w:val="28"/>
        </w:rPr>
        <w:t>Колпня</w:t>
      </w:r>
      <w:r w:rsidRPr="00DD3B01">
        <w:rPr>
          <w:sz w:val="28"/>
          <w:szCs w:val="28"/>
        </w:rPr>
        <w:t>нского  района в сроки, установленные соглашением.</w:t>
      </w:r>
    </w:p>
    <w:p w:rsidR="002C7C89" w:rsidRPr="00DD3B01" w:rsidRDefault="002C7C89" w:rsidP="002C7C89">
      <w:pPr>
        <w:spacing w:line="270" w:lineRule="atLeast"/>
        <w:jc w:val="both"/>
        <w:rPr>
          <w:sz w:val="28"/>
          <w:szCs w:val="28"/>
        </w:rPr>
      </w:pPr>
      <w:r w:rsidRPr="00DD3B01">
        <w:rPr>
          <w:sz w:val="28"/>
          <w:szCs w:val="28"/>
        </w:rPr>
        <w:tab/>
        <w:t>7.5. Органы местного самоуправления  поселений несут ответственность за нецелевое использование  межбюджетных трансфертов,  соблюдение требований соглашений и настоящего Порядка, достоверность представляемых уполномоченному органу сведений и документов  в соответствии с законодательством Российской Федерации.</w:t>
      </w:r>
    </w:p>
    <w:p w:rsidR="002C7C89" w:rsidRPr="00DD3B01" w:rsidRDefault="002C7C89" w:rsidP="002C7C89">
      <w:pPr>
        <w:spacing w:line="270" w:lineRule="atLeast"/>
        <w:jc w:val="both"/>
        <w:rPr>
          <w:sz w:val="28"/>
          <w:szCs w:val="28"/>
        </w:rPr>
      </w:pPr>
    </w:p>
    <w:p w:rsidR="002C7C89" w:rsidRPr="00DD3B01" w:rsidRDefault="002C7C89" w:rsidP="002C7C89">
      <w:pPr>
        <w:suppressAutoHyphens w:val="0"/>
        <w:rPr>
          <w:sz w:val="28"/>
          <w:szCs w:val="28"/>
        </w:rPr>
        <w:sectPr w:rsidR="002C7C89" w:rsidRPr="00DD3B01">
          <w:pgSz w:w="11906" w:h="16838"/>
          <w:pgMar w:top="816" w:right="851" w:bottom="995" w:left="1418" w:header="540" w:footer="719" w:gutter="0"/>
          <w:pgNumType w:start="2"/>
          <w:cols w:space="720"/>
        </w:sectPr>
      </w:pPr>
    </w:p>
    <w:p w:rsidR="002C7C89" w:rsidRPr="00DD3B01" w:rsidRDefault="002C7C89" w:rsidP="002C7C89">
      <w:pPr>
        <w:ind w:left="5664" w:firstLine="708"/>
        <w:jc w:val="center"/>
        <w:rPr>
          <w:sz w:val="28"/>
          <w:szCs w:val="28"/>
        </w:rPr>
      </w:pPr>
      <w:r w:rsidRPr="00DD3B01">
        <w:rPr>
          <w:sz w:val="28"/>
          <w:szCs w:val="28"/>
        </w:rPr>
        <w:lastRenderedPageBreak/>
        <w:t>Приложение</w:t>
      </w:r>
    </w:p>
    <w:p w:rsidR="002C7C89" w:rsidRPr="00DD3B01" w:rsidRDefault="002C7C89" w:rsidP="002C7C89">
      <w:pPr>
        <w:ind w:left="5664" w:firstLine="708"/>
        <w:jc w:val="center"/>
        <w:rPr>
          <w:sz w:val="28"/>
          <w:szCs w:val="28"/>
        </w:rPr>
      </w:pPr>
      <w:r w:rsidRPr="00DD3B01">
        <w:rPr>
          <w:sz w:val="28"/>
          <w:szCs w:val="28"/>
        </w:rPr>
        <w:t xml:space="preserve">к Порядку предоставления межбюджетных  трансфертов </w:t>
      </w:r>
      <w:proofErr w:type="gramStart"/>
      <w:r w:rsidRPr="00DD3B01">
        <w:rPr>
          <w:sz w:val="28"/>
          <w:szCs w:val="28"/>
        </w:rPr>
        <w:t>из</w:t>
      </w:r>
      <w:proofErr w:type="gramEnd"/>
    </w:p>
    <w:p w:rsidR="002C7C89" w:rsidRPr="00DD3B01" w:rsidRDefault="002C7C89" w:rsidP="002C7C89">
      <w:pPr>
        <w:ind w:left="5664" w:firstLine="708"/>
        <w:jc w:val="center"/>
        <w:rPr>
          <w:sz w:val="28"/>
          <w:szCs w:val="28"/>
        </w:rPr>
      </w:pPr>
      <w:r w:rsidRPr="00DD3B01">
        <w:rPr>
          <w:sz w:val="28"/>
          <w:szCs w:val="28"/>
        </w:rPr>
        <w:t xml:space="preserve">бюджета </w:t>
      </w:r>
      <w:r w:rsidR="00596943" w:rsidRPr="00DD3B01">
        <w:rPr>
          <w:sz w:val="28"/>
          <w:szCs w:val="28"/>
        </w:rPr>
        <w:t>Колпня</w:t>
      </w:r>
      <w:r w:rsidRPr="00DD3B01">
        <w:rPr>
          <w:sz w:val="28"/>
          <w:szCs w:val="28"/>
        </w:rPr>
        <w:t xml:space="preserve">нского района бюджетам </w:t>
      </w:r>
      <w:r w:rsidR="00596943" w:rsidRPr="00DD3B01">
        <w:rPr>
          <w:sz w:val="28"/>
          <w:szCs w:val="28"/>
        </w:rPr>
        <w:t xml:space="preserve"> </w:t>
      </w:r>
      <w:r w:rsidRPr="00DD3B01">
        <w:rPr>
          <w:sz w:val="28"/>
          <w:szCs w:val="28"/>
        </w:rPr>
        <w:t>поселений</w:t>
      </w:r>
    </w:p>
    <w:p w:rsidR="002C7C89" w:rsidRPr="00DD3B01" w:rsidRDefault="00596943" w:rsidP="002C7C89">
      <w:pPr>
        <w:ind w:left="5664" w:firstLine="708"/>
        <w:jc w:val="center"/>
        <w:rPr>
          <w:sz w:val="28"/>
          <w:szCs w:val="28"/>
        </w:rPr>
      </w:pPr>
      <w:r w:rsidRPr="00DD3B01">
        <w:rPr>
          <w:sz w:val="28"/>
          <w:szCs w:val="28"/>
        </w:rPr>
        <w:t>Колпня</w:t>
      </w:r>
      <w:r w:rsidR="002C7C89" w:rsidRPr="00DD3B01">
        <w:rPr>
          <w:sz w:val="28"/>
          <w:szCs w:val="28"/>
        </w:rPr>
        <w:t>нского района</w:t>
      </w:r>
    </w:p>
    <w:p w:rsidR="002C7C89" w:rsidRPr="00DD3B01" w:rsidRDefault="002C7C89" w:rsidP="002C7C89">
      <w:pPr>
        <w:rPr>
          <w:sz w:val="28"/>
          <w:szCs w:val="28"/>
        </w:rPr>
      </w:pPr>
    </w:p>
    <w:p w:rsidR="002C7C89" w:rsidRPr="00C22DC8" w:rsidRDefault="002C7C89" w:rsidP="002C7C89">
      <w:pPr>
        <w:jc w:val="center"/>
        <w:rPr>
          <w:szCs w:val="24"/>
        </w:rPr>
      </w:pPr>
      <w:r w:rsidRPr="00C22DC8">
        <w:rPr>
          <w:szCs w:val="24"/>
        </w:rPr>
        <w:t>ОТЧЕТ</w:t>
      </w:r>
    </w:p>
    <w:p w:rsidR="002C7C89" w:rsidRPr="00C22DC8" w:rsidRDefault="002C7C89" w:rsidP="002C7C89">
      <w:pPr>
        <w:jc w:val="center"/>
        <w:rPr>
          <w:szCs w:val="24"/>
        </w:rPr>
      </w:pPr>
    </w:p>
    <w:p w:rsidR="002C7C89" w:rsidRPr="00C22DC8" w:rsidRDefault="002C7C89" w:rsidP="002C7C89">
      <w:pPr>
        <w:jc w:val="center"/>
        <w:rPr>
          <w:szCs w:val="24"/>
        </w:rPr>
      </w:pPr>
      <w:r w:rsidRPr="00C22DC8">
        <w:rPr>
          <w:szCs w:val="24"/>
        </w:rPr>
        <w:t>о расходовании средств иных межбюджетных трансфертов</w:t>
      </w:r>
    </w:p>
    <w:p w:rsidR="002C7C89" w:rsidRPr="00C22DC8" w:rsidRDefault="002C7C89" w:rsidP="002C7C89">
      <w:pPr>
        <w:jc w:val="center"/>
        <w:rPr>
          <w:szCs w:val="24"/>
        </w:rPr>
      </w:pPr>
      <w:r w:rsidRPr="00C22DC8">
        <w:rPr>
          <w:szCs w:val="24"/>
        </w:rPr>
        <w:t>_____________________поселения</w:t>
      </w:r>
    </w:p>
    <w:p w:rsidR="002C7C89" w:rsidRPr="00C22DC8" w:rsidRDefault="002C7C89" w:rsidP="002C7C89">
      <w:pPr>
        <w:jc w:val="center"/>
        <w:rPr>
          <w:szCs w:val="24"/>
        </w:rPr>
      </w:pPr>
      <w:r w:rsidRPr="00C22DC8">
        <w:rPr>
          <w:szCs w:val="24"/>
        </w:rPr>
        <w:t>за ____ квартал 20 _____ г.</w:t>
      </w:r>
    </w:p>
    <w:p w:rsidR="002C7C89" w:rsidRPr="00C22DC8" w:rsidRDefault="002C7C89" w:rsidP="002C7C89">
      <w:pPr>
        <w:rPr>
          <w:szCs w:val="24"/>
        </w:rPr>
      </w:pPr>
    </w:p>
    <w:p w:rsidR="002C7C89" w:rsidRPr="00C22DC8" w:rsidRDefault="002C7C89" w:rsidP="002C7C89">
      <w:pPr>
        <w:rPr>
          <w:szCs w:val="24"/>
        </w:rPr>
      </w:pPr>
    </w:p>
    <w:tbl>
      <w:tblPr>
        <w:tblW w:w="15180" w:type="dxa"/>
        <w:tblInd w:w="239" w:type="dxa"/>
        <w:tblLayout w:type="fixed"/>
        <w:tblLook w:val="04A0" w:firstRow="1" w:lastRow="0" w:firstColumn="1" w:lastColumn="0" w:noHBand="0" w:noVBand="1"/>
      </w:tblPr>
      <w:tblGrid>
        <w:gridCol w:w="1288"/>
        <w:gridCol w:w="1277"/>
        <w:gridCol w:w="1842"/>
        <w:gridCol w:w="1310"/>
        <w:gridCol w:w="1242"/>
        <w:gridCol w:w="1038"/>
        <w:gridCol w:w="1088"/>
        <w:gridCol w:w="2126"/>
        <w:gridCol w:w="2127"/>
        <w:gridCol w:w="1842"/>
      </w:tblGrid>
      <w:tr w:rsidR="002C7C89" w:rsidRPr="00C22DC8" w:rsidTr="002C7C89">
        <w:tc>
          <w:tcPr>
            <w:tcW w:w="1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7C89" w:rsidRPr="00C22DC8" w:rsidRDefault="002C7C89">
            <w:pPr>
              <w:snapToGrid w:val="0"/>
              <w:rPr>
                <w:szCs w:val="24"/>
              </w:rPr>
            </w:pPr>
            <w:r w:rsidRPr="00C22DC8">
              <w:rPr>
                <w:szCs w:val="24"/>
              </w:rPr>
              <w:t>Вид иных межбюджетных трансфертов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7C89" w:rsidRPr="00C22DC8" w:rsidRDefault="002C7C89">
            <w:pPr>
              <w:snapToGrid w:val="0"/>
              <w:rPr>
                <w:szCs w:val="24"/>
              </w:rPr>
            </w:pPr>
            <w:r w:rsidRPr="00C22DC8">
              <w:rPr>
                <w:szCs w:val="24"/>
              </w:rPr>
              <w:t>№ и дата (соглашения или НПА)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7C89" w:rsidRPr="00C22DC8" w:rsidRDefault="002C7C89">
            <w:pPr>
              <w:snapToGrid w:val="0"/>
              <w:rPr>
                <w:szCs w:val="24"/>
              </w:rPr>
            </w:pPr>
            <w:r w:rsidRPr="00C22DC8">
              <w:rPr>
                <w:szCs w:val="24"/>
              </w:rPr>
              <w:t>Остаток иных межбюджетных трансфертов на начало года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7C89" w:rsidRPr="00C22DC8" w:rsidRDefault="002C7C89">
            <w:pPr>
              <w:snapToGrid w:val="0"/>
              <w:rPr>
                <w:szCs w:val="24"/>
              </w:rPr>
            </w:pPr>
            <w:r w:rsidRPr="00C22DC8">
              <w:rPr>
                <w:szCs w:val="24"/>
              </w:rPr>
              <w:t>Поступило средств из бюджета другого уровня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7C89" w:rsidRPr="00C22DC8" w:rsidRDefault="002C7C89">
            <w:pPr>
              <w:snapToGrid w:val="0"/>
              <w:rPr>
                <w:szCs w:val="24"/>
              </w:rPr>
            </w:pPr>
            <w:r w:rsidRPr="00C22DC8">
              <w:rPr>
                <w:szCs w:val="24"/>
              </w:rPr>
              <w:t>Произведено расходов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7C89" w:rsidRPr="00C22DC8" w:rsidRDefault="002C7C89">
            <w:pPr>
              <w:snapToGrid w:val="0"/>
              <w:rPr>
                <w:szCs w:val="24"/>
              </w:rPr>
            </w:pPr>
            <w:r w:rsidRPr="00C22DC8">
              <w:rPr>
                <w:szCs w:val="24"/>
              </w:rPr>
              <w:t>Возвращено неиспользованных остатков иных межбюджетных трансфертов прошлых лет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7C89" w:rsidRPr="00C22DC8" w:rsidRDefault="002C7C89">
            <w:pPr>
              <w:snapToGrid w:val="0"/>
              <w:rPr>
                <w:szCs w:val="24"/>
              </w:rPr>
            </w:pPr>
            <w:r w:rsidRPr="00C22DC8">
              <w:rPr>
                <w:szCs w:val="24"/>
              </w:rPr>
              <w:t>Остаток иных межбюджетных трансфертов на конец отчетного периода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C89" w:rsidRPr="00C22DC8" w:rsidRDefault="002C7C89">
            <w:pPr>
              <w:snapToGrid w:val="0"/>
              <w:rPr>
                <w:szCs w:val="24"/>
              </w:rPr>
            </w:pPr>
            <w:r w:rsidRPr="00C22DC8">
              <w:rPr>
                <w:szCs w:val="24"/>
              </w:rPr>
              <w:t>Причины неисполнения</w:t>
            </w:r>
          </w:p>
        </w:tc>
      </w:tr>
      <w:tr w:rsidR="002C7C89" w:rsidRPr="00C22DC8" w:rsidTr="002C7C89"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7C89" w:rsidRPr="00C22DC8" w:rsidRDefault="002C7C89">
            <w:pPr>
              <w:suppressAutoHyphens w:val="0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7C89" w:rsidRPr="00C22DC8" w:rsidRDefault="002C7C89">
            <w:pPr>
              <w:suppressAutoHyphens w:val="0"/>
              <w:rPr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7C89" w:rsidRPr="00C22DC8" w:rsidRDefault="002C7C89">
            <w:pPr>
              <w:suppressAutoHyphens w:val="0"/>
              <w:rPr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7C89" w:rsidRPr="00C22DC8" w:rsidRDefault="002C7C89">
            <w:pPr>
              <w:snapToGrid w:val="0"/>
              <w:rPr>
                <w:szCs w:val="24"/>
              </w:rPr>
            </w:pPr>
            <w:r w:rsidRPr="00C22DC8">
              <w:rPr>
                <w:szCs w:val="24"/>
              </w:rPr>
              <w:t>с начала года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7C89" w:rsidRPr="00C22DC8" w:rsidRDefault="002C7C89">
            <w:pPr>
              <w:snapToGrid w:val="0"/>
              <w:rPr>
                <w:szCs w:val="24"/>
              </w:rPr>
            </w:pPr>
            <w:r w:rsidRPr="00C22DC8">
              <w:rPr>
                <w:szCs w:val="24"/>
              </w:rPr>
              <w:t>в т.ч. за отчетный период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7C89" w:rsidRPr="00C22DC8" w:rsidRDefault="002C7C89">
            <w:pPr>
              <w:snapToGrid w:val="0"/>
              <w:rPr>
                <w:szCs w:val="24"/>
              </w:rPr>
            </w:pPr>
            <w:r w:rsidRPr="00C22DC8">
              <w:rPr>
                <w:szCs w:val="24"/>
              </w:rPr>
              <w:t>с начала года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7C89" w:rsidRPr="00C22DC8" w:rsidRDefault="002C7C89">
            <w:pPr>
              <w:snapToGrid w:val="0"/>
              <w:rPr>
                <w:szCs w:val="24"/>
              </w:rPr>
            </w:pPr>
            <w:r w:rsidRPr="00C22DC8">
              <w:rPr>
                <w:szCs w:val="24"/>
              </w:rPr>
              <w:t>в т.ч. за отчетный период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C89" w:rsidRPr="00C22DC8" w:rsidRDefault="002C7C89">
            <w:pPr>
              <w:snapToGrid w:val="0"/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C89" w:rsidRPr="00C22DC8" w:rsidRDefault="002C7C89">
            <w:pPr>
              <w:snapToGrid w:val="0"/>
              <w:rPr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89" w:rsidRPr="00C22DC8" w:rsidRDefault="002C7C89">
            <w:pPr>
              <w:snapToGrid w:val="0"/>
              <w:rPr>
                <w:szCs w:val="24"/>
              </w:rPr>
            </w:pPr>
          </w:p>
        </w:tc>
      </w:tr>
      <w:tr w:rsidR="002C7C89" w:rsidRPr="00C22DC8" w:rsidTr="002C7C89"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C89" w:rsidRPr="00C22DC8" w:rsidRDefault="002C7C89">
            <w:pPr>
              <w:snapToGrid w:val="0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C89" w:rsidRPr="00C22DC8" w:rsidRDefault="002C7C89">
            <w:pPr>
              <w:snapToGrid w:val="0"/>
              <w:rPr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C89" w:rsidRPr="00C22DC8" w:rsidRDefault="002C7C89">
            <w:pPr>
              <w:snapToGrid w:val="0"/>
              <w:rPr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C89" w:rsidRPr="00C22DC8" w:rsidRDefault="002C7C89">
            <w:pPr>
              <w:snapToGrid w:val="0"/>
              <w:rPr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C89" w:rsidRPr="00C22DC8" w:rsidRDefault="002C7C89">
            <w:pPr>
              <w:snapToGrid w:val="0"/>
              <w:rPr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C89" w:rsidRPr="00C22DC8" w:rsidRDefault="002C7C89">
            <w:pPr>
              <w:snapToGrid w:val="0"/>
              <w:rPr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C89" w:rsidRPr="00C22DC8" w:rsidRDefault="002C7C89">
            <w:pPr>
              <w:snapToGrid w:val="0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C89" w:rsidRPr="00C22DC8" w:rsidRDefault="002C7C89">
            <w:pPr>
              <w:snapToGrid w:val="0"/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C89" w:rsidRPr="00C22DC8" w:rsidRDefault="002C7C89">
            <w:pPr>
              <w:snapToGrid w:val="0"/>
              <w:rPr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89" w:rsidRPr="00C22DC8" w:rsidRDefault="002C7C89">
            <w:pPr>
              <w:snapToGrid w:val="0"/>
              <w:rPr>
                <w:szCs w:val="24"/>
              </w:rPr>
            </w:pPr>
          </w:p>
        </w:tc>
      </w:tr>
      <w:tr w:rsidR="002C7C89" w:rsidRPr="00C22DC8" w:rsidTr="002C7C89"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C89" w:rsidRPr="00C22DC8" w:rsidRDefault="002C7C89">
            <w:pPr>
              <w:snapToGrid w:val="0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C89" w:rsidRPr="00C22DC8" w:rsidRDefault="002C7C89">
            <w:pPr>
              <w:snapToGrid w:val="0"/>
              <w:rPr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C89" w:rsidRPr="00C22DC8" w:rsidRDefault="002C7C89">
            <w:pPr>
              <w:snapToGrid w:val="0"/>
              <w:rPr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C89" w:rsidRPr="00C22DC8" w:rsidRDefault="002C7C89">
            <w:pPr>
              <w:snapToGrid w:val="0"/>
              <w:rPr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C89" w:rsidRPr="00C22DC8" w:rsidRDefault="002C7C89">
            <w:pPr>
              <w:snapToGrid w:val="0"/>
              <w:rPr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C89" w:rsidRPr="00C22DC8" w:rsidRDefault="002C7C89">
            <w:pPr>
              <w:snapToGrid w:val="0"/>
              <w:rPr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C89" w:rsidRPr="00C22DC8" w:rsidRDefault="002C7C89">
            <w:pPr>
              <w:snapToGrid w:val="0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C89" w:rsidRPr="00C22DC8" w:rsidRDefault="002C7C89">
            <w:pPr>
              <w:snapToGrid w:val="0"/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C89" w:rsidRPr="00C22DC8" w:rsidRDefault="002C7C89">
            <w:pPr>
              <w:snapToGrid w:val="0"/>
              <w:rPr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89" w:rsidRPr="00C22DC8" w:rsidRDefault="002C7C89">
            <w:pPr>
              <w:snapToGrid w:val="0"/>
              <w:rPr>
                <w:szCs w:val="24"/>
              </w:rPr>
            </w:pPr>
          </w:p>
        </w:tc>
      </w:tr>
      <w:tr w:rsidR="002C7C89" w:rsidRPr="00C22DC8" w:rsidTr="002C7C89"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C89" w:rsidRPr="00C22DC8" w:rsidRDefault="002C7C89">
            <w:pPr>
              <w:snapToGrid w:val="0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C89" w:rsidRPr="00C22DC8" w:rsidRDefault="002C7C89">
            <w:pPr>
              <w:snapToGrid w:val="0"/>
              <w:rPr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C89" w:rsidRPr="00C22DC8" w:rsidRDefault="002C7C89">
            <w:pPr>
              <w:snapToGrid w:val="0"/>
              <w:rPr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C89" w:rsidRPr="00C22DC8" w:rsidRDefault="002C7C89">
            <w:pPr>
              <w:snapToGrid w:val="0"/>
              <w:rPr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C89" w:rsidRPr="00C22DC8" w:rsidRDefault="002C7C89">
            <w:pPr>
              <w:snapToGrid w:val="0"/>
              <w:rPr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C89" w:rsidRPr="00C22DC8" w:rsidRDefault="002C7C89">
            <w:pPr>
              <w:snapToGrid w:val="0"/>
              <w:rPr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C89" w:rsidRPr="00C22DC8" w:rsidRDefault="002C7C89">
            <w:pPr>
              <w:snapToGrid w:val="0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C89" w:rsidRPr="00C22DC8" w:rsidRDefault="002C7C89">
            <w:pPr>
              <w:snapToGrid w:val="0"/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C89" w:rsidRPr="00C22DC8" w:rsidRDefault="002C7C89">
            <w:pPr>
              <w:snapToGrid w:val="0"/>
              <w:rPr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89" w:rsidRPr="00C22DC8" w:rsidRDefault="002C7C89">
            <w:pPr>
              <w:snapToGrid w:val="0"/>
              <w:rPr>
                <w:szCs w:val="24"/>
              </w:rPr>
            </w:pPr>
          </w:p>
        </w:tc>
      </w:tr>
    </w:tbl>
    <w:p w:rsidR="002C7C89" w:rsidRPr="00C22DC8" w:rsidRDefault="002C7C89" w:rsidP="002C7C89">
      <w:pPr>
        <w:rPr>
          <w:szCs w:val="24"/>
        </w:rPr>
      </w:pPr>
    </w:p>
    <w:p w:rsidR="002C7C89" w:rsidRPr="00C22DC8" w:rsidRDefault="002C7C89" w:rsidP="002C7C89">
      <w:pPr>
        <w:rPr>
          <w:szCs w:val="24"/>
        </w:rPr>
      </w:pPr>
    </w:p>
    <w:p w:rsidR="002C7C89" w:rsidRPr="00C22DC8" w:rsidRDefault="002C7C89" w:rsidP="002C7C89">
      <w:pPr>
        <w:rPr>
          <w:szCs w:val="24"/>
        </w:rPr>
      </w:pPr>
      <w:r w:rsidRPr="00C22DC8">
        <w:rPr>
          <w:szCs w:val="24"/>
        </w:rPr>
        <w:t xml:space="preserve"> Глава поселения __________________________</w:t>
      </w:r>
      <w:r w:rsidRPr="00C22DC8">
        <w:rPr>
          <w:szCs w:val="24"/>
        </w:rPr>
        <w:tab/>
      </w:r>
      <w:r w:rsidRPr="00C22DC8">
        <w:rPr>
          <w:szCs w:val="24"/>
        </w:rPr>
        <w:tab/>
        <w:t>______________________________</w:t>
      </w:r>
    </w:p>
    <w:p w:rsidR="002C7C89" w:rsidRPr="00DD3B01" w:rsidRDefault="00596943" w:rsidP="00596943">
      <w:pPr>
        <w:rPr>
          <w:sz w:val="28"/>
          <w:szCs w:val="28"/>
        </w:rPr>
        <w:sectPr w:rsidR="002C7C89" w:rsidRPr="00DD3B01">
          <w:pgSz w:w="16838" w:h="11906" w:orient="landscape"/>
          <w:pgMar w:top="1418" w:right="816" w:bottom="851" w:left="992" w:header="539" w:footer="720" w:gutter="0"/>
          <w:pgNumType w:start="2"/>
          <w:cols w:space="720"/>
        </w:sectPr>
      </w:pPr>
      <w:r w:rsidRPr="00C22DC8">
        <w:rPr>
          <w:szCs w:val="24"/>
        </w:rPr>
        <w:tab/>
      </w:r>
      <w:r w:rsidRPr="00C22DC8">
        <w:rPr>
          <w:szCs w:val="24"/>
        </w:rPr>
        <w:tab/>
      </w:r>
      <w:r w:rsidRPr="00C22DC8">
        <w:rPr>
          <w:szCs w:val="24"/>
        </w:rPr>
        <w:tab/>
      </w:r>
      <w:r w:rsidRPr="00C22DC8">
        <w:rPr>
          <w:szCs w:val="24"/>
        </w:rPr>
        <w:tab/>
        <w:t>(подпись)</w:t>
      </w:r>
      <w:r w:rsidRPr="00C22DC8">
        <w:rPr>
          <w:szCs w:val="24"/>
        </w:rPr>
        <w:tab/>
      </w:r>
      <w:r w:rsidRPr="00C22DC8">
        <w:rPr>
          <w:szCs w:val="24"/>
        </w:rPr>
        <w:tab/>
      </w:r>
      <w:r w:rsidRPr="00C22DC8">
        <w:rPr>
          <w:szCs w:val="24"/>
        </w:rPr>
        <w:tab/>
      </w:r>
      <w:r w:rsidRPr="00C22DC8">
        <w:rPr>
          <w:szCs w:val="24"/>
        </w:rPr>
        <w:tab/>
      </w:r>
      <w:r w:rsidRPr="00C22DC8">
        <w:rPr>
          <w:szCs w:val="24"/>
        </w:rPr>
        <w:tab/>
      </w:r>
      <w:r w:rsidRPr="00C22DC8">
        <w:rPr>
          <w:szCs w:val="24"/>
        </w:rPr>
        <w:tab/>
        <w:t>(Ф.И.О.)</w:t>
      </w:r>
    </w:p>
    <w:p w:rsidR="002C7C89" w:rsidRPr="00DD3B01" w:rsidRDefault="002C7C89" w:rsidP="002C7C89">
      <w:pPr>
        <w:spacing w:line="270" w:lineRule="atLeast"/>
        <w:rPr>
          <w:sz w:val="28"/>
          <w:szCs w:val="28"/>
        </w:rPr>
      </w:pPr>
    </w:p>
    <w:sectPr w:rsidR="002C7C89" w:rsidRPr="00DD3B01" w:rsidSect="00E93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Arial Unicode MS"/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OpenSymbol" w:hAnsi="OpenSymbol"/>
      </w:rPr>
    </w:lvl>
  </w:abstractNum>
  <w:abstractNum w:abstractNumId="3">
    <w:nsid w:val="65A407C6"/>
    <w:multiLevelType w:val="hybridMultilevel"/>
    <w:tmpl w:val="4E0EC4C4"/>
    <w:lvl w:ilvl="0" w:tplc="9C90D3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A20A02"/>
    <w:rsid w:val="00056D98"/>
    <w:rsid w:val="0018784F"/>
    <w:rsid w:val="001A715F"/>
    <w:rsid w:val="001B4CBE"/>
    <w:rsid w:val="001D6902"/>
    <w:rsid w:val="002C7C89"/>
    <w:rsid w:val="002D4D5F"/>
    <w:rsid w:val="003F4A62"/>
    <w:rsid w:val="00596943"/>
    <w:rsid w:val="00731783"/>
    <w:rsid w:val="007607DF"/>
    <w:rsid w:val="008C5A41"/>
    <w:rsid w:val="009254C1"/>
    <w:rsid w:val="00A20A02"/>
    <w:rsid w:val="00A360B5"/>
    <w:rsid w:val="00A60F64"/>
    <w:rsid w:val="00AE7EC5"/>
    <w:rsid w:val="00B2458B"/>
    <w:rsid w:val="00B970B5"/>
    <w:rsid w:val="00BF5DD6"/>
    <w:rsid w:val="00C0654F"/>
    <w:rsid w:val="00C22DC8"/>
    <w:rsid w:val="00C713AE"/>
    <w:rsid w:val="00D11CC2"/>
    <w:rsid w:val="00DD3B01"/>
    <w:rsid w:val="00DE29EA"/>
    <w:rsid w:val="00E758D5"/>
    <w:rsid w:val="00E8403B"/>
    <w:rsid w:val="00E9370C"/>
    <w:rsid w:val="00EC149C"/>
    <w:rsid w:val="00EC7A30"/>
    <w:rsid w:val="00F201A6"/>
    <w:rsid w:val="00F56034"/>
    <w:rsid w:val="00F9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C8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2C7C89"/>
    <w:pPr>
      <w:keepNext/>
      <w:numPr>
        <w:numId w:val="2"/>
      </w:numPr>
      <w:jc w:val="right"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2C7C89"/>
    <w:pPr>
      <w:keepNext/>
      <w:numPr>
        <w:ilvl w:val="2"/>
        <w:numId w:val="2"/>
      </w:numPr>
      <w:jc w:val="both"/>
      <w:outlineLvl w:val="2"/>
    </w:pPr>
    <w:rPr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2C7C89"/>
    <w:pPr>
      <w:keepNext/>
      <w:numPr>
        <w:ilvl w:val="6"/>
        <w:numId w:val="2"/>
      </w:numPr>
      <w:outlineLvl w:val="6"/>
    </w:pPr>
    <w:rPr>
      <w:b/>
      <w:color w:val="auto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7C89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2C7C89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semiHidden/>
    <w:rsid w:val="002C7C89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styleId="a3">
    <w:name w:val="Hyperlink"/>
    <w:unhideWhenUsed/>
    <w:rsid w:val="002C7C89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2C7C89"/>
    <w:pPr>
      <w:ind w:firstLine="567"/>
      <w:jc w:val="both"/>
    </w:pPr>
    <w:rPr>
      <w:color w:val="auto"/>
    </w:rPr>
  </w:style>
  <w:style w:type="character" w:customStyle="1" w:styleId="a5">
    <w:name w:val="Основной текст Знак"/>
    <w:basedOn w:val="a0"/>
    <w:link w:val="a4"/>
    <w:semiHidden/>
    <w:rsid w:val="002C7C8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Body Text Indent"/>
    <w:basedOn w:val="a"/>
    <w:link w:val="a7"/>
    <w:semiHidden/>
    <w:unhideWhenUsed/>
    <w:rsid w:val="002C7C89"/>
    <w:pPr>
      <w:ind w:firstLine="540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2C7C89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customStyle="1" w:styleId="ConsNormal">
    <w:name w:val="ConsNormal"/>
    <w:rsid w:val="002C7C89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2C7C89"/>
    <w:pPr>
      <w:spacing w:after="120" w:line="480" w:lineRule="auto"/>
    </w:pPr>
    <w:rPr>
      <w:color w:val="auto"/>
      <w:sz w:val="20"/>
    </w:rPr>
  </w:style>
  <w:style w:type="paragraph" w:customStyle="1" w:styleId="210">
    <w:name w:val="Основной текст с отступом 21"/>
    <w:basedOn w:val="a"/>
    <w:rsid w:val="002C7C89"/>
    <w:pPr>
      <w:autoSpaceDE w:val="0"/>
      <w:ind w:firstLine="540"/>
      <w:jc w:val="center"/>
    </w:pPr>
    <w:rPr>
      <w:b/>
      <w:sz w:val="28"/>
    </w:rPr>
  </w:style>
  <w:style w:type="character" w:customStyle="1" w:styleId="apple-style-span">
    <w:name w:val="apple-style-span"/>
    <w:basedOn w:val="a0"/>
    <w:rsid w:val="002C7C89"/>
  </w:style>
  <w:style w:type="paragraph" w:styleId="a8">
    <w:name w:val="List Paragraph"/>
    <w:basedOn w:val="a"/>
    <w:uiPriority w:val="34"/>
    <w:qFormat/>
    <w:rsid w:val="00C713AE"/>
    <w:pPr>
      <w:ind w:left="720"/>
      <w:contextualSpacing/>
    </w:pPr>
  </w:style>
  <w:style w:type="table" w:styleId="a9">
    <w:name w:val="Table Grid"/>
    <w:basedOn w:val="a1"/>
    <w:uiPriority w:val="59"/>
    <w:rsid w:val="00DD3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DD3B0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EC149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C149C"/>
    <w:rPr>
      <w:rFonts w:ascii="Tahoma" w:eastAsia="Times New Roman" w:hAnsi="Tahoma" w:cs="Tahoma"/>
      <w:color w:val="000000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C8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2C7C89"/>
    <w:pPr>
      <w:keepNext/>
      <w:numPr>
        <w:numId w:val="2"/>
      </w:numPr>
      <w:jc w:val="right"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2C7C89"/>
    <w:pPr>
      <w:keepNext/>
      <w:numPr>
        <w:ilvl w:val="2"/>
        <w:numId w:val="2"/>
      </w:numPr>
      <w:jc w:val="both"/>
      <w:outlineLvl w:val="2"/>
    </w:pPr>
    <w:rPr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2C7C89"/>
    <w:pPr>
      <w:keepNext/>
      <w:numPr>
        <w:ilvl w:val="6"/>
        <w:numId w:val="2"/>
      </w:numPr>
      <w:outlineLvl w:val="6"/>
    </w:pPr>
    <w:rPr>
      <w:b/>
      <w:color w:val="auto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7C89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2C7C89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semiHidden/>
    <w:rsid w:val="002C7C89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styleId="a3">
    <w:name w:val="Hyperlink"/>
    <w:unhideWhenUsed/>
    <w:rsid w:val="002C7C89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2C7C89"/>
    <w:pPr>
      <w:ind w:firstLine="567"/>
      <w:jc w:val="both"/>
    </w:pPr>
    <w:rPr>
      <w:color w:val="auto"/>
    </w:rPr>
  </w:style>
  <w:style w:type="character" w:customStyle="1" w:styleId="a5">
    <w:name w:val="Основной текст Знак"/>
    <w:basedOn w:val="a0"/>
    <w:link w:val="a4"/>
    <w:semiHidden/>
    <w:rsid w:val="002C7C8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Body Text Indent"/>
    <w:basedOn w:val="a"/>
    <w:link w:val="a7"/>
    <w:semiHidden/>
    <w:unhideWhenUsed/>
    <w:rsid w:val="002C7C89"/>
    <w:pPr>
      <w:ind w:firstLine="540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2C7C89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customStyle="1" w:styleId="ConsNormal">
    <w:name w:val="ConsNormal"/>
    <w:rsid w:val="002C7C89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2C7C89"/>
    <w:pPr>
      <w:spacing w:after="120" w:line="480" w:lineRule="auto"/>
    </w:pPr>
    <w:rPr>
      <w:color w:val="auto"/>
      <w:sz w:val="20"/>
    </w:rPr>
  </w:style>
  <w:style w:type="paragraph" w:customStyle="1" w:styleId="210">
    <w:name w:val="Основной текст с отступом 21"/>
    <w:basedOn w:val="a"/>
    <w:rsid w:val="002C7C89"/>
    <w:pPr>
      <w:autoSpaceDE w:val="0"/>
      <w:ind w:firstLine="540"/>
      <w:jc w:val="center"/>
    </w:pPr>
    <w:rPr>
      <w:b/>
      <w:sz w:val="28"/>
    </w:rPr>
  </w:style>
  <w:style w:type="character" w:customStyle="1" w:styleId="apple-style-span">
    <w:name w:val="apple-style-span"/>
    <w:basedOn w:val="a0"/>
    <w:rsid w:val="002C7C89"/>
  </w:style>
  <w:style w:type="paragraph" w:styleId="a8">
    <w:name w:val="List Paragraph"/>
    <w:basedOn w:val="a"/>
    <w:uiPriority w:val="34"/>
    <w:qFormat/>
    <w:rsid w:val="00C71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5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lpna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11</Pages>
  <Words>3369</Words>
  <Characters>19204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ONTarasova</dc:creator>
  <cp:keywords/>
  <dc:description/>
  <cp:lastModifiedBy>Shablya</cp:lastModifiedBy>
  <cp:revision>16</cp:revision>
  <cp:lastPrinted>2014-10-28T11:14:00Z</cp:lastPrinted>
  <dcterms:created xsi:type="dcterms:W3CDTF">2014-10-13T06:05:00Z</dcterms:created>
  <dcterms:modified xsi:type="dcterms:W3CDTF">2014-10-28T11:15:00Z</dcterms:modified>
</cp:coreProperties>
</file>